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294CAF8D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11CEE9BA" w:rsidR="000A15B7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E951E5" w14:textId="77777777" w:rsidR="00291B67" w:rsidRPr="0076129F" w:rsidRDefault="00291B6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77777777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  <w:tr w:rsidR="00762594" w:rsidRPr="0076129F" w14:paraId="4CE50B17" w14:textId="77777777" w:rsidTr="00B14FBD">
        <w:tc>
          <w:tcPr>
            <w:tcW w:w="4390" w:type="dxa"/>
          </w:tcPr>
          <w:p w14:paraId="21E6527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1BF6248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6668397E" w14:textId="77777777" w:rsidR="00291B67" w:rsidRPr="0076129F" w:rsidRDefault="00291B67" w:rsidP="00F6760A">
      <w:pPr>
        <w:jc w:val="both"/>
        <w:rPr>
          <w:rFonts w:ascii="Tahoma" w:hAnsi="Tahoma" w:cs="Tahoma"/>
          <w:b/>
        </w:rPr>
      </w:pPr>
    </w:p>
    <w:p w14:paraId="02ACE96D" w14:textId="77777777" w:rsidR="00DF3CBA" w:rsidRPr="00DF3CBA" w:rsidRDefault="00DF3CBA" w:rsidP="00DF3CBA">
      <w:pPr>
        <w:jc w:val="center"/>
        <w:rPr>
          <w:rFonts w:ascii="Tahoma" w:hAnsi="Tahoma" w:cs="Tahoma"/>
          <w:sz w:val="22"/>
          <w:szCs w:val="22"/>
        </w:rPr>
      </w:pPr>
      <w:r w:rsidRPr="00DF3CBA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1BA7D0FF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9450CB0" w14:textId="77777777" w:rsidR="003B1BCD" w:rsidRPr="0076129F" w:rsidRDefault="003B1BCD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24D40F17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Pr="0076129F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6895579B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>w terminie</w:t>
      </w:r>
      <w:r w:rsidRPr="00D67BC1">
        <w:rPr>
          <w:rFonts w:ascii="Tahoma" w:hAnsi="Tahoma" w:cs="Tahoma"/>
          <w:bCs/>
        </w:rPr>
        <w:t xml:space="preserve">: </w:t>
      </w:r>
      <w:r w:rsidR="008A1972">
        <w:rPr>
          <w:rFonts w:ascii="Tahoma" w:hAnsi="Tahoma" w:cs="Tahoma"/>
          <w:b/>
        </w:rPr>
        <w:t>10</w:t>
      </w:r>
      <w:r w:rsidR="00E72E1E">
        <w:rPr>
          <w:rFonts w:ascii="Tahoma" w:hAnsi="Tahoma" w:cs="Tahoma"/>
          <w:b/>
        </w:rPr>
        <w:t xml:space="preserve"> miesięcy</w:t>
      </w:r>
      <w:r w:rsidR="0090296A" w:rsidRPr="00D67BC1">
        <w:rPr>
          <w:rFonts w:ascii="Tahoma" w:hAnsi="Tahoma" w:cs="Tahoma"/>
          <w:b/>
        </w:rPr>
        <w:t>.</w:t>
      </w:r>
      <w:r w:rsidR="0062558D" w:rsidRPr="0076129F">
        <w:rPr>
          <w:rFonts w:ascii="Tahoma" w:hAnsi="Tahoma" w:cs="Tahoma"/>
          <w:bCs/>
        </w:rPr>
        <w:t xml:space="preserve"> </w:t>
      </w:r>
    </w:p>
    <w:p w14:paraId="63285A53" w14:textId="06553012" w:rsidR="00F6760A" w:rsidRPr="0076129F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 w:rsidP="00ED5CED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55F69F89" w:rsidR="00F6760A" w:rsidRDefault="00F6760A" w:rsidP="00ED5CED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15340B4" w14:textId="52C72E8E" w:rsidR="009D7773" w:rsidRDefault="009D7773" w:rsidP="009D7773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24198FA" w14:textId="223EAE4B" w:rsidR="009D7773" w:rsidRDefault="009D7773" w:rsidP="009D7773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Wadium w kwocie 10.000,000 zł</w:t>
      </w:r>
      <w:r>
        <w:rPr>
          <w:rFonts w:ascii="Tahoma" w:hAnsi="Tahoma" w:cs="Tahoma"/>
          <w:sz w:val="20"/>
          <w:szCs w:val="20"/>
        </w:rPr>
        <w:t xml:space="preserve"> (słownie: dziesięć tysięcy złotych) zostało wniesione w formie: </w:t>
      </w:r>
    </w:p>
    <w:p w14:paraId="79965747" w14:textId="77777777" w:rsidR="009D7773" w:rsidRDefault="009D7773" w:rsidP="009D7773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……………………………………………..……………………………. </w:t>
      </w:r>
    </w:p>
    <w:p w14:paraId="179F424B" w14:textId="77777777" w:rsidR="009D7773" w:rsidRDefault="009D7773" w:rsidP="009D7773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Jesteśmy świadomi, że w przypadkach określonych w ustawie Pzp wniesione przez nas wadium zostanie zatrzymane.</w:t>
      </w:r>
    </w:p>
    <w:p w14:paraId="53BF08B1" w14:textId="77777777" w:rsidR="009D7773" w:rsidRDefault="009D7773" w:rsidP="009D7773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</w:p>
    <w:p w14:paraId="62BD5926" w14:textId="77777777" w:rsidR="009D7773" w:rsidRDefault="009D7773" w:rsidP="009D7773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1511E165" w14:textId="77777777" w:rsidR="009D7773" w:rsidRDefault="009D7773" w:rsidP="009D777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33FF750B" w14:textId="6A39E8DB" w:rsidR="00F6760A" w:rsidRPr="0076129F" w:rsidRDefault="00F6760A" w:rsidP="000F3266">
      <w:pPr>
        <w:pStyle w:val="Nagwek"/>
        <w:rPr>
          <w:rFonts w:ascii="Tahoma" w:hAnsi="Tahoma" w:cs="Tahoma"/>
        </w:rPr>
      </w:pPr>
    </w:p>
    <w:p w14:paraId="71F063D0" w14:textId="2D592A3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77777777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lastRenderedPageBreak/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6129F" w:rsidRDefault="0065294D" w:rsidP="00ED5CED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kosztorys ofertowy </w:t>
      </w:r>
      <w:r w:rsidRPr="0076129F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71B26F03" w14:textId="77777777" w:rsidR="009D7773" w:rsidRDefault="00F6760A" w:rsidP="009D7773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r w:rsidRPr="0076129F">
        <w:rPr>
          <w:rFonts w:ascii="Tahoma" w:hAnsi="Tahoma" w:cs="Tahoma"/>
        </w:rPr>
        <w:t>Pzp.</w:t>
      </w:r>
    </w:p>
    <w:p w14:paraId="00F5A188" w14:textId="6D47AC85" w:rsidR="009D7773" w:rsidRPr="009D7773" w:rsidRDefault="009D7773" w:rsidP="009D7773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9D7773">
        <w:rPr>
          <w:rFonts w:ascii="Tahoma" w:hAnsi="Tahoma" w:cs="Tahoma"/>
        </w:rPr>
        <w:t>dowód wniesienia wadium.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76129F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77777777" w:rsidR="00A36545" w:rsidRPr="0076129F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393BA2A" w14:textId="77777777" w:rsidR="00417C55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1A5F937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4559A018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60429326" w14:textId="20D506D6" w:rsidR="0090296A" w:rsidRDefault="0090296A" w:rsidP="0090296A"/>
    <w:p w14:paraId="2773FADD" w14:textId="77777777" w:rsidR="003B1BCD" w:rsidRPr="0090296A" w:rsidRDefault="003B1BCD" w:rsidP="0090296A"/>
    <w:p w14:paraId="0C8F8881" w14:textId="77777777" w:rsidR="00924BC2" w:rsidRPr="00924BC2" w:rsidRDefault="00924BC2" w:rsidP="00924BC2">
      <w:pPr>
        <w:jc w:val="center"/>
        <w:rPr>
          <w:rFonts w:ascii="Tahoma" w:hAnsi="Tahoma" w:cs="Tahoma"/>
          <w:sz w:val="22"/>
          <w:szCs w:val="22"/>
        </w:rPr>
      </w:pPr>
      <w:r w:rsidRPr="00924BC2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4C6BD1AA" w14:textId="4DD95951" w:rsidR="00E72E1E" w:rsidRDefault="00E72E1E" w:rsidP="000A15B7">
      <w:pPr>
        <w:jc w:val="both"/>
        <w:rPr>
          <w:rFonts w:ascii="Tahoma" w:hAnsi="Tahoma" w:cs="Tahoma"/>
        </w:rPr>
      </w:pPr>
    </w:p>
    <w:p w14:paraId="264454AA" w14:textId="77777777" w:rsidR="00E72E1E" w:rsidRPr="0076129F" w:rsidRDefault="00E72E1E" w:rsidP="000A15B7">
      <w:pPr>
        <w:jc w:val="both"/>
        <w:rPr>
          <w:rFonts w:ascii="Tahoma" w:hAnsi="Tahoma" w:cs="Tahoma"/>
        </w:rPr>
      </w:pP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76129F" w:rsidRDefault="00454E0E" w:rsidP="00454E0E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76129F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76129F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76129F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ustawy Pzp.</w:t>
      </w:r>
      <w:r w:rsidR="00700A76" w:rsidRPr="0076129F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76129F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76129F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Pzp). </w:t>
      </w:r>
    </w:p>
    <w:p w14:paraId="4BCA9DB4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76129F" w:rsidRDefault="008D3EA1" w:rsidP="000A15B7">
      <w:pPr>
        <w:spacing w:line="360" w:lineRule="auto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76129F">
        <w:rPr>
          <w:rFonts w:ascii="Tahoma" w:hAnsi="Tahoma" w:cs="Tahoma"/>
        </w:rPr>
        <w:t xml:space="preserve">naprawcze </w:t>
      </w:r>
      <w:r w:rsidRPr="0076129F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487869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E69F930" w14:textId="528990D6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KRS/CEiDG)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3839EA0F" w14:textId="77777777" w:rsidR="003B1BCD" w:rsidRPr="0090296A" w:rsidRDefault="003B1BCD" w:rsidP="0090296A"/>
    <w:p w14:paraId="37F02691" w14:textId="77777777" w:rsidR="00924BC2" w:rsidRPr="00924BC2" w:rsidRDefault="00924BC2" w:rsidP="00924BC2">
      <w:pPr>
        <w:jc w:val="center"/>
        <w:rPr>
          <w:rFonts w:ascii="Tahoma" w:hAnsi="Tahoma" w:cs="Tahoma"/>
          <w:sz w:val="22"/>
          <w:szCs w:val="22"/>
        </w:rPr>
      </w:pPr>
      <w:r w:rsidRPr="00924BC2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47D98BA0" w14:textId="11EF22C8" w:rsidR="0090296A" w:rsidRDefault="0090296A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E160563" w14:textId="77777777" w:rsidR="00E72E1E" w:rsidRPr="0076129F" w:rsidRDefault="00E72E1E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76129F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76129F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ustawy Pzp. </w:t>
      </w:r>
    </w:p>
    <w:p w14:paraId="04FB2F86" w14:textId="77777777" w:rsidR="007A5061" w:rsidRPr="0076129F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76129F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413A0C52" w14:textId="77777777" w:rsidR="007A5061" w:rsidRPr="0076129F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76129F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76129F" w:rsidRDefault="00454E0E" w:rsidP="00DC21AF">
      <w:pPr>
        <w:rPr>
          <w:rFonts w:ascii="Tahoma" w:hAnsi="Tahoma" w:cs="Tahoma"/>
        </w:rPr>
      </w:pPr>
    </w:p>
    <w:p w14:paraId="7D15957D" w14:textId="77777777" w:rsidR="00454E0E" w:rsidRPr="0076129F" w:rsidRDefault="00454E0E" w:rsidP="00DC21AF">
      <w:pPr>
        <w:rPr>
          <w:rFonts w:ascii="Tahoma" w:hAnsi="Tahoma" w:cs="Tahoma"/>
        </w:rPr>
      </w:pPr>
    </w:p>
    <w:p w14:paraId="374DE7BF" w14:textId="0F66FD71" w:rsidR="00DC21AF" w:rsidRPr="0076129F" w:rsidRDefault="00DC21AF" w:rsidP="00DC21A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76129F" w:rsidRDefault="00DC21AF" w:rsidP="00DC21A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74F168E" w14:textId="77777777" w:rsidR="0090296A" w:rsidRDefault="0090296A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1028D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5FA8C811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648C517A" w14:textId="77777777" w:rsidR="002B066D" w:rsidRDefault="002B066D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50B5ABCA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520C7FD8" w14:textId="77777777" w:rsidR="00217424" w:rsidRDefault="0076259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9F819E3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57CD310" w14:textId="77777777" w:rsidR="00924BC2" w:rsidRPr="00924BC2" w:rsidRDefault="00924BC2" w:rsidP="00924BC2">
      <w:pPr>
        <w:jc w:val="center"/>
        <w:rPr>
          <w:rFonts w:ascii="Tahoma" w:hAnsi="Tahoma" w:cs="Tahoma"/>
          <w:sz w:val="22"/>
          <w:szCs w:val="22"/>
        </w:rPr>
      </w:pPr>
      <w:r w:rsidRPr="00924BC2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74E01D71" w14:textId="059AEE28" w:rsidR="00E61A57" w:rsidRDefault="00E61A57" w:rsidP="00A36545">
      <w:pPr>
        <w:jc w:val="center"/>
        <w:rPr>
          <w:rFonts w:ascii="Tahoma" w:hAnsi="Tahoma" w:cs="Tahoma"/>
        </w:rPr>
      </w:pPr>
    </w:p>
    <w:p w14:paraId="23AF2A1B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43BC5CCF" w14:textId="77777777" w:rsidR="0090296A" w:rsidRDefault="0090296A" w:rsidP="00417C55">
      <w:pPr>
        <w:adjustRightInd w:val="0"/>
        <w:rPr>
          <w:rFonts w:ascii="Tahoma" w:hAnsi="Tahoma" w:cs="Tahoma"/>
          <w:b/>
          <w:bCs/>
        </w:rPr>
      </w:pPr>
    </w:p>
    <w:p w14:paraId="664D6F6E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5D8554" w14:textId="617F28CF" w:rsidR="0062558D" w:rsidRPr="0076129F" w:rsidRDefault="0062558D" w:rsidP="0090296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5DF746AD" w14:textId="77777777" w:rsidR="0090296A" w:rsidRDefault="0090296A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BB9A53A" w14:textId="77777777" w:rsidR="0090296A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10B9CCE1" w14:textId="77777777" w:rsidR="00924BC2" w:rsidRPr="00924BC2" w:rsidRDefault="00924BC2" w:rsidP="00924BC2">
      <w:pPr>
        <w:jc w:val="center"/>
        <w:rPr>
          <w:rFonts w:ascii="Tahoma" w:hAnsi="Tahoma" w:cs="Tahoma"/>
          <w:sz w:val="22"/>
          <w:szCs w:val="22"/>
        </w:rPr>
      </w:pPr>
      <w:r w:rsidRPr="00924BC2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3852513B" w14:textId="470A7328" w:rsidR="00A36545" w:rsidRDefault="00A36545" w:rsidP="00A36545">
      <w:pPr>
        <w:jc w:val="center"/>
        <w:rPr>
          <w:rFonts w:ascii="Tahoma" w:hAnsi="Tahoma" w:cs="Tahoma"/>
        </w:rPr>
      </w:pPr>
    </w:p>
    <w:p w14:paraId="76F08E95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CBF4FB7" w14:textId="77777777" w:rsidR="0090296A" w:rsidRDefault="0090296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F1297B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43B8ADD2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Pzp</w:t>
      </w:r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217424" w:rsidRDefault="00217424" w:rsidP="00217424">
      <w:pPr>
        <w:rPr>
          <w:lang w:eastAsia="ar-SA"/>
        </w:rPr>
      </w:pPr>
    </w:p>
    <w:p w14:paraId="42F592D4" w14:textId="77777777" w:rsidR="00924BC2" w:rsidRPr="00924BC2" w:rsidRDefault="00924BC2" w:rsidP="00924BC2">
      <w:pPr>
        <w:jc w:val="center"/>
        <w:rPr>
          <w:rFonts w:ascii="Tahoma" w:hAnsi="Tahoma" w:cs="Tahoma"/>
          <w:sz w:val="22"/>
          <w:szCs w:val="22"/>
        </w:rPr>
      </w:pPr>
      <w:r w:rsidRPr="00924BC2">
        <w:rPr>
          <w:rFonts w:ascii="Tahoma" w:hAnsi="Tahoma" w:cs="Tahoma"/>
          <w:b/>
          <w:bCs/>
          <w:sz w:val="32"/>
          <w:szCs w:val="32"/>
        </w:rPr>
        <w:t>Przebudowa drogi w ul. Żwirki i Wigury w Nysie</w:t>
      </w:r>
    </w:p>
    <w:p w14:paraId="757BDE2C" w14:textId="4A77FC3D" w:rsidR="00E61A57" w:rsidRPr="0076129F" w:rsidRDefault="00E61A57" w:rsidP="00A36545">
      <w:pPr>
        <w:jc w:val="center"/>
        <w:rPr>
          <w:rFonts w:ascii="Tahoma" w:hAnsi="Tahoma" w:cs="Tahoma"/>
          <w:sz w:val="18"/>
          <w:szCs w:val="18"/>
        </w:rPr>
      </w:pP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>konkurencji i konsumentów (Dz. U. Nr 50 poz. 331 z pózn.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6129F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76129F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3D48BF5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E43D45">
      <w:rPr>
        <w:rFonts w:ascii="Tahoma" w:hAnsi="Tahoma" w:cs="Tahoma"/>
        <w:b/>
        <w:bCs/>
        <w:sz w:val="16"/>
        <w:szCs w:val="16"/>
      </w:rPr>
      <w:t>55</w:t>
    </w:r>
    <w:r>
      <w:rPr>
        <w:rFonts w:ascii="Tahoma" w:hAnsi="Tahoma" w:cs="Tahoma"/>
        <w:sz w:val="16"/>
        <w:szCs w:val="16"/>
      </w:rPr>
      <w:t xml:space="preserve">.2021      </w:t>
    </w:r>
  </w:p>
  <w:p w14:paraId="6B0456B2" w14:textId="23176AE2" w:rsidR="00B14FBD" w:rsidRPr="00B233AC" w:rsidRDefault="00E43D45" w:rsidP="00E43D45">
    <w:pPr>
      <w:jc w:val="right"/>
      <w:rPr>
        <w:rFonts w:ascii="Tahoma" w:hAnsi="Tahoma" w:cs="Tahoma"/>
        <w:i/>
        <w:iCs/>
        <w:sz w:val="16"/>
        <w:szCs w:val="16"/>
      </w:rPr>
    </w:pPr>
    <w:r w:rsidRPr="00E43D45">
      <w:rPr>
        <w:rFonts w:ascii="Tahoma" w:hAnsi="Tahoma" w:cs="Tahoma"/>
        <w:i/>
        <w:iCs/>
        <w:sz w:val="18"/>
        <w:szCs w:val="18"/>
      </w:rPr>
      <w:t>Przebudowa drogi w ul. Żwirki i Wigury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B14FBD" w:rsidRDefault="00B14FBD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EF0E57"/>
    <w:multiLevelType w:val="hybridMultilevel"/>
    <w:tmpl w:val="C142B1D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4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2089D"/>
    <w:multiLevelType w:val="hybridMultilevel"/>
    <w:tmpl w:val="DE5AC7BA"/>
    <w:lvl w:ilvl="0" w:tplc="85CA21B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2"/>
  </w:num>
  <w:num w:numId="5">
    <w:abstractNumId w:val="23"/>
  </w:num>
  <w:num w:numId="6">
    <w:abstractNumId w:val="24"/>
  </w:num>
  <w:num w:numId="7">
    <w:abstractNumId w:val="30"/>
  </w:num>
  <w:num w:numId="8">
    <w:abstractNumId w:val="26"/>
  </w:num>
  <w:num w:numId="9">
    <w:abstractNumId w:val="20"/>
  </w:num>
  <w:num w:numId="10">
    <w:abstractNumId w:val="19"/>
  </w:num>
  <w:num w:numId="11">
    <w:abstractNumId w:val="17"/>
  </w:num>
  <w:num w:numId="12">
    <w:abstractNumId w:val="16"/>
  </w:num>
  <w:num w:numId="13">
    <w:abstractNumId w:val="25"/>
  </w:num>
  <w:num w:numId="14">
    <w:abstractNumId w:val="29"/>
  </w:num>
  <w:num w:numId="15">
    <w:abstractNumId w:val="39"/>
  </w:num>
  <w:num w:numId="16">
    <w:abstractNumId w:val="31"/>
  </w:num>
  <w:num w:numId="17">
    <w:abstractNumId w:val="33"/>
  </w:num>
  <w:num w:numId="18">
    <w:abstractNumId w:val="34"/>
  </w:num>
  <w:num w:numId="19">
    <w:abstractNumId w:val="15"/>
  </w:num>
  <w:num w:numId="20">
    <w:abstractNumId w:val="35"/>
  </w:num>
  <w:num w:numId="21">
    <w:abstractNumId w:val="3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7"/>
  </w:num>
  <w:num w:numId="26">
    <w:abstractNumId w:val="1"/>
  </w:num>
  <w:num w:numId="27">
    <w:abstractNumId w:val="2"/>
  </w:num>
  <w:num w:numId="28">
    <w:abstractNumId w:val="38"/>
  </w:num>
  <w:num w:numId="29">
    <w:abstractNumId w:val="36"/>
  </w:num>
  <w:num w:numId="30">
    <w:abstractNumId w:val="2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3329"/>
    <w:rsid w:val="0003501E"/>
    <w:rsid w:val="00035440"/>
    <w:rsid w:val="00035EF8"/>
    <w:rsid w:val="00037DF0"/>
    <w:rsid w:val="00041650"/>
    <w:rsid w:val="00042125"/>
    <w:rsid w:val="00045220"/>
    <w:rsid w:val="00045497"/>
    <w:rsid w:val="000458C3"/>
    <w:rsid w:val="00045B6C"/>
    <w:rsid w:val="00046F03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3856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AF9"/>
    <w:rsid w:val="000D5E84"/>
    <w:rsid w:val="000D6877"/>
    <w:rsid w:val="000E023F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266"/>
    <w:rsid w:val="000F3495"/>
    <w:rsid w:val="000F4763"/>
    <w:rsid w:val="000F4F02"/>
    <w:rsid w:val="000F5B15"/>
    <w:rsid w:val="000F66AB"/>
    <w:rsid w:val="000F7EB2"/>
    <w:rsid w:val="001001F8"/>
    <w:rsid w:val="0010040A"/>
    <w:rsid w:val="00100933"/>
    <w:rsid w:val="00102EC5"/>
    <w:rsid w:val="00103293"/>
    <w:rsid w:val="00105D7D"/>
    <w:rsid w:val="0010625E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677AA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048"/>
    <w:rsid w:val="00186000"/>
    <w:rsid w:val="001864C0"/>
    <w:rsid w:val="0018744E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601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4BD6"/>
    <w:rsid w:val="002952DF"/>
    <w:rsid w:val="00296660"/>
    <w:rsid w:val="00296D5E"/>
    <w:rsid w:val="00297573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2705"/>
    <w:rsid w:val="002C27E7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5DB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3BB7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493B"/>
    <w:rsid w:val="003C59B2"/>
    <w:rsid w:val="003D1295"/>
    <w:rsid w:val="003D1DAF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056C8"/>
    <w:rsid w:val="00413AEB"/>
    <w:rsid w:val="00416FF0"/>
    <w:rsid w:val="00417C55"/>
    <w:rsid w:val="00420FA6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338E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0164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76B5"/>
    <w:rsid w:val="004B1C9A"/>
    <w:rsid w:val="004B5131"/>
    <w:rsid w:val="004B5ABE"/>
    <w:rsid w:val="004C1D13"/>
    <w:rsid w:val="004C705D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9133D"/>
    <w:rsid w:val="00591574"/>
    <w:rsid w:val="00592CC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CBB"/>
    <w:rsid w:val="005F2AF3"/>
    <w:rsid w:val="005F418D"/>
    <w:rsid w:val="005F4BC8"/>
    <w:rsid w:val="005F65F5"/>
    <w:rsid w:val="005F67D8"/>
    <w:rsid w:val="005F6E71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3472"/>
    <w:rsid w:val="00624E00"/>
    <w:rsid w:val="0062558D"/>
    <w:rsid w:val="00627C1D"/>
    <w:rsid w:val="006304F0"/>
    <w:rsid w:val="0063147A"/>
    <w:rsid w:val="00632C89"/>
    <w:rsid w:val="00635FF4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C25"/>
    <w:rsid w:val="00681E15"/>
    <w:rsid w:val="00682E68"/>
    <w:rsid w:val="00685CA5"/>
    <w:rsid w:val="006863D6"/>
    <w:rsid w:val="00690609"/>
    <w:rsid w:val="00691E83"/>
    <w:rsid w:val="0069298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7278"/>
    <w:rsid w:val="008A028F"/>
    <w:rsid w:val="008A1956"/>
    <w:rsid w:val="008A1972"/>
    <w:rsid w:val="008A3589"/>
    <w:rsid w:val="008A3F02"/>
    <w:rsid w:val="008A411C"/>
    <w:rsid w:val="008A6330"/>
    <w:rsid w:val="008B124B"/>
    <w:rsid w:val="008B2608"/>
    <w:rsid w:val="008B2785"/>
    <w:rsid w:val="008B5427"/>
    <w:rsid w:val="008B63F3"/>
    <w:rsid w:val="008B6F89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4BC2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45B71"/>
    <w:rsid w:val="009514DB"/>
    <w:rsid w:val="009526C2"/>
    <w:rsid w:val="009576A0"/>
    <w:rsid w:val="00960906"/>
    <w:rsid w:val="009626D9"/>
    <w:rsid w:val="009635DC"/>
    <w:rsid w:val="009639AE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29A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D7773"/>
    <w:rsid w:val="009E551F"/>
    <w:rsid w:val="009F0047"/>
    <w:rsid w:val="009F07D5"/>
    <w:rsid w:val="009F0EF0"/>
    <w:rsid w:val="009F5CEE"/>
    <w:rsid w:val="009F66E7"/>
    <w:rsid w:val="00A03215"/>
    <w:rsid w:val="00A119E6"/>
    <w:rsid w:val="00A11CDF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C7A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09A1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6198"/>
    <w:rsid w:val="00B163D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2AF2"/>
    <w:rsid w:val="00B5445D"/>
    <w:rsid w:val="00B57FC7"/>
    <w:rsid w:val="00B62782"/>
    <w:rsid w:val="00B64385"/>
    <w:rsid w:val="00B64CE4"/>
    <w:rsid w:val="00B70E43"/>
    <w:rsid w:val="00B7291A"/>
    <w:rsid w:val="00B72E84"/>
    <w:rsid w:val="00B73194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2297"/>
    <w:rsid w:val="00C445E1"/>
    <w:rsid w:val="00C44995"/>
    <w:rsid w:val="00C47DE5"/>
    <w:rsid w:val="00C5079C"/>
    <w:rsid w:val="00C5092B"/>
    <w:rsid w:val="00C5192A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1A5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3FFD"/>
    <w:rsid w:val="00CF63DF"/>
    <w:rsid w:val="00D0020B"/>
    <w:rsid w:val="00D0075A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69"/>
    <w:rsid w:val="00D51586"/>
    <w:rsid w:val="00D54896"/>
    <w:rsid w:val="00D60072"/>
    <w:rsid w:val="00D60BD6"/>
    <w:rsid w:val="00D67BC1"/>
    <w:rsid w:val="00D71D18"/>
    <w:rsid w:val="00D73218"/>
    <w:rsid w:val="00D741FE"/>
    <w:rsid w:val="00D75676"/>
    <w:rsid w:val="00D809BE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3CB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826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43D45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2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1103"/>
    <w:rsid w:val="00ED3184"/>
    <w:rsid w:val="00ED3394"/>
    <w:rsid w:val="00ED5CED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EF7BEA"/>
    <w:rsid w:val="00F01826"/>
    <w:rsid w:val="00F0197C"/>
    <w:rsid w:val="00F06341"/>
    <w:rsid w:val="00F076DC"/>
    <w:rsid w:val="00F10712"/>
    <w:rsid w:val="00F206F5"/>
    <w:rsid w:val="00F20933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6BE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C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16771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3</cp:revision>
  <cp:lastPrinted>2021-12-08T10:14:00Z</cp:lastPrinted>
  <dcterms:created xsi:type="dcterms:W3CDTF">2021-12-08T10:39:00Z</dcterms:created>
  <dcterms:modified xsi:type="dcterms:W3CDTF">2021-12-13T09:22:00Z</dcterms:modified>
</cp:coreProperties>
</file>