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4A59D6" w14:textId="040C4264" w:rsidR="00F6760A" w:rsidRPr="002D5127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75652501" w14:textId="77777777" w:rsidR="00F6760A" w:rsidRPr="002D5127" w:rsidRDefault="00F6760A" w:rsidP="00F6760A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44499565" w14:textId="77777777" w:rsidR="00F6760A" w:rsidRPr="002D5127" w:rsidRDefault="00F6760A" w:rsidP="00F6760A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5F50B3F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4BD5BA2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F713755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5649DC9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05DCB2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F066BE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A244D7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37C054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1DA1049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AF9C15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D03AA1F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A22E99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8E2540F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DBFB14B" w14:textId="77777777" w:rsidR="00F6760A" w:rsidRPr="002D5127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017A7D" w14:textId="77777777" w:rsidR="00F6760A" w:rsidRPr="002D5127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29C4EAFF" w14:textId="77777777" w:rsidR="00F6760A" w:rsidRPr="002D5127" w:rsidRDefault="00F6760A" w:rsidP="00F676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02780D76" w14:textId="77777777" w:rsidR="00F6760A" w:rsidRPr="002D5127" w:rsidRDefault="00F6760A" w:rsidP="00F6760A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52A90CA8" w14:textId="77777777" w:rsidR="00F6760A" w:rsidRPr="002D5127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A5769FE" w14:textId="77777777" w:rsidR="00F6760A" w:rsidRPr="002D5127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68A0167" w14:textId="18B2852A" w:rsidR="00F6760A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3AB4FF6" w14:textId="77777777" w:rsidR="009A03E9" w:rsidRPr="002D5127" w:rsidRDefault="009A03E9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76494E0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8B021A7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807DA10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0455BD9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FE16AF9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D1B5D0" w14:textId="77777777" w:rsidR="00F6760A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F6E1DAE" w14:textId="77777777" w:rsidR="00367127" w:rsidRDefault="00367127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E7593CB" w14:textId="77777777" w:rsidR="00367127" w:rsidRDefault="00367127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FB3CF0E" w14:textId="77777777" w:rsidR="00367127" w:rsidRDefault="00367127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1B0CC0" w14:textId="77777777" w:rsidR="00367127" w:rsidRDefault="00367127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8C4F239" w14:textId="77777777" w:rsidR="00367127" w:rsidRDefault="00367127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68D51B1" w14:textId="77777777" w:rsidR="00367127" w:rsidRDefault="00367127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683DD1A" w14:textId="77777777" w:rsidR="00367127" w:rsidRDefault="00367127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BC5F433" w14:textId="77777777" w:rsidR="00367127" w:rsidRDefault="00367127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CE95E1" w14:textId="77777777" w:rsidR="00A27050" w:rsidRDefault="00A27050" w:rsidP="00A27050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AD2F0AF" w14:textId="77777777" w:rsidR="00D8441B" w:rsidRDefault="00D8441B" w:rsidP="00A27050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E1043C9" w14:textId="29D8521D" w:rsidR="00F6760A" w:rsidRPr="002D5127" w:rsidRDefault="00F6760A" w:rsidP="00A27050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3 do SWZ - Formularz oferty </w:t>
      </w:r>
    </w:p>
    <w:p w14:paraId="710525D2" w14:textId="77777777" w:rsidR="00F6760A" w:rsidRPr="002D5127" w:rsidRDefault="00F6760A" w:rsidP="00F6760A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4BA06BCF" w14:textId="77777777" w:rsidR="00A27050" w:rsidRDefault="00F6760A" w:rsidP="00F6760A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</w:t>
      </w:r>
      <w:r w:rsidR="000A15B7" w:rsidRPr="002D5127">
        <w:rPr>
          <w:rFonts w:ascii="Tahoma" w:hAnsi="Tahoma" w:cs="Tahoma"/>
        </w:rPr>
        <w:t xml:space="preserve">    </w:t>
      </w:r>
    </w:p>
    <w:p w14:paraId="6D88E525" w14:textId="044E51AF" w:rsidR="00F6760A" w:rsidRPr="002D5127" w:rsidRDefault="000A15B7" w:rsidP="00A27050">
      <w:pPr>
        <w:jc w:val="right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</w:t>
      </w:r>
      <w:r w:rsidR="00F6760A" w:rsidRPr="002D5127">
        <w:rPr>
          <w:rFonts w:ascii="Tahoma" w:hAnsi="Tahoma" w:cs="Tahoma"/>
        </w:rPr>
        <w:t>......................................................</w:t>
      </w:r>
    </w:p>
    <w:p w14:paraId="37CBA006" w14:textId="77777777" w:rsidR="00F6760A" w:rsidRPr="002D5127" w:rsidRDefault="00F6760A" w:rsidP="00F6760A">
      <w:pPr>
        <w:ind w:left="2160"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  <w:t xml:space="preserve">                         (miejscowość i data )</w:t>
      </w:r>
    </w:p>
    <w:p w14:paraId="19C6C918" w14:textId="77777777" w:rsidR="00F6760A" w:rsidRPr="002D5127" w:rsidRDefault="00F6760A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762594" w:rsidRPr="002D5127" w14:paraId="43F66D63" w14:textId="77777777" w:rsidTr="00762594">
        <w:trPr>
          <w:trHeight w:val="485"/>
        </w:trPr>
        <w:tc>
          <w:tcPr>
            <w:tcW w:w="4390" w:type="dxa"/>
            <w:gridSpan w:val="2"/>
          </w:tcPr>
          <w:p w14:paraId="7A1D590F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52EE8F42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24FAA5BA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3EB4A6BD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73C63DB6" w14:textId="77777777" w:rsidR="00762594" w:rsidRPr="002D5127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73A7458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388E05F2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B86F4AC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3654992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FC42CC6" w14:textId="77777777" w:rsidR="00762594" w:rsidRPr="002D5127" w:rsidRDefault="00762594" w:rsidP="009B422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2D5127" w14:paraId="55B5672B" w14:textId="77777777" w:rsidTr="00762594">
        <w:trPr>
          <w:trHeight w:val="333"/>
        </w:trPr>
        <w:tc>
          <w:tcPr>
            <w:tcW w:w="562" w:type="dxa"/>
          </w:tcPr>
          <w:p w14:paraId="3E71A0CF" w14:textId="51EEDFD3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D2FE9E7" w14:textId="52EF392F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22D0F6C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</w:tr>
      <w:tr w:rsidR="00762594" w:rsidRPr="002D5127" w14:paraId="4E250865" w14:textId="77777777" w:rsidTr="00860AA7">
        <w:trPr>
          <w:trHeight w:val="485"/>
        </w:trPr>
        <w:tc>
          <w:tcPr>
            <w:tcW w:w="4390" w:type="dxa"/>
            <w:gridSpan w:val="2"/>
          </w:tcPr>
          <w:p w14:paraId="3B494496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04D913F3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16DF0282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046FF5AB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1860B54A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51179A32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1183407E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34DCA75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A5CDC8C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785AC05" w14:textId="77777777" w:rsidR="00762594" w:rsidRPr="002D5127" w:rsidRDefault="00762594" w:rsidP="00860AA7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2D5127" w14:paraId="0C1CAC8C" w14:textId="77777777" w:rsidTr="00860AA7">
        <w:trPr>
          <w:trHeight w:val="333"/>
        </w:trPr>
        <w:tc>
          <w:tcPr>
            <w:tcW w:w="562" w:type="dxa"/>
          </w:tcPr>
          <w:p w14:paraId="7DBFD697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3985F22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78673FE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</w:tc>
      </w:tr>
    </w:tbl>
    <w:p w14:paraId="55A41BB6" w14:textId="13C7F122" w:rsidR="00762594" w:rsidRPr="002D5127" w:rsidRDefault="00762594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762594" w:rsidRPr="002D5127" w14:paraId="719CA802" w14:textId="77777777" w:rsidTr="00860AA7">
        <w:tc>
          <w:tcPr>
            <w:tcW w:w="4390" w:type="dxa"/>
          </w:tcPr>
          <w:p w14:paraId="08FF0B12" w14:textId="77777777" w:rsidR="00762594" w:rsidRPr="002D5127" w:rsidRDefault="00762594" w:rsidP="00860AA7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 xml:space="preserve">   Pełnomocnik</w:t>
            </w:r>
          </w:p>
          <w:p w14:paraId="3B58646A" w14:textId="77777777" w:rsidR="00762594" w:rsidRPr="002D5127" w:rsidRDefault="00762594" w:rsidP="00860AA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9111D29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309881E4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65BBD30E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</w:tc>
      </w:tr>
      <w:tr w:rsidR="00762594" w:rsidRPr="002D5127" w14:paraId="4CE50B17" w14:textId="77777777" w:rsidTr="00860AA7">
        <w:tc>
          <w:tcPr>
            <w:tcW w:w="4390" w:type="dxa"/>
          </w:tcPr>
          <w:p w14:paraId="21E65275" w14:textId="77777777" w:rsidR="00762594" w:rsidRPr="002D5127" w:rsidRDefault="00762594" w:rsidP="00860AA7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 xml:space="preserve">Adres skrzynki podawczej </w:t>
            </w:r>
            <w:proofErr w:type="spellStart"/>
            <w:r w:rsidRPr="002D5127">
              <w:rPr>
                <w:rFonts w:ascii="Tahoma" w:hAnsi="Tahoma" w:cs="Tahoma"/>
                <w:b/>
              </w:rPr>
              <w:t>ePUAP</w:t>
            </w:r>
            <w:proofErr w:type="spellEnd"/>
            <w:r w:rsidRPr="002D5127">
              <w:rPr>
                <w:rFonts w:ascii="Tahoma" w:hAnsi="Tahoma" w:cs="Tahoma"/>
                <w:b/>
              </w:rPr>
              <w:t xml:space="preserve"> Wykonawcy </w:t>
            </w:r>
          </w:p>
        </w:tc>
        <w:tc>
          <w:tcPr>
            <w:tcW w:w="5499" w:type="dxa"/>
          </w:tcPr>
          <w:p w14:paraId="1BF6248E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</w:tc>
      </w:tr>
    </w:tbl>
    <w:p w14:paraId="787A5AEC" w14:textId="77777777" w:rsidR="00762594" w:rsidRPr="002D5127" w:rsidRDefault="00762594" w:rsidP="00F6760A">
      <w:pPr>
        <w:ind w:left="2160" w:firstLine="720"/>
        <w:rPr>
          <w:rFonts w:ascii="Tahoma" w:hAnsi="Tahoma" w:cs="Tahoma"/>
        </w:rPr>
      </w:pPr>
    </w:p>
    <w:p w14:paraId="52B1595D" w14:textId="4F09F7D9" w:rsidR="00F6760A" w:rsidRDefault="00F6760A" w:rsidP="00F6760A">
      <w:pPr>
        <w:rPr>
          <w:rFonts w:ascii="Tahoma" w:hAnsi="Tahoma" w:cs="Tahoma"/>
          <w:sz w:val="22"/>
          <w:szCs w:val="22"/>
        </w:rPr>
      </w:pPr>
    </w:p>
    <w:p w14:paraId="4C76291B" w14:textId="77777777" w:rsidR="00467A52" w:rsidRPr="002D5127" w:rsidRDefault="00467A52" w:rsidP="00F6760A">
      <w:pPr>
        <w:rPr>
          <w:rFonts w:ascii="Tahoma" w:hAnsi="Tahoma" w:cs="Tahoma"/>
          <w:sz w:val="22"/>
          <w:szCs w:val="22"/>
        </w:rPr>
      </w:pPr>
    </w:p>
    <w:p w14:paraId="78BE2810" w14:textId="77777777" w:rsidR="00F6760A" w:rsidRPr="002D5127" w:rsidRDefault="00F6760A" w:rsidP="00F6760A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>OFERTA</w:t>
      </w:r>
    </w:p>
    <w:p w14:paraId="685EB593" w14:textId="77777777" w:rsidR="000028B3" w:rsidRPr="002D5127" w:rsidRDefault="00F6760A" w:rsidP="000028B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 xml:space="preserve">w </w:t>
      </w:r>
      <w:r w:rsidR="000028B3" w:rsidRPr="002D5127">
        <w:rPr>
          <w:rFonts w:ascii="Tahoma" w:hAnsi="Tahoma" w:cs="Tahoma"/>
          <w:sz w:val="22"/>
          <w:szCs w:val="22"/>
        </w:rPr>
        <w:t>trybie podstawowym bez negocjacji</w:t>
      </w:r>
    </w:p>
    <w:p w14:paraId="3213E181" w14:textId="6C13D283" w:rsidR="00F6760A" w:rsidRDefault="00F6760A" w:rsidP="00F6760A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4F7FE666" w14:textId="77777777" w:rsidR="00467A52" w:rsidRPr="00467A52" w:rsidRDefault="00467A52" w:rsidP="00467A52"/>
    <w:p w14:paraId="3FBED6B9" w14:textId="77777777" w:rsidR="00F6760A" w:rsidRPr="002D5127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17404E47" w14:textId="77777777" w:rsidR="00F6760A" w:rsidRPr="002D5127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1907AFD2" w14:textId="77777777" w:rsidR="00F6760A" w:rsidRPr="002D5127" w:rsidRDefault="00F6760A" w:rsidP="00F6760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56F0BD57" w14:textId="77777777" w:rsidR="00F6760A" w:rsidRPr="002D5127" w:rsidRDefault="00F6760A" w:rsidP="00F6760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6C9C9954" w14:textId="78B6A5CD" w:rsidR="00F6760A" w:rsidRDefault="00F6760A" w:rsidP="00F6760A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1203A602" w14:textId="77777777" w:rsidR="00467A52" w:rsidRPr="00467A52" w:rsidRDefault="00467A52" w:rsidP="00467A52"/>
    <w:p w14:paraId="743746DB" w14:textId="3674E777" w:rsidR="00F6760A" w:rsidRPr="002D5127" w:rsidRDefault="00F6760A" w:rsidP="00F6760A">
      <w:pPr>
        <w:jc w:val="both"/>
        <w:rPr>
          <w:rFonts w:ascii="Tahoma" w:hAnsi="Tahoma" w:cs="Tahoma"/>
          <w:b/>
          <w:sz w:val="22"/>
          <w:szCs w:val="22"/>
        </w:rPr>
      </w:pPr>
      <w:r w:rsidRPr="002D5127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2D5127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2D5127">
        <w:rPr>
          <w:rFonts w:ascii="Tahoma" w:hAnsi="Tahoma" w:cs="Tahoma"/>
          <w:sz w:val="22"/>
          <w:szCs w:val="22"/>
        </w:rPr>
        <w:t>oferujemy  wykonanie zamówienia pn.:</w:t>
      </w:r>
      <w:r w:rsidRPr="002D5127">
        <w:rPr>
          <w:rFonts w:ascii="Tahoma" w:hAnsi="Tahoma" w:cs="Tahoma"/>
          <w:b/>
          <w:sz w:val="22"/>
          <w:szCs w:val="22"/>
        </w:rPr>
        <w:t xml:space="preserve"> </w:t>
      </w:r>
    </w:p>
    <w:p w14:paraId="5C04E85B" w14:textId="0500DABF" w:rsidR="00F36D85" w:rsidRPr="002D5127" w:rsidRDefault="00F36D85" w:rsidP="00F6760A">
      <w:pPr>
        <w:jc w:val="both"/>
        <w:rPr>
          <w:rFonts w:ascii="Tahoma" w:hAnsi="Tahoma" w:cs="Tahoma"/>
          <w:b/>
        </w:rPr>
      </w:pPr>
    </w:p>
    <w:p w14:paraId="04A10A11" w14:textId="3324CC96" w:rsidR="00737C81" w:rsidRPr="00737C81" w:rsidRDefault="000E5DB3" w:rsidP="00737C81">
      <w:pPr>
        <w:pStyle w:val="podstawowy"/>
        <w:ind w:firstLine="0"/>
        <w:jc w:val="center"/>
        <w:rPr>
          <w:rFonts w:ascii="Tahoma" w:hAnsi="Tahoma" w:cs="Tahoma"/>
          <w:b/>
          <w:sz w:val="22"/>
          <w:szCs w:val="22"/>
        </w:rPr>
      </w:pPr>
      <w:r w:rsidRPr="000E5DB3">
        <w:rPr>
          <w:rFonts w:ascii="Tahoma" w:hAnsi="Tahoma" w:cs="Tahoma"/>
          <w:b/>
          <w:sz w:val="22"/>
          <w:szCs w:val="22"/>
        </w:rPr>
        <w:t>Dokumentacja projektowa rozbudowy i przebudowy Dziennego Domu Pobytu w Nysie</w:t>
      </w:r>
    </w:p>
    <w:p w14:paraId="3511EFDA" w14:textId="77777777" w:rsidR="00B20F2C" w:rsidRPr="002D5127" w:rsidRDefault="00B20F2C" w:rsidP="00B20F2C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50864495" w14:textId="77777777" w:rsidR="00BD7FFB" w:rsidRPr="002D5127" w:rsidRDefault="00BD7FFB" w:rsidP="00BD7FFB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2D5127">
        <w:rPr>
          <w:rFonts w:ascii="Tahoma" w:hAnsi="Tahoma" w:cs="Tahoma"/>
          <w:color w:val="auto"/>
          <w:sz w:val="20"/>
        </w:rPr>
        <w:t xml:space="preserve">Za realizację przedmioty zamówienia,  oferujemy </w:t>
      </w:r>
      <w:r w:rsidRPr="002D512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2D5127">
        <w:rPr>
          <w:rFonts w:ascii="Tahoma" w:hAnsi="Tahoma" w:cs="Tahoma"/>
          <w:color w:val="auto"/>
          <w:sz w:val="20"/>
        </w:rPr>
        <w:t xml:space="preserve">............................................. </w:t>
      </w:r>
      <w:r w:rsidRPr="002D5127">
        <w:rPr>
          <w:rFonts w:ascii="Tahoma" w:hAnsi="Tahoma" w:cs="Tahoma"/>
          <w:b/>
          <w:bCs/>
          <w:color w:val="auto"/>
          <w:sz w:val="20"/>
        </w:rPr>
        <w:t>zł</w:t>
      </w:r>
    </w:p>
    <w:p w14:paraId="4A01D860" w14:textId="77777777" w:rsidR="00BD7FFB" w:rsidRPr="002D5127" w:rsidRDefault="00BD7FFB" w:rsidP="00BD7FFB">
      <w:pPr>
        <w:pStyle w:val="Nagwek"/>
        <w:rPr>
          <w:rFonts w:ascii="Tahoma" w:hAnsi="Tahoma" w:cs="Tahoma"/>
        </w:rPr>
      </w:pPr>
    </w:p>
    <w:p w14:paraId="43D6C952" w14:textId="77777777" w:rsidR="00BD7FFB" w:rsidRPr="002D5127" w:rsidRDefault="00BD7FFB" w:rsidP="00BD7FFB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2D512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słownie.................................................................................................................................................zł</w:t>
      </w:r>
    </w:p>
    <w:p w14:paraId="21F61E97" w14:textId="77777777" w:rsidR="00BD7FFB" w:rsidRPr="002D5127" w:rsidRDefault="00BD7FFB" w:rsidP="00BD7FFB">
      <w:pPr>
        <w:rPr>
          <w:rFonts w:ascii="Tahoma" w:hAnsi="Tahoma" w:cs="Tahoma"/>
        </w:rPr>
      </w:pPr>
    </w:p>
    <w:p w14:paraId="7A004B7D" w14:textId="058070C4" w:rsidR="00BD7FFB" w:rsidRPr="002D5127" w:rsidRDefault="00BD7FFB" w:rsidP="00BD7FFB">
      <w:pPr>
        <w:rPr>
          <w:rFonts w:ascii="Tahoma" w:hAnsi="Tahoma" w:cs="Tahoma"/>
          <w:lang w:eastAsia="en-US"/>
        </w:rPr>
      </w:pPr>
      <w:r w:rsidRPr="002D5127">
        <w:rPr>
          <w:rFonts w:ascii="Tahoma" w:hAnsi="Tahoma" w:cs="Tahoma"/>
        </w:rPr>
        <w:t>(w tym podatek VAT ................ % tj. .............................................. zł), - zgodnie z poniższą tabelą ceny ofertowej</w:t>
      </w:r>
      <w:r w:rsidR="00A27050">
        <w:rPr>
          <w:rFonts w:ascii="Tahoma" w:hAnsi="Tahoma" w:cs="Tahoma"/>
        </w:rPr>
        <w:t>.</w:t>
      </w:r>
    </w:p>
    <w:p w14:paraId="48EA0777" w14:textId="77777777" w:rsidR="00A27050" w:rsidRDefault="00A27050" w:rsidP="002D5127">
      <w:pPr>
        <w:adjustRightInd w:val="0"/>
        <w:spacing w:before="30"/>
        <w:jc w:val="center"/>
        <w:rPr>
          <w:rFonts w:ascii="Tahoma" w:hAnsi="Tahoma" w:cs="Tahoma"/>
        </w:rPr>
      </w:pPr>
    </w:p>
    <w:p w14:paraId="39663B64" w14:textId="77777777" w:rsidR="000E5DB3" w:rsidRDefault="000E5DB3">
      <w:pPr>
        <w:suppressAutoHyphens w:val="0"/>
        <w:autoSpaceDE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DAFF4D7" w14:textId="25C95FA0" w:rsidR="00A17EE9" w:rsidRPr="002D5127" w:rsidRDefault="00BD7FFB" w:rsidP="002D5127">
      <w:pPr>
        <w:adjustRightInd w:val="0"/>
        <w:spacing w:before="30"/>
        <w:jc w:val="center"/>
        <w:rPr>
          <w:rFonts w:ascii="Tahoma" w:hAnsi="Tahoma" w:cs="Tahoma"/>
          <w:lang w:eastAsia="en-US"/>
        </w:rPr>
      </w:pPr>
      <w:r w:rsidRPr="002D5127">
        <w:rPr>
          <w:rFonts w:ascii="Tahoma" w:hAnsi="Tahoma" w:cs="Tahoma"/>
        </w:rPr>
        <w:lastRenderedPageBreak/>
        <w:t>Tabela ceny ofertowej</w:t>
      </w:r>
    </w:p>
    <w:p w14:paraId="764FA96E" w14:textId="55DBEA2E" w:rsidR="002D5127" w:rsidRPr="002D5127" w:rsidRDefault="002D5127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tbl>
      <w:tblPr>
        <w:tblW w:w="0" w:type="auto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7"/>
        <w:gridCol w:w="2400"/>
      </w:tblGrid>
      <w:tr w:rsidR="002D5127" w:rsidRPr="00353CEB" w14:paraId="038D5116" w14:textId="77777777" w:rsidTr="002D5127">
        <w:trPr>
          <w:trHeight w:val="315"/>
        </w:trPr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0177A" w14:textId="77777777" w:rsidR="002D5127" w:rsidRPr="00353CEB" w:rsidRDefault="002D5127" w:rsidP="00860AA7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353CE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Element kosztów prac projektowych 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1858D" w14:textId="5DD1DC77" w:rsidR="002D5127" w:rsidRPr="00353CEB" w:rsidRDefault="002D5127" w:rsidP="00860AA7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>kwota brutto (PLN)</w:t>
            </w:r>
          </w:p>
        </w:tc>
      </w:tr>
      <w:tr w:rsidR="002D5127" w:rsidRPr="00353CEB" w14:paraId="19853580" w14:textId="77777777" w:rsidTr="002D5127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C6AD1" w14:textId="798A9EA5" w:rsidR="002D5127" w:rsidRPr="00353CEB" w:rsidRDefault="002D5127" w:rsidP="00860AA7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>Pozyskanie map do celów projektowych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4ACC1C" w14:textId="77777777" w:rsidR="002D5127" w:rsidRPr="00353CEB" w:rsidRDefault="002D5127" w:rsidP="00860AA7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D5127" w:rsidRPr="00353CEB" w14:paraId="127C7C7E" w14:textId="77777777" w:rsidTr="002D5127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A9C90" w14:textId="57BA8DD0" w:rsidR="002D5127" w:rsidRPr="00353CEB" w:rsidRDefault="00353CEB" w:rsidP="00860AA7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>Badania geotechniczne gruntu</w:t>
            </w:r>
            <w:r w:rsidR="002D5127" w:rsidRPr="00353CE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F53EF2" w14:textId="77777777" w:rsidR="002D5127" w:rsidRPr="00353CEB" w:rsidRDefault="002D5127" w:rsidP="00860AA7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D5127" w:rsidRPr="00353CEB" w14:paraId="2FD78529" w14:textId="77777777" w:rsidTr="002D5127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FD0E9" w14:textId="07DA6690" w:rsidR="002D5127" w:rsidRPr="00353CEB" w:rsidRDefault="00737C81" w:rsidP="00860AA7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>K</w:t>
            </w:r>
            <w:r w:rsidR="002D5127" w:rsidRPr="00353CEB">
              <w:rPr>
                <w:rFonts w:ascii="Tahoma" w:hAnsi="Tahoma" w:cs="Tahoma"/>
                <w:color w:val="000000"/>
                <w:sz w:val="22"/>
                <w:szCs w:val="22"/>
              </w:rPr>
              <w:t>oncepcja zagospodarowania terenu i proponowanych rozwiązań projektowych wraz częścią kosztową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DE57B5" w14:textId="77777777" w:rsidR="002D5127" w:rsidRPr="00353CEB" w:rsidRDefault="002D5127" w:rsidP="00860AA7">
            <w:pPr>
              <w:rPr>
                <w:rFonts w:ascii="Tahoma" w:hAnsi="Tahoma" w:cs="Tahoma"/>
                <w:color w:val="000000"/>
              </w:rPr>
            </w:pPr>
          </w:p>
        </w:tc>
      </w:tr>
      <w:tr w:rsidR="002D5127" w:rsidRPr="00353CEB" w14:paraId="235958E0" w14:textId="77777777" w:rsidTr="002D5127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C3787" w14:textId="77777777" w:rsidR="002D5127" w:rsidRPr="00353CEB" w:rsidRDefault="002D5127" w:rsidP="00860AA7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 xml:space="preserve">Projekt budowlany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8B3ABE" w14:textId="77777777" w:rsidR="002D5127" w:rsidRPr="00353CEB" w:rsidRDefault="002D5127" w:rsidP="00860AA7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D5127" w:rsidRPr="00353CEB" w14:paraId="4C2DBB79" w14:textId="77777777" w:rsidTr="002D5127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358A6" w14:textId="3BF8E8B1" w:rsidR="002D5127" w:rsidRPr="00353CEB" w:rsidRDefault="002D5127" w:rsidP="00860AA7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 xml:space="preserve">Projekty wykonawcze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CB8E3" w14:textId="77777777" w:rsidR="002D5127" w:rsidRPr="00353CEB" w:rsidRDefault="002D5127" w:rsidP="00860AA7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D5127" w:rsidRPr="00353CEB" w14:paraId="575A591D" w14:textId="77777777" w:rsidTr="002D5127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DF716" w14:textId="77777777" w:rsidR="002D5127" w:rsidRPr="00353CEB" w:rsidRDefault="002D5127" w:rsidP="00860AA7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 xml:space="preserve">Specyfikacje techniczne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CD093" w14:textId="77777777" w:rsidR="002D5127" w:rsidRPr="00353CEB" w:rsidRDefault="002D5127" w:rsidP="00860AA7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D5127" w:rsidRPr="00353CEB" w14:paraId="4B870085" w14:textId="77777777" w:rsidTr="002D5127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992D7" w14:textId="77777777" w:rsidR="002D5127" w:rsidRPr="00353CEB" w:rsidRDefault="002D5127" w:rsidP="00860AA7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>Przedmiary robót i kosztorysy inwestorskie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30BC3" w14:textId="77777777" w:rsidR="002D5127" w:rsidRPr="00353CEB" w:rsidRDefault="002D5127" w:rsidP="00860AA7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D5127" w:rsidRPr="00353CEB" w14:paraId="1CC6C591" w14:textId="77777777" w:rsidTr="002D5127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BCF80" w14:textId="77777777" w:rsidR="002D5127" w:rsidRPr="00353CEB" w:rsidRDefault="002D5127" w:rsidP="00860AA7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 xml:space="preserve">Pozostałe opracowania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42B87" w14:textId="77777777" w:rsidR="002D5127" w:rsidRPr="00353CEB" w:rsidRDefault="002D5127" w:rsidP="00860AA7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D5127" w:rsidRPr="00353CEB" w14:paraId="08373EDF" w14:textId="77777777" w:rsidTr="002D5127">
        <w:trPr>
          <w:trHeight w:val="285"/>
        </w:trPr>
        <w:tc>
          <w:tcPr>
            <w:tcW w:w="7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61841" w14:textId="77777777" w:rsidR="002D5127" w:rsidRPr="00353CEB" w:rsidRDefault="002D5127" w:rsidP="00860AA7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 xml:space="preserve">Opłaty za decyzje i uzgodnienia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D4183" w14:textId="77777777" w:rsidR="002D5127" w:rsidRPr="00353CEB" w:rsidRDefault="002D5127" w:rsidP="00860AA7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D5127" w:rsidRPr="00353CEB" w14:paraId="70ED5DC4" w14:textId="77777777" w:rsidTr="002D5127">
        <w:trPr>
          <w:trHeight w:val="300"/>
        </w:trPr>
        <w:tc>
          <w:tcPr>
            <w:tcW w:w="74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3A34A" w14:textId="77777777" w:rsidR="002D5127" w:rsidRPr="00353CEB" w:rsidRDefault="002D5127" w:rsidP="00860AA7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 xml:space="preserve">Pozostałe koszty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4C2327" w14:textId="77777777" w:rsidR="002D5127" w:rsidRPr="00353CEB" w:rsidRDefault="002D5127" w:rsidP="00860AA7">
            <w:pPr>
              <w:rPr>
                <w:rFonts w:ascii="Tahoma" w:hAnsi="Tahoma" w:cs="Tahoma"/>
                <w:color w:val="000000"/>
              </w:rPr>
            </w:pPr>
            <w:r w:rsidRPr="00353CEB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D5127" w:rsidRPr="002D5127" w14:paraId="3AC8DA3A" w14:textId="77777777" w:rsidTr="002D5127">
        <w:trPr>
          <w:trHeight w:val="315"/>
        </w:trPr>
        <w:tc>
          <w:tcPr>
            <w:tcW w:w="7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16CC" w14:textId="77777777" w:rsidR="002D5127" w:rsidRPr="002D5127" w:rsidRDefault="002D5127" w:rsidP="00860AA7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353CE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E6DD9" w14:textId="77777777" w:rsidR="002D5127" w:rsidRPr="002D5127" w:rsidRDefault="002D5127" w:rsidP="00860AA7">
            <w:pPr>
              <w:rPr>
                <w:rFonts w:ascii="Tahoma" w:hAnsi="Tahoma" w:cs="Tahoma"/>
                <w:color w:val="000000"/>
              </w:rPr>
            </w:pPr>
            <w:r w:rsidRPr="002D5127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</w:tbl>
    <w:p w14:paraId="25A7914B" w14:textId="77777777" w:rsidR="009A03E9" w:rsidRPr="002D5127" w:rsidRDefault="009A03E9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69BC5B3" w14:textId="40F04C67" w:rsidR="00F6760A" w:rsidRPr="002D5127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2D512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10FC291D" w14:textId="77777777" w:rsidR="00F6760A" w:rsidRPr="002D5127" w:rsidRDefault="00F6760A" w:rsidP="00F6760A">
      <w:pPr>
        <w:tabs>
          <w:tab w:val="left" w:pos="0"/>
        </w:tabs>
        <w:rPr>
          <w:rFonts w:ascii="Tahoma" w:hAnsi="Tahoma" w:cs="Tahoma"/>
        </w:rPr>
      </w:pPr>
    </w:p>
    <w:p w14:paraId="34C20325" w14:textId="77777777" w:rsidR="00F6760A" w:rsidRPr="002D5127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Oświadczamy, że </w:t>
      </w:r>
      <w:r w:rsidRPr="002D5127">
        <w:rPr>
          <w:rFonts w:ascii="Tahoma" w:hAnsi="Tahoma" w:cs="Tahoma"/>
          <w:b/>
        </w:rPr>
        <w:t>okres gwarancji</w:t>
      </w:r>
      <w:r w:rsidRPr="002D5127">
        <w:rPr>
          <w:rFonts w:ascii="Tahoma" w:hAnsi="Tahoma" w:cs="Tahoma"/>
        </w:rPr>
        <w:t xml:space="preserve"> (który będzie oceniany w kryterium oceny ofert  „okres gwarancji”) </w:t>
      </w:r>
    </w:p>
    <w:p w14:paraId="11FF7278" w14:textId="77777777" w:rsidR="00F6760A" w:rsidRPr="002D5127" w:rsidRDefault="00F6760A" w:rsidP="00F6760A">
      <w:pPr>
        <w:tabs>
          <w:tab w:val="left" w:pos="0"/>
        </w:tabs>
        <w:rPr>
          <w:rFonts w:ascii="Tahoma" w:hAnsi="Tahoma" w:cs="Tahoma"/>
        </w:rPr>
      </w:pPr>
    </w:p>
    <w:p w14:paraId="0FD718C6" w14:textId="77777777" w:rsidR="00F6760A" w:rsidRPr="002D5127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2D5127">
        <w:rPr>
          <w:rFonts w:ascii="Tahoma" w:hAnsi="Tahoma" w:cs="Tahoma"/>
        </w:rPr>
        <w:t>będzie wynosił ……………………….. miesięcy licząc od daty odbioru końcowego.</w:t>
      </w:r>
    </w:p>
    <w:p w14:paraId="49DE19BA" w14:textId="77777777" w:rsidR="00F6760A" w:rsidRPr="002D5127" w:rsidRDefault="00F6760A" w:rsidP="00F6760A">
      <w:pPr>
        <w:tabs>
          <w:tab w:val="left" w:pos="0"/>
        </w:tabs>
        <w:rPr>
          <w:rFonts w:ascii="Tahoma" w:hAnsi="Tahoma" w:cs="Tahoma"/>
          <w:i/>
        </w:rPr>
      </w:pPr>
      <w:r w:rsidRPr="002D5127">
        <w:rPr>
          <w:rFonts w:ascii="Tahoma" w:hAnsi="Tahoma" w:cs="Tahoma"/>
          <w:i/>
        </w:rPr>
        <w:t>(wymagany okres gwarancji min.36 miesięcy, maksymalny 60 miesięcy)</w:t>
      </w:r>
    </w:p>
    <w:p w14:paraId="688DDE71" w14:textId="77777777" w:rsidR="00F6760A" w:rsidRPr="002D5127" w:rsidRDefault="00F6760A" w:rsidP="00F6760A">
      <w:pPr>
        <w:adjustRightInd w:val="0"/>
        <w:jc w:val="both"/>
        <w:rPr>
          <w:rFonts w:ascii="Tahoma" w:hAnsi="Tahoma" w:cs="Tahoma"/>
        </w:rPr>
      </w:pPr>
    </w:p>
    <w:p w14:paraId="259B8824" w14:textId="66800F09" w:rsidR="00F6760A" w:rsidRPr="002D5127" w:rsidRDefault="00F6760A" w:rsidP="00F6760A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Składamy niniejszą ofertę:  w imieniu własnym</w:t>
      </w:r>
      <w:r w:rsidRPr="002D5127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2D5127">
        <w:rPr>
          <w:rFonts w:ascii="Tahoma" w:hAnsi="Tahoma" w:cs="Tahoma"/>
        </w:rPr>
        <w:t>/ jako Wykonawcy wspólnie ubiegający  się o udzielenie zamówienia</w:t>
      </w:r>
      <w:r w:rsidRPr="002D5127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2D5127">
        <w:rPr>
          <w:rFonts w:ascii="Tahoma" w:hAnsi="Tahoma" w:cs="Tahoma"/>
        </w:rPr>
        <w:t xml:space="preserve">.  </w:t>
      </w:r>
    </w:p>
    <w:p w14:paraId="457F2018" w14:textId="77777777" w:rsidR="00F60EC6" w:rsidRPr="002D5127" w:rsidRDefault="00F60EC6" w:rsidP="00F6760A">
      <w:pPr>
        <w:adjustRightInd w:val="0"/>
        <w:jc w:val="both"/>
        <w:rPr>
          <w:rFonts w:ascii="Tahoma" w:hAnsi="Tahoma" w:cs="Tahoma"/>
        </w:rPr>
      </w:pPr>
    </w:p>
    <w:p w14:paraId="5AC2A6EA" w14:textId="466C582A" w:rsidR="00F6760A" w:rsidRPr="002D5127" w:rsidRDefault="00F6760A" w:rsidP="00F6760A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Ponadto oświadczamy, że będziemy odpowiadać  solidarnie za wykonanie niniejszego zamówienia.</w:t>
      </w:r>
    </w:p>
    <w:p w14:paraId="670001E2" w14:textId="77777777" w:rsidR="005730FA" w:rsidRPr="002D5127" w:rsidRDefault="005730F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46131644" w14:textId="25091790" w:rsidR="00F6760A" w:rsidRPr="002D5127" w:rsidRDefault="00F6760A" w:rsidP="00F6760A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1972BE">
        <w:rPr>
          <w:rFonts w:ascii="Tahoma" w:hAnsi="Tahoma" w:cs="Tahoma"/>
        </w:rPr>
        <w:t xml:space="preserve">Przedmiot zamówienia wykonamy </w:t>
      </w:r>
      <w:r w:rsidRPr="001972BE">
        <w:rPr>
          <w:rFonts w:ascii="Tahoma" w:hAnsi="Tahoma" w:cs="Tahoma"/>
          <w:bCs/>
        </w:rPr>
        <w:t>w terminie</w:t>
      </w:r>
      <w:r w:rsidR="002D5127" w:rsidRPr="001972BE">
        <w:rPr>
          <w:rFonts w:ascii="Tahoma" w:hAnsi="Tahoma" w:cs="Tahoma"/>
          <w:bCs/>
        </w:rPr>
        <w:t xml:space="preserve"> do dnia</w:t>
      </w:r>
      <w:r w:rsidR="002D5127" w:rsidRPr="00353CEB">
        <w:rPr>
          <w:rFonts w:ascii="Tahoma" w:hAnsi="Tahoma" w:cs="Tahoma"/>
          <w:b/>
        </w:rPr>
        <w:t xml:space="preserve"> </w:t>
      </w:r>
      <w:r w:rsidR="000E5DB3">
        <w:rPr>
          <w:rFonts w:ascii="Tahoma" w:hAnsi="Tahoma" w:cs="Tahoma"/>
          <w:b/>
        </w:rPr>
        <w:t>29</w:t>
      </w:r>
      <w:r w:rsidR="002D5127" w:rsidRPr="00353CEB">
        <w:rPr>
          <w:rFonts w:ascii="Tahoma" w:hAnsi="Tahoma" w:cs="Tahoma"/>
          <w:b/>
        </w:rPr>
        <w:t xml:space="preserve"> </w:t>
      </w:r>
      <w:r w:rsidR="001972BE" w:rsidRPr="00353CEB">
        <w:rPr>
          <w:rFonts w:ascii="Tahoma" w:hAnsi="Tahoma" w:cs="Tahoma"/>
          <w:b/>
        </w:rPr>
        <w:t>kwietnia</w:t>
      </w:r>
      <w:r w:rsidR="002D5127" w:rsidRPr="00353CEB">
        <w:rPr>
          <w:rFonts w:ascii="Tahoma" w:hAnsi="Tahoma" w:cs="Tahoma"/>
          <w:b/>
        </w:rPr>
        <w:t xml:space="preserve"> 2022 r.</w:t>
      </w:r>
      <w:r w:rsidR="0062558D" w:rsidRPr="00353CEB">
        <w:rPr>
          <w:rFonts w:ascii="Tahoma" w:hAnsi="Tahoma" w:cs="Tahoma"/>
          <w:b/>
        </w:rPr>
        <w:t xml:space="preserve"> </w:t>
      </w:r>
    </w:p>
    <w:p w14:paraId="63285A53" w14:textId="06553012" w:rsidR="00F6760A" w:rsidRPr="002D5127" w:rsidRDefault="00F6760A" w:rsidP="005730FA">
      <w:pPr>
        <w:tabs>
          <w:tab w:val="left" w:pos="0"/>
        </w:tabs>
        <w:jc w:val="both"/>
        <w:rPr>
          <w:rFonts w:ascii="Tahoma" w:hAnsi="Tahoma" w:cs="Tahoma"/>
        </w:rPr>
      </w:pPr>
      <w:r w:rsidRPr="002D5127">
        <w:rPr>
          <w:rFonts w:ascii="Tahoma" w:hAnsi="Tahoma" w:cs="Tahoma"/>
          <w:b/>
          <w:color w:val="000000" w:themeColor="text1"/>
        </w:rPr>
        <w:t xml:space="preserve"> </w:t>
      </w:r>
    </w:p>
    <w:p w14:paraId="1E1DFF4A" w14:textId="77777777" w:rsidR="00F6760A" w:rsidRPr="002D5127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2D5127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2D5127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2D5127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2D5127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2D5127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7FD78B40" w14:textId="77777777" w:rsidR="00F6760A" w:rsidRPr="002D5127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B06207F" w14:textId="77777777" w:rsidR="00F6760A" w:rsidRPr="002D5127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05196090" w14:textId="77777777" w:rsidR="00F6760A" w:rsidRPr="002D5127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99A1F2C" w14:textId="77777777" w:rsidR="00F6760A" w:rsidRPr="002D5127" w:rsidRDefault="00F6760A" w:rsidP="00F6760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8AAB0ED" w14:textId="77777777" w:rsidR="00F6760A" w:rsidRPr="002D5127" w:rsidRDefault="00F6760A" w:rsidP="00F6760A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2D7BCB3B" w14:textId="77777777" w:rsidR="00F6760A" w:rsidRPr="002D5127" w:rsidRDefault="00F6760A" w:rsidP="00F6760A">
      <w:pPr>
        <w:autoSpaceDE/>
        <w:textAlignment w:val="baseline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01305142" w14:textId="77777777" w:rsidR="00F6760A" w:rsidRPr="002D5127" w:rsidRDefault="00F6760A" w:rsidP="00E25AE7">
      <w:pPr>
        <w:pStyle w:val="Standard"/>
        <w:widowControl/>
        <w:numPr>
          <w:ilvl w:val="0"/>
          <w:numId w:val="21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D5127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5A9F4A5" w14:textId="77777777" w:rsidR="00F6760A" w:rsidRPr="002D5127" w:rsidRDefault="00F6760A" w:rsidP="00E25AE7">
      <w:pPr>
        <w:pStyle w:val="Standard"/>
        <w:widowControl/>
        <w:numPr>
          <w:ilvl w:val="0"/>
          <w:numId w:val="21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D5127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541B231A" w14:textId="7622E6DC" w:rsidR="00F6760A" w:rsidRPr="002D5127" w:rsidRDefault="00F6760A" w:rsidP="00F6760A">
      <w:pPr>
        <w:pStyle w:val="Nagwek"/>
        <w:ind w:left="644"/>
        <w:rPr>
          <w:rFonts w:ascii="Tahoma" w:hAnsi="Tahoma" w:cs="Tahoma"/>
        </w:rPr>
      </w:pPr>
    </w:p>
    <w:p w14:paraId="1EC668BF" w14:textId="77777777" w:rsidR="008D3EA1" w:rsidRPr="002D5127" w:rsidRDefault="008D3EA1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1F063D0" w14:textId="14994AAC" w:rsidR="00F6760A" w:rsidRPr="002D5127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2D5127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2D5127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="007500CC" w:rsidRPr="002D5127">
        <w:rPr>
          <w:rFonts w:ascii="Tahoma" w:hAnsi="Tahoma" w:cs="Tahoma"/>
          <w:color w:val="auto"/>
          <w:sz w:val="20"/>
          <w:szCs w:val="20"/>
        </w:rPr>
        <w:t>*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2E320E29" w14:textId="7E6224E6" w:rsidR="00F6760A" w:rsidRPr="002D5127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124A94A" w14:textId="77777777" w:rsidR="00E923A7" w:rsidRDefault="00E923A7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1560E70" w14:textId="039047F1" w:rsidR="00F6760A" w:rsidRPr="002D5127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lastRenderedPageBreak/>
        <w:t xml:space="preserve">Informujemy, iż następujące części niniejszego zamówienia </w:t>
      </w:r>
      <w:r w:rsidRPr="002D5127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6D74CCD4" w14:textId="3F57B8EC" w:rsidR="00F6760A" w:rsidRPr="002D5127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podwykonawcom</w:t>
      </w:r>
      <w:r w:rsidRPr="002D5127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="007500CC" w:rsidRPr="002D5127">
        <w:rPr>
          <w:rStyle w:val="Odwoanieprzypisudolnego"/>
          <w:rFonts w:ascii="Tahoma" w:hAnsi="Tahoma" w:cs="Tahoma"/>
          <w:color w:val="auto"/>
          <w:sz w:val="20"/>
          <w:szCs w:val="20"/>
        </w:rPr>
        <w:t>*</w:t>
      </w:r>
      <w:r w:rsidRPr="002D5127">
        <w:rPr>
          <w:rFonts w:ascii="Tahoma" w:hAnsi="Tahoma" w:cs="Tahoma"/>
          <w:color w:val="auto"/>
          <w:sz w:val="20"/>
          <w:szCs w:val="20"/>
        </w:rPr>
        <w:t>:</w:t>
      </w:r>
    </w:p>
    <w:p w14:paraId="34E2E1AB" w14:textId="23402117" w:rsidR="00F6760A" w:rsidRPr="002D5127" w:rsidRDefault="002D5127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16"/>
          <w:szCs w:val="16"/>
        </w:rPr>
      </w:pPr>
      <w:r w:rsidRPr="002D5127">
        <w:rPr>
          <w:rFonts w:ascii="Tahoma" w:hAnsi="Tahoma" w:cs="Tahoma"/>
          <w:color w:val="auto"/>
          <w:sz w:val="16"/>
          <w:szCs w:val="16"/>
        </w:rPr>
        <w:t>(* niepotrzebne skreślić)</w:t>
      </w:r>
    </w:p>
    <w:p w14:paraId="6E42431F" w14:textId="77777777" w:rsidR="002D5127" w:rsidRPr="002D5127" w:rsidRDefault="002D5127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F6760A" w:rsidRPr="002D5127" w14:paraId="443D11D5" w14:textId="77777777" w:rsidTr="009B422D">
        <w:tc>
          <w:tcPr>
            <w:tcW w:w="413" w:type="dxa"/>
          </w:tcPr>
          <w:p w14:paraId="7EF83250" w14:textId="77777777" w:rsidR="00F6760A" w:rsidRPr="002D5127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12AF150F" w14:textId="77777777" w:rsidR="00F6760A" w:rsidRPr="002D5127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61C7ACCD" w14:textId="77777777" w:rsidR="00F6760A" w:rsidRPr="002D5127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2D5127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F6760A" w:rsidRPr="002D5127" w14:paraId="358E1D8B" w14:textId="77777777" w:rsidTr="009B422D">
        <w:trPr>
          <w:trHeight w:val="465"/>
        </w:trPr>
        <w:tc>
          <w:tcPr>
            <w:tcW w:w="413" w:type="dxa"/>
          </w:tcPr>
          <w:p w14:paraId="75E1FEA7" w14:textId="77777777" w:rsidR="00F6760A" w:rsidRPr="002D5127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79F34A8B" w14:textId="77777777" w:rsidR="00F6760A" w:rsidRPr="002D5127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1076B86E" w14:textId="77777777" w:rsidR="00F6760A" w:rsidRPr="002D5127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2D5127" w14:paraId="2B463118" w14:textId="77777777" w:rsidTr="009B422D">
        <w:tc>
          <w:tcPr>
            <w:tcW w:w="413" w:type="dxa"/>
          </w:tcPr>
          <w:p w14:paraId="28101F36" w14:textId="77777777" w:rsidR="00F6760A" w:rsidRPr="002D5127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0D8A198F" w14:textId="77777777" w:rsidR="00F6760A" w:rsidRPr="002D5127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79E9EFD" w14:textId="77777777" w:rsidR="00F6760A" w:rsidRPr="002D5127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4A571DDA" w14:textId="77777777" w:rsidR="007E3056" w:rsidRPr="002D5127" w:rsidRDefault="007E3056" w:rsidP="007E3056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2D5127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B20FE87" w14:textId="78346417" w:rsidR="007E3056" w:rsidRPr="002D5127" w:rsidRDefault="007E3056" w:rsidP="007E3056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2D5127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2D5127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2D5127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2D5127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2D5127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2D5127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2D5127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2D5127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48AB77A0" w14:textId="77777777" w:rsidR="007E3056" w:rsidRPr="002D5127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i/>
          <w:sz w:val="18"/>
          <w:szCs w:val="18"/>
        </w:rPr>
        <w:t>(zaznaczyć właściwe X)</w:t>
      </w:r>
      <w:r w:rsidRPr="002D5127">
        <w:rPr>
          <w:rFonts w:ascii="Tahoma" w:hAnsi="Tahoma" w:cs="Tahoma"/>
          <w:sz w:val="18"/>
          <w:szCs w:val="18"/>
        </w:rPr>
        <w:t>:</w:t>
      </w:r>
    </w:p>
    <w:p w14:paraId="0D2C000C" w14:textId="21193A30" w:rsidR="007E3056" w:rsidRPr="002D5127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sz w:val="18"/>
          <w:szCs w:val="18"/>
        </w:rPr>
        <w:sym w:font="Wingdings" w:char="F06F"/>
      </w:r>
      <w:r w:rsidRPr="002D5127">
        <w:rPr>
          <w:rFonts w:ascii="Tahoma" w:hAnsi="Tahoma" w:cs="Tahoma"/>
          <w:sz w:val="18"/>
          <w:szCs w:val="18"/>
        </w:rPr>
        <w:t xml:space="preserve"> tak </w:t>
      </w:r>
    </w:p>
    <w:p w14:paraId="6C0A74AB" w14:textId="4493A8EA" w:rsidR="007E3056" w:rsidRPr="002D5127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sz w:val="18"/>
          <w:szCs w:val="18"/>
        </w:rPr>
        <w:sym w:font="Wingdings" w:char="F06F"/>
      </w:r>
      <w:r w:rsidRPr="002D5127">
        <w:rPr>
          <w:rFonts w:ascii="Tahoma" w:hAnsi="Tahoma" w:cs="Tahoma"/>
          <w:sz w:val="18"/>
          <w:szCs w:val="18"/>
        </w:rPr>
        <w:t xml:space="preserve"> nie dotyczy,</w:t>
      </w:r>
    </w:p>
    <w:p w14:paraId="6FB4FE5C" w14:textId="77777777" w:rsidR="00F6760A" w:rsidRPr="002D5127" w:rsidRDefault="00F6760A" w:rsidP="00F6760A">
      <w:pPr>
        <w:autoSpaceDN w:val="0"/>
        <w:adjustRightInd w:val="0"/>
        <w:rPr>
          <w:rFonts w:ascii="Tahoma" w:hAnsi="Tahoma" w:cs="Tahoma"/>
        </w:rPr>
      </w:pPr>
    </w:p>
    <w:p w14:paraId="0D8EFE05" w14:textId="77777777" w:rsidR="00F6760A" w:rsidRPr="002D5127" w:rsidRDefault="00F6760A" w:rsidP="00F6760A">
      <w:pPr>
        <w:autoSpaceDN w:val="0"/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Jestem/jesteśmy </w:t>
      </w:r>
      <w:r w:rsidRPr="002D5127">
        <w:rPr>
          <w:rFonts w:ascii="Tahoma" w:hAnsi="Tahoma" w:cs="Tahoma"/>
          <w:i/>
        </w:rPr>
        <w:t>(zaznaczyć właściwe X)</w:t>
      </w:r>
      <w:r w:rsidRPr="002D5127">
        <w:rPr>
          <w:rFonts w:ascii="Tahoma" w:hAnsi="Tahoma" w:cs="Tahoma"/>
        </w:rPr>
        <w:t>:</w:t>
      </w:r>
    </w:p>
    <w:p w14:paraId="41B3BD30" w14:textId="77777777" w:rsidR="00F6760A" w:rsidRPr="002D5127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mikroprzedsiębiorstwem,</w:t>
      </w:r>
    </w:p>
    <w:p w14:paraId="276DBD32" w14:textId="77777777" w:rsidR="00F6760A" w:rsidRPr="002D5127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małym przedsiębiorstwem,</w:t>
      </w:r>
    </w:p>
    <w:p w14:paraId="37FFEA13" w14:textId="77777777" w:rsidR="00F6760A" w:rsidRPr="002D5127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średnim przedsiębiorstwem.</w:t>
      </w:r>
    </w:p>
    <w:p w14:paraId="6FC3BC9B" w14:textId="77777777" w:rsidR="00F6760A" w:rsidRPr="002D5127" w:rsidRDefault="00F6760A" w:rsidP="00F6760A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UWAGA:</w:t>
      </w:r>
    </w:p>
    <w:p w14:paraId="4327811E" w14:textId="77777777" w:rsidR="00F6760A" w:rsidRPr="002D5127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5D912AA6" w14:textId="77777777" w:rsidR="00F6760A" w:rsidRPr="002D5127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51DF879" w14:textId="77777777" w:rsidR="00F6760A" w:rsidRPr="002D5127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E1B0455" w14:textId="1BCAE8D1" w:rsidR="00A17EE9" w:rsidRDefault="00A17EE9" w:rsidP="00F6760A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5AA79248" w14:textId="6781CE97" w:rsidR="00F6760A" w:rsidRPr="002D5127" w:rsidRDefault="00BD556B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</w:t>
      </w:r>
      <w:r w:rsidR="00F6760A" w:rsidRPr="002D5127">
        <w:rPr>
          <w:rFonts w:ascii="Tahoma" w:hAnsi="Tahoma" w:cs="Tahoma"/>
          <w:color w:val="auto"/>
          <w:sz w:val="20"/>
          <w:szCs w:val="20"/>
        </w:rPr>
        <w:t>ferta została złożona na ............ stronach.</w:t>
      </w:r>
    </w:p>
    <w:p w14:paraId="69A3B663" w14:textId="4250CBC0" w:rsidR="00F6760A" w:rsidRPr="002D5127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29DCC0D8" w14:textId="75E58D9F" w:rsidR="00F6760A" w:rsidRPr="002D5127" w:rsidRDefault="00F6760A" w:rsidP="00E25AE7">
      <w:pPr>
        <w:pStyle w:val="Akapitzlist"/>
        <w:numPr>
          <w:ilvl w:val="0"/>
          <w:numId w:val="20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oświadczenie o którym mowa w art.125 </w:t>
      </w:r>
      <w:r w:rsidR="007E3056" w:rsidRPr="002D5127">
        <w:rPr>
          <w:rFonts w:ascii="Tahoma" w:hAnsi="Tahoma" w:cs="Tahoma"/>
        </w:rPr>
        <w:t xml:space="preserve">ust.1 </w:t>
      </w:r>
      <w:proofErr w:type="spellStart"/>
      <w:r w:rsidRPr="002D5127">
        <w:rPr>
          <w:rFonts w:ascii="Tahoma" w:hAnsi="Tahoma" w:cs="Tahoma"/>
        </w:rPr>
        <w:t>Pzp</w:t>
      </w:r>
      <w:proofErr w:type="spellEnd"/>
      <w:r w:rsidRPr="002D5127">
        <w:rPr>
          <w:rFonts w:ascii="Tahoma" w:hAnsi="Tahoma" w:cs="Tahoma"/>
        </w:rPr>
        <w:t>.</w:t>
      </w:r>
    </w:p>
    <w:p w14:paraId="0CBA939B" w14:textId="3E4C549D" w:rsidR="00F6760A" w:rsidRPr="002D5127" w:rsidRDefault="00F6760A" w:rsidP="002D5127">
      <w:pPr>
        <w:pStyle w:val="Akapitzlist"/>
        <w:ind w:left="1065"/>
        <w:rPr>
          <w:rFonts w:ascii="Tahoma" w:hAnsi="Tahoma" w:cs="Tahoma"/>
        </w:rPr>
      </w:pPr>
    </w:p>
    <w:p w14:paraId="2E735CF8" w14:textId="77777777" w:rsidR="002D5127" w:rsidRPr="002D5127" w:rsidRDefault="002D5127" w:rsidP="00F6760A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6760A" w:rsidRPr="002D5127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0015E328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F6760A" w:rsidRPr="002D5127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D4B34AE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F6760A" w:rsidRPr="002D5127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C4B2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6E4E9FC0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43E8C2D" w14:textId="77777777" w:rsidR="00F6760A" w:rsidRPr="002D5127" w:rsidRDefault="00F6760A" w:rsidP="00F6760A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5E945D08" w14:textId="3CAD3337" w:rsidR="00F6760A" w:rsidRPr="002D5127" w:rsidRDefault="00F6760A" w:rsidP="00F6760A">
      <w:pPr>
        <w:jc w:val="center"/>
        <w:rPr>
          <w:rFonts w:ascii="Tahoma" w:hAnsi="Tahoma" w:cs="Tahoma"/>
          <w:b/>
          <w:iCs/>
          <w:color w:val="FF0000"/>
        </w:rPr>
      </w:pPr>
      <w:r w:rsidRPr="002D5127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6255C4E4" w14:textId="0F6F597D" w:rsidR="00F60EC6" w:rsidRPr="002D5127" w:rsidRDefault="00F60EC6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7B581B40" w14:textId="5FD99AAA" w:rsidR="009A03E9" w:rsidRDefault="009A03E9" w:rsidP="0062558D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4AEAA7E" w14:textId="77777777" w:rsidR="001B0E59" w:rsidRDefault="001B0E59" w:rsidP="0062558D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27AE8AF" w14:textId="77777777" w:rsidR="009A03E9" w:rsidRDefault="009A03E9" w:rsidP="0062558D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DAC7004" w14:textId="77777777" w:rsidR="00E923A7" w:rsidRDefault="0062558D" w:rsidP="0062558D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  <w:r w:rsidRPr="002D5127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276A6DC5" w14:textId="067F5354" w:rsidR="0062558D" w:rsidRPr="002D5127" w:rsidRDefault="0062558D" w:rsidP="0062558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2D5127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4 do SWZ – </w:t>
      </w:r>
      <w:r w:rsidRPr="002D5127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762594" w:rsidRPr="002D5127" w14:paraId="2B96F802" w14:textId="77777777" w:rsidTr="00762594">
        <w:trPr>
          <w:trHeight w:val="400"/>
        </w:trPr>
        <w:tc>
          <w:tcPr>
            <w:tcW w:w="5098" w:type="dxa"/>
            <w:gridSpan w:val="2"/>
          </w:tcPr>
          <w:p w14:paraId="1A13F16F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0A21DFBB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235BCC36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5090C972" w14:textId="751ED9E6" w:rsidR="00762594" w:rsidRPr="002D5127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5D8D0350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05C4F94B" w14:textId="77777777" w:rsidR="00762594" w:rsidRPr="002D5127" w:rsidRDefault="00762594" w:rsidP="009B422D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709C74EE" w14:textId="77777777" w:rsidR="00762594" w:rsidRPr="002D5127" w:rsidRDefault="00762594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3D3EC1A0" w14:textId="77777777" w:rsidR="00762594" w:rsidRPr="002D5127" w:rsidRDefault="00762594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  <w:tr w:rsidR="00762594" w:rsidRPr="002D5127" w14:paraId="1A14B7E7" w14:textId="77777777" w:rsidTr="00762594">
        <w:trPr>
          <w:trHeight w:val="400"/>
        </w:trPr>
        <w:tc>
          <w:tcPr>
            <w:tcW w:w="988" w:type="dxa"/>
          </w:tcPr>
          <w:p w14:paraId="30DD3595" w14:textId="2653138D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1DD28C2B" w14:textId="09843B22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31580DC3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</w:tr>
    </w:tbl>
    <w:p w14:paraId="59B5393F" w14:textId="77777777" w:rsidR="0062558D" w:rsidRPr="002D5127" w:rsidRDefault="0062558D" w:rsidP="0062558D">
      <w:pPr>
        <w:spacing w:line="360" w:lineRule="auto"/>
        <w:jc w:val="both"/>
        <w:rPr>
          <w:rFonts w:ascii="Tahoma" w:hAnsi="Tahoma" w:cs="Tahoma"/>
        </w:rPr>
      </w:pPr>
    </w:p>
    <w:p w14:paraId="1861FB88" w14:textId="77777777" w:rsidR="0062558D" w:rsidRPr="002D5127" w:rsidRDefault="0062558D" w:rsidP="0062558D">
      <w:pPr>
        <w:jc w:val="center"/>
        <w:rPr>
          <w:rFonts w:ascii="Tahoma" w:hAnsi="Tahoma" w:cs="Tahoma"/>
          <w:b/>
          <w:u w:val="single"/>
        </w:rPr>
      </w:pPr>
      <w:r w:rsidRPr="002D5127">
        <w:rPr>
          <w:rFonts w:ascii="Tahoma" w:hAnsi="Tahoma" w:cs="Tahoma"/>
          <w:b/>
          <w:u w:val="single"/>
        </w:rPr>
        <w:t xml:space="preserve">Oświadczenie wykonawcy </w:t>
      </w:r>
    </w:p>
    <w:p w14:paraId="01FB5B7D" w14:textId="77777777" w:rsidR="0062558D" w:rsidRPr="002D5127" w:rsidRDefault="0062558D" w:rsidP="0062558D">
      <w:pPr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składane na podstawie art. 125 ust. 1 ustawy z dnia 11 września 2019 r. - Prawo zamówień publicznych</w:t>
      </w:r>
    </w:p>
    <w:p w14:paraId="22F17E0A" w14:textId="77777777" w:rsidR="0062558D" w:rsidRPr="002D5127" w:rsidRDefault="0062558D" w:rsidP="0062558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6200CD89" w14:textId="77777777" w:rsidR="00BB07A9" w:rsidRDefault="00B20F2C" w:rsidP="00BB07A9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 w:rsidR="00BB07A9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BB07A9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2D5127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68EC1599" w14:textId="77777777" w:rsidR="00BB07A9" w:rsidRDefault="00BB07A9" w:rsidP="00BB07A9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39886A0C" w14:textId="22C817C4" w:rsidR="00737C81" w:rsidRPr="00BB07A9" w:rsidRDefault="00BB07A9" w:rsidP="00BB07A9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BB07A9">
        <w:rPr>
          <w:rFonts w:ascii="Tahoma" w:hAnsi="Tahoma" w:cs="Tahoma"/>
          <w:sz w:val="22"/>
          <w:szCs w:val="22"/>
        </w:rPr>
        <w:t>Dokumentacja projektowa rozbudowy i przebudowy Dziennego Domu Pobytu w Nysie</w:t>
      </w:r>
    </w:p>
    <w:p w14:paraId="30EA2554" w14:textId="77777777" w:rsidR="00B20F2C" w:rsidRPr="002D5127" w:rsidRDefault="00B20F2C" w:rsidP="00B20F2C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639C5D50" w14:textId="77777777" w:rsidR="000A15B7" w:rsidRPr="002D5127" w:rsidRDefault="000A15B7" w:rsidP="000A15B7">
      <w:pPr>
        <w:autoSpaceDE/>
        <w:ind w:left="720" w:hanging="294"/>
        <w:jc w:val="center"/>
        <w:rPr>
          <w:rFonts w:ascii="Tahoma" w:hAnsi="Tahoma" w:cs="Tahoma"/>
          <w:sz w:val="22"/>
          <w:szCs w:val="22"/>
          <w:lang w:eastAsia="ar-SA"/>
        </w:rPr>
      </w:pPr>
    </w:p>
    <w:p w14:paraId="7907287B" w14:textId="62FB73F5" w:rsidR="000028B3" w:rsidRPr="002D5127" w:rsidRDefault="000028B3" w:rsidP="000A15B7">
      <w:pPr>
        <w:autoSpaceDE/>
        <w:ind w:left="720" w:hanging="294"/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co następuje:</w:t>
      </w:r>
    </w:p>
    <w:p w14:paraId="036308FD" w14:textId="0DEEEFD1" w:rsidR="000028B3" w:rsidRPr="002D5127" w:rsidRDefault="000028B3" w:rsidP="000028B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B2F75BB" w14:textId="77777777" w:rsidR="00DC21AF" w:rsidRPr="002D5127" w:rsidRDefault="00DC21AF" w:rsidP="00DC21AF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2D5127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6C441E7" w14:textId="56500232" w:rsidR="00DC21AF" w:rsidRPr="002D5127" w:rsidRDefault="00DC21AF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07AA096C" w14:textId="77777777" w:rsidR="00454E0E" w:rsidRPr="002D5127" w:rsidRDefault="00454E0E" w:rsidP="00454E0E">
      <w:pPr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Oświadczam, że spełniam warunki udziału w postępowaniu określone przez zamawiającego w  specyfikacji warunków zamówienia. </w:t>
      </w:r>
    </w:p>
    <w:p w14:paraId="56712230" w14:textId="77777777" w:rsidR="00454E0E" w:rsidRPr="002D5127" w:rsidRDefault="00454E0E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</w:rPr>
      </w:pPr>
    </w:p>
    <w:p w14:paraId="273E60CF" w14:textId="79E6ADF5" w:rsidR="00454E0E" w:rsidRPr="002D5127" w:rsidRDefault="00DC21AF" w:rsidP="000A15B7">
      <w:pPr>
        <w:pStyle w:val="Bezodstpw"/>
        <w:spacing w:line="276" w:lineRule="auto"/>
        <w:ind w:left="426" w:hanging="426"/>
        <w:rPr>
          <w:rFonts w:ascii="Tahoma" w:eastAsia="LiberationSerif" w:hAnsi="Tahoma" w:cs="Tahoma"/>
        </w:rPr>
      </w:pPr>
      <w:proofErr w:type="spellStart"/>
      <w:r w:rsidRPr="002D5127">
        <w:rPr>
          <w:rFonts w:ascii="Tahoma" w:hAnsi="Tahoma" w:cs="Tahoma"/>
          <w:sz w:val="20"/>
          <w:szCs w:val="20"/>
        </w:rPr>
        <w:t>Oświadczam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D5127">
        <w:rPr>
          <w:rFonts w:ascii="Tahoma" w:hAnsi="Tahoma" w:cs="Tahoma"/>
          <w:sz w:val="20"/>
          <w:szCs w:val="20"/>
        </w:rPr>
        <w:t>że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nie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podlegam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wykluczeniu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D5127">
        <w:rPr>
          <w:rFonts w:ascii="Tahoma" w:hAnsi="Tahoma" w:cs="Tahoma"/>
          <w:sz w:val="20"/>
          <w:szCs w:val="20"/>
        </w:rPr>
        <w:t>postępowania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na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podstawie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art. 108 </w:t>
      </w:r>
      <w:proofErr w:type="spellStart"/>
      <w:r w:rsidRPr="002D5127">
        <w:rPr>
          <w:rFonts w:ascii="Tahoma" w:hAnsi="Tahoma" w:cs="Tahoma"/>
          <w:sz w:val="20"/>
          <w:szCs w:val="20"/>
        </w:rPr>
        <w:t>ust</w:t>
      </w:r>
      <w:proofErr w:type="spellEnd"/>
      <w:r w:rsidR="000A15B7" w:rsidRPr="002D5127">
        <w:rPr>
          <w:rFonts w:ascii="Tahoma" w:hAnsi="Tahoma" w:cs="Tahoma"/>
          <w:sz w:val="20"/>
          <w:szCs w:val="20"/>
        </w:rPr>
        <w:t>.</w:t>
      </w:r>
      <w:r w:rsidRPr="002D5127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2D5127">
        <w:rPr>
          <w:rFonts w:ascii="Tahoma" w:hAnsi="Tahoma" w:cs="Tahoma"/>
          <w:sz w:val="20"/>
          <w:szCs w:val="20"/>
        </w:rPr>
        <w:t>ustawy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Pzp</w:t>
      </w:r>
      <w:proofErr w:type="spellEnd"/>
      <w:r w:rsidRPr="002D5127">
        <w:rPr>
          <w:rFonts w:ascii="Tahoma" w:hAnsi="Tahoma" w:cs="Tahoma"/>
          <w:sz w:val="20"/>
          <w:szCs w:val="20"/>
        </w:rPr>
        <w:t>.</w:t>
      </w:r>
      <w:r w:rsidR="00700A76" w:rsidRPr="002D5127">
        <w:rPr>
          <w:rFonts w:ascii="Tahoma" w:hAnsi="Tahoma" w:cs="Tahoma"/>
          <w:sz w:val="20"/>
          <w:szCs w:val="20"/>
        </w:rPr>
        <w:t xml:space="preserve"> </w:t>
      </w:r>
    </w:p>
    <w:p w14:paraId="23309DBB" w14:textId="77777777" w:rsidR="008D3EA1" w:rsidRPr="002D5127" w:rsidRDefault="008D3EA1" w:rsidP="008D3EA1">
      <w:pPr>
        <w:pStyle w:val="Default"/>
        <w:rPr>
          <w:rFonts w:ascii="Tahoma" w:hAnsi="Tahoma" w:cs="Tahoma"/>
          <w:sz w:val="20"/>
          <w:szCs w:val="20"/>
        </w:rPr>
      </w:pPr>
    </w:p>
    <w:p w14:paraId="1B1FC1F6" w14:textId="4E99D9A8" w:rsidR="008D3EA1" w:rsidRPr="002D5127" w:rsidRDefault="008D3EA1" w:rsidP="008D3EA1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ustawy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4BCA9DB4" w14:textId="77777777" w:rsidR="008D3EA1" w:rsidRPr="002D5127" w:rsidRDefault="008D3EA1" w:rsidP="008D3EA1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272DA5A" w14:textId="039DA104" w:rsidR="00DC21AF" w:rsidRPr="002D5127" w:rsidRDefault="008D3EA1" w:rsidP="000A15B7">
      <w:pPr>
        <w:spacing w:line="360" w:lineRule="auto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Jednocześnie oświadczam, że w związku z ww. okolicznością, na podstawie art. 110 ust. 2 ustawy podjąłem następujące środki </w:t>
      </w:r>
      <w:r w:rsidR="000A15B7" w:rsidRPr="002D5127">
        <w:rPr>
          <w:rFonts w:ascii="Tahoma" w:hAnsi="Tahoma" w:cs="Tahoma"/>
        </w:rPr>
        <w:t xml:space="preserve">naprawcze </w:t>
      </w:r>
      <w:r w:rsidRPr="002D5127">
        <w:rPr>
          <w:rFonts w:ascii="Tahoma" w:hAnsi="Tahoma" w:cs="Tahoma"/>
        </w:rPr>
        <w:t>……………………………………………………………………..</w:t>
      </w:r>
    </w:p>
    <w:p w14:paraId="71339CB1" w14:textId="77777777" w:rsidR="008D3EA1" w:rsidRPr="002D5127" w:rsidRDefault="008D3EA1" w:rsidP="008D3EA1">
      <w:pPr>
        <w:spacing w:line="360" w:lineRule="auto"/>
        <w:jc w:val="both"/>
        <w:rPr>
          <w:rFonts w:ascii="Tahoma" w:hAnsi="Tahoma" w:cs="Tahoma"/>
        </w:rPr>
      </w:pPr>
    </w:p>
    <w:p w14:paraId="095C755B" w14:textId="77777777" w:rsidR="000028B3" w:rsidRPr="002D5127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  <w:b/>
        </w:rPr>
        <w:t>INFORMACJA W ZWIĄZKU Z POLEGANIEM NA ZASOBACH INNYCH PODMIOTÓW</w:t>
      </w:r>
      <w:r w:rsidRPr="002D5127">
        <w:rPr>
          <w:rFonts w:ascii="Tahoma" w:hAnsi="Tahoma" w:cs="Tahoma"/>
        </w:rPr>
        <w:t xml:space="preserve">: </w:t>
      </w:r>
    </w:p>
    <w:p w14:paraId="4D42E9D2" w14:textId="77777777" w:rsidR="008D3EA1" w:rsidRPr="002D5127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5F0AB980" w14:textId="6B490249" w:rsidR="000A15B7" w:rsidRPr="002D5127" w:rsidRDefault="000028B3" w:rsidP="000A15B7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2D5127">
        <w:rPr>
          <w:rFonts w:ascii="Tahoma" w:hAnsi="Tahoma" w:cs="Tahoma"/>
          <w:i/>
        </w:rPr>
        <w:t>,</w:t>
      </w:r>
      <w:r w:rsidRPr="002D5127">
        <w:rPr>
          <w:rFonts w:ascii="Tahoma" w:hAnsi="Tahoma" w:cs="Tahoma"/>
        </w:rPr>
        <w:t xml:space="preserve"> polegam na zasobach następującego/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</w:t>
      </w:r>
      <w:r w:rsidR="000A15B7" w:rsidRPr="002D5127">
        <w:rPr>
          <w:rFonts w:ascii="Tahoma" w:hAnsi="Tahoma" w:cs="Tahoma"/>
        </w:rPr>
        <w:t>za</w:t>
      </w:r>
      <w:r w:rsidRPr="002D5127">
        <w:rPr>
          <w:rFonts w:ascii="Tahoma" w:hAnsi="Tahoma" w:cs="Tahoma"/>
        </w:rPr>
        <w:t>kresie:</w:t>
      </w:r>
      <w:r w:rsidR="000A15B7" w:rsidRPr="002D5127">
        <w:rPr>
          <w:rFonts w:ascii="Tahoma" w:hAnsi="Tahoma" w:cs="Tahoma"/>
        </w:rPr>
        <w:t xml:space="preserve"> ……………………………………………………………………………</w:t>
      </w:r>
    </w:p>
    <w:p w14:paraId="42F3DA01" w14:textId="3EB88A54" w:rsidR="000028B3" w:rsidRPr="002D5127" w:rsidRDefault="000028B3" w:rsidP="000A15B7">
      <w:pPr>
        <w:spacing w:line="360" w:lineRule="auto"/>
        <w:rPr>
          <w:rFonts w:ascii="Tahoma" w:hAnsi="Tahoma" w:cs="Tahoma"/>
          <w:i/>
        </w:rPr>
      </w:pPr>
      <w:r w:rsidRPr="002D5127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489F81DF" w14:textId="640F1907" w:rsidR="008D3EA1" w:rsidRPr="002D5127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323FFC95" w14:textId="5BC9AE34" w:rsidR="008D3EA1" w:rsidRPr="002D5127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632CE511" w14:textId="4C5CB7C2" w:rsidR="008D3EA1" w:rsidRPr="002D5127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1C026D9D" w14:textId="2433D53C" w:rsidR="008D3EA1" w:rsidRPr="002D5127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73883749" w14:textId="77777777" w:rsidR="008D3EA1" w:rsidRPr="002D5127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5E8DA560" w14:textId="77777777" w:rsidR="008D3EA1" w:rsidRPr="002D5127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1FFF2325" w14:textId="77777777" w:rsidR="000028B3" w:rsidRPr="002D5127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</w:rPr>
        <w:lastRenderedPageBreak/>
        <w:t>OŚWIADCZENIE DOTYCZĄCE PODWYKONAWCY NIEBĘDĄCEGO PODMIOTEM, NA KTÓREGO ZASOBY POWOŁUJE SIĘ WYKONAWCA:</w:t>
      </w:r>
    </w:p>
    <w:p w14:paraId="4B5E7D62" w14:textId="77777777" w:rsidR="008D3EA1" w:rsidRPr="002D5127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19F4008F" w14:textId="26A96398" w:rsidR="000028B3" w:rsidRPr="002D5127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stosunku do następującego/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podmiotu/</w:t>
      </w:r>
      <w:proofErr w:type="spellStart"/>
      <w:r w:rsidRPr="002D5127">
        <w:rPr>
          <w:rFonts w:ascii="Tahoma" w:hAnsi="Tahoma" w:cs="Tahoma"/>
        </w:rPr>
        <w:t>tów</w:t>
      </w:r>
      <w:proofErr w:type="spellEnd"/>
      <w:r w:rsidRPr="002D5127">
        <w:rPr>
          <w:rFonts w:ascii="Tahoma" w:hAnsi="Tahoma" w:cs="Tahoma"/>
        </w:rPr>
        <w:t>, będącego/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podwykonawcą/</w:t>
      </w:r>
      <w:proofErr w:type="spellStart"/>
      <w:r w:rsidRPr="002D5127">
        <w:rPr>
          <w:rFonts w:ascii="Tahoma" w:hAnsi="Tahoma" w:cs="Tahoma"/>
        </w:rPr>
        <w:t>ami</w:t>
      </w:r>
      <w:proofErr w:type="spellEnd"/>
      <w:r w:rsidRPr="002D5127">
        <w:rPr>
          <w:rFonts w:ascii="Tahoma" w:hAnsi="Tahoma" w:cs="Tahoma"/>
        </w:rPr>
        <w:t xml:space="preserve">: ……………………………………………………………………..….…… </w:t>
      </w:r>
      <w:r w:rsidRPr="002D5127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2D5127">
        <w:rPr>
          <w:rFonts w:ascii="Tahoma" w:hAnsi="Tahoma" w:cs="Tahoma"/>
          <w:i/>
        </w:rPr>
        <w:t>CEiDG</w:t>
      </w:r>
      <w:proofErr w:type="spellEnd"/>
      <w:r w:rsidRPr="002D5127">
        <w:rPr>
          <w:rFonts w:ascii="Tahoma" w:hAnsi="Tahoma" w:cs="Tahoma"/>
          <w:i/>
        </w:rPr>
        <w:t>)</w:t>
      </w:r>
      <w:r w:rsidRPr="002D5127">
        <w:rPr>
          <w:rFonts w:ascii="Tahoma" w:hAnsi="Tahoma" w:cs="Tahoma"/>
        </w:rPr>
        <w:t>, nie zachodzą podstawy wykluczenia z postępowania o udzielenie zamówienia.</w:t>
      </w:r>
    </w:p>
    <w:p w14:paraId="7A057724" w14:textId="77777777" w:rsidR="008D3EA1" w:rsidRPr="002D5127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40C637AE" w14:textId="1A89BC1E" w:rsidR="000028B3" w:rsidRPr="002D5127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</w:rPr>
        <w:t>OŚWIADCZENIE DOTYCZĄCE PODANYCH INFORMACJI:</w:t>
      </w:r>
    </w:p>
    <w:p w14:paraId="0F52DDDD" w14:textId="77777777" w:rsidR="000028B3" w:rsidRPr="002D5127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Oświadczam, że wszystkie informacje podane w powyższych oświadczeniach są aktualne </w:t>
      </w:r>
      <w:r w:rsidRPr="002D5127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608916F3" w14:textId="77777777" w:rsidR="000028B3" w:rsidRPr="002D5127" w:rsidRDefault="000028B3" w:rsidP="000028B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0642505B" w14:textId="77777777" w:rsidR="000028B3" w:rsidRPr="002D5127" w:rsidRDefault="000028B3" w:rsidP="000028B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1E7473ED" w14:textId="77777777" w:rsidR="0062558D" w:rsidRPr="002D5127" w:rsidRDefault="0062558D" w:rsidP="0062558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2D5127" w14:paraId="27655F4B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900D8E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650535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F85AF94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AD74C4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D5127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2D5127" w14:paraId="6AC3E32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223B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62DB0AF9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0CE9F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D46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2D5127" w14:paraId="7F6FD45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C130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36B019E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9C033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280A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2478716" w14:textId="77777777" w:rsidR="0062558D" w:rsidRPr="002D5127" w:rsidRDefault="0062558D" w:rsidP="0062558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D163759" w14:textId="4743FFB8" w:rsidR="0062558D" w:rsidRPr="002D5127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6B61AA0" w14:textId="7B0E42C4" w:rsidR="00DC21AF" w:rsidRPr="002D5127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D2452CF" w14:textId="2589C7E9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1C70119" w14:textId="3A81F28D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642D63A" w14:textId="6D214217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FF15016" w14:textId="579A2CD7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0B70D92" w14:textId="19906F3C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508186D" w14:textId="329E0050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27EDA6C" w14:textId="078E4784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85A442E" w14:textId="39F67F83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086A685" w14:textId="08AF25AB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244D36F" w14:textId="657019A5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894C45B" w14:textId="1E3DA2BD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D98F1AB" w14:textId="2F7C1220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5D029C5" w14:textId="5DDF43BB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9363C9E" w14:textId="696D4777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05B9679" w14:textId="74A85C32" w:rsidR="002D5127" w:rsidRDefault="002D5127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22F18A4" w14:textId="77777777" w:rsidR="00367127" w:rsidRDefault="00367127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3D13680" w14:textId="77777777" w:rsidR="00367127" w:rsidRDefault="00367127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9E5EBDD" w14:textId="04966750" w:rsidR="002D5127" w:rsidRDefault="002D5127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8615971" w14:textId="79B1265A" w:rsidR="00DC21AF" w:rsidRPr="002D5127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A9450E" w:rsidRPr="002D5127" w14:paraId="130C4393" w14:textId="77777777" w:rsidTr="00A9450E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905" w14:textId="7FE7E555" w:rsidR="00A9450E" w:rsidRPr="002D5127" w:rsidRDefault="00A9450E" w:rsidP="00A945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lastRenderedPageBreak/>
              <w:t>Nazwa podmiotu na którego zasoby powołuje się Wykonawca:</w:t>
            </w:r>
          </w:p>
          <w:p w14:paraId="7E55DF77" w14:textId="77777777" w:rsidR="00A9450E" w:rsidRPr="002D5127" w:rsidRDefault="00A9450E" w:rsidP="00A9450E">
            <w:pPr>
              <w:jc w:val="center"/>
              <w:rPr>
                <w:rFonts w:ascii="Tahoma" w:hAnsi="Tahoma" w:cs="Tahoma"/>
              </w:rPr>
            </w:pPr>
          </w:p>
          <w:p w14:paraId="7E287DC7" w14:textId="77777777" w:rsidR="00A9450E" w:rsidRPr="002D5127" w:rsidRDefault="00A9450E" w:rsidP="00860AA7">
            <w:pPr>
              <w:rPr>
                <w:rFonts w:ascii="Tahoma" w:hAnsi="Tahoma" w:cs="Tahoma"/>
              </w:rPr>
            </w:pPr>
          </w:p>
          <w:p w14:paraId="2FDF703B" w14:textId="240C1258" w:rsidR="00A9450E" w:rsidRPr="002D5127" w:rsidRDefault="00A9450E" w:rsidP="00860AA7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29E151FD" w14:textId="77777777" w:rsidR="00A9450E" w:rsidRPr="002D5127" w:rsidRDefault="00A9450E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4413267C" w14:textId="77777777" w:rsidR="00A9450E" w:rsidRPr="002D5127" w:rsidRDefault="00A9450E" w:rsidP="00860AA7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2DB83924" w14:textId="77777777" w:rsidR="00A9450E" w:rsidRPr="002D5127" w:rsidRDefault="00A9450E" w:rsidP="00860AA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0F74E89B" w14:textId="77777777" w:rsidR="00A9450E" w:rsidRPr="002D5127" w:rsidRDefault="00A9450E" w:rsidP="00860AA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  <w:tr w:rsidR="00A9450E" w:rsidRPr="002D5127" w14:paraId="2F3BC90C" w14:textId="77777777" w:rsidTr="00A9450E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D9F4" w14:textId="77777777" w:rsidR="00A9450E" w:rsidRPr="002D5127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7A3" w14:textId="58A612B0" w:rsidR="00A9450E" w:rsidRPr="002D5127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33FDEB61" w14:textId="77777777" w:rsidR="00A9450E" w:rsidRPr="002D5127" w:rsidRDefault="00A9450E" w:rsidP="00860AA7">
            <w:pPr>
              <w:rPr>
                <w:rFonts w:ascii="Tahoma" w:hAnsi="Tahoma" w:cs="Tahoma"/>
              </w:rPr>
            </w:pPr>
          </w:p>
        </w:tc>
      </w:tr>
    </w:tbl>
    <w:p w14:paraId="588919E5" w14:textId="3F6AE685" w:rsidR="00DC21AF" w:rsidRPr="002D5127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FD8ACAB" w14:textId="2E83A892" w:rsidR="00A9450E" w:rsidRPr="002D5127" w:rsidRDefault="00A9450E" w:rsidP="00A9450E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</w:t>
      </w:r>
      <w:r w:rsidR="00E61A57" w:rsidRPr="002D5127">
        <w:rPr>
          <w:rFonts w:ascii="Tahoma" w:hAnsi="Tahoma" w:cs="Tahoma"/>
          <w:b w:val="0"/>
          <w:bCs w:val="0"/>
          <w:sz w:val="22"/>
          <w:szCs w:val="22"/>
        </w:rPr>
        <w:t xml:space="preserve"> pn.</w:t>
      </w:r>
      <w:r w:rsidR="00737C81">
        <w:rPr>
          <w:rFonts w:ascii="Tahoma" w:hAnsi="Tahoma" w:cs="Tahoma"/>
          <w:b w:val="0"/>
          <w:bCs w:val="0"/>
          <w:sz w:val="22"/>
          <w:szCs w:val="22"/>
        </w:rPr>
        <w:t>:</w:t>
      </w:r>
    </w:p>
    <w:p w14:paraId="22443A77" w14:textId="77777777" w:rsidR="00737C81" w:rsidRDefault="00737C81" w:rsidP="00737C81">
      <w:pPr>
        <w:pStyle w:val="podstawowy"/>
        <w:ind w:firstLine="0"/>
        <w:jc w:val="center"/>
        <w:rPr>
          <w:rFonts w:ascii="Tahoma" w:hAnsi="Tahoma" w:cs="Tahoma"/>
          <w:b/>
          <w:sz w:val="22"/>
          <w:szCs w:val="22"/>
        </w:rPr>
      </w:pPr>
    </w:p>
    <w:p w14:paraId="1001B317" w14:textId="77777777" w:rsidR="00BB07A9" w:rsidRPr="00BB07A9" w:rsidRDefault="00BB07A9" w:rsidP="00BB07A9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BB07A9">
        <w:rPr>
          <w:rFonts w:ascii="Tahoma" w:hAnsi="Tahoma" w:cs="Tahoma"/>
          <w:sz w:val="22"/>
          <w:szCs w:val="22"/>
        </w:rPr>
        <w:t>Dokumentacja projektowa rozbudowy i przebudowy Dziennego Domu Pobytu w Nysie</w:t>
      </w:r>
    </w:p>
    <w:p w14:paraId="5AF8F7E7" w14:textId="77777777" w:rsidR="00B20F2C" w:rsidRPr="002D5127" w:rsidRDefault="00B20F2C" w:rsidP="00B20F2C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46A84129" w14:textId="77777777" w:rsidR="00A9450E" w:rsidRPr="002D5127" w:rsidRDefault="00A9450E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EF3F5D5" w14:textId="77777777" w:rsidR="00DC21AF" w:rsidRPr="002D5127" w:rsidRDefault="00DC21AF" w:rsidP="00A9450E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2D5127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502AE2B1" w14:textId="77777777" w:rsidR="00DC21AF" w:rsidRPr="002D5127" w:rsidRDefault="00DC21AF" w:rsidP="00DC21AF">
      <w:pPr>
        <w:spacing w:line="360" w:lineRule="auto"/>
        <w:jc w:val="both"/>
        <w:rPr>
          <w:rFonts w:ascii="Tahoma" w:hAnsi="Tahoma" w:cs="Tahoma"/>
          <w:b/>
        </w:rPr>
      </w:pPr>
    </w:p>
    <w:p w14:paraId="184772E0" w14:textId="77777777" w:rsidR="00DC21AF" w:rsidRPr="002D5127" w:rsidRDefault="00DC21AF" w:rsidP="00DC21AF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zakresie w jakim udostępniam zasoby, spełniam warunki udziału w postępowaniu określone w pkt .......SWZ.</w:t>
      </w:r>
    </w:p>
    <w:p w14:paraId="5FC43391" w14:textId="1C95C304" w:rsidR="007A5061" w:rsidRPr="002D5127" w:rsidRDefault="007A5061" w:rsidP="000A15B7">
      <w:pPr>
        <w:pStyle w:val="Bezodstpw"/>
        <w:spacing w:line="276" w:lineRule="auto"/>
        <w:ind w:left="426" w:hanging="426"/>
        <w:rPr>
          <w:rFonts w:ascii="Tahoma" w:eastAsia="LiberationSerif" w:hAnsi="Tahoma" w:cs="Tahoma"/>
        </w:rPr>
      </w:pPr>
      <w:proofErr w:type="spellStart"/>
      <w:r w:rsidRPr="002D5127">
        <w:rPr>
          <w:rFonts w:ascii="Tahoma" w:hAnsi="Tahoma" w:cs="Tahoma"/>
          <w:sz w:val="20"/>
          <w:szCs w:val="20"/>
        </w:rPr>
        <w:t>Oświadczam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D5127">
        <w:rPr>
          <w:rFonts w:ascii="Tahoma" w:hAnsi="Tahoma" w:cs="Tahoma"/>
          <w:sz w:val="20"/>
          <w:szCs w:val="20"/>
        </w:rPr>
        <w:t>że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nie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podlegam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wykluczeniu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D5127">
        <w:rPr>
          <w:rFonts w:ascii="Tahoma" w:hAnsi="Tahoma" w:cs="Tahoma"/>
          <w:sz w:val="20"/>
          <w:szCs w:val="20"/>
        </w:rPr>
        <w:t>postępowania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na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podstawie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art. 108 </w:t>
      </w:r>
      <w:proofErr w:type="spellStart"/>
      <w:r w:rsidRPr="002D5127">
        <w:rPr>
          <w:rFonts w:ascii="Tahoma" w:hAnsi="Tahoma" w:cs="Tahoma"/>
          <w:sz w:val="20"/>
          <w:szCs w:val="20"/>
        </w:rPr>
        <w:t>ust</w:t>
      </w:r>
      <w:proofErr w:type="spellEnd"/>
      <w:r w:rsidR="000A15B7" w:rsidRPr="002D5127">
        <w:rPr>
          <w:rFonts w:ascii="Tahoma" w:hAnsi="Tahoma" w:cs="Tahoma"/>
          <w:sz w:val="20"/>
          <w:szCs w:val="20"/>
        </w:rPr>
        <w:t>.</w:t>
      </w:r>
      <w:r w:rsidRPr="002D5127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2D5127">
        <w:rPr>
          <w:rFonts w:ascii="Tahoma" w:hAnsi="Tahoma" w:cs="Tahoma"/>
          <w:sz w:val="20"/>
          <w:szCs w:val="20"/>
        </w:rPr>
        <w:t>ustawy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Pzp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. </w:t>
      </w:r>
    </w:p>
    <w:p w14:paraId="04FB2F86" w14:textId="77777777" w:rsidR="007A5061" w:rsidRPr="002D5127" w:rsidRDefault="007A5061" w:rsidP="007A5061">
      <w:pPr>
        <w:pStyle w:val="Default"/>
        <w:rPr>
          <w:rFonts w:ascii="Tahoma" w:hAnsi="Tahoma" w:cs="Tahoma"/>
          <w:sz w:val="20"/>
          <w:szCs w:val="20"/>
        </w:rPr>
      </w:pPr>
    </w:p>
    <w:p w14:paraId="335AE619" w14:textId="68476E37" w:rsidR="007A5061" w:rsidRPr="002D5127" w:rsidRDefault="007A5061" w:rsidP="007A5061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413A0C52" w14:textId="77777777" w:rsidR="007A5061" w:rsidRPr="002D5127" w:rsidRDefault="007A5061" w:rsidP="007A5061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73C1CF7" w14:textId="383D601F" w:rsidR="00454E0E" w:rsidRPr="002D5127" w:rsidRDefault="00454E0E" w:rsidP="00454E0E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12954C41" w14:textId="77777777" w:rsidR="00454E0E" w:rsidRPr="002D5127" w:rsidRDefault="00454E0E" w:rsidP="00DC21AF">
      <w:pPr>
        <w:rPr>
          <w:rFonts w:ascii="Tahoma" w:hAnsi="Tahoma" w:cs="Tahoma"/>
        </w:rPr>
      </w:pPr>
    </w:p>
    <w:p w14:paraId="7D15957D" w14:textId="77777777" w:rsidR="00454E0E" w:rsidRPr="002D5127" w:rsidRDefault="00454E0E" w:rsidP="00DC21AF">
      <w:pPr>
        <w:rPr>
          <w:rFonts w:ascii="Tahoma" w:hAnsi="Tahoma" w:cs="Tahoma"/>
        </w:rPr>
      </w:pPr>
    </w:p>
    <w:p w14:paraId="374DE7BF" w14:textId="0F66FD71" w:rsidR="00DC21AF" w:rsidRPr="002D5127" w:rsidRDefault="00DC21AF" w:rsidP="00DC21AF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42C05AA3" w14:textId="77777777" w:rsidR="00DC21AF" w:rsidRPr="002D5127" w:rsidRDefault="00DC21AF" w:rsidP="00DC21AF">
      <w:pPr>
        <w:rPr>
          <w:rFonts w:ascii="Tahoma" w:hAnsi="Tahoma" w:cs="Tahoma"/>
          <w:sz w:val="16"/>
        </w:rPr>
      </w:pPr>
      <w:r w:rsidRPr="002D5127">
        <w:rPr>
          <w:rFonts w:ascii="Tahoma" w:hAnsi="Tahoma" w:cs="Tahoma"/>
          <w:sz w:val="16"/>
        </w:rPr>
        <w:t>(miejscowość i data )</w:t>
      </w:r>
    </w:p>
    <w:p w14:paraId="6861E74B" w14:textId="77777777" w:rsidR="00DC21AF" w:rsidRPr="002D5127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DC21AF" w:rsidRPr="002D5127" w14:paraId="195DE2AE" w14:textId="77777777" w:rsidTr="00860AA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F31E69" w14:textId="77777777" w:rsidR="00DC21AF" w:rsidRPr="002D5127" w:rsidRDefault="00DC21AF" w:rsidP="00860AA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FE266C8" w14:textId="77777777" w:rsidR="00DC21AF" w:rsidRPr="002D5127" w:rsidRDefault="00DC21AF" w:rsidP="00860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8DC8D1" w14:textId="77777777" w:rsidR="00DC21AF" w:rsidRPr="002D5127" w:rsidRDefault="00DC21AF" w:rsidP="00860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DC21AF" w:rsidRPr="002D5127" w14:paraId="3B72F3FD" w14:textId="77777777" w:rsidTr="0086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DE24" w14:textId="77777777" w:rsidR="00DC21AF" w:rsidRPr="002D5127" w:rsidRDefault="00DC21AF" w:rsidP="00860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1CFD602" w14:textId="77777777" w:rsidR="00DC21AF" w:rsidRPr="002D5127" w:rsidRDefault="00DC21AF" w:rsidP="00860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1D6C7" w14:textId="77777777" w:rsidR="00DC21AF" w:rsidRPr="002D5127" w:rsidRDefault="00DC21AF" w:rsidP="00860AA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7824" w14:textId="77777777" w:rsidR="00DC21AF" w:rsidRPr="002D5127" w:rsidRDefault="00DC21AF" w:rsidP="00860AA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21AF" w:rsidRPr="002D5127" w14:paraId="3CD9BFA2" w14:textId="77777777" w:rsidTr="0086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14F1" w14:textId="77777777" w:rsidR="00DC21AF" w:rsidRPr="002D5127" w:rsidRDefault="00DC21AF" w:rsidP="00860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BB27D5" w14:textId="77777777" w:rsidR="00DC21AF" w:rsidRPr="002D5127" w:rsidRDefault="00DC21AF" w:rsidP="00860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3FEC1" w14:textId="77777777" w:rsidR="00DC21AF" w:rsidRPr="002D5127" w:rsidRDefault="00DC21AF" w:rsidP="00860AA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0CED" w14:textId="77777777" w:rsidR="00DC21AF" w:rsidRPr="002D5127" w:rsidRDefault="00DC21AF" w:rsidP="00860AA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997409" w14:textId="77777777" w:rsidR="00DC21AF" w:rsidRPr="002D5127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2052A01" w14:textId="77777777" w:rsidR="00DC21AF" w:rsidRPr="002D5127" w:rsidRDefault="00DC21AF" w:rsidP="00DC21AF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1B292CB3" w14:textId="77777777" w:rsidR="00DC21AF" w:rsidRPr="002D5127" w:rsidRDefault="00DC21AF" w:rsidP="00DC21AF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</w:rPr>
      </w:pPr>
    </w:p>
    <w:p w14:paraId="386D3045" w14:textId="4FE1A567" w:rsidR="000028B3" w:rsidRPr="002D5127" w:rsidRDefault="000028B3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81B357D" w14:textId="77777777" w:rsidR="00BB07A9" w:rsidRDefault="00BB07A9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15DE74C1" w14:textId="2C404170" w:rsidR="00F60EC6" w:rsidRPr="002D5127" w:rsidRDefault="0062558D" w:rsidP="0062558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 Nr 5 do SWZ – wykaz </w:t>
      </w:r>
      <w:r w:rsid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usług </w:t>
      </w:r>
    </w:p>
    <w:p w14:paraId="2F54FD29" w14:textId="77777777" w:rsidR="00D8441B" w:rsidRDefault="00D8441B" w:rsidP="00D8441B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1231DB6B" w14:textId="6A17D50B" w:rsidR="00F60EC6" w:rsidRPr="002D5127" w:rsidRDefault="00F60EC6" w:rsidP="00D8441B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2D5127" w14:paraId="5BE9C0CF" w14:textId="77777777" w:rsidTr="009B422D">
        <w:trPr>
          <w:trHeight w:val="1030"/>
        </w:trPr>
        <w:tc>
          <w:tcPr>
            <w:tcW w:w="5098" w:type="dxa"/>
          </w:tcPr>
          <w:p w14:paraId="5263A185" w14:textId="77777777" w:rsidR="0062558D" w:rsidRPr="002D5127" w:rsidRDefault="0062558D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5338411C" w14:textId="77777777" w:rsidR="0062558D" w:rsidRPr="002D5127" w:rsidRDefault="0062558D" w:rsidP="009B422D">
            <w:pPr>
              <w:rPr>
                <w:rFonts w:ascii="Tahoma" w:hAnsi="Tahoma" w:cs="Tahoma"/>
              </w:rPr>
            </w:pPr>
          </w:p>
          <w:p w14:paraId="3026A830" w14:textId="77777777" w:rsidR="0062558D" w:rsidRPr="002D5127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60F0B2F" w14:textId="77777777" w:rsidR="0062558D" w:rsidRPr="002D5127" w:rsidRDefault="0062558D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1A2CEA6F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482A6E6E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1EDB3E17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7E17897F" w14:textId="26CF757C" w:rsidR="0062558D" w:rsidRPr="002D5127" w:rsidRDefault="0062558D" w:rsidP="0062558D">
      <w:pPr>
        <w:rPr>
          <w:rFonts w:ascii="Tahoma" w:hAnsi="Tahoma" w:cs="Tahoma"/>
          <w:sz w:val="22"/>
          <w:szCs w:val="22"/>
        </w:rPr>
      </w:pPr>
      <w:r w:rsidRPr="002D5127">
        <w:rPr>
          <w:rFonts w:ascii="Tahoma" w:hAnsi="Tahoma" w:cs="Tahoma"/>
        </w:rPr>
        <w:t xml:space="preserve">                                                </w:t>
      </w:r>
    </w:p>
    <w:p w14:paraId="6802B788" w14:textId="74EF76E2" w:rsidR="0062558D" w:rsidRPr="002D5127" w:rsidRDefault="0062558D" w:rsidP="0062558D">
      <w:pPr>
        <w:pStyle w:val="Tekstpodstawowy"/>
        <w:jc w:val="center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WYKAZ </w:t>
      </w:r>
      <w:r w:rsidR="00C76B2F"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 USŁUG </w:t>
      </w:r>
    </w:p>
    <w:p w14:paraId="6077E385" w14:textId="751288C8" w:rsidR="00BB07A9" w:rsidRDefault="00B20F2C" w:rsidP="00BB07A9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BB07A9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BB07A9" w:rsidRPr="00BB07A9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BB07A9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63165791" w14:textId="77777777" w:rsidR="00BB07A9" w:rsidRPr="00BB07A9" w:rsidRDefault="00BB07A9" w:rsidP="00BB07A9">
      <w:pPr>
        <w:rPr>
          <w:lang w:eastAsia="ar-SA"/>
        </w:rPr>
      </w:pPr>
    </w:p>
    <w:p w14:paraId="726057BB" w14:textId="77777777" w:rsidR="00BB07A9" w:rsidRPr="00BB07A9" w:rsidRDefault="00BB07A9" w:rsidP="00BB07A9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BB07A9">
        <w:rPr>
          <w:rFonts w:ascii="Tahoma" w:hAnsi="Tahoma" w:cs="Tahoma"/>
          <w:sz w:val="22"/>
          <w:szCs w:val="22"/>
        </w:rPr>
        <w:t>Dokumentacja projektowa rozbudowy i przebudowy Dziennego Domu Pobytu w Nysie</w:t>
      </w:r>
    </w:p>
    <w:p w14:paraId="1476B96C" w14:textId="77777777" w:rsidR="00C76B2F" w:rsidRPr="002D5127" w:rsidRDefault="00C76B2F" w:rsidP="00E61A57">
      <w:pPr>
        <w:autoSpaceDE/>
        <w:ind w:left="720" w:hanging="294"/>
        <w:jc w:val="center"/>
        <w:rPr>
          <w:rFonts w:ascii="Tahoma" w:hAnsi="Tahoma" w:cs="Tahoma"/>
          <w:b/>
        </w:rPr>
      </w:pPr>
    </w:p>
    <w:p w14:paraId="39405FE2" w14:textId="4414EB03" w:rsidR="00C76B2F" w:rsidRPr="00467A52" w:rsidRDefault="0062558D" w:rsidP="00C76B2F">
      <w:pPr>
        <w:jc w:val="both"/>
        <w:rPr>
          <w:rFonts w:ascii="Tahoma" w:hAnsi="Tahoma" w:cs="Tahoma"/>
          <w:i/>
          <w:iCs/>
          <w:strike/>
          <w:lang w:eastAsia="pl-PL"/>
        </w:rPr>
      </w:pPr>
      <w:r w:rsidRPr="002D5127">
        <w:rPr>
          <w:rFonts w:ascii="Tahoma" w:hAnsi="Tahoma" w:cs="Tahoma"/>
        </w:rPr>
        <w:t xml:space="preserve">przedkładam/y  </w:t>
      </w:r>
      <w:r w:rsidR="00C76B2F" w:rsidRPr="002D5127">
        <w:rPr>
          <w:rFonts w:ascii="Tahoma" w:hAnsi="Tahoma" w:cs="Tahoma"/>
          <w:b/>
          <w:bCs/>
          <w:lang w:eastAsia="pl-PL"/>
        </w:rPr>
        <w:t xml:space="preserve">wykaz </w:t>
      </w:r>
      <w:r w:rsidR="00C76B2F" w:rsidRPr="002D5127">
        <w:rPr>
          <w:rFonts w:ascii="Tahoma" w:hAnsi="Tahoma" w:cs="Tahoma"/>
        </w:rPr>
        <w:t xml:space="preserve">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</w:t>
      </w:r>
      <w:r w:rsidR="00C76B2F" w:rsidRPr="002D5127">
        <w:rPr>
          <w:rFonts w:ascii="Tahoma" w:hAnsi="Tahoma" w:cs="Tahoma"/>
          <w:b/>
          <w:bCs/>
        </w:rPr>
        <w:t>wraz z załączeniem dowodów</w:t>
      </w:r>
      <w:r w:rsidR="00C76B2F" w:rsidRPr="002D5127">
        <w:rPr>
          <w:rFonts w:ascii="Tahoma" w:hAnsi="Tahoma" w:cs="Tahoma"/>
        </w:rPr>
        <w:t xml:space="preserve"> określających, czy te usługi zostały wykonane lub są wykonywane należycie, </w:t>
      </w:r>
      <w:r w:rsidR="00C76B2F" w:rsidRPr="002D5127">
        <w:rPr>
          <w:rFonts w:ascii="Tahoma" w:hAnsi="Tahoma" w:cs="Tahoma"/>
          <w:i/>
          <w:iCs/>
        </w:rPr>
        <w:t xml:space="preserve"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</w:t>
      </w:r>
      <w:r w:rsidR="00C76B2F" w:rsidRPr="00467A52">
        <w:rPr>
          <w:rFonts w:ascii="Tahoma" w:hAnsi="Tahoma" w:cs="Tahoma"/>
          <w:i/>
          <w:iCs/>
          <w:strike/>
        </w:rPr>
        <w:t>w przypadku świadczeń powtarzających się lub ciągłych nadal wykonywanych referencje bądź inne dokumenty potwierdzające ich należyte wykonywanie powinny być wystawione w okresie ostatnich 3 miesięcy;</w:t>
      </w:r>
    </w:p>
    <w:p w14:paraId="4E94B068" w14:textId="77777777" w:rsidR="00C76B2F" w:rsidRPr="002D5127" w:rsidRDefault="00C76B2F" w:rsidP="0062558D">
      <w:pPr>
        <w:jc w:val="both"/>
        <w:rPr>
          <w:rFonts w:ascii="Tahoma" w:hAnsi="Tahoma" w:cs="Tahoma"/>
          <w:i/>
          <w:iCs/>
        </w:rPr>
      </w:pPr>
    </w:p>
    <w:p w14:paraId="6FB518F8" w14:textId="77777777" w:rsidR="0062558D" w:rsidRPr="002D5127" w:rsidRDefault="0062558D" w:rsidP="0062558D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62558D" w:rsidRPr="002D5127" w14:paraId="4427A6EA" w14:textId="77777777" w:rsidTr="00BD556B">
        <w:trPr>
          <w:trHeight w:val="615"/>
        </w:trPr>
        <w:tc>
          <w:tcPr>
            <w:tcW w:w="1078" w:type="dxa"/>
          </w:tcPr>
          <w:p w14:paraId="118BD1D1" w14:textId="77777777" w:rsidR="0062558D" w:rsidRPr="00BD556B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1966" w:type="dxa"/>
          </w:tcPr>
          <w:p w14:paraId="3BFCEBCF" w14:textId="5D540D06" w:rsidR="0062558D" w:rsidRPr="00BD556B" w:rsidRDefault="00BD7FFB" w:rsidP="009B422D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D556B">
              <w:rPr>
                <w:rFonts w:ascii="Tahoma" w:hAnsi="Tahoma" w:cs="Tahoma"/>
                <w:sz w:val="16"/>
                <w:szCs w:val="16"/>
              </w:rPr>
              <w:t>Przedmiot zamówienia z określonym zakresem</w:t>
            </w:r>
          </w:p>
          <w:p w14:paraId="6F127A4D" w14:textId="45A42380" w:rsidR="00BD7FFB" w:rsidRPr="00BD556B" w:rsidRDefault="00BD7FFB" w:rsidP="009B422D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0EF3678" w14:textId="77777777" w:rsidR="0062558D" w:rsidRPr="00BD556B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409845E" w14:textId="3D1E4475" w:rsidR="0062558D" w:rsidRPr="00BD556B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 xml:space="preserve">Wartość brutto </w:t>
            </w:r>
          </w:p>
        </w:tc>
        <w:tc>
          <w:tcPr>
            <w:tcW w:w="2126" w:type="dxa"/>
          </w:tcPr>
          <w:p w14:paraId="40767D30" w14:textId="6FC83778" w:rsidR="0062558D" w:rsidRPr="00BD556B" w:rsidRDefault="0062558D" w:rsidP="00BD7FFB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D556B">
              <w:rPr>
                <w:rFonts w:ascii="Tahoma" w:hAnsi="Tahoma" w:cs="Tahoma"/>
                <w:sz w:val="16"/>
                <w:szCs w:val="16"/>
              </w:rPr>
              <w:t xml:space="preserve">Data wykonania </w:t>
            </w:r>
          </w:p>
        </w:tc>
        <w:tc>
          <w:tcPr>
            <w:tcW w:w="2547" w:type="dxa"/>
          </w:tcPr>
          <w:p w14:paraId="1CAD6C7D" w14:textId="47387E5A" w:rsidR="0062558D" w:rsidRPr="00BD556B" w:rsidRDefault="0062558D" w:rsidP="00BD556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 xml:space="preserve">na rzecz jakiego podmiotu </w:t>
            </w:r>
            <w:r w:rsidR="00BD7FFB" w:rsidRPr="00BD556B">
              <w:rPr>
                <w:rFonts w:ascii="Tahoma" w:hAnsi="Tahoma" w:cs="Tahoma"/>
                <w:color w:val="auto"/>
                <w:sz w:val="16"/>
                <w:szCs w:val="16"/>
              </w:rPr>
              <w:t xml:space="preserve">usługi </w:t>
            </w: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>były wykonane</w:t>
            </w:r>
            <w:r w:rsidR="00BD7FFB" w:rsidRPr="00BD556B">
              <w:rPr>
                <w:rFonts w:ascii="Tahoma" w:hAnsi="Tahoma" w:cs="Tahoma"/>
                <w:color w:val="auto"/>
                <w:sz w:val="16"/>
                <w:szCs w:val="16"/>
              </w:rPr>
              <w:t xml:space="preserve">/ są wykonywane </w:t>
            </w: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 xml:space="preserve"> (Zamawiający)</w:t>
            </w:r>
          </w:p>
        </w:tc>
      </w:tr>
      <w:tr w:rsidR="0062558D" w:rsidRPr="002D5127" w14:paraId="3F34200B" w14:textId="77777777" w:rsidTr="009B422D">
        <w:trPr>
          <w:trHeight w:val="465"/>
        </w:trPr>
        <w:tc>
          <w:tcPr>
            <w:tcW w:w="1078" w:type="dxa"/>
          </w:tcPr>
          <w:p w14:paraId="403B3EFE" w14:textId="77777777" w:rsidR="0062558D" w:rsidRPr="002D5127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3BEC63E6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C14F49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0B9076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3B20343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2558D" w:rsidRPr="002D5127" w14:paraId="46C33BBB" w14:textId="77777777" w:rsidTr="009B422D">
        <w:tc>
          <w:tcPr>
            <w:tcW w:w="1078" w:type="dxa"/>
          </w:tcPr>
          <w:p w14:paraId="4DBE25C1" w14:textId="77777777" w:rsidR="0062558D" w:rsidRPr="002D5127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12BB3C33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013743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B1CACD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8BDDC90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7FFB" w:rsidRPr="002D5127" w14:paraId="291ED325" w14:textId="77777777" w:rsidTr="009B422D">
        <w:tc>
          <w:tcPr>
            <w:tcW w:w="1078" w:type="dxa"/>
          </w:tcPr>
          <w:p w14:paraId="545F1033" w14:textId="1E96FDD2" w:rsidR="00BD7FFB" w:rsidRPr="002D5127" w:rsidRDefault="00BD7FFB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5DFD5E8D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2121E2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1DD30F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936DF3B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7FFB" w:rsidRPr="002D5127" w14:paraId="5DA363D5" w14:textId="77777777" w:rsidTr="009B422D">
        <w:tc>
          <w:tcPr>
            <w:tcW w:w="1078" w:type="dxa"/>
          </w:tcPr>
          <w:p w14:paraId="59569D35" w14:textId="6039C62F" w:rsidR="00BD7FFB" w:rsidRPr="002D5127" w:rsidRDefault="00BD7FFB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966" w:type="dxa"/>
          </w:tcPr>
          <w:p w14:paraId="6AD9DCEF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FD9F21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CE9AD2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F161800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AD75059" w14:textId="77777777" w:rsidR="0062558D" w:rsidRPr="002D5127" w:rsidRDefault="0062558D" w:rsidP="0062558D">
      <w:pPr>
        <w:adjustRightInd w:val="0"/>
        <w:rPr>
          <w:rFonts w:ascii="Tahoma" w:hAnsi="Tahoma" w:cs="Tahoma"/>
          <w:bCs/>
        </w:rPr>
      </w:pPr>
      <w:r w:rsidRPr="002D5127">
        <w:rPr>
          <w:rFonts w:ascii="Tahoma" w:hAnsi="Tahoma" w:cs="Tahoma"/>
          <w:bCs/>
        </w:rPr>
        <w:t>Oświadczam/my*, że:</w:t>
      </w:r>
    </w:p>
    <w:p w14:paraId="413230E3" w14:textId="77777777" w:rsidR="0062558D" w:rsidRPr="002D5127" w:rsidRDefault="0062558D" w:rsidP="0062558D">
      <w:pPr>
        <w:adjustRightInd w:val="0"/>
        <w:rPr>
          <w:rFonts w:ascii="Tahoma" w:hAnsi="Tahoma" w:cs="Tahoma"/>
          <w:bCs/>
        </w:rPr>
      </w:pPr>
      <w:r w:rsidRPr="002D5127">
        <w:rPr>
          <w:rFonts w:ascii="Tahoma" w:hAnsi="Tahoma" w:cs="Tahoma"/>
          <w:bCs/>
        </w:rPr>
        <w:t>a)</w:t>
      </w:r>
      <w:r w:rsidRPr="002D5127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3D8A440A" w14:textId="77777777" w:rsidR="0062558D" w:rsidRPr="002D5127" w:rsidRDefault="0062558D" w:rsidP="0062558D">
      <w:pPr>
        <w:adjustRightInd w:val="0"/>
        <w:ind w:left="709" w:hanging="709"/>
        <w:jc w:val="both"/>
        <w:rPr>
          <w:rFonts w:ascii="Tahoma" w:hAnsi="Tahoma" w:cs="Tahoma"/>
        </w:rPr>
      </w:pPr>
      <w:r w:rsidRPr="002D5127">
        <w:rPr>
          <w:rFonts w:ascii="Tahoma" w:hAnsi="Tahoma" w:cs="Tahoma"/>
          <w:bCs/>
        </w:rPr>
        <w:t>b)</w:t>
      </w:r>
      <w:r w:rsidRPr="002D5127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2D5127">
        <w:rPr>
          <w:rFonts w:ascii="Tahoma" w:hAnsi="Tahoma" w:cs="Tahoma"/>
          <w:bCs/>
        </w:rPr>
        <w:t>Pzp</w:t>
      </w:r>
      <w:proofErr w:type="spellEnd"/>
      <w:r w:rsidRPr="002D5127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7C6109B9" w14:textId="77777777" w:rsidR="0062558D" w:rsidRPr="002D5127" w:rsidRDefault="0062558D" w:rsidP="0062558D">
      <w:pPr>
        <w:ind w:left="426"/>
        <w:jc w:val="both"/>
        <w:rPr>
          <w:rFonts w:ascii="Tahoma" w:hAnsi="Tahoma" w:cs="Tahoma"/>
        </w:rPr>
      </w:pPr>
    </w:p>
    <w:p w14:paraId="31BEF319" w14:textId="77777777" w:rsidR="0062558D" w:rsidRPr="002D5127" w:rsidRDefault="0062558D" w:rsidP="0062558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0580C759" w14:textId="77777777" w:rsidR="0062558D" w:rsidRPr="002D5127" w:rsidRDefault="0062558D" w:rsidP="0062558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386C5CD3" w14:textId="77777777" w:rsidR="0062558D" w:rsidRPr="002D5127" w:rsidRDefault="0062558D" w:rsidP="0062558D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2D5127" w14:paraId="2886D110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5F38B5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E0F2158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757ED92C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E73A2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62558D" w:rsidRPr="002D5127" w14:paraId="771741D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2A07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BCC38DD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E6CD2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BEB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2D5127" w14:paraId="5CE0261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9DAA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A1B6FA0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64A69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63B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E222656" w14:textId="77777777" w:rsidR="0062558D" w:rsidRPr="002D5127" w:rsidRDefault="0062558D" w:rsidP="0062558D">
      <w:pPr>
        <w:rPr>
          <w:rFonts w:ascii="Tahoma" w:hAnsi="Tahoma" w:cs="Tahoma"/>
        </w:rPr>
      </w:pPr>
    </w:p>
    <w:p w14:paraId="1F256CE3" w14:textId="77777777" w:rsidR="0062558D" w:rsidRPr="002D5127" w:rsidRDefault="0062558D" w:rsidP="0062558D">
      <w:pPr>
        <w:jc w:val="center"/>
        <w:rPr>
          <w:rFonts w:ascii="Tahoma" w:hAnsi="Tahoma" w:cs="Tahoma"/>
          <w:b/>
          <w:i/>
          <w:color w:val="FF0000"/>
          <w:lang w:eastAsia="pl-PL"/>
        </w:rPr>
      </w:pPr>
      <w:r w:rsidRPr="002D5127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1BE00919" w14:textId="77777777" w:rsidR="001B0E59" w:rsidRPr="002D5127" w:rsidRDefault="001B0E59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65D8554" w14:textId="386E22AA" w:rsidR="0062558D" w:rsidRPr="002D5127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</w:rPr>
        <w:lastRenderedPageBreak/>
        <w:t>Załącznik Nr 6 do SWZ – wykaz osób</w:t>
      </w:r>
    </w:p>
    <w:p w14:paraId="72870D74" w14:textId="77777777" w:rsidR="00D8441B" w:rsidRDefault="00D8441B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2D24551" w14:textId="396854B9" w:rsidR="00F60EC6" w:rsidRPr="002D5127" w:rsidRDefault="00F60EC6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7434A607" w14:textId="77777777" w:rsidR="00F60EC6" w:rsidRPr="002D5127" w:rsidRDefault="00F60EC6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CD0A3AF" w14:textId="77777777" w:rsidR="0062558D" w:rsidRPr="002D5127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2D5127" w14:paraId="25155B84" w14:textId="77777777" w:rsidTr="009B422D">
        <w:trPr>
          <w:trHeight w:val="1030"/>
        </w:trPr>
        <w:tc>
          <w:tcPr>
            <w:tcW w:w="5098" w:type="dxa"/>
          </w:tcPr>
          <w:p w14:paraId="7B2444F1" w14:textId="77777777" w:rsidR="0062558D" w:rsidRPr="002D5127" w:rsidRDefault="0062558D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3975BF9F" w14:textId="77777777" w:rsidR="0062558D" w:rsidRPr="002D5127" w:rsidRDefault="0062558D" w:rsidP="009B422D">
            <w:pPr>
              <w:rPr>
                <w:rFonts w:ascii="Tahoma" w:hAnsi="Tahoma" w:cs="Tahoma"/>
              </w:rPr>
            </w:pPr>
          </w:p>
          <w:p w14:paraId="75450A27" w14:textId="77777777" w:rsidR="0062558D" w:rsidRPr="002D5127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4A380BC" w14:textId="77777777" w:rsidR="0062558D" w:rsidRPr="002D5127" w:rsidRDefault="0062558D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3F8EB531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60C9ED3E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3D9F5890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3F648A34" w14:textId="77777777" w:rsidR="0062558D" w:rsidRPr="002D5127" w:rsidRDefault="0062558D" w:rsidP="0062558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</w:t>
      </w:r>
    </w:p>
    <w:p w14:paraId="0F16D006" w14:textId="77777777" w:rsidR="0062558D" w:rsidRPr="002D5127" w:rsidRDefault="0062558D" w:rsidP="0062558D">
      <w:pPr>
        <w:adjustRightInd w:val="0"/>
        <w:jc w:val="center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</w:rPr>
        <w:t>WYKAZ OSÓB</w:t>
      </w:r>
    </w:p>
    <w:p w14:paraId="0CC89F37" w14:textId="5A22E9EF" w:rsidR="00BB07A9" w:rsidRDefault="00B20F2C" w:rsidP="00BB07A9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 w:rsidR="00BB07A9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BB07A9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0875592F" w14:textId="77777777" w:rsidR="00B9092F" w:rsidRPr="00B9092F" w:rsidRDefault="00B9092F" w:rsidP="00B9092F">
      <w:pPr>
        <w:rPr>
          <w:lang w:eastAsia="ar-SA"/>
        </w:rPr>
      </w:pPr>
    </w:p>
    <w:p w14:paraId="54CB42B8" w14:textId="1B4A4F15" w:rsidR="00737C81" w:rsidRPr="00BB07A9" w:rsidRDefault="00BB07A9" w:rsidP="00BB07A9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BB07A9">
        <w:rPr>
          <w:rFonts w:ascii="Tahoma" w:hAnsi="Tahoma" w:cs="Tahoma"/>
          <w:sz w:val="22"/>
          <w:szCs w:val="22"/>
          <w:lang w:eastAsia="ar-SA"/>
        </w:rPr>
        <w:t>Dokumentacja projektowa rozbudowy i przebudowy Dziennego Domu Pobytu w Nysie</w:t>
      </w:r>
    </w:p>
    <w:p w14:paraId="69B6BEE3" w14:textId="77777777" w:rsidR="00B20F2C" w:rsidRPr="002D5127" w:rsidRDefault="00B20F2C" w:rsidP="00B20F2C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30FAF88F" w14:textId="1819AB6F" w:rsidR="005730FA" w:rsidRPr="002D5127" w:rsidRDefault="0062558D" w:rsidP="005730FA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przedkładam/y </w:t>
      </w:r>
      <w:r w:rsidRPr="002D5127">
        <w:rPr>
          <w:rFonts w:ascii="Tahoma" w:hAnsi="Tahoma" w:cs="Tahoma"/>
          <w:b/>
          <w:bCs/>
        </w:rPr>
        <w:t>wykaz osób,</w:t>
      </w:r>
      <w:r w:rsidRPr="002D5127">
        <w:rPr>
          <w:rFonts w:ascii="Tahoma" w:hAnsi="Tahoma" w:cs="Tahoma"/>
        </w:rPr>
        <w:t xml:space="preserve"> </w:t>
      </w:r>
      <w:r w:rsidR="005730FA" w:rsidRPr="002D5127">
        <w:rPr>
          <w:rFonts w:ascii="Tahoma" w:hAnsi="Tahoma" w:cs="Tahoma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50DAC994" w14:textId="77777777" w:rsidR="0062558D" w:rsidRPr="002D5127" w:rsidRDefault="0062558D" w:rsidP="0062558D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62558D" w:rsidRPr="002D5127" w14:paraId="0F39BC63" w14:textId="77777777" w:rsidTr="00E61A57">
        <w:tc>
          <w:tcPr>
            <w:tcW w:w="0" w:type="auto"/>
          </w:tcPr>
          <w:p w14:paraId="747419DD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25113117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1F95184C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D5127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35D1E664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50804871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680724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05E6E618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0615DD6C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0FDC1C47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0A35916F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4419074C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58D" w:rsidRPr="002D5127" w14:paraId="7B07329B" w14:textId="77777777" w:rsidTr="00E61A57">
        <w:tc>
          <w:tcPr>
            <w:tcW w:w="0" w:type="auto"/>
          </w:tcPr>
          <w:p w14:paraId="34FCEA46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65B43DC5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4EB28D33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2D5127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32DFC72D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4DE8E788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5</w:t>
            </w:r>
          </w:p>
        </w:tc>
      </w:tr>
      <w:tr w:rsidR="0062558D" w:rsidRPr="002D5127" w14:paraId="4BEE0873" w14:textId="77777777" w:rsidTr="00E61A57">
        <w:tc>
          <w:tcPr>
            <w:tcW w:w="0" w:type="auto"/>
          </w:tcPr>
          <w:p w14:paraId="0D115760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74DF1AE7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8112C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6C578532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749DC28D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633D90EF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2D5127" w14:paraId="61360B0C" w14:textId="77777777" w:rsidTr="00E61A57">
        <w:tc>
          <w:tcPr>
            <w:tcW w:w="0" w:type="auto"/>
          </w:tcPr>
          <w:p w14:paraId="05C705A3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3F2FFA3C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3B532562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FCDF32B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AF6BF45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07147D48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3816E403" w14:textId="77777777" w:rsidR="0062558D" w:rsidRPr="002D5127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B0DA9" w:rsidRPr="002D5127" w14:paraId="19FF34B5" w14:textId="77777777" w:rsidTr="00E61A57">
        <w:tc>
          <w:tcPr>
            <w:tcW w:w="0" w:type="auto"/>
          </w:tcPr>
          <w:p w14:paraId="19BE219E" w14:textId="77777777" w:rsidR="00EB0DA9" w:rsidRPr="002D5127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04E1B339" w14:textId="77777777" w:rsidR="00EB0DA9" w:rsidRPr="002D5127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C7CF9" w14:textId="6E95D38D" w:rsidR="00EB0DA9" w:rsidRPr="002D5127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5F31661" w14:textId="77777777" w:rsidR="00EB0DA9" w:rsidRPr="002D5127" w:rsidRDefault="00EB0DA9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29AE4A60" w14:textId="77777777" w:rsidR="00EB0DA9" w:rsidRPr="002D5127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1E681520" w14:textId="77777777" w:rsidR="00EB0DA9" w:rsidRPr="002D5127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7152C1E5" w14:textId="77777777" w:rsidR="0062558D" w:rsidRPr="002D5127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2D5127">
        <w:rPr>
          <w:rFonts w:ascii="Tahoma" w:hAnsi="Tahoma" w:cs="Tahoma"/>
          <w:bCs/>
          <w:sz w:val="16"/>
          <w:szCs w:val="16"/>
        </w:rPr>
        <w:t>Oświadczam/my*, że:</w:t>
      </w:r>
    </w:p>
    <w:p w14:paraId="0EE555AC" w14:textId="77777777" w:rsidR="0062558D" w:rsidRPr="002D5127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2D5127">
        <w:rPr>
          <w:rFonts w:ascii="Tahoma" w:hAnsi="Tahoma" w:cs="Tahoma"/>
          <w:bCs/>
          <w:sz w:val="16"/>
          <w:szCs w:val="16"/>
        </w:rPr>
        <w:t>a)</w:t>
      </w:r>
      <w:r w:rsidRPr="002D5127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0F14551E" w14:textId="77777777" w:rsidR="0062558D" w:rsidRPr="002D5127" w:rsidRDefault="0062558D" w:rsidP="0062558D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2D5127">
        <w:rPr>
          <w:rFonts w:ascii="Tahoma" w:hAnsi="Tahoma" w:cs="Tahoma"/>
          <w:bCs/>
          <w:sz w:val="16"/>
          <w:szCs w:val="16"/>
        </w:rPr>
        <w:t>b)</w:t>
      </w:r>
      <w:r w:rsidRPr="002D5127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2D5127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2D5127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1A122B21" w14:textId="77777777" w:rsidR="0062558D" w:rsidRPr="002D5127" w:rsidRDefault="0062558D" w:rsidP="0062558D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2D5127">
        <w:rPr>
          <w:rFonts w:ascii="Tahoma" w:hAnsi="Tahoma" w:cs="Tahoma"/>
          <w:bCs/>
          <w:sz w:val="16"/>
          <w:szCs w:val="16"/>
        </w:rPr>
        <w:t>c)</w:t>
      </w:r>
      <w:r w:rsidRPr="002D5127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3369F037" w14:textId="77777777" w:rsidR="00EB0DA9" w:rsidRPr="002D5127" w:rsidRDefault="00EB0DA9" w:rsidP="0062558D">
      <w:pPr>
        <w:rPr>
          <w:rFonts w:ascii="Tahoma" w:hAnsi="Tahoma" w:cs="Tahoma"/>
        </w:rPr>
      </w:pPr>
    </w:p>
    <w:p w14:paraId="0824C298" w14:textId="30471E80" w:rsidR="0062558D" w:rsidRPr="002D5127" w:rsidRDefault="0062558D" w:rsidP="0062558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0549ECC2" w14:textId="77777777" w:rsidR="0062558D" w:rsidRPr="002D5127" w:rsidRDefault="0062558D" w:rsidP="0062558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2D5127" w14:paraId="40E03978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E6DD95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3CF92B2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1D3B69EB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5B1924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62558D" w:rsidRPr="002D5127" w14:paraId="6B69F369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7EBFC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E94DF9C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3654D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F7BE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2D5127" w14:paraId="7346D3A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09511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7037137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AFBC3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24D4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F40D5EE" w14:textId="77777777" w:rsidR="0062558D" w:rsidRPr="002D5127" w:rsidRDefault="0062558D" w:rsidP="0062558D">
      <w:pPr>
        <w:rPr>
          <w:rFonts w:ascii="Tahoma" w:hAnsi="Tahoma" w:cs="Tahoma"/>
        </w:rPr>
      </w:pPr>
    </w:p>
    <w:p w14:paraId="255C0AC4" w14:textId="77777777" w:rsidR="0062558D" w:rsidRPr="002D5127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717014F8" w14:textId="254B90B1" w:rsidR="0062558D" w:rsidRPr="002D5127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6B196D91" w14:textId="77777777" w:rsidR="00D8441B" w:rsidRDefault="00D8441B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5602F731" w14:textId="77777777" w:rsidR="00BB07A9" w:rsidRDefault="00BB07A9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C026CBE" w14:textId="0790B882" w:rsidR="00C32D82" w:rsidRPr="002D5127" w:rsidRDefault="00C32D82" w:rsidP="00C32D82">
      <w:pPr>
        <w:adjustRightInd w:val="0"/>
        <w:jc w:val="right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</w:rPr>
        <w:lastRenderedPageBreak/>
        <w:t xml:space="preserve">Załącznik Nr </w:t>
      </w:r>
      <w:r w:rsidR="00E92C6F" w:rsidRPr="002D5127">
        <w:rPr>
          <w:rFonts w:ascii="Tahoma" w:hAnsi="Tahoma" w:cs="Tahoma"/>
          <w:b/>
          <w:bCs/>
        </w:rPr>
        <w:t>7</w:t>
      </w:r>
      <w:r w:rsidRPr="002D5127">
        <w:rPr>
          <w:rFonts w:ascii="Tahoma" w:hAnsi="Tahoma" w:cs="Tahoma"/>
          <w:b/>
          <w:bCs/>
        </w:rPr>
        <w:t xml:space="preserve"> do SWZ – oświadczenie o przynależności lub braku przynależności</w:t>
      </w:r>
    </w:p>
    <w:p w14:paraId="4A53F90A" w14:textId="77777777" w:rsidR="00D8441B" w:rsidRDefault="00D8441B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6B8EF24D" w14:textId="498D3C6D" w:rsidR="00F60EC6" w:rsidRPr="002D5127" w:rsidRDefault="00F60EC6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59A0093B" w14:textId="77777777" w:rsidR="00F60EC6" w:rsidRPr="002D5127" w:rsidRDefault="00F60EC6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14128FC4" w14:textId="77777777" w:rsidR="00C32D82" w:rsidRPr="002D5127" w:rsidRDefault="00C32D82" w:rsidP="00C32D82">
      <w:pPr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32D82" w:rsidRPr="002D5127" w14:paraId="4BBD2B30" w14:textId="77777777" w:rsidTr="00C32D82">
        <w:trPr>
          <w:trHeight w:val="1030"/>
        </w:trPr>
        <w:tc>
          <w:tcPr>
            <w:tcW w:w="5098" w:type="dxa"/>
          </w:tcPr>
          <w:p w14:paraId="27220468" w14:textId="77777777" w:rsidR="00C32D82" w:rsidRPr="002D5127" w:rsidRDefault="00C32D82" w:rsidP="00C32D82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5F0FD814" w14:textId="77777777" w:rsidR="00C32D82" w:rsidRPr="002D5127" w:rsidRDefault="00C32D82" w:rsidP="00C32D82">
            <w:pPr>
              <w:rPr>
                <w:rFonts w:ascii="Tahoma" w:hAnsi="Tahoma" w:cs="Tahoma"/>
              </w:rPr>
            </w:pPr>
          </w:p>
          <w:p w14:paraId="7DE17059" w14:textId="77777777" w:rsidR="00C32D82" w:rsidRPr="002D5127" w:rsidRDefault="00C32D82" w:rsidP="00C32D8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C9FF48D" w14:textId="77777777" w:rsidR="00C32D82" w:rsidRPr="002D5127" w:rsidRDefault="00C32D82" w:rsidP="00C32D82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2F75A68E" w14:textId="77777777" w:rsidR="00C32D82" w:rsidRPr="002D5127" w:rsidRDefault="00C32D82" w:rsidP="00C32D82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4F836D8D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000E9D82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332EBBAA" w14:textId="77777777" w:rsidR="00C32D82" w:rsidRPr="002D5127" w:rsidRDefault="00C32D82" w:rsidP="00C32D82">
      <w:pPr>
        <w:rPr>
          <w:rFonts w:ascii="Tahoma" w:hAnsi="Tahoma" w:cs="Tahoma"/>
          <w:b/>
          <w:bCs/>
        </w:rPr>
      </w:pPr>
    </w:p>
    <w:p w14:paraId="22E2271A" w14:textId="25F4455F" w:rsidR="00C32D82" w:rsidRPr="002D5127" w:rsidRDefault="00C32D82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2D5127">
        <w:rPr>
          <w:rFonts w:ascii="Tahoma" w:hAnsi="Tahoma" w:cs="Tahoma"/>
          <w:b/>
        </w:rPr>
        <w:t xml:space="preserve">o której mowa w art. </w:t>
      </w:r>
      <w:r w:rsidR="00E92C6F" w:rsidRPr="002D5127">
        <w:rPr>
          <w:rFonts w:ascii="Tahoma" w:hAnsi="Tahoma" w:cs="Tahoma"/>
          <w:b/>
        </w:rPr>
        <w:t xml:space="preserve">108 ust.1 pkt. 5 </w:t>
      </w:r>
      <w:r w:rsidRPr="002D5127">
        <w:rPr>
          <w:rFonts w:ascii="Tahoma" w:hAnsi="Tahoma" w:cs="Tahoma"/>
          <w:b/>
        </w:rPr>
        <w:t xml:space="preserve"> Ustawy </w:t>
      </w:r>
      <w:proofErr w:type="spellStart"/>
      <w:r w:rsidRPr="002D5127">
        <w:rPr>
          <w:rFonts w:ascii="Tahoma" w:hAnsi="Tahoma" w:cs="Tahoma"/>
          <w:b/>
        </w:rPr>
        <w:t>Pzp</w:t>
      </w:r>
      <w:proofErr w:type="spellEnd"/>
    </w:p>
    <w:p w14:paraId="2716221C" w14:textId="77777777" w:rsidR="00E61A57" w:rsidRPr="002D5127" w:rsidRDefault="00E61A57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44F10E58" w14:textId="53A19249" w:rsidR="00BB07A9" w:rsidRDefault="00E61A57" w:rsidP="00BB07A9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BB07A9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BB07A9" w:rsidRPr="00BB07A9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BB07A9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7875E058" w14:textId="77777777" w:rsidR="00BB07A9" w:rsidRPr="00BB07A9" w:rsidRDefault="00BB07A9" w:rsidP="00BB07A9">
      <w:pPr>
        <w:rPr>
          <w:lang w:eastAsia="ar-SA"/>
        </w:rPr>
      </w:pPr>
    </w:p>
    <w:p w14:paraId="6EC01FE1" w14:textId="77777777" w:rsidR="00BB07A9" w:rsidRPr="00BB07A9" w:rsidRDefault="00BB07A9" w:rsidP="00BB07A9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BB07A9">
        <w:rPr>
          <w:rFonts w:ascii="Tahoma" w:hAnsi="Tahoma" w:cs="Tahoma"/>
          <w:sz w:val="22"/>
          <w:szCs w:val="22"/>
        </w:rPr>
        <w:t>Dokumentacja projektowa rozbudowy i przebudowy Dziennego Domu Pobytu w Nysie</w:t>
      </w:r>
    </w:p>
    <w:p w14:paraId="3D375648" w14:textId="77777777" w:rsidR="00B20F2C" w:rsidRPr="002D5127" w:rsidRDefault="00B20F2C" w:rsidP="00B20F2C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7CC5607F" w14:textId="197DB355" w:rsidR="00C32D82" w:rsidRPr="002D5127" w:rsidRDefault="00C32D82" w:rsidP="00C32D82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jako wykonawca:</w:t>
      </w:r>
    </w:p>
    <w:p w14:paraId="3B13F42E" w14:textId="77777777" w:rsidR="00C32D82" w:rsidRPr="002D5127" w:rsidRDefault="00C32D82" w:rsidP="00C32D82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nie należę* </w:t>
      </w:r>
      <w:r w:rsidRPr="002D5127">
        <w:rPr>
          <w:rFonts w:ascii="Tahoma" w:hAnsi="Tahoma" w:cs="Tahoma"/>
        </w:rPr>
        <w:t xml:space="preserve">do grupy kapitałowej**, w rozumieniu ustawy z dnia 16 lutego 2007r. o ochronie </w:t>
      </w:r>
      <w:r w:rsidRPr="002D5127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2D5127">
        <w:rPr>
          <w:rFonts w:ascii="Tahoma" w:hAnsi="Tahoma" w:cs="Tahoma"/>
        </w:rPr>
        <w:t>pózn</w:t>
      </w:r>
      <w:proofErr w:type="spellEnd"/>
      <w:r w:rsidRPr="002D5127">
        <w:rPr>
          <w:rFonts w:ascii="Tahoma" w:hAnsi="Tahoma" w:cs="Tahoma"/>
        </w:rPr>
        <w:t>. zm.)</w:t>
      </w:r>
    </w:p>
    <w:p w14:paraId="078B4EEC" w14:textId="77777777" w:rsidR="00C32D82" w:rsidRPr="002D5127" w:rsidRDefault="00C32D82" w:rsidP="00C32D82">
      <w:pPr>
        <w:adjustRightInd w:val="0"/>
        <w:ind w:left="709" w:hanging="709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należę*  </w:t>
      </w:r>
      <w:r w:rsidRPr="002D5127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2D5127">
        <w:rPr>
          <w:rFonts w:ascii="Tahoma" w:hAnsi="Tahoma" w:cs="Tahoma"/>
        </w:rPr>
        <w:t>pózn</w:t>
      </w:r>
      <w:proofErr w:type="spellEnd"/>
      <w:r w:rsidRPr="002D5127">
        <w:rPr>
          <w:rFonts w:ascii="Tahoma" w:hAnsi="Tahoma" w:cs="Tahoma"/>
        </w:rPr>
        <w:t>. zm.), w której skład wchodzą następujące podmioty:</w:t>
      </w:r>
    </w:p>
    <w:p w14:paraId="065F6EC8" w14:textId="77777777" w:rsidR="00C32D82" w:rsidRPr="002D5127" w:rsidRDefault="00C32D82" w:rsidP="00C32D82">
      <w:pPr>
        <w:adjustRightInd w:val="0"/>
        <w:rPr>
          <w:rFonts w:ascii="Tahoma" w:hAnsi="Tahoma" w:cs="Tahoma"/>
        </w:rPr>
      </w:pPr>
    </w:p>
    <w:p w14:paraId="1629A73B" w14:textId="77777777" w:rsidR="00C32D82" w:rsidRPr="002D5127" w:rsidRDefault="00C32D82" w:rsidP="00C32D82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364413C" w14:textId="77777777" w:rsidR="00E92C6F" w:rsidRPr="002D5127" w:rsidRDefault="00C32D82" w:rsidP="00C32D82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</w:p>
    <w:p w14:paraId="57013B3A" w14:textId="6A56EA37" w:rsidR="00C32D82" w:rsidRPr="002D5127" w:rsidRDefault="00C32D82" w:rsidP="00E92C6F">
      <w:pPr>
        <w:adjustRightInd w:val="0"/>
        <w:ind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54A1422" w14:textId="77777777" w:rsidR="00C32D82" w:rsidRPr="002D5127" w:rsidRDefault="00C32D82" w:rsidP="00C32D82">
      <w:pPr>
        <w:adjustRightInd w:val="0"/>
        <w:rPr>
          <w:rFonts w:ascii="Tahoma" w:hAnsi="Tahoma" w:cs="Tahoma"/>
          <w:i/>
        </w:rPr>
      </w:pPr>
      <w:r w:rsidRPr="002D5127">
        <w:rPr>
          <w:rFonts w:ascii="Tahoma" w:hAnsi="Tahoma" w:cs="Tahoma"/>
        </w:rPr>
        <w:tab/>
        <w:t xml:space="preserve">                                        </w:t>
      </w:r>
      <w:r w:rsidRPr="002D5127">
        <w:rPr>
          <w:rFonts w:ascii="Tahoma" w:hAnsi="Tahoma" w:cs="Tahoma"/>
          <w:i/>
        </w:rPr>
        <w:t xml:space="preserve">( lub lista w załączeniu) </w:t>
      </w:r>
    </w:p>
    <w:p w14:paraId="3A0109F6" w14:textId="5C0F3580" w:rsidR="00E92C6F" w:rsidRPr="002D5127" w:rsidRDefault="00C32D82" w:rsidP="00E92C6F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  <w:i/>
          <w:iCs/>
        </w:rPr>
        <w:t xml:space="preserve">W przypadku przynależności do tej samej grupy kapitałowej wykonawca wraz z oświadczeniem </w:t>
      </w:r>
      <w:r w:rsidR="00E92C6F" w:rsidRPr="002D5127">
        <w:rPr>
          <w:rFonts w:ascii="Tahoma" w:hAnsi="Tahoma" w:cs="Tahoma"/>
          <w:b/>
          <w:bCs/>
          <w:i/>
          <w:iCs/>
        </w:rPr>
        <w:t xml:space="preserve">składa </w:t>
      </w:r>
      <w:r w:rsidR="00E92C6F" w:rsidRPr="002D5127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64305E80" w14:textId="77777777" w:rsidR="00E92C6F" w:rsidRPr="002D5127" w:rsidRDefault="00E92C6F" w:rsidP="00C32D82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53DCC20" w14:textId="77777777" w:rsidR="00C32D82" w:rsidRPr="002D5127" w:rsidRDefault="00C32D82" w:rsidP="00C32D8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CC8812" w14:textId="77777777" w:rsidR="00C32D82" w:rsidRPr="002D5127" w:rsidRDefault="00C32D82" w:rsidP="00C32D82">
      <w:pPr>
        <w:ind w:left="426"/>
        <w:jc w:val="both"/>
        <w:rPr>
          <w:rFonts w:ascii="Tahoma" w:hAnsi="Tahoma" w:cs="Tahoma"/>
        </w:rPr>
      </w:pPr>
    </w:p>
    <w:p w14:paraId="778CE6F6" w14:textId="77777777" w:rsidR="00C32D82" w:rsidRPr="002D5127" w:rsidRDefault="00C32D82" w:rsidP="00C32D82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7385760E" w14:textId="77777777" w:rsidR="00C32D82" w:rsidRPr="002D5127" w:rsidRDefault="00C32D82" w:rsidP="00C32D82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74739524" w14:textId="77777777" w:rsidR="00C32D82" w:rsidRPr="002D5127" w:rsidRDefault="00C32D82" w:rsidP="00C32D8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C32D82" w:rsidRPr="002D5127" w14:paraId="01BA4316" w14:textId="77777777" w:rsidTr="00C32D8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2D8B9B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5160CC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1BFB4163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82D30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C32D82" w:rsidRPr="002D5127" w14:paraId="7D4C239D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62C1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2D55760F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EF62A" w14:textId="77777777" w:rsidR="00C32D82" w:rsidRPr="002D5127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857E" w14:textId="77777777" w:rsidR="00C32D82" w:rsidRPr="002D5127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C32D82" w:rsidRPr="002D5127" w14:paraId="69F1E4B9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D00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146E59A8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230DC" w14:textId="77777777" w:rsidR="00C32D82" w:rsidRPr="002D5127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5EA" w14:textId="77777777" w:rsidR="00C32D82" w:rsidRPr="002D5127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32881A9" w14:textId="77777777" w:rsidR="0062558D" w:rsidRPr="002D5127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F6802D2" w14:textId="77777777" w:rsidR="00C32D82" w:rsidRPr="002D5127" w:rsidRDefault="00C32D82" w:rsidP="00C32D82">
      <w:pPr>
        <w:ind w:left="3969"/>
        <w:rPr>
          <w:rFonts w:ascii="Tahoma" w:hAnsi="Tahoma" w:cs="Tahoma"/>
        </w:rPr>
      </w:pPr>
    </w:p>
    <w:p w14:paraId="34412C33" w14:textId="77777777" w:rsidR="00C32D82" w:rsidRPr="002D5127" w:rsidRDefault="00C32D82" w:rsidP="00C32D82">
      <w:pPr>
        <w:rPr>
          <w:rFonts w:ascii="Tahoma" w:hAnsi="Tahoma" w:cs="Tahoma"/>
          <w:b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 xml:space="preserve">Uwaga </w:t>
      </w:r>
    </w:p>
    <w:p w14:paraId="723378FC" w14:textId="77777777" w:rsidR="00C32D82" w:rsidRPr="002D5127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i/>
          <w:iCs/>
          <w:sz w:val="16"/>
          <w:szCs w:val="16"/>
        </w:rPr>
        <w:t>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3BB55707" w14:textId="77777777" w:rsidR="00C32D82" w:rsidRPr="002D5127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>**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7BB0E307" w14:textId="3C113AC5" w:rsidR="00C32D82" w:rsidRDefault="00C32D8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7C087C0B" w14:textId="6C8BA216" w:rsidR="00D8441B" w:rsidRPr="00D8441B" w:rsidRDefault="00D8441B" w:rsidP="00D8441B"/>
    <w:p w14:paraId="43D61C01" w14:textId="07FD2F81" w:rsidR="00D8441B" w:rsidRPr="00D8441B" w:rsidRDefault="00D8441B" w:rsidP="00D8441B"/>
    <w:p w14:paraId="171412E0" w14:textId="7824D8E3" w:rsidR="00D8441B" w:rsidRPr="00D8441B" w:rsidRDefault="00D8441B" w:rsidP="00D8441B"/>
    <w:p w14:paraId="38A1818A" w14:textId="26F35563" w:rsidR="00D8441B" w:rsidRDefault="00D8441B" w:rsidP="00D8441B">
      <w:pPr>
        <w:rPr>
          <w:rFonts w:ascii="Tahoma" w:hAnsi="Tahoma" w:cs="Tahoma"/>
          <w:b/>
          <w:bCs/>
          <w:sz w:val="16"/>
          <w:szCs w:val="16"/>
        </w:rPr>
      </w:pPr>
    </w:p>
    <w:p w14:paraId="601F9107" w14:textId="360BA01F" w:rsidR="00D8441B" w:rsidRDefault="00D8441B" w:rsidP="00D8441B"/>
    <w:p w14:paraId="6B9AF03B" w14:textId="259E1AA2" w:rsidR="00D8441B" w:rsidRPr="002D5127" w:rsidRDefault="00D8441B" w:rsidP="00D8441B">
      <w:pPr>
        <w:ind w:firstLine="426"/>
        <w:jc w:val="right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2D5127">
        <w:rPr>
          <w:rFonts w:ascii="Tahoma" w:hAnsi="Tahoma" w:cs="Tahoma"/>
          <w:b/>
          <w:bCs/>
        </w:rPr>
        <w:t xml:space="preserve"> do SWZ – </w:t>
      </w:r>
      <w:r>
        <w:rPr>
          <w:rFonts w:ascii="Tahoma" w:hAnsi="Tahoma" w:cs="Tahoma"/>
          <w:b/>
          <w:bCs/>
        </w:rPr>
        <w:t>protokół z przeprowadzenia wizji lokalnej</w:t>
      </w:r>
    </w:p>
    <w:p w14:paraId="770A9249" w14:textId="3D5A1279" w:rsidR="00D8441B" w:rsidRDefault="00D8441B" w:rsidP="00D8441B"/>
    <w:p w14:paraId="43837F6D" w14:textId="26BC5FC7" w:rsidR="00D8441B" w:rsidRDefault="00D8441B" w:rsidP="00D8441B"/>
    <w:p w14:paraId="23B30D57" w14:textId="103B679C" w:rsidR="00D8441B" w:rsidRDefault="00D8441B" w:rsidP="00D8441B"/>
    <w:p w14:paraId="52027F99" w14:textId="44E5E5B3" w:rsidR="00D8441B" w:rsidRDefault="00D8441B" w:rsidP="00D8441B"/>
    <w:p w14:paraId="42A9EB0E" w14:textId="0BAB4890" w:rsidR="00D8441B" w:rsidRDefault="00D8441B" w:rsidP="00D8441B"/>
    <w:p w14:paraId="450B72EF" w14:textId="6345249F" w:rsidR="00D8441B" w:rsidRDefault="00D8441B" w:rsidP="00D8441B"/>
    <w:p w14:paraId="6E9AD3E1" w14:textId="77777777" w:rsidR="00D8441B" w:rsidRDefault="00D8441B" w:rsidP="00D8441B"/>
    <w:p w14:paraId="27146BD2" w14:textId="77777777" w:rsidR="00D8441B" w:rsidRPr="00A1444F" w:rsidRDefault="00D8441B" w:rsidP="00D8441B">
      <w:pPr>
        <w:jc w:val="center"/>
        <w:rPr>
          <w:rFonts w:ascii="Tahoma" w:hAnsi="Tahoma" w:cs="Tahoma"/>
          <w:b/>
          <w:lang w:eastAsia="pl-PL"/>
        </w:rPr>
      </w:pPr>
      <w:r w:rsidRPr="00A1444F">
        <w:rPr>
          <w:rFonts w:ascii="Tahoma" w:hAnsi="Tahoma" w:cs="Tahoma"/>
          <w:b/>
          <w:lang w:eastAsia="pl-PL"/>
        </w:rPr>
        <w:t>PROTOKÓŁ Z PRZEPROWADZENIA WIZJI LOKALNEJ</w:t>
      </w:r>
    </w:p>
    <w:p w14:paraId="55790C0A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1FCFB0AE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7DB9BCE7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>Niniejszym potwierdza  się, iż:</w:t>
      </w:r>
    </w:p>
    <w:p w14:paraId="5990E4E0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26A94210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46582DBD" w14:textId="77777777" w:rsidR="00D8441B" w:rsidRPr="00A1444F" w:rsidRDefault="00D8441B" w:rsidP="00D8441B">
      <w:pPr>
        <w:jc w:val="both"/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>Pan/Pani.................................................................................................................................</w:t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  <w:t>(imię i nazwisko)</w:t>
      </w:r>
    </w:p>
    <w:p w14:paraId="3FDF81E7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7C875760" w14:textId="62B6824A" w:rsidR="00D8441B" w:rsidRPr="00A1444F" w:rsidRDefault="00D8441B" w:rsidP="00D8441B">
      <w:pPr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 xml:space="preserve">Jako Przedstawiciel </w:t>
      </w:r>
      <w:r w:rsidR="00043F34">
        <w:rPr>
          <w:rFonts w:ascii="Tahoma" w:hAnsi="Tahoma" w:cs="Tahoma"/>
          <w:lang w:eastAsia="pl-PL"/>
        </w:rPr>
        <w:t>Wykonawcy</w:t>
      </w:r>
      <w:r w:rsidRPr="00A1444F">
        <w:rPr>
          <w:rFonts w:ascii="Tahoma" w:hAnsi="Tahoma" w:cs="Tahoma"/>
          <w:lang w:eastAsia="pl-PL"/>
        </w:rPr>
        <w:t>:</w:t>
      </w:r>
    </w:p>
    <w:p w14:paraId="6F30039F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2007CD72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66614A6E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3D714AC2" w14:textId="77777777" w:rsidR="00D8441B" w:rsidRPr="00A1444F" w:rsidRDefault="00D8441B" w:rsidP="00D8441B">
      <w:pPr>
        <w:jc w:val="both"/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>...............................................................................................................................................</w:t>
      </w:r>
    </w:p>
    <w:p w14:paraId="3E4DC46D" w14:textId="293C09C8" w:rsidR="00D8441B" w:rsidRPr="00A1444F" w:rsidRDefault="00D8441B" w:rsidP="00D8441B">
      <w:pPr>
        <w:ind w:left="2832" w:firstLine="708"/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 xml:space="preserve">(nazwa i adres </w:t>
      </w:r>
      <w:r w:rsidR="000C5886">
        <w:rPr>
          <w:rFonts w:ascii="Tahoma" w:hAnsi="Tahoma" w:cs="Tahoma"/>
          <w:lang w:eastAsia="pl-PL"/>
        </w:rPr>
        <w:t>Wykonawcy</w:t>
      </w:r>
      <w:r w:rsidRPr="00A1444F">
        <w:rPr>
          <w:rFonts w:ascii="Tahoma" w:hAnsi="Tahoma" w:cs="Tahoma"/>
          <w:lang w:eastAsia="pl-PL"/>
        </w:rPr>
        <w:t>)</w:t>
      </w:r>
    </w:p>
    <w:p w14:paraId="48755C2B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595DBDE7" w14:textId="77777777" w:rsidR="00D8441B" w:rsidRPr="00A1444F" w:rsidRDefault="00D8441B" w:rsidP="00D8441B">
      <w:pPr>
        <w:spacing w:line="360" w:lineRule="auto"/>
        <w:jc w:val="both"/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 xml:space="preserve">Dokonał wizji lokalnej  w związku z chęcią przystąpienia do </w:t>
      </w:r>
      <w:r w:rsidRPr="006C694E">
        <w:rPr>
          <w:rFonts w:ascii="Tahoma" w:hAnsi="Tahoma" w:cs="Tahoma"/>
          <w:lang w:eastAsia="pl-PL"/>
        </w:rPr>
        <w:t xml:space="preserve">postępowania prowadzonego w trybie podstawowym bez negocjacji pn.: </w:t>
      </w:r>
    </w:p>
    <w:p w14:paraId="7C4B306A" w14:textId="77777777" w:rsidR="00D8441B" w:rsidRPr="00A1444F" w:rsidRDefault="00D8441B" w:rsidP="00D8441B">
      <w:pPr>
        <w:spacing w:line="360" w:lineRule="auto"/>
        <w:jc w:val="center"/>
        <w:rPr>
          <w:rFonts w:ascii="Tahoma" w:hAnsi="Tahoma" w:cs="Tahoma"/>
          <w:b/>
          <w:lang w:eastAsia="pl-PL"/>
        </w:rPr>
      </w:pPr>
    </w:p>
    <w:p w14:paraId="6B8D491E" w14:textId="2CAF34B3" w:rsidR="00D8441B" w:rsidRPr="00BB07A9" w:rsidRDefault="00BB07A9" w:rsidP="00BB07A9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BB07A9">
        <w:rPr>
          <w:rFonts w:ascii="Tahoma" w:hAnsi="Tahoma" w:cs="Tahoma"/>
          <w:sz w:val="22"/>
          <w:szCs w:val="22"/>
        </w:rPr>
        <w:t>Dokumentacja projektowa rozbudowy i przebudowy Dziennego Domu Pobytu w Nysie</w:t>
      </w:r>
      <w:r w:rsidR="00D8441B" w:rsidRPr="006C694E">
        <w:rPr>
          <w:rFonts w:ascii="Tahoma" w:hAnsi="Tahoma" w:cs="Tahoma"/>
          <w:lang w:eastAsia="pl-PL"/>
        </w:rPr>
        <w:t xml:space="preserve"> </w:t>
      </w:r>
    </w:p>
    <w:p w14:paraId="263AF26B" w14:textId="77777777" w:rsidR="00D8441B" w:rsidRPr="00A1444F" w:rsidRDefault="00D8441B" w:rsidP="00D8441B">
      <w:pPr>
        <w:spacing w:line="360" w:lineRule="auto"/>
        <w:rPr>
          <w:rFonts w:ascii="Tahoma" w:hAnsi="Tahoma" w:cs="Tahoma"/>
          <w:lang w:eastAsia="pl-PL"/>
        </w:rPr>
      </w:pPr>
    </w:p>
    <w:p w14:paraId="3E72C9B7" w14:textId="28619006" w:rsidR="00D8441B" w:rsidRPr="00A1444F" w:rsidRDefault="00D8441B" w:rsidP="00D8441B">
      <w:pPr>
        <w:spacing w:line="360" w:lineRule="auto"/>
        <w:jc w:val="both"/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 xml:space="preserve">Przedstawiciel </w:t>
      </w:r>
      <w:r w:rsidR="00043F34">
        <w:rPr>
          <w:rFonts w:ascii="Tahoma" w:hAnsi="Tahoma" w:cs="Tahoma"/>
          <w:lang w:eastAsia="pl-PL"/>
        </w:rPr>
        <w:t>Wykonawcy</w:t>
      </w:r>
      <w:r w:rsidRPr="00A1444F">
        <w:rPr>
          <w:rFonts w:ascii="Tahoma" w:hAnsi="Tahoma" w:cs="Tahoma"/>
          <w:lang w:eastAsia="pl-PL"/>
        </w:rPr>
        <w:t xml:space="preserve"> zapoznał się z terenem, którego dotyczy przedmiotowe zadanie.</w:t>
      </w:r>
    </w:p>
    <w:p w14:paraId="54B138F6" w14:textId="77777777" w:rsidR="00D8441B" w:rsidRPr="00A1444F" w:rsidRDefault="00D8441B" w:rsidP="00D8441B">
      <w:pPr>
        <w:spacing w:line="360" w:lineRule="auto"/>
        <w:jc w:val="both"/>
        <w:rPr>
          <w:rFonts w:ascii="Tahoma" w:hAnsi="Tahoma" w:cs="Tahoma"/>
          <w:lang w:eastAsia="pl-PL"/>
        </w:rPr>
      </w:pPr>
    </w:p>
    <w:p w14:paraId="2DE31A26" w14:textId="77777777" w:rsidR="00D8441B" w:rsidRPr="00A1444F" w:rsidRDefault="00D8441B" w:rsidP="00D8441B">
      <w:pPr>
        <w:spacing w:line="360" w:lineRule="auto"/>
        <w:jc w:val="both"/>
        <w:rPr>
          <w:rFonts w:ascii="Tahoma" w:hAnsi="Tahoma" w:cs="Tahoma"/>
          <w:lang w:eastAsia="pl-PL"/>
        </w:rPr>
      </w:pPr>
    </w:p>
    <w:p w14:paraId="7C6EE30A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45090286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05B2AD51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32AFBFB6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1B5A874E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7B057B2C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1C533DE6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 xml:space="preserve">Dnia ............................ </w:t>
      </w:r>
    </w:p>
    <w:p w14:paraId="407A5E39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317D76FE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354AB049" w14:textId="77777777" w:rsidR="00D8441B" w:rsidRPr="00A1444F" w:rsidRDefault="00D8441B" w:rsidP="00D8441B">
      <w:pPr>
        <w:rPr>
          <w:rFonts w:ascii="Tahoma" w:hAnsi="Tahoma" w:cs="Tahoma"/>
          <w:lang w:eastAsia="pl-PL"/>
        </w:rPr>
      </w:pPr>
    </w:p>
    <w:p w14:paraId="0D59BB56" w14:textId="4722ADBC" w:rsidR="00D8441B" w:rsidRPr="00A1444F" w:rsidRDefault="00D8441B" w:rsidP="00D8441B">
      <w:pPr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>....................................</w:t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</w:r>
      <w:r w:rsidR="00EE1BDF">
        <w:rPr>
          <w:rFonts w:ascii="Tahoma" w:hAnsi="Tahoma" w:cs="Tahoma"/>
          <w:lang w:eastAsia="pl-PL"/>
        </w:rPr>
        <w:t xml:space="preserve">    </w:t>
      </w:r>
      <w:r w:rsidR="00043F34">
        <w:rPr>
          <w:rFonts w:ascii="Tahoma" w:hAnsi="Tahoma" w:cs="Tahoma"/>
          <w:lang w:eastAsia="pl-PL"/>
        </w:rPr>
        <w:t xml:space="preserve">            </w:t>
      </w:r>
      <w:r w:rsidR="00EE1BDF">
        <w:rPr>
          <w:rFonts w:ascii="Tahoma" w:hAnsi="Tahoma" w:cs="Tahoma"/>
          <w:lang w:eastAsia="pl-PL"/>
        </w:rPr>
        <w:t xml:space="preserve"> ……..</w:t>
      </w:r>
      <w:r w:rsidRPr="00A1444F">
        <w:rPr>
          <w:rFonts w:ascii="Tahoma" w:hAnsi="Tahoma" w:cs="Tahoma"/>
          <w:lang w:eastAsia="pl-PL"/>
        </w:rPr>
        <w:t>….……………………..……</w:t>
      </w:r>
    </w:p>
    <w:p w14:paraId="46748B6A" w14:textId="6C384E59" w:rsidR="00D8441B" w:rsidRPr="00A1444F" w:rsidRDefault="00D8441B" w:rsidP="00D8441B">
      <w:pPr>
        <w:rPr>
          <w:rFonts w:ascii="Tahoma" w:hAnsi="Tahoma" w:cs="Tahoma"/>
          <w:lang w:eastAsia="pl-PL"/>
        </w:rPr>
      </w:pPr>
      <w:r w:rsidRPr="00A1444F">
        <w:rPr>
          <w:rFonts w:ascii="Tahoma" w:hAnsi="Tahoma" w:cs="Tahoma"/>
          <w:lang w:eastAsia="pl-PL"/>
        </w:rPr>
        <w:t xml:space="preserve"> (Przedstawiciel </w:t>
      </w:r>
      <w:r w:rsidR="00043F34">
        <w:rPr>
          <w:rFonts w:ascii="Tahoma" w:hAnsi="Tahoma" w:cs="Tahoma"/>
          <w:lang w:eastAsia="pl-PL"/>
        </w:rPr>
        <w:t>Wykonawcy</w:t>
      </w:r>
      <w:r w:rsidRPr="00A1444F">
        <w:rPr>
          <w:rFonts w:ascii="Tahoma" w:hAnsi="Tahoma" w:cs="Tahoma"/>
          <w:lang w:eastAsia="pl-PL"/>
        </w:rPr>
        <w:t>)</w:t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</w:r>
      <w:r w:rsidRPr="00A1444F">
        <w:rPr>
          <w:rFonts w:ascii="Tahoma" w:hAnsi="Tahoma" w:cs="Tahoma"/>
          <w:lang w:eastAsia="pl-PL"/>
        </w:rPr>
        <w:tab/>
      </w:r>
      <w:r w:rsidR="00043F34">
        <w:rPr>
          <w:rFonts w:ascii="Tahoma" w:hAnsi="Tahoma" w:cs="Tahoma"/>
          <w:lang w:eastAsia="pl-PL"/>
        </w:rPr>
        <w:t xml:space="preserve"> </w:t>
      </w:r>
      <w:r w:rsidRPr="00A1444F">
        <w:rPr>
          <w:rFonts w:ascii="Tahoma" w:hAnsi="Tahoma" w:cs="Tahoma"/>
          <w:lang w:eastAsia="pl-PL"/>
        </w:rPr>
        <w:tab/>
        <w:t xml:space="preserve">  (Przedstawiciel Zamawiającego)</w:t>
      </w:r>
    </w:p>
    <w:p w14:paraId="35A21BE2" w14:textId="77777777" w:rsidR="00D8441B" w:rsidRPr="00D8441B" w:rsidRDefault="00D8441B" w:rsidP="00D8441B"/>
    <w:sectPr w:rsidR="00D8441B" w:rsidRPr="00D8441B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32EE" w14:textId="77777777" w:rsidR="00860AA7" w:rsidRDefault="00860AA7">
      <w:r>
        <w:separator/>
      </w:r>
    </w:p>
    <w:p w14:paraId="7E0AA980" w14:textId="77777777" w:rsidR="00860AA7" w:rsidRDefault="00860AA7"/>
    <w:p w14:paraId="7A1599EB" w14:textId="77777777" w:rsidR="00860AA7" w:rsidRDefault="00860AA7"/>
  </w:endnote>
  <w:endnote w:type="continuationSeparator" w:id="0">
    <w:p w14:paraId="16F77DF2" w14:textId="77777777" w:rsidR="00860AA7" w:rsidRDefault="00860AA7">
      <w:r>
        <w:continuationSeparator/>
      </w:r>
    </w:p>
    <w:p w14:paraId="2FA77299" w14:textId="77777777" w:rsidR="00860AA7" w:rsidRDefault="00860AA7"/>
    <w:p w14:paraId="45E42E93" w14:textId="77777777" w:rsidR="00860AA7" w:rsidRDefault="00860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860AA7" w:rsidRDefault="00860AA7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7B36D76D" w14:textId="77777777" w:rsidR="00997EFD" w:rsidRPr="00997EFD" w:rsidRDefault="00860AA7" w:rsidP="00997EFD">
    <w:pPr>
      <w:pStyle w:val="podstawowy"/>
      <w:jc w:val="right"/>
      <w:rPr>
        <w:rFonts w:ascii="Tahoma" w:hAnsi="Tahoma" w:cs="Tahoma"/>
        <w:b/>
        <w:i/>
        <w:iCs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997EFD">
      <w:rPr>
        <w:rFonts w:ascii="Tahoma" w:hAnsi="Tahoma" w:cs="Tahoma"/>
        <w:b/>
        <w:bCs/>
        <w:sz w:val="16"/>
        <w:szCs w:val="16"/>
      </w:rPr>
      <w:t>44</w:t>
    </w:r>
    <w:r>
      <w:rPr>
        <w:rFonts w:ascii="Tahoma" w:hAnsi="Tahoma" w:cs="Tahoma"/>
        <w:sz w:val="16"/>
        <w:szCs w:val="16"/>
      </w:rPr>
      <w:t xml:space="preserve">.2021      </w:t>
    </w:r>
    <w:r w:rsidR="00997EFD" w:rsidRPr="00997EFD">
      <w:rPr>
        <w:rFonts w:ascii="Tahoma" w:hAnsi="Tahoma" w:cs="Tahoma"/>
        <w:b/>
        <w:i/>
        <w:iCs/>
        <w:sz w:val="16"/>
        <w:szCs w:val="16"/>
      </w:rPr>
      <w:t xml:space="preserve">Dokumentacja projektowa rozbudowy i przebudowy </w:t>
    </w:r>
  </w:p>
  <w:p w14:paraId="46040097" w14:textId="01F36FD4" w:rsidR="00860AA7" w:rsidRPr="005C4076" w:rsidRDefault="00997EFD" w:rsidP="00997EFD">
    <w:pPr>
      <w:pStyle w:val="podstawowy"/>
      <w:ind w:firstLine="0"/>
      <w:jc w:val="right"/>
      <w:rPr>
        <w:rFonts w:ascii="Tahoma" w:hAnsi="Tahoma" w:cs="Tahoma"/>
        <w:b/>
        <w:sz w:val="28"/>
        <w:szCs w:val="28"/>
      </w:rPr>
    </w:pPr>
    <w:r w:rsidRPr="00997EFD">
      <w:rPr>
        <w:rFonts w:ascii="Tahoma" w:hAnsi="Tahoma" w:cs="Tahoma"/>
        <w:b/>
        <w:i/>
        <w:iCs/>
        <w:sz w:val="16"/>
        <w:szCs w:val="16"/>
      </w:rPr>
      <w:t>Dziennego Domu Pobytu w Nysie</w:t>
    </w:r>
  </w:p>
  <w:p w14:paraId="7B6118E8" w14:textId="22978E1A" w:rsidR="00860AA7" w:rsidRDefault="00860AA7" w:rsidP="00B20F2C">
    <w:pPr>
      <w:jc w:val="right"/>
      <w:rPr>
        <w:rFonts w:ascii="Tahoma" w:hAnsi="Tahoma" w:cs="Tahoma"/>
        <w:sz w:val="16"/>
        <w:szCs w:val="16"/>
      </w:rPr>
    </w:pPr>
  </w:p>
  <w:p w14:paraId="6B0456B2" w14:textId="65634F4E" w:rsidR="00860AA7" w:rsidRPr="00B233AC" w:rsidRDefault="00860AA7" w:rsidP="00CB4F9B">
    <w:pPr>
      <w:jc w:val="center"/>
      <w:rPr>
        <w:rFonts w:ascii="Tahoma" w:hAnsi="Tahom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B8CF" w14:textId="77777777" w:rsidR="00860AA7" w:rsidRDefault="00860AA7">
      <w:bookmarkStart w:id="0" w:name="_Hlk510172753"/>
      <w:bookmarkEnd w:id="0"/>
      <w:r>
        <w:separator/>
      </w:r>
    </w:p>
    <w:p w14:paraId="1651D589" w14:textId="77777777" w:rsidR="00860AA7" w:rsidRDefault="00860AA7"/>
    <w:p w14:paraId="5C79B7AB" w14:textId="77777777" w:rsidR="00860AA7" w:rsidRDefault="00860AA7"/>
  </w:footnote>
  <w:footnote w:type="continuationSeparator" w:id="0">
    <w:p w14:paraId="30572153" w14:textId="77777777" w:rsidR="00860AA7" w:rsidRDefault="00860AA7">
      <w:r>
        <w:continuationSeparator/>
      </w:r>
    </w:p>
    <w:p w14:paraId="19A62B0C" w14:textId="77777777" w:rsidR="00860AA7" w:rsidRDefault="00860AA7"/>
    <w:p w14:paraId="16CE2030" w14:textId="77777777" w:rsidR="00860AA7" w:rsidRDefault="00860AA7"/>
  </w:footnote>
  <w:footnote w:id="1">
    <w:p w14:paraId="324C31E2" w14:textId="77777777" w:rsidR="00860AA7" w:rsidRPr="00D659AF" w:rsidRDefault="00860AA7" w:rsidP="00F6760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302284DE" w14:textId="77777777" w:rsidR="00860AA7" w:rsidRDefault="00860AA7" w:rsidP="00F676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860AA7" w:rsidRDefault="00860AA7" w:rsidP="006A4C30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860AA7" w:rsidRPr="008D62C7" w:rsidRDefault="00860AA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44484" w:rsidRPr="00B4448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860AA7" w:rsidRPr="008D62C7" w:rsidRDefault="00860AA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B44484" w:rsidRPr="00B4448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860AA7" w:rsidRPr="006A4C30" w:rsidRDefault="00860AA7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130"/>
        </w:tabs>
        <w:ind w:left="313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274"/>
        </w:tabs>
        <w:ind w:left="327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418"/>
        </w:tabs>
        <w:ind w:left="341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562"/>
        </w:tabs>
        <w:ind w:left="356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706"/>
        </w:tabs>
        <w:ind w:left="370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850"/>
        </w:tabs>
        <w:ind w:left="385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994"/>
        </w:tabs>
        <w:ind w:left="399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4138"/>
        </w:tabs>
        <w:ind w:left="413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82"/>
        </w:tabs>
        <w:ind w:left="4282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F15901"/>
    <w:multiLevelType w:val="hybridMultilevel"/>
    <w:tmpl w:val="27264B00"/>
    <w:lvl w:ilvl="0" w:tplc="9162EE64">
      <w:start w:val="1"/>
      <w:numFmt w:val="decimal"/>
      <w:lvlText w:val="%1."/>
      <w:lvlJc w:val="left"/>
      <w:pPr>
        <w:ind w:left="1437" w:hanging="87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4040CF0"/>
    <w:multiLevelType w:val="hybridMultilevel"/>
    <w:tmpl w:val="27F433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353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7A9643D"/>
    <w:multiLevelType w:val="hybridMultilevel"/>
    <w:tmpl w:val="2DF0DABE"/>
    <w:lvl w:ilvl="0" w:tplc="289C5556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5D6428"/>
    <w:multiLevelType w:val="hybridMultilevel"/>
    <w:tmpl w:val="465A7D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5B49D0"/>
    <w:multiLevelType w:val="multilevel"/>
    <w:tmpl w:val="C456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7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4C69DA"/>
    <w:multiLevelType w:val="hybridMultilevel"/>
    <w:tmpl w:val="07CEA290"/>
    <w:lvl w:ilvl="0" w:tplc="D96CAC5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0F547E8"/>
    <w:multiLevelType w:val="hybridMultilevel"/>
    <w:tmpl w:val="D65E713C"/>
    <w:lvl w:ilvl="0" w:tplc="A0D24240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CBB6D8F"/>
    <w:multiLevelType w:val="hybridMultilevel"/>
    <w:tmpl w:val="F898909A"/>
    <w:lvl w:ilvl="0" w:tplc="0032F470">
      <w:start w:val="1"/>
      <w:numFmt w:val="decimal"/>
      <w:lvlText w:val="%1."/>
      <w:lvlJc w:val="left"/>
      <w:pPr>
        <w:ind w:left="21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8" w15:restartNumberingAfterBreak="0">
    <w:nsid w:val="5004799B"/>
    <w:multiLevelType w:val="hybridMultilevel"/>
    <w:tmpl w:val="3346799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5B940C91"/>
    <w:multiLevelType w:val="multilevel"/>
    <w:tmpl w:val="735C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C8A74B4"/>
    <w:multiLevelType w:val="hybridMultilevel"/>
    <w:tmpl w:val="DD9C31DA"/>
    <w:lvl w:ilvl="0" w:tplc="D7CC42E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33A22"/>
    <w:multiLevelType w:val="hybridMultilevel"/>
    <w:tmpl w:val="CA1C06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5D7D2E"/>
    <w:multiLevelType w:val="hybridMultilevel"/>
    <w:tmpl w:val="3350FB4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0A132C6"/>
    <w:multiLevelType w:val="hybridMultilevel"/>
    <w:tmpl w:val="DA267E86"/>
    <w:lvl w:ilvl="0" w:tplc="BAF6140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753E206C"/>
    <w:multiLevelType w:val="hybridMultilevel"/>
    <w:tmpl w:val="018CD7C2"/>
    <w:lvl w:ilvl="0" w:tplc="CDAE210A">
      <w:start w:val="1"/>
      <w:numFmt w:val="bullet"/>
      <w:lvlText w:val=""/>
      <w:lvlJc w:val="left"/>
      <w:pPr>
        <w:ind w:left="18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47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A150F1"/>
    <w:multiLevelType w:val="hybridMultilevel"/>
    <w:tmpl w:val="3EE41A64"/>
    <w:lvl w:ilvl="0" w:tplc="EE7A5698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hint="default"/>
        <w:b/>
        <w:i w:val="0"/>
        <w:sz w:val="24"/>
      </w:rPr>
    </w:lvl>
    <w:lvl w:ilvl="1" w:tplc="CDAE210A">
      <w:start w:val="1"/>
      <w:numFmt w:val="bullet"/>
      <w:lvlText w:val=""/>
      <w:lvlJc w:val="left"/>
      <w:pPr>
        <w:tabs>
          <w:tab w:val="num" w:pos="1694"/>
        </w:tabs>
        <w:ind w:left="169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24"/>
  </w:num>
  <w:num w:numId="5">
    <w:abstractNumId w:val="26"/>
  </w:num>
  <w:num w:numId="6">
    <w:abstractNumId w:val="27"/>
  </w:num>
  <w:num w:numId="7">
    <w:abstractNumId w:val="23"/>
  </w:num>
  <w:num w:numId="8">
    <w:abstractNumId w:val="33"/>
  </w:num>
  <w:num w:numId="9">
    <w:abstractNumId w:val="30"/>
  </w:num>
  <w:num w:numId="10">
    <w:abstractNumId w:val="21"/>
  </w:num>
  <w:num w:numId="11">
    <w:abstractNumId w:val="20"/>
  </w:num>
  <w:num w:numId="12">
    <w:abstractNumId w:val="16"/>
  </w:num>
  <w:num w:numId="13">
    <w:abstractNumId w:val="14"/>
  </w:num>
  <w:num w:numId="14">
    <w:abstractNumId w:val="28"/>
  </w:num>
  <w:num w:numId="15">
    <w:abstractNumId w:val="32"/>
  </w:num>
  <w:num w:numId="16">
    <w:abstractNumId w:val="47"/>
  </w:num>
  <w:num w:numId="17">
    <w:abstractNumId w:val="34"/>
  </w:num>
  <w:num w:numId="18">
    <w:abstractNumId w:val="36"/>
  </w:num>
  <w:num w:numId="19">
    <w:abstractNumId w:val="39"/>
  </w:num>
  <w:num w:numId="20">
    <w:abstractNumId w:val="13"/>
  </w:num>
  <w:num w:numId="21">
    <w:abstractNumId w:val="41"/>
  </w:num>
  <w:num w:numId="22">
    <w:abstractNumId w:val="35"/>
  </w:num>
  <w:num w:numId="23">
    <w:abstractNumId w:val="15"/>
  </w:num>
  <w:num w:numId="24">
    <w:abstractNumId w:val="43"/>
  </w:num>
  <w:num w:numId="25">
    <w:abstractNumId w:val="40"/>
  </w:num>
  <w:num w:numId="26">
    <w:abstractNumId w:val="25"/>
  </w:num>
  <w:num w:numId="27">
    <w:abstractNumId w:val="17"/>
  </w:num>
  <w:num w:numId="28">
    <w:abstractNumId w:val="37"/>
  </w:num>
  <w:num w:numId="29">
    <w:abstractNumId w:val="29"/>
  </w:num>
  <w:num w:numId="30">
    <w:abstractNumId w:val="45"/>
  </w:num>
  <w:num w:numId="31">
    <w:abstractNumId w:val="44"/>
  </w:num>
  <w:num w:numId="32">
    <w:abstractNumId w:val="42"/>
  </w:num>
  <w:num w:numId="33">
    <w:abstractNumId w:val="38"/>
  </w:num>
  <w:num w:numId="34">
    <w:abstractNumId w:val="48"/>
  </w:num>
  <w:num w:numId="35">
    <w:abstractNumId w:val="46"/>
  </w:num>
  <w:num w:numId="36">
    <w:abstractNumId w:val="19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60CE"/>
    <w:rsid w:val="00016539"/>
    <w:rsid w:val="0001661E"/>
    <w:rsid w:val="00017075"/>
    <w:rsid w:val="00020AE5"/>
    <w:rsid w:val="000219D6"/>
    <w:rsid w:val="00021FE5"/>
    <w:rsid w:val="00023136"/>
    <w:rsid w:val="000240BF"/>
    <w:rsid w:val="00027E71"/>
    <w:rsid w:val="0003501E"/>
    <w:rsid w:val="00035440"/>
    <w:rsid w:val="00035EF8"/>
    <w:rsid w:val="00041650"/>
    <w:rsid w:val="00042125"/>
    <w:rsid w:val="00043F34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5005"/>
    <w:rsid w:val="00055C2E"/>
    <w:rsid w:val="0005698A"/>
    <w:rsid w:val="00056BA3"/>
    <w:rsid w:val="000651D9"/>
    <w:rsid w:val="00065A7A"/>
    <w:rsid w:val="00066E06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0F8E"/>
    <w:rsid w:val="0009251F"/>
    <w:rsid w:val="00093111"/>
    <w:rsid w:val="00093601"/>
    <w:rsid w:val="00097ED8"/>
    <w:rsid w:val="000A15B7"/>
    <w:rsid w:val="000A19AB"/>
    <w:rsid w:val="000A7F3B"/>
    <w:rsid w:val="000B0981"/>
    <w:rsid w:val="000B42C8"/>
    <w:rsid w:val="000B515F"/>
    <w:rsid w:val="000B6E21"/>
    <w:rsid w:val="000B742C"/>
    <w:rsid w:val="000C47C4"/>
    <w:rsid w:val="000C4864"/>
    <w:rsid w:val="000C49F7"/>
    <w:rsid w:val="000C5886"/>
    <w:rsid w:val="000C634B"/>
    <w:rsid w:val="000D01A0"/>
    <w:rsid w:val="000D0326"/>
    <w:rsid w:val="000D097A"/>
    <w:rsid w:val="000D1D0D"/>
    <w:rsid w:val="000D54E6"/>
    <w:rsid w:val="000D563F"/>
    <w:rsid w:val="000D5E84"/>
    <w:rsid w:val="000E13C4"/>
    <w:rsid w:val="000E1C50"/>
    <w:rsid w:val="000E2D2B"/>
    <w:rsid w:val="000E5921"/>
    <w:rsid w:val="000E5DB3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4F4E"/>
    <w:rsid w:val="000F5B15"/>
    <w:rsid w:val="000F66AB"/>
    <w:rsid w:val="001001F8"/>
    <w:rsid w:val="00100933"/>
    <w:rsid w:val="00103293"/>
    <w:rsid w:val="00105D7D"/>
    <w:rsid w:val="00107098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74D0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C2E"/>
    <w:rsid w:val="00192DB0"/>
    <w:rsid w:val="00193BEA"/>
    <w:rsid w:val="001941B2"/>
    <w:rsid w:val="001953D5"/>
    <w:rsid w:val="001972BE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0E59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769"/>
    <w:rsid w:val="001E28ED"/>
    <w:rsid w:val="001E2F9E"/>
    <w:rsid w:val="001E4576"/>
    <w:rsid w:val="001E52E6"/>
    <w:rsid w:val="001E559C"/>
    <w:rsid w:val="001E58E7"/>
    <w:rsid w:val="001E6D47"/>
    <w:rsid w:val="001F08A5"/>
    <w:rsid w:val="001F1350"/>
    <w:rsid w:val="001F433E"/>
    <w:rsid w:val="001F5798"/>
    <w:rsid w:val="001F6392"/>
    <w:rsid w:val="00204352"/>
    <w:rsid w:val="002058A4"/>
    <w:rsid w:val="00205C27"/>
    <w:rsid w:val="0020642F"/>
    <w:rsid w:val="002068F9"/>
    <w:rsid w:val="002072E5"/>
    <w:rsid w:val="00207423"/>
    <w:rsid w:val="002106BC"/>
    <w:rsid w:val="00210FEB"/>
    <w:rsid w:val="002171BC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72ED9"/>
    <w:rsid w:val="0027456B"/>
    <w:rsid w:val="00275871"/>
    <w:rsid w:val="00275B86"/>
    <w:rsid w:val="00276068"/>
    <w:rsid w:val="00276875"/>
    <w:rsid w:val="002809E0"/>
    <w:rsid w:val="00280EB2"/>
    <w:rsid w:val="00284B92"/>
    <w:rsid w:val="002872A9"/>
    <w:rsid w:val="002907FC"/>
    <w:rsid w:val="00291682"/>
    <w:rsid w:val="00294BD6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7F9E"/>
    <w:rsid w:val="002C2705"/>
    <w:rsid w:val="002C2F1B"/>
    <w:rsid w:val="002C3888"/>
    <w:rsid w:val="002C5006"/>
    <w:rsid w:val="002C7784"/>
    <w:rsid w:val="002D12D3"/>
    <w:rsid w:val="002D311F"/>
    <w:rsid w:val="002D3246"/>
    <w:rsid w:val="002D5127"/>
    <w:rsid w:val="002D55F1"/>
    <w:rsid w:val="002D6B54"/>
    <w:rsid w:val="002E0327"/>
    <w:rsid w:val="002E18CF"/>
    <w:rsid w:val="002E1B98"/>
    <w:rsid w:val="002E70FE"/>
    <w:rsid w:val="002E7807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40CD"/>
    <w:rsid w:val="003045CF"/>
    <w:rsid w:val="00305BB8"/>
    <w:rsid w:val="00306E7E"/>
    <w:rsid w:val="00307947"/>
    <w:rsid w:val="00311F70"/>
    <w:rsid w:val="0031307C"/>
    <w:rsid w:val="00313BB5"/>
    <w:rsid w:val="00313F6A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2DC"/>
    <w:rsid w:val="00325EB7"/>
    <w:rsid w:val="003265CE"/>
    <w:rsid w:val="0033099D"/>
    <w:rsid w:val="00331656"/>
    <w:rsid w:val="00331DC9"/>
    <w:rsid w:val="00331F33"/>
    <w:rsid w:val="0033267F"/>
    <w:rsid w:val="00334D69"/>
    <w:rsid w:val="003357BD"/>
    <w:rsid w:val="003379A4"/>
    <w:rsid w:val="00340351"/>
    <w:rsid w:val="00342481"/>
    <w:rsid w:val="00343124"/>
    <w:rsid w:val="00343488"/>
    <w:rsid w:val="003457B3"/>
    <w:rsid w:val="00345863"/>
    <w:rsid w:val="00351830"/>
    <w:rsid w:val="00353CEB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27"/>
    <w:rsid w:val="003673C3"/>
    <w:rsid w:val="003678BA"/>
    <w:rsid w:val="00374B8A"/>
    <w:rsid w:val="00375C0C"/>
    <w:rsid w:val="00383C0B"/>
    <w:rsid w:val="0038447F"/>
    <w:rsid w:val="00384AE2"/>
    <w:rsid w:val="0038550F"/>
    <w:rsid w:val="003879F4"/>
    <w:rsid w:val="00387C50"/>
    <w:rsid w:val="003903D4"/>
    <w:rsid w:val="00390468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B2"/>
    <w:rsid w:val="003D1295"/>
    <w:rsid w:val="003D2682"/>
    <w:rsid w:val="003D610D"/>
    <w:rsid w:val="003D6168"/>
    <w:rsid w:val="003E2133"/>
    <w:rsid w:val="003F10E0"/>
    <w:rsid w:val="003F1165"/>
    <w:rsid w:val="003F3ABB"/>
    <w:rsid w:val="003F7CE1"/>
    <w:rsid w:val="00400869"/>
    <w:rsid w:val="00401E44"/>
    <w:rsid w:val="004029EE"/>
    <w:rsid w:val="00403288"/>
    <w:rsid w:val="00413AEB"/>
    <w:rsid w:val="00416FF0"/>
    <w:rsid w:val="00420FD7"/>
    <w:rsid w:val="0042232C"/>
    <w:rsid w:val="00424344"/>
    <w:rsid w:val="0042497A"/>
    <w:rsid w:val="00425E4A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7B6"/>
    <w:rsid w:val="004449F0"/>
    <w:rsid w:val="00444BB8"/>
    <w:rsid w:val="00445B46"/>
    <w:rsid w:val="00447491"/>
    <w:rsid w:val="00452CD2"/>
    <w:rsid w:val="00454D90"/>
    <w:rsid w:val="00454E0E"/>
    <w:rsid w:val="00456AEC"/>
    <w:rsid w:val="00457E43"/>
    <w:rsid w:val="00464E4B"/>
    <w:rsid w:val="00465032"/>
    <w:rsid w:val="00466433"/>
    <w:rsid w:val="00467A52"/>
    <w:rsid w:val="00470194"/>
    <w:rsid w:val="0047322F"/>
    <w:rsid w:val="00475718"/>
    <w:rsid w:val="004802D4"/>
    <w:rsid w:val="00480BC1"/>
    <w:rsid w:val="004818C2"/>
    <w:rsid w:val="00482B04"/>
    <w:rsid w:val="004850FB"/>
    <w:rsid w:val="0048514B"/>
    <w:rsid w:val="00486894"/>
    <w:rsid w:val="00487C72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B1C9A"/>
    <w:rsid w:val="004B5131"/>
    <w:rsid w:val="004B5ABE"/>
    <w:rsid w:val="004C1D13"/>
    <w:rsid w:val="004D0191"/>
    <w:rsid w:val="004D147F"/>
    <w:rsid w:val="004D1738"/>
    <w:rsid w:val="004D2017"/>
    <w:rsid w:val="004D208B"/>
    <w:rsid w:val="004D3C3B"/>
    <w:rsid w:val="004D3C86"/>
    <w:rsid w:val="004D67D3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110C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30311"/>
    <w:rsid w:val="00533F29"/>
    <w:rsid w:val="00534976"/>
    <w:rsid w:val="00535FCE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464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33D"/>
    <w:rsid w:val="00591574"/>
    <w:rsid w:val="00593CB5"/>
    <w:rsid w:val="00596DE7"/>
    <w:rsid w:val="00597EB4"/>
    <w:rsid w:val="005A1881"/>
    <w:rsid w:val="005A18E9"/>
    <w:rsid w:val="005A382B"/>
    <w:rsid w:val="005A5A49"/>
    <w:rsid w:val="005A65EC"/>
    <w:rsid w:val="005A67DD"/>
    <w:rsid w:val="005B029D"/>
    <w:rsid w:val="005B2487"/>
    <w:rsid w:val="005B2D1D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4076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923"/>
    <w:rsid w:val="005E7A46"/>
    <w:rsid w:val="005E7EA7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25E"/>
    <w:rsid w:val="006107AD"/>
    <w:rsid w:val="006113E5"/>
    <w:rsid w:val="00611AC1"/>
    <w:rsid w:val="00611E59"/>
    <w:rsid w:val="0061329A"/>
    <w:rsid w:val="0061798F"/>
    <w:rsid w:val="006210BF"/>
    <w:rsid w:val="00621DDF"/>
    <w:rsid w:val="00624E00"/>
    <w:rsid w:val="0062558D"/>
    <w:rsid w:val="00627C1D"/>
    <w:rsid w:val="006304F0"/>
    <w:rsid w:val="0063147A"/>
    <w:rsid w:val="00632C89"/>
    <w:rsid w:val="00636CDF"/>
    <w:rsid w:val="0064172B"/>
    <w:rsid w:val="00641E49"/>
    <w:rsid w:val="00642EA8"/>
    <w:rsid w:val="00643609"/>
    <w:rsid w:val="006439B4"/>
    <w:rsid w:val="00647416"/>
    <w:rsid w:val="00650699"/>
    <w:rsid w:val="00651747"/>
    <w:rsid w:val="00652335"/>
    <w:rsid w:val="0065294D"/>
    <w:rsid w:val="00652D1B"/>
    <w:rsid w:val="00653959"/>
    <w:rsid w:val="00654AFF"/>
    <w:rsid w:val="00654C38"/>
    <w:rsid w:val="00655277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4E1C"/>
    <w:rsid w:val="00685CA5"/>
    <w:rsid w:val="006863D6"/>
    <w:rsid w:val="00690609"/>
    <w:rsid w:val="00691E83"/>
    <w:rsid w:val="00692987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A21"/>
    <w:rsid w:val="006B78EA"/>
    <w:rsid w:val="006B7A49"/>
    <w:rsid w:val="006B7E3F"/>
    <w:rsid w:val="006B7F7C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5DD0"/>
    <w:rsid w:val="006D73CF"/>
    <w:rsid w:val="006D7EB9"/>
    <w:rsid w:val="006E0FFA"/>
    <w:rsid w:val="006E2DE5"/>
    <w:rsid w:val="006E3380"/>
    <w:rsid w:val="006E3F9A"/>
    <w:rsid w:val="006E5189"/>
    <w:rsid w:val="006F2378"/>
    <w:rsid w:val="006F3209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4DDC"/>
    <w:rsid w:val="00705473"/>
    <w:rsid w:val="0070555E"/>
    <w:rsid w:val="00705958"/>
    <w:rsid w:val="00705BC7"/>
    <w:rsid w:val="00705E37"/>
    <w:rsid w:val="00706F24"/>
    <w:rsid w:val="00710B30"/>
    <w:rsid w:val="00710FE2"/>
    <w:rsid w:val="00713552"/>
    <w:rsid w:val="00716923"/>
    <w:rsid w:val="00717806"/>
    <w:rsid w:val="00720449"/>
    <w:rsid w:val="00723925"/>
    <w:rsid w:val="0072413F"/>
    <w:rsid w:val="0072442C"/>
    <w:rsid w:val="00724F70"/>
    <w:rsid w:val="007257CE"/>
    <w:rsid w:val="00727726"/>
    <w:rsid w:val="0073089F"/>
    <w:rsid w:val="007310E2"/>
    <w:rsid w:val="00731B33"/>
    <w:rsid w:val="00731F93"/>
    <w:rsid w:val="007364D8"/>
    <w:rsid w:val="00737BD0"/>
    <w:rsid w:val="00737C81"/>
    <w:rsid w:val="007464F2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18D9"/>
    <w:rsid w:val="00762594"/>
    <w:rsid w:val="00763FA9"/>
    <w:rsid w:val="00764909"/>
    <w:rsid w:val="00764BB2"/>
    <w:rsid w:val="00765B6A"/>
    <w:rsid w:val="0076608B"/>
    <w:rsid w:val="007678BA"/>
    <w:rsid w:val="007740AB"/>
    <w:rsid w:val="00774E73"/>
    <w:rsid w:val="007812D4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F85"/>
    <w:rsid w:val="007A14CA"/>
    <w:rsid w:val="007A5061"/>
    <w:rsid w:val="007B045B"/>
    <w:rsid w:val="007B058F"/>
    <w:rsid w:val="007B0A11"/>
    <w:rsid w:val="007B1FAC"/>
    <w:rsid w:val="007B3F84"/>
    <w:rsid w:val="007B6C12"/>
    <w:rsid w:val="007C0209"/>
    <w:rsid w:val="007C021C"/>
    <w:rsid w:val="007C1E88"/>
    <w:rsid w:val="007C30C3"/>
    <w:rsid w:val="007D4A5E"/>
    <w:rsid w:val="007D4DEB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099"/>
    <w:rsid w:val="00855CB8"/>
    <w:rsid w:val="0085749E"/>
    <w:rsid w:val="00860AA7"/>
    <w:rsid w:val="008614F9"/>
    <w:rsid w:val="00861611"/>
    <w:rsid w:val="00862E21"/>
    <w:rsid w:val="00864D98"/>
    <w:rsid w:val="008665E1"/>
    <w:rsid w:val="008670B0"/>
    <w:rsid w:val="00867F4C"/>
    <w:rsid w:val="00870D05"/>
    <w:rsid w:val="00870F0B"/>
    <w:rsid w:val="00873890"/>
    <w:rsid w:val="00877021"/>
    <w:rsid w:val="008778CA"/>
    <w:rsid w:val="00880AF4"/>
    <w:rsid w:val="00880F44"/>
    <w:rsid w:val="00882A30"/>
    <w:rsid w:val="00883317"/>
    <w:rsid w:val="0089293F"/>
    <w:rsid w:val="008939A2"/>
    <w:rsid w:val="00896F53"/>
    <w:rsid w:val="00897278"/>
    <w:rsid w:val="008A028F"/>
    <w:rsid w:val="008A1956"/>
    <w:rsid w:val="008A3589"/>
    <w:rsid w:val="008A3F02"/>
    <w:rsid w:val="008A411C"/>
    <w:rsid w:val="008B124B"/>
    <w:rsid w:val="008B2608"/>
    <w:rsid w:val="008B2785"/>
    <w:rsid w:val="008B5427"/>
    <w:rsid w:val="008B63F3"/>
    <w:rsid w:val="008B74C7"/>
    <w:rsid w:val="008C04BD"/>
    <w:rsid w:val="008C1129"/>
    <w:rsid w:val="008C47CE"/>
    <w:rsid w:val="008C4DA7"/>
    <w:rsid w:val="008C50FC"/>
    <w:rsid w:val="008C5F9B"/>
    <w:rsid w:val="008D0103"/>
    <w:rsid w:val="008D0C44"/>
    <w:rsid w:val="008D1C9A"/>
    <w:rsid w:val="008D27F5"/>
    <w:rsid w:val="008D2E20"/>
    <w:rsid w:val="008D2FE3"/>
    <w:rsid w:val="008D3EA1"/>
    <w:rsid w:val="008D5869"/>
    <w:rsid w:val="008D62C7"/>
    <w:rsid w:val="008D63A8"/>
    <w:rsid w:val="008E04BC"/>
    <w:rsid w:val="008E505B"/>
    <w:rsid w:val="008E6F4E"/>
    <w:rsid w:val="008E75EA"/>
    <w:rsid w:val="008F0341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261D9"/>
    <w:rsid w:val="009262A8"/>
    <w:rsid w:val="009266AF"/>
    <w:rsid w:val="00927B33"/>
    <w:rsid w:val="0093022D"/>
    <w:rsid w:val="00930C58"/>
    <w:rsid w:val="00931766"/>
    <w:rsid w:val="00931F5A"/>
    <w:rsid w:val="009346A2"/>
    <w:rsid w:val="00936D32"/>
    <w:rsid w:val="00937D37"/>
    <w:rsid w:val="009405B9"/>
    <w:rsid w:val="009415FC"/>
    <w:rsid w:val="00941E31"/>
    <w:rsid w:val="009429E8"/>
    <w:rsid w:val="00945B42"/>
    <w:rsid w:val="009514DB"/>
    <w:rsid w:val="009526C2"/>
    <w:rsid w:val="00960906"/>
    <w:rsid w:val="009626D9"/>
    <w:rsid w:val="009635DC"/>
    <w:rsid w:val="00964A62"/>
    <w:rsid w:val="009668F8"/>
    <w:rsid w:val="009700CE"/>
    <w:rsid w:val="00970626"/>
    <w:rsid w:val="00973BDB"/>
    <w:rsid w:val="0097427B"/>
    <w:rsid w:val="00974EB9"/>
    <w:rsid w:val="0097522E"/>
    <w:rsid w:val="00975D2D"/>
    <w:rsid w:val="00980F24"/>
    <w:rsid w:val="00981FDB"/>
    <w:rsid w:val="00984129"/>
    <w:rsid w:val="009853BC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97EFD"/>
    <w:rsid w:val="009A03E9"/>
    <w:rsid w:val="009A0560"/>
    <w:rsid w:val="009A3F9E"/>
    <w:rsid w:val="009A4145"/>
    <w:rsid w:val="009A47A4"/>
    <w:rsid w:val="009A4A4C"/>
    <w:rsid w:val="009A4BC5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436A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F0047"/>
    <w:rsid w:val="009F07D5"/>
    <w:rsid w:val="009F0EF0"/>
    <w:rsid w:val="009F5CEE"/>
    <w:rsid w:val="009F66E7"/>
    <w:rsid w:val="00A03215"/>
    <w:rsid w:val="00A079DC"/>
    <w:rsid w:val="00A119E6"/>
    <w:rsid w:val="00A17EE9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050"/>
    <w:rsid w:val="00A27CCA"/>
    <w:rsid w:val="00A304EB"/>
    <w:rsid w:val="00A3065C"/>
    <w:rsid w:val="00A31E52"/>
    <w:rsid w:val="00A32DD3"/>
    <w:rsid w:val="00A343A2"/>
    <w:rsid w:val="00A36A41"/>
    <w:rsid w:val="00A403D7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F"/>
    <w:rsid w:val="00A62F1F"/>
    <w:rsid w:val="00A62FAD"/>
    <w:rsid w:val="00A6329D"/>
    <w:rsid w:val="00A654A1"/>
    <w:rsid w:val="00A65C1F"/>
    <w:rsid w:val="00A67381"/>
    <w:rsid w:val="00A70F65"/>
    <w:rsid w:val="00A715AF"/>
    <w:rsid w:val="00A72D26"/>
    <w:rsid w:val="00A7524A"/>
    <w:rsid w:val="00A801E7"/>
    <w:rsid w:val="00A8176E"/>
    <w:rsid w:val="00A8259A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498"/>
    <w:rsid w:val="00AB58AF"/>
    <w:rsid w:val="00AB6D34"/>
    <w:rsid w:val="00AC4035"/>
    <w:rsid w:val="00AD6637"/>
    <w:rsid w:val="00AE05FA"/>
    <w:rsid w:val="00AE14F7"/>
    <w:rsid w:val="00AE33A0"/>
    <w:rsid w:val="00AE4B3B"/>
    <w:rsid w:val="00AE509D"/>
    <w:rsid w:val="00AE52C1"/>
    <w:rsid w:val="00AE5C0A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6198"/>
    <w:rsid w:val="00B163DE"/>
    <w:rsid w:val="00B20799"/>
    <w:rsid w:val="00B20F2C"/>
    <w:rsid w:val="00B233AC"/>
    <w:rsid w:val="00B23574"/>
    <w:rsid w:val="00B24280"/>
    <w:rsid w:val="00B3201A"/>
    <w:rsid w:val="00B33C33"/>
    <w:rsid w:val="00B33C64"/>
    <w:rsid w:val="00B34DE1"/>
    <w:rsid w:val="00B35D37"/>
    <w:rsid w:val="00B36D17"/>
    <w:rsid w:val="00B37364"/>
    <w:rsid w:val="00B409F2"/>
    <w:rsid w:val="00B42872"/>
    <w:rsid w:val="00B4447C"/>
    <w:rsid w:val="00B44484"/>
    <w:rsid w:val="00B4598F"/>
    <w:rsid w:val="00B4680A"/>
    <w:rsid w:val="00B50C17"/>
    <w:rsid w:val="00B514E7"/>
    <w:rsid w:val="00B5445D"/>
    <w:rsid w:val="00B57FC7"/>
    <w:rsid w:val="00B62782"/>
    <w:rsid w:val="00B64CE4"/>
    <w:rsid w:val="00B664D1"/>
    <w:rsid w:val="00B70E43"/>
    <w:rsid w:val="00B7291A"/>
    <w:rsid w:val="00B72E84"/>
    <w:rsid w:val="00B73194"/>
    <w:rsid w:val="00B74B7C"/>
    <w:rsid w:val="00B75B84"/>
    <w:rsid w:val="00B76505"/>
    <w:rsid w:val="00B82509"/>
    <w:rsid w:val="00B82861"/>
    <w:rsid w:val="00B82FFA"/>
    <w:rsid w:val="00B832BE"/>
    <w:rsid w:val="00B84077"/>
    <w:rsid w:val="00B85DEC"/>
    <w:rsid w:val="00B864AD"/>
    <w:rsid w:val="00B8781C"/>
    <w:rsid w:val="00B9092F"/>
    <w:rsid w:val="00B91726"/>
    <w:rsid w:val="00B9266D"/>
    <w:rsid w:val="00B92C0F"/>
    <w:rsid w:val="00B9349C"/>
    <w:rsid w:val="00B946F4"/>
    <w:rsid w:val="00B95479"/>
    <w:rsid w:val="00B969AB"/>
    <w:rsid w:val="00B97397"/>
    <w:rsid w:val="00B97483"/>
    <w:rsid w:val="00BA204A"/>
    <w:rsid w:val="00BA6BF1"/>
    <w:rsid w:val="00BA6C1E"/>
    <w:rsid w:val="00BB07A9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6560"/>
    <w:rsid w:val="00BD0A11"/>
    <w:rsid w:val="00BD181A"/>
    <w:rsid w:val="00BD25B7"/>
    <w:rsid w:val="00BD4894"/>
    <w:rsid w:val="00BD556B"/>
    <w:rsid w:val="00BD6F94"/>
    <w:rsid w:val="00BD701A"/>
    <w:rsid w:val="00BD7854"/>
    <w:rsid w:val="00BD7FFB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29ED"/>
    <w:rsid w:val="00C13A72"/>
    <w:rsid w:val="00C16071"/>
    <w:rsid w:val="00C175F9"/>
    <w:rsid w:val="00C17ECE"/>
    <w:rsid w:val="00C21C16"/>
    <w:rsid w:val="00C228EF"/>
    <w:rsid w:val="00C24CCD"/>
    <w:rsid w:val="00C24DFC"/>
    <w:rsid w:val="00C256AB"/>
    <w:rsid w:val="00C258D7"/>
    <w:rsid w:val="00C2798D"/>
    <w:rsid w:val="00C30082"/>
    <w:rsid w:val="00C3181B"/>
    <w:rsid w:val="00C32A9C"/>
    <w:rsid w:val="00C32D82"/>
    <w:rsid w:val="00C35AF2"/>
    <w:rsid w:val="00C37744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8CA"/>
    <w:rsid w:val="00C76B2F"/>
    <w:rsid w:val="00C80FBD"/>
    <w:rsid w:val="00C81072"/>
    <w:rsid w:val="00C814CB"/>
    <w:rsid w:val="00C814F9"/>
    <w:rsid w:val="00C81ABB"/>
    <w:rsid w:val="00C83429"/>
    <w:rsid w:val="00C838E3"/>
    <w:rsid w:val="00C84450"/>
    <w:rsid w:val="00C85431"/>
    <w:rsid w:val="00C8568C"/>
    <w:rsid w:val="00C860E2"/>
    <w:rsid w:val="00C87088"/>
    <w:rsid w:val="00C91AC5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C7DD9"/>
    <w:rsid w:val="00CD0658"/>
    <w:rsid w:val="00CD0A91"/>
    <w:rsid w:val="00CD4843"/>
    <w:rsid w:val="00CD63F3"/>
    <w:rsid w:val="00CD7365"/>
    <w:rsid w:val="00CE08F1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3582"/>
    <w:rsid w:val="00CF63DF"/>
    <w:rsid w:val="00D0020B"/>
    <w:rsid w:val="00D0075A"/>
    <w:rsid w:val="00D01C63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28CE"/>
    <w:rsid w:val="00D2487A"/>
    <w:rsid w:val="00D259F2"/>
    <w:rsid w:val="00D27380"/>
    <w:rsid w:val="00D35A6F"/>
    <w:rsid w:val="00D3607C"/>
    <w:rsid w:val="00D3622A"/>
    <w:rsid w:val="00D36C9F"/>
    <w:rsid w:val="00D3756F"/>
    <w:rsid w:val="00D37DFE"/>
    <w:rsid w:val="00D407C5"/>
    <w:rsid w:val="00D427DB"/>
    <w:rsid w:val="00D44378"/>
    <w:rsid w:val="00D45111"/>
    <w:rsid w:val="00D46202"/>
    <w:rsid w:val="00D502FC"/>
    <w:rsid w:val="00D51203"/>
    <w:rsid w:val="00D51586"/>
    <w:rsid w:val="00D54896"/>
    <w:rsid w:val="00D60072"/>
    <w:rsid w:val="00D60BD6"/>
    <w:rsid w:val="00D71D18"/>
    <w:rsid w:val="00D73218"/>
    <w:rsid w:val="00D741FE"/>
    <w:rsid w:val="00D75676"/>
    <w:rsid w:val="00D8146B"/>
    <w:rsid w:val="00D81840"/>
    <w:rsid w:val="00D83B24"/>
    <w:rsid w:val="00D8441B"/>
    <w:rsid w:val="00D84570"/>
    <w:rsid w:val="00D8565C"/>
    <w:rsid w:val="00D859AE"/>
    <w:rsid w:val="00D9031A"/>
    <w:rsid w:val="00D90861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6258"/>
    <w:rsid w:val="00DD74D4"/>
    <w:rsid w:val="00DD79B3"/>
    <w:rsid w:val="00DE1A4D"/>
    <w:rsid w:val="00DE1C07"/>
    <w:rsid w:val="00DE6456"/>
    <w:rsid w:val="00DF043C"/>
    <w:rsid w:val="00DF0D50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11C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D5C"/>
    <w:rsid w:val="00E223EF"/>
    <w:rsid w:val="00E22438"/>
    <w:rsid w:val="00E23CF7"/>
    <w:rsid w:val="00E24B99"/>
    <w:rsid w:val="00E2573C"/>
    <w:rsid w:val="00E25AE7"/>
    <w:rsid w:val="00E25DB9"/>
    <w:rsid w:val="00E26397"/>
    <w:rsid w:val="00E302C6"/>
    <w:rsid w:val="00E316A5"/>
    <w:rsid w:val="00E31E6E"/>
    <w:rsid w:val="00E327C4"/>
    <w:rsid w:val="00E3583D"/>
    <w:rsid w:val="00E368B6"/>
    <w:rsid w:val="00E50FA3"/>
    <w:rsid w:val="00E5124D"/>
    <w:rsid w:val="00E526E1"/>
    <w:rsid w:val="00E527E8"/>
    <w:rsid w:val="00E5307F"/>
    <w:rsid w:val="00E53BB9"/>
    <w:rsid w:val="00E55DCC"/>
    <w:rsid w:val="00E60677"/>
    <w:rsid w:val="00E61A57"/>
    <w:rsid w:val="00E6232B"/>
    <w:rsid w:val="00E62E5C"/>
    <w:rsid w:val="00E63335"/>
    <w:rsid w:val="00E65486"/>
    <w:rsid w:val="00E66065"/>
    <w:rsid w:val="00E66B7C"/>
    <w:rsid w:val="00E66F60"/>
    <w:rsid w:val="00E66FD8"/>
    <w:rsid w:val="00E72438"/>
    <w:rsid w:val="00E72553"/>
    <w:rsid w:val="00E73A6D"/>
    <w:rsid w:val="00E73BA7"/>
    <w:rsid w:val="00E73EBB"/>
    <w:rsid w:val="00E76D49"/>
    <w:rsid w:val="00E76EFA"/>
    <w:rsid w:val="00E80595"/>
    <w:rsid w:val="00E90323"/>
    <w:rsid w:val="00E923A7"/>
    <w:rsid w:val="00E92C6F"/>
    <w:rsid w:val="00E9394E"/>
    <w:rsid w:val="00E94F96"/>
    <w:rsid w:val="00EA0AFB"/>
    <w:rsid w:val="00EA15DC"/>
    <w:rsid w:val="00EA498F"/>
    <w:rsid w:val="00EA612E"/>
    <w:rsid w:val="00EA6184"/>
    <w:rsid w:val="00EA69B5"/>
    <w:rsid w:val="00EA6E0C"/>
    <w:rsid w:val="00EB0CB7"/>
    <w:rsid w:val="00EB0DA9"/>
    <w:rsid w:val="00EB1D38"/>
    <w:rsid w:val="00EB6195"/>
    <w:rsid w:val="00EC0C7F"/>
    <w:rsid w:val="00EC0EFE"/>
    <w:rsid w:val="00EC1773"/>
    <w:rsid w:val="00EC21E3"/>
    <w:rsid w:val="00EC25D5"/>
    <w:rsid w:val="00EC46EE"/>
    <w:rsid w:val="00EC5179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1BDF"/>
    <w:rsid w:val="00EE2475"/>
    <w:rsid w:val="00EE465C"/>
    <w:rsid w:val="00EE7932"/>
    <w:rsid w:val="00EF0081"/>
    <w:rsid w:val="00EF00C2"/>
    <w:rsid w:val="00EF20D7"/>
    <w:rsid w:val="00EF53F5"/>
    <w:rsid w:val="00EF54BB"/>
    <w:rsid w:val="00EF7492"/>
    <w:rsid w:val="00F01826"/>
    <w:rsid w:val="00F06341"/>
    <w:rsid w:val="00F076DC"/>
    <w:rsid w:val="00F10712"/>
    <w:rsid w:val="00F120B7"/>
    <w:rsid w:val="00F206F5"/>
    <w:rsid w:val="00F215B5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536B"/>
    <w:rsid w:val="00F65B54"/>
    <w:rsid w:val="00F66156"/>
    <w:rsid w:val="00F6713A"/>
    <w:rsid w:val="00F672C8"/>
    <w:rsid w:val="00F6760A"/>
    <w:rsid w:val="00F71DB5"/>
    <w:rsid w:val="00F71F1D"/>
    <w:rsid w:val="00F728A1"/>
    <w:rsid w:val="00F74706"/>
    <w:rsid w:val="00F749FA"/>
    <w:rsid w:val="00F74A45"/>
    <w:rsid w:val="00F762CC"/>
    <w:rsid w:val="00F77325"/>
    <w:rsid w:val="00F80950"/>
    <w:rsid w:val="00F82CC0"/>
    <w:rsid w:val="00F84A2B"/>
    <w:rsid w:val="00F85E2E"/>
    <w:rsid w:val="00F8636B"/>
    <w:rsid w:val="00F8730B"/>
    <w:rsid w:val="00F87BEF"/>
    <w:rsid w:val="00F919A1"/>
    <w:rsid w:val="00F93C9E"/>
    <w:rsid w:val="00F950D5"/>
    <w:rsid w:val="00F95719"/>
    <w:rsid w:val="00F95B6E"/>
    <w:rsid w:val="00F9749B"/>
    <w:rsid w:val="00F97B0E"/>
    <w:rsid w:val="00FA0379"/>
    <w:rsid w:val="00FA1BB9"/>
    <w:rsid w:val="00FA21FD"/>
    <w:rsid w:val="00FA4C8D"/>
    <w:rsid w:val="00FA71D6"/>
    <w:rsid w:val="00FA76CB"/>
    <w:rsid w:val="00FB1850"/>
    <w:rsid w:val="00FB2136"/>
    <w:rsid w:val="00FB2FF8"/>
    <w:rsid w:val="00FB5A4F"/>
    <w:rsid w:val="00FB63AC"/>
    <w:rsid w:val="00FB701C"/>
    <w:rsid w:val="00FC16A9"/>
    <w:rsid w:val="00FC20E5"/>
    <w:rsid w:val="00FC2C6D"/>
    <w:rsid w:val="00FC44D2"/>
    <w:rsid w:val="00FC47E6"/>
    <w:rsid w:val="00FC5CD5"/>
    <w:rsid w:val="00FD076A"/>
    <w:rsid w:val="00FD0B7F"/>
    <w:rsid w:val="00FD4684"/>
    <w:rsid w:val="00FD6908"/>
    <w:rsid w:val="00FE045B"/>
    <w:rsid w:val="00FE0E6D"/>
    <w:rsid w:val="00FE21C9"/>
    <w:rsid w:val="00FE3E19"/>
    <w:rsid w:val="00FE6571"/>
    <w:rsid w:val="00FE7C76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7635197D"/>
  <w15:docId w15:val="{EE16B1A5-41BE-466E-B721-756633CA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99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D496A-37F9-4896-AD75-DF61DAAD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2623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18331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Rafał Soska</cp:lastModifiedBy>
  <cp:revision>2</cp:revision>
  <cp:lastPrinted>2021-09-17T10:53:00Z</cp:lastPrinted>
  <dcterms:created xsi:type="dcterms:W3CDTF">2021-11-05T13:47:00Z</dcterms:created>
  <dcterms:modified xsi:type="dcterms:W3CDTF">2021-11-05T13:47:00Z</dcterms:modified>
</cp:coreProperties>
</file>