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05B3B6" w14:textId="3A2A852E" w:rsidR="00480BC1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E4A59D6" w14:textId="77777777" w:rsidR="00F6760A" w:rsidRPr="006775F1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775F1">
        <w:rPr>
          <w:rFonts w:ascii="Tahoma" w:hAnsi="Tahoma" w:cs="Tahoma"/>
          <w:b/>
          <w:bCs/>
          <w:color w:val="auto"/>
          <w:sz w:val="20"/>
        </w:rPr>
        <w:t>Załącznik Nr 3 do SWZ – formularz oferty</w:t>
      </w:r>
      <w:r w:rsidRPr="006775F1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75652501" w14:textId="77777777" w:rsidR="00F6760A" w:rsidRPr="006775F1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6775F1" w:rsidRDefault="00F6760A" w:rsidP="00F6760A">
      <w:pPr>
        <w:rPr>
          <w:rFonts w:ascii="Tahoma" w:hAnsi="Tahoma" w:cs="Tahoma"/>
          <w:sz w:val="16"/>
          <w:szCs w:val="16"/>
        </w:rPr>
      </w:pPr>
      <w:r w:rsidRPr="006775F1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4BD5BA2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F713755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5649DC9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005DCB2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BF066BE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0A244D7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C37C054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1DA1049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5AF9C15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D03AA1F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0A22E99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8E2540F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DBFB14B" w14:textId="77777777" w:rsidR="00F6760A" w:rsidRPr="006775F1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6775F1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6775F1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</w:t>
      </w:r>
      <w:r>
        <w:rPr>
          <w:rFonts w:ascii="Tahoma" w:hAnsi="Tahoma" w:cs="Tahoma"/>
          <w:b/>
          <w:bCs/>
          <w:color w:val="auto"/>
          <w:sz w:val="28"/>
          <w:szCs w:val="28"/>
        </w:rPr>
        <w:t xml:space="preserve">z załącznikami </w:t>
      </w:r>
    </w:p>
    <w:p w14:paraId="29C4EAFF" w14:textId="77777777" w:rsidR="00F6760A" w:rsidRPr="006775F1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6775F1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6775F1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6775F1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14:paraId="3A5769FE" w14:textId="77777777" w:rsidR="00F6760A" w:rsidRPr="006775F1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14:paraId="468A0167" w14:textId="77777777" w:rsidR="00F6760A" w:rsidRPr="006775F1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76494E0" w14:textId="77777777" w:rsidR="00F6760A" w:rsidRPr="006775F1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8B021A7" w14:textId="77777777" w:rsidR="00F6760A" w:rsidRPr="006775F1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807DA10" w14:textId="77777777" w:rsidR="00F6760A" w:rsidRPr="006775F1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0455BD9" w14:textId="77777777" w:rsidR="00F6760A" w:rsidRPr="006775F1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FE16AF9" w14:textId="77777777" w:rsidR="00F6760A" w:rsidRPr="006775F1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5D1B5D0" w14:textId="77777777" w:rsidR="00F6760A" w:rsidRPr="006775F1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C4406DD" w14:textId="28C7F4E6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A0AE044" w14:textId="77777777" w:rsidR="00F6760A" w:rsidRPr="00516E18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01F3D732" w14:textId="02935CAE" w:rsidR="00480BC1" w:rsidRPr="00516E18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A572593" w14:textId="2C49693E" w:rsidR="00480BC1" w:rsidRPr="00516E18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757307D" w14:textId="36433913" w:rsidR="00480BC1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4BF151A3" w14:textId="03D5BBDA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994414F" w14:textId="079A4680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448F44F6" w14:textId="47556E81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37D1C3D" w14:textId="74343D30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31C6356" w14:textId="431B8853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249A6D5" w14:textId="2E91E237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DA03199" w14:textId="759B7759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83E7715" w14:textId="77777777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066848E" w14:textId="57F82C34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6C4A0F4" w14:textId="3D9C67DC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4494A79" w14:textId="7ABADED7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E1043C9" w14:textId="77777777" w:rsidR="00F6760A" w:rsidRPr="006775F1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775F1">
        <w:rPr>
          <w:rFonts w:ascii="Tahoma" w:hAnsi="Tahoma" w:cs="Tahoma"/>
          <w:b/>
          <w:bCs/>
          <w:color w:val="auto"/>
          <w:sz w:val="20"/>
        </w:rPr>
        <w:t>Załącznik Nr 3 do SWZ - F</w:t>
      </w:r>
      <w:r w:rsidRPr="006775F1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710525D2" w14:textId="77777777" w:rsidR="00F6760A" w:rsidRPr="006775F1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77777777" w:rsidR="00F6760A" w:rsidRPr="006775F1" w:rsidRDefault="00F6760A" w:rsidP="00F6760A">
      <w:pPr>
        <w:rPr>
          <w:rFonts w:ascii="Tahoma" w:hAnsi="Tahoma" w:cs="Tahoma"/>
        </w:rPr>
      </w:pPr>
      <w:r w:rsidRPr="006775F1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37CBA006" w14:textId="77777777" w:rsidR="00F6760A" w:rsidRPr="006775F1" w:rsidRDefault="00F6760A" w:rsidP="00F6760A">
      <w:pPr>
        <w:ind w:left="2160" w:firstLine="720"/>
        <w:rPr>
          <w:rFonts w:ascii="Tahoma" w:hAnsi="Tahoma" w:cs="Tahoma"/>
          <w:sz w:val="16"/>
        </w:rPr>
      </w:pPr>
      <w:r w:rsidRPr="006775F1">
        <w:rPr>
          <w:rFonts w:ascii="Tahoma" w:hAnsi="Tahoma" w:cs="Tahoma"/>
          <w:sz w:val="16"/>
        </w:rPr>
        <w:tab/>
      </w:r>
      <w:r w:rsidRPr="006775F1">
        <w:rPr>
          <w:rFonts w:ascii="Tahoma" w:hAnsi="Tahoma" w:cs="Tahoma"/>
          <w:sz w:val="16"/>
        </w:rPr>
        <w:tab/>
      </w:r>
      <w:r w:rsidRPr="006775F1">
        <w:rPr>
          <w:rFonts w:ascii="Tahoma" w:hAnsi="Tahoma" w:cs="Tahoma"/>
          <w:sz w:val="16"/>
        </w:rPr>
        <w:tab/>
      </w:r>
      <w:r w:rsidRPr="006775F1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9C6C918" w14:textId="77777777" w:rsidR="00F6760A" w:rsidRPr="006775F1" w:rsidRDefault="00F6760A" w:rsidP="00F6760A">
      <w:pPr>
        <w:ind w:left="2160" w:firstLine="720"/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F6760A" w:rsidRPr="006775F1" w14:paraId="43F66D63" w14:textId="77777777" w:rsidTr="009B422D">
        <w:tc>
          <w:tcPr>
            <w:tcW w:w="4390" w:type="dxa"/>
          </w:tcPr>
          <w:p w14:paraId="7A1D590F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  <w:p w14:paraId="52EE8F42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  <w:p w14:paraId="24FAA5BA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F6760A" w:rsidRPr="006775F1" w:rsidRDefault="00F6760A" w:rsidP="009B422D">
            <w:pPr>
              <w:rPr>
                <w:rFonts w:ascii="Tahoma" w:hAnsi="Tahoma" w:cs="Tahoma"/>
                <w:sz w:val="16"/>
              </w:rPr>
            </w:pPr>
            <w:r w:rsidRPr="006775F1">
              <w:rPr>
                <w:rFonts w:ascii="Tahoma" w:hAnsi="Tahoma" w:cs="Tahoma"/>
              </w:rPr>
              <w:t xml:space="preserve">                 </w:t>
            </w:r>
            <w:r w:rsidRPr="006775F1">
              <w:rPr>
                <w:rFonts w:ascii="Tahoma" w:hAnsi="Tahoma" w:cs="Tahoma"/>
                <w:sz w:val="16"/>
              </w:rPr>
              <w:t xml:space="preserve">Nazwa Wykonawcy  </w:t>
            </w:r>
          </w:p>
          <w:p w14:paraId="336D7628" w14:textId="77777777" w:rsidR="00F6760A" w:rsidRPr="006775F1" w:rsidRDefault="00F6760A" w:rsidP="009B422D">
            <w:pPr>
              <w:rPr>
                <w:rFonts w:ascii="Tahoma" w:hAnsi="Tahoma" w:cs="Tahoma"/>
                <w:sz w:val="16"/>
              </w:rPr>
            </w:pPr>
          </w:p>
          <w:p w14:paraId="095A99AD" w14:textId="77777777" w:rsidR="00F6760A" w:rsidRPr="006775F1" w:rsidRDefault="00F6760A" w:rsidP="009B422D">
            <w:pPr>
              <w:rPr>
                <w:rFonts w:ascii="Tahoma" w:hAnsi="Tahoma" w:cs="Tahoma"/>
                <w:sz w:val="16"/>
              </w:rPr>
            </w:pPr>
            <w:r w:rsidRPr="006775F1">
              <w:rPr>
                <w:rFonts w:ascii="Tahoma" w:hAnsi="Tahoma" w:cs="Tahoma"/>
                <w:sz w:val="16"/>
              </w:rPr>
              <w:t>NIP:………………………………………………………………</w:t>
            </w:r>
          </w:p>
          <w:p w14:paraId="73C63DB6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</w:tcPr>
          <w:p w14:paraId="173A7458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  <w:p w14:paraId="388E05F2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 xml:space="preserve">Adres </w:t>
            </w:r>
            <w:r w:rsidRPr="006775F1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 xml:space="preserve">        </w:t>
            </w:r>
            <w:r w:rsidRPr="006775F1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  <w:b/>
              </w:rPr>
              <w:t>E-mail</w:t>
            </w:r>
            <w:r w:rsidRPr="006775F1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F6760A" w:rsidRPr="006775F1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F6760A" w:rsidRPr="006775F1" w14:paraId="0161E0A9" w14:textId="77777777" w:rsidTr="009B422D">
        <w:tc>
          <w:tcPr>
            <w:tcW w:w="4390" w:type="dxa"/>
          </w:tcPr>
          <w:p w14:paraId="5FCF576A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  <w:p w14:paraId="30595F4A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  <w:p w14:paraId="6FA9754B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..........................................................</w:t>
            </w:r>
          </w:p>
          <w:p w14:paraId="5305AF2A" w14:textId="77777777" w:rsidR="00F6760A" w:rsidRPr="006775F1" w:rsidRDefault="00F6760A" w:rsidP="009B422D">
            <w:pPr>
              <w:rPr>
                <w:rFonts w:ascii="Tahoma" w:hAnsi="Tahoma" w:cs="Tahoma"/>
                <w:sz w:val="16"/>
              </w:rPr>
            </w:pPr>
            <w:r w:rsidRPr="006775F1">
              <w:rPr>
                <w:rFonts w:ascii="Tahoma" w:hAnsi="Tahoma" w:cs="Tahoma"/>
              </w:rPr>
              <w:t xml:space="preserve">                 </w:t>
            </w:r>
            <w:r w:rsidRPr="006775F1">
              <w:rPr>
                <w:rFonts w:ascii="Tahoma" w:hAnsi="Tahoma" w:cs="Tahoma"/>
                <w:sz w:val="16"/>
              </w:rPr>
              <w:t xml:space="preserve">Nazwa Wykonawcy  </w:t>
            </w:r>
          </w:p>
          <w:p w14:paraId="1C1DADE9" w14:textId="77777777" w:rsidR="00F6760A" w:rsidRPr="006775F1" w:rsidRDefault="00F6760A" w:rsidP="009B422D">
            <w:pPr>
              <w:rPr>
                <w:rFonts w:ascii="Tahoma" w:hAnsi="Tahoma" w:cs="Tahoma"/>
                <w:sz w:val="16"/>
              </w:rPr>
            </w:pPr>
          </w:p>
          <w:p w14:paraId="39A57A58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  <w:sz w:val="16"/>
              </w:rPr>
              <w:t>NIP:………………………………………………………………….</w:t>
            </w:r>
          </w:p>
        </w:tc>
        <w:tc>
          <w:tcPr>
            <w:tcW w:w="5499" w:type="dxa"/>
          </w:tcPr>
          <w:p w14:paraId="1C534C60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  <w:p w14:paraId="42A5C083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 xml:space="preserve">Adres </w:t>
            </w:r>
            <w:r w:rsidRPr="006775F1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BD73FEC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3BBC34E0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  <w:b/>
              </w:rPr>
              <w:t>E-mail</w:t>
            </w:r>
            <w:r w:rsidRPr="006775F1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E453DD5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760A" w:rsidRPr="006775F1" w14:paraId="779F1DE2" w14:textId="77777777" w:rsidTr="009B422D">
        <w:tc>
          <w:tcPr>
            <w:tcW w:w="4390" w:type="dxa"/>
          </w:tcPr>
          <w:p w14:paraId="22F4636D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b/>
              </w:rPr>
            </w:pPr>
            <w:r w:rsidRPr="006775F1">
              <w:rPr>
                <w:rFonts w:ascii="Tahoma" w:hAnsi="Tahoma" w:cs="Tahoma"/>
                <w:b/>
              </w:rPr>
              <w:t xml:space="preserve">   Pełnomocnik</w:t>
            </w:r>
          </w:p>
          <w:p w14:paraId="149710A3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0265F980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  <w:p w14:paraId="1D2148C7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  <w:p w14:paraId="20F1CF01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</w:tc>
      </w:tr>
      <w:tr w:rsidR="00F6760A" w:rsidRPr="006775F1" w14:paraId="45D829DD" w14:textId="77777777" w:rsidTr="009B422D">
        <w:tc>
          <w:tcPr>
            <w:tcW w:w="4390" w:type="dxa"/>
          </w:tcPr>
          <w:p w14:paraId="2E4A585B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b/>
              </w:rPr>
            </w:pPr>
            <w:r w:rsidRPr="006775F1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6775F1">
              <w:rPr>
                <w:rFonts w:ascii="Tahoma" w:hAnsi="Tahoma" w:cs="Tahoma"/>
                <w:b/>
              </w:rPr>
              <w:t>ePUAP</w:t>
            </w:r>
            <w:proofErr w:type="spellEnd"/>
            <w:r w:rsidRPr="006775F1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752C76D8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</w:tc>
      </w:tr>
    </w:tbl>
    <w:p w14:paraId="10CAE49F" w14:textId="77777777" w:rsidR="00F6760A" w:rsidRPr="006775F1" w:rsidRDefault="00F6760A" w:rsidP="00F6760A">
      <w:pPr>
        <w:ind w:left="2160" w:firstLine="720"/>
        <w:rPr>
          <w:rFonts w:ascii="Tahoma" w:hAnsi="Tahoma" w:cs="Tahoma"/>
          <w:sz w:val="16"/>
        </w:rPr>
      </w:pPr>
    </w:p>
    <w:p w14:paraId="52B1595D" w14:textId="77777777" w:rsidR="00F6760A" w:rsidRPr="006775F1" w:rsidRDefault="00F6760A" w:rsidP="00F6760A">
      <w:pPr>
        <w:rPr>
          <w:rFonts w:ascii="Tahoma" w:hAnsi="Tahoma" w:cs="Tahoma"/>
        </w:rPr>
      </w:pPr>
    </w:p>
    <w:p w14:paraId="78BE2810" w14:textId="77777777" w:rsidR="00F6760A" w:rsidRPr="006775F1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</w:rPr>
      </w:pPr>
      <w:r w:rsidRPr="006775F1">
        <w:rPr>
          <w:rFonts w:ascii="Tahoma" w:hAnsi="Tahoma" w:cs="Tahoma"/>
          <w:bCs w:val="0"/>
        </w:rPr>
        <w:t>OFERTA</w:t>
      </w:r>
    </w:p>
    <w:p w14:paraId="3213E181" w14:textId="2ACDF513" w:rsidR="00F6760A" w:rsidRPr="006775F1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</w:rPr>
      </w:pPr>
      <w:r w:rsidRPr="008265B3">
        <w:rPr>
          <w:rFonts w:ascii="Tahoma" w:hAnsi="Tahoma" w:cs="Tahoma"/>
          <w:bCs w:val="0"/>
          <w:sz w:val="24"/>
          <w:szCs w:val="24"/>
        </w:rPr>
        <w:t>w</w:t>
      </w:r>
      <w:r w:rsidRPr="006775F1">
        <w:rPr>
          <w:rFonts w:ascii="Tahoma" w:hAnsi="Tahoma" w:cs="Tahoma"/>
          <w:bCs w:val="0"/>
        </w:rPr>
        <w:t xml:space="preserve"> </w:t>
      </w:r>
      <w:r w:rsidR="00076186" w:rsidRPr="006775F1">
        <w:rPr>
          <w:rFonts w:ascii="Tahoma" w:hAnsi="Tahoma" w:cs="Tahoma"/>
          <w:sz w:val="24"/>
          <w:szCs w:val="24"/>
        </w:rPr>
        <w:t>trybie podstawowym bez negocjacji</w:t>
      </w:r>
    </w:p>
    <w:p w14:paraId="3FBED6B9" w14:textId="77777777" w:rsidR="00F6760A" w:rsidRPr="006775F1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6775F1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17404E47" w14:textId="77777777" w:rsidR="00F6760A" w:rsidRPr="006775F1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color w:val="auto"/>
          <w:sz w:val="20"/>
        </w:rPr>
        <w:tab/>
        <w:t>Zamawiający :</w:t>
      </w: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b/>
          <w:color w:val="auto"/>
        </w:rPr>
        <w:t xml:space="preserve">Gmina Nysa </w:t>
      </w:r>
    </w:p>
    <w:p w14:paraId="1907AFD2" w14:textId="77777777" w:rsidR="00F6760A" w:rsidRPr="006775F1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56F0BD57" w14:textId="77777777" w:rsidR="00F6760A" w:rsidRPr="006775F1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6775F1">
        <w:rPr>
          <w:rFonts w:ascii="Tahoma" w:hAnsi="Tahoma" w:cs="Tahoma"/>
          <w:b/>
          <w:bCs/>
          <w:color w:val="auto"/>
          <w:sz w:val="20"/>
        </w:rPr>
        <w:tab/>
      </w:r>
      <w:r w:rsidRPr="006775F1">
        <w:rPr>
          <w:rFonts w:ascii="Tahoma" w:hAnsi="Tahoma" w:cs="Tahoma"/>
          <w:b/>
          <w:bCs/>
          <w:color w:val="auto"/>
          <w:sz w:val="20"/>
        </w:rPr>
        <w:tab/>
      </w:r>
      <w:r w:rsidRPr="006775F1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6C9C9954" w14:textId="77777777" w:rsidR="00F6760A" w:rsidRPr="006775F1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4EB32CD7" w14:textId="77777777" w:rsidR="00F6760A" w:rsidRDefault="00F6760A" w:rsidP="00F6760A">
      <w:pPr>
        <w:jc w:val="both"/>
        <w:rPr>
          <w:rFonts w:ascii="Tahoma" w:hAnsi="Tahoma" w:cs="Tahoma"/>
          <w:b/>
          <w:sz w:val="24"/>
          <w:szCs w:val="24"/>
        </w:rPr>
      </w:pPr>
      <w:r w:rsidRPr="006775F1">
        <w:rPr>
          <w:rFonts w:ascii="Tahoma" w:hAnsi="Tahoma" w:cs="Tahoma"/>
          <w:sz w:val="24"/>
          <w:szCs w:val="24"/>
        </w:rPr>
        <w:t xml:space="preserve">W odpowiedzi na ogłoszenie o zamówieniu w </w:t>
      </w:r>
      <w:r w:rsidRPr="006775F1">
        <w:rPr>
          <w:rFonts w:ascii="Tahoma" w:hAnsi="Tahoma" w:cs="Tahoma"/>
          <w:b/>
          <w:bCs/>
          <w:sz w:val="24"/>
          <w:szCs w:val="24"/>
        </w:rPr>
        <w:t xml:space="preserve">trybie podstawowym bez negocjacji, </w:t>
      </w:r>
      <w:r w:rsidRPr="006775F1">
        <w:rPr>
          <w:rFonts w:ascii="Tahoma" w:hAnsi="Tahoma" w:cs="Tahoma"/>
          <w:sz w:val="24"/>
          <w:szCs w:val="24"/>
        </w:rPr>
        <w:t>oferujemy  wykonanie zamówienia pn.:</w:t>
      </w:r>
      <w:r w:rsidRPr="006775F1">
        <w:rPr>
          <w:rFonts w:ascii="Tahoma" w:hAnsi="Tahoma" w:cs="Tahoma"/>
          <w:b/>
          <w:sz w:val="24"/>
          <w:szCs w:val="24"/>
        </w:rPr>
        <w:t xml:space="preserve"> </w:t>
      </w:r>
    </w:p>
    <w:p w14:paraId="301C1840" w14:textId="77777777" w:rsidR="00F80A90" w:rsidRDefault="00F80A90" w:rsidP="00F80A90">
      <w:pPr>
        <w:jc w:val="center"/>
        <w:rPr>
          <w:rFonts w:ascii="Tahoma" w:hAnsi="Tahoma" w:cs="Tahoma"/>
          <w:b/>
        </w:rPr>
      </w:pPr>
    </w:p>
    <w:p w14:paraId="30634605" w14:textId="76AA7CB6" w:rsidR="00F27DE6" w:rsidRPr="002E4549" w:rsidRDefault="002E4549" w:rsidP="002E4549">
      <w:pPr>
        <w:jc w:val="center"/>
        <w:rPr>
          <w:rFonts w:ascii="Tahoma" w:hAnsi="Tahoma" w:cs="Tahoma"/>
          <w:b/>
          <w:sz w:val="24"/>
          <w:szCs w:val="24"/>
        </w:rPr>
      </w:pPr>
      <w:r w:rsidRPr="002E4549">
        <w:rPr>
          <w:rFonts w:ascii="Tahoma" w:hAnsi="Tahoma" w:cs="Tahoma"/>
          <w:b/>
          <w:sz w:val="24"/>
          <w:szCs w:val="24"/>
        </w:rPr>
        <w:t>Budowa placu zabaw w Przedszkolu nr 8 przy ul. Tkackiej w Nysie</w:t>
      </w:r>
    </w:p>
    <w:p w14:paraId="057F522C" w14:textId="77777777" w:rsidR="002E4549" w:rsidRPr="006775F1" w:rsidRDefault="002E4549" w:rsidP="00F6760A">
      <w:pPr>
        <w:jc w:val="both"/>
        <w:rPr>
          <w:rFonts w:ascii="Tahoma" w:hAnsi="Tahoma" w:cs="Tahoma"/>
          <w:b/>
          <w:sz w:val="24"/>
          <w:szCs w:val="24"/>
        </w:rPr>
      </w:pPr>
    </w:p>
    <w:p w14:paraId="07A628B0" w14:textId="77777777" w:rsidR="00F6760A" w:rsidRPr="006775F1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6775F1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6775F1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6775F1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6775F1">
        <w:rPr>
          <w:rFonts w:ascii="Tahoma" w:hAnsi="Tahoma" w:cs="Tahoma"/>
          <w:b/>
          <w:bCs/>
          <w:color w:val="auto"/>
          <w:sz w:val="20"/>
        </w:rPr>
        <w:t>zł</w:t>
      </w:r>
    </w:p>
    <w:p w14:paraId="0C73956C" w14:textId="77777777" w:rsidR="00F6760A" w:rsidRPr="006775F1" w:rsidRDefault="00F6760A" w:rsidP="00F6760A">
      <w:pPr>
        <w:pStyle w:val="Nagwek"/>
        <w:rPr>
          <w:rFonts w:ascii="Tahoma" w:hAnsi="Tahoma" w:cs="Tahoma"/>
        </w:rPr>
      </w:pPr>
    </w:p>
    <w:p w14:paraId="49380D87" w14:textId="77777777" w:rsidR="00F6760A" w:rsidRPr="006775F1" w:rsidRDefault="00F6760A" w:rsidP="00F6760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6775F1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6775F1" w:rsidRDefault="00F6760A" w:rsidP="00F6760A">
      <w:pPr>
        <w:rPr>
          <w:rFonts w:ascii="Tahoma" w:hAnsi="Tahoma" w:cs="Tahoma"/>
        </w:rPr>
      </w:pPr>
    </w:p>
    <w:p w14:paraId="6E5F0472" w14:textId="77777777" w:rsidR="00F6760A" w:rsidRPr="006775F1" w:rsidRDefault="00F6760A" w:rsidP="00F6760A">
      <w:pPr>
        <w:rPr>
          <w:rFonts w:ascii="Tahoma" w:hAnsi="Tahoma" w:cs="Tahoma"/>
        </w:rPr>
      </w:pPr>
      <w:r w:rsidRPr="006775F1">
        <w:rPr>
          <w:rFonts w:ascii="Tahoma" w:hAnsi="Tahoma" w:cs="Tahoma"/>
        </w:rPr>
        <w:t>w tym podatek VAT ................ % tj. .............................................. zł</w:t>
      </w:r>
    </w:p>
    <w:p w14:paraId="4E3A88B7" w14:textId="77777777" w:rsidR="00F6760A" w:rsidRPr="006775F1" w:rsidRDefault="00F6760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369BC5B3" w14:textId="77777777" w:rsidR="00F6760A" w:rsidRPr="006775F1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6775F1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0FC291D" w14:textId="77777777" w:rsidR="00F6760A" w:rsidRPr="006775F1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34C20325" w14:textId="77777777" w:rsidR="00F6760A" w:rsidRPr="006775F1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6775F1">
        <w:rPr>
          <w:rFonts w:ascii="Tahoma" w:hAnsi="Tahoma" w:cs="Tahoma"/>
        </w:rPr>
        <w:t xml:space="preserve">Oświadczamy, że </w:t>
      </w:r>
      <w:r w:rsidRPr="006775F1">
        <w:rPr>
          <w:rFonts w:ascii="Tahoma" w:hAnsi="Tahoma" w:cs="Tahoma"/>
          <w:b/>
        </w:rPr>
        <w:t>okres gwarancji</w:t>
      </w:r>
      <w:r w:rsidRPr="006775F1">
        <w:rPr>
          <w:rFonts w:ascii="Tahoma" w:hAnsi="Tahoma" w:cs="Tahoma"/>
        </w:rPr>
        <w:t xml:space="preserve"> (który będzie oceniany w kryterium oceny ofert  „okres gwarancji”) </w:t>
      </w:r>
    </w:p>
    <w:p w14:paraId="11FF7278" w14:textId="77777777" w:rsidR="00F6760A" w:rsidRPr="006775F1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6775F1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6775F1">
        <w:rPr>
          <w:rFonts w:ascii="Tahoma" w:hAnsi="Tahoma" w:cs="Tahoma"/>
        </w:rPr>
        <w:t>będzie wynosił ……………………….. miesięcy licząc od daty odbioru końcowego.</w:t>
      </w:r>
    </w:p>
    <w:p w14:paraId="49DE19BA" w14:textId="77777777" w:rsidR="00F6760A" w:rsidRPr="006775F1" w:rsidRDefault="00F6760A" w:rsidP="00F6760A">
      <w:pPr>
        <w:tabs>
          <w:tab w:val="left" w:pos="0"/>
        </w:tabs>
        <w:rPr>
          <w:rFonts w:ascii="Tahoma" w:hAnsi="Tahoma" w:cs="Tahoma"/>
          <w:i/>
          <w:sz w:val="16"/>
          <w:szCs w:val="16"/>
        </w:rPr>
      </w:pPr>
      <w:r w:rsidRPr="006775F1">
        <w:rPr>
          <w:rFonts w:ascii="Tahoma" w:hAnsi="Tahoma" w:cs="Tahoma"/>
          <w:i/>
          <w:sz w:val="16"/>
          <w:szCs w:val="16"/>
        </w:rPr>
        <w:t>(wymagany okres gwarancji min.36 miesięcy, maksymalny 60 miesięcy)</w:t>
      </w:r>
    </w:p>
    <w:p w14:paraId="688DDE71" w14:textId="77777777" w:rsidR="00F6760A" w:rsidRPr="006775F1" w:rsidRDefault="00F6760A" w:rsidP="00F6760A">
      <w:pPr>
        <w:adjustRightInd w:val="0"/>
        <w:jc w:val="both"/>
        <w:rPr>
          <w:rFonts w:ascii="Tahoma" w:hAnsi="Tahoma" w:cs="Tahoma"/>
        </w:rPr>
      </w:pPr>
    </w:p>
    <w:p w14:paraId="259B8824" w14:textId="77777777" w:rsidR="00F6760A" w:rsidRPr="006775F1" w:rsidRDefault="00F6760A" w:rsidP="00F6760A">
      <w:pPr>
        <w:adjustRightInd w:val="0"/>
        <w:jc w:val="both"/>
        <w:rPr>
          <w:rFonts w:ascii="Tahoma" w:hAnsi="Tahoma" w:cs="Tahoma"/>
        </w:rPr>
      </w:pPr>
      <w:r w:rsidRPr="006775F1">
        <w:rPr>
          <w:rFonts w:ascii="Tahoma" w:hAnsi="Tahoma" w:cs="Tahoma"/>
        </w:rPr>
        <w:t>Składamy niniejszą ofertę:  w imieniu własnym</w:t>
      </w:r>
      <w:r w:rsidRPr="006775F1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775F1">
        <w:rPr>
          <w:rFonts w:ascii="Tahoma" w:hAnsi="Tahoma" w:cs="Tahoma"/>
        </w:rPr>
        <w:t>/ jako Wykonawcy wspólnie ubiegający  się o udzielenie zamówienia</w:t>
      </w:r>
      <w:r w:rsidRPr="006775F1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775F1">
        <w:rPr>
          <w:rFonts w:ascii="Tahoma" w:hAnsi="Tahoma" w:cs="Tahoma"/>
        </w:rPr>
        <w:t xml:space="preserve">.  </w:t>
      </w:r>
    </w:p>
    <w:p w14:paraId="3AD56B46" w14:textId="77777777" w:rsidR="007609E6" w:rsidRDefault="007609E6" w:rsidP="00F6760A">
      <w:pPr>
        <w:adjustRightInd w:val="0"/>
        <w:jc w:val="both"/>
        <w:rPr>
          <w:rFonts w:ascii="Tahoma" w:hAnsi="Tahoma" w:cs="Tahoma"/>
        </w:rPr>
      </w:pPr>
    </w:p>
    <w:p w14:paraId="5AC2A6EA" w14:textId="7EE1E32F" w:rsidR="00F6760A" w:rsidRPr="006775F1" w:rsidRDefault="00F6760A" w:rsidP="00F6760A">
      <w:pPr>
        <w:adjustRightInd w:val="0"/>
        <w:jc w:val="both"/>
        <w:rPr>
          <w:rFonts w:ascii="Tahoma" w:hAnsi="Tahoma" w:cs="Tahoma"/>
        </w:rPr>
      </w:pPr>
      <w:r w:rsidRPr="006775F1">
        <w:rPr>
          <w:rFonts w:ascii="Tahoma" w:hAnsi="Tahoma" w:cs="Tahoma"/>
        </w:rPr>
        <w:lastRenderedPageBreak/>
        <w:t>Ponadto oświadczamy, że będziemy odpowiadać  solidarnie za wykonanie niniejszego zamówienia.</w:t>
      </w:r>
    </w:p>
    <w:p w14:paraId="788A570A" w14:textId="77777777" w:rsidR="00F6760A" w:rsidRPr="006775F1" w:rsidRDefault="00F6760A" w:rsidP="00F6760A">
      <w:pPr>
        <w:rPr>
          <w:rFonts w:ascii="Tahoma" w:hAnsi="Tahoma" w:cs="Tahoma"/>
        </w:rPr>
      </w:pPr>
    </w:p>
    <w:p w14:paraId="670001E2" w14:textId="77777777" w:rsidR="005730FA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634F7D7C" w14:textId="6726C336" w:rsidR="003758F6" w:rsidRPr="003758F6" w:rsidRDefault="00F6760A" w:rsidP="002E4549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6775F1">
        <w:rPr>
          <w:rFonts w:ascii="Tahoma" w:hAnsi="Tahoma" w:cs="Tahoma"/>
        </w:rPr>
        <w:t xml:space="preserve">Przedmiot zamówienia wykonamy </w:t>
      </w:r>
      <w:r w:rsidRPr="006775F1">
        <w:rPr>
          <w:rFonts w:ascii="Tahoma" w:hAnsi="Tahoma" w:cs="Tahoma"/>
          <w:bCs/>
        </w:rPr>
        <w:t>w terminie</w:t>
      </w:r>
      <w:r w:rsidRPr="002E4549">
        <w:rPr>
          <w:rFonts w:ascii="Tahoma" w:hAnsi="Tahoma" w:cs="Tahoma"/>
          <w:bCs/>
        </w:rPr>
        <w:t>:</w:t>
      </w:r>
      <w:r w:rsidRPr="00F27DE6">
        <w:rPr>
          <w:rFonts w:ascii="Tahoma" w:hAnsi="Tahoma" w:cs="Tahoma"/>
          <w:bCs/>
          <w:color w:val="FF0000"/>
        </w:rPr>
        <w:t xml:space="preserve"> </w:t>
      </w:r>
      <w:r w:rsidR="002E4549" w:rsidRPr="002E4549">
        <w:rPr>
          <w:rFonts w:ascii="Tahoma" w:hAnsi="Tahoma" w:cs="Tahoma"/>
          <w:b/>
          <w:bCs/>
        </w:rPr>
        <w:t>7 tygodni</w:t>
      </w:r>
      <w:r w:rsidR="002E4549">
        <w:rPr>
          <w:rFonts w:ascii="Tahoma" w:hAnsi="Tahoma" w:cs="Tahoma"/>
        </w:rPr>
        <w:t xml:space="preserve"> </w:t>
      </w:r>
      <w:r w:rsidR="003758F6" w:rsidRPr="003758F6">
        <w:rPr>
          <w:rFonts w:ascii="Tahoma" w:hAnsi="Tahoma" w:cs="Tahoma"/>
        </w:rPr>
        <w:t>od podpisania umowy</w:t>
      </w:r>
      <w:r w:rsidR="002E4549">
        <w:rPr>
          <w:rFonts w:ascii="Tahoma" w:hAnsi="Tahoma" w:cs="Tahoma"/>
        </w:rPr>
        <w:t>.</w:t>
      </w:r>
      <w:r w:rsidR="003758F6" w:rsidRPr="003758F6">
        <w:rPr>
          <w:rFonts w:ascii="Tahoma" w:hAnsi="Tahoma" w:cs="Tahoma"/>
        </w:rPr>
        <w:t xml:space="preserve"> </w:t>
      </w:r>
    </w:p>
    <w:p w14:paraId="63285A53" w14:textId="579A558F" w:rsidR="00F6760A" w:rsidRPr="006775F1" w:rsidRDefault="00F6760A" w:rsidP="005730FA">
      <w:pPr>
        <w:tabs>
          <w:tab w:val="left" w:pos="0"/>
        </w:tabs>
        <w:jc w:val="both"/>
        <w:rPr>
          <w:rFonts w:ascii="Tahoma" w:hAnsi="Tahoma" w:cs="Tahoma"/>
          <w:szCs w:val="24"/>
        </w:rPr>
      </w:pPr>
    </w:p>
    <w:p w14:paraId="1E1DFF4A" w14:textId="77777777" w:rsidR="00F6760A" w:rsidRPr="006775F1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6775F1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6775F1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6775F1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6775F1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6775F1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77777777" w:rsidR="00F6760A" w:rsidRPr="006775F1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6775F1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6775F1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6775F1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6775F1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6775F1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775F1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6775F1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6775F1">
        <w:rPr>
          <w:rFonts w:ascii="Tahoma" w:hAnsi="Tahoma" w:cs="Tahoma"/>
          <w:color w:val="auto"/>
        </w:rPr>
        <w:t xml:space="preserve"> </w:t>
      </w:r>
    </w:p>
    <w:p w14:paraId="68AAB0ED" w14:textId="77777777" w:rsidR="00F6760A" w:rsidRPr="006775F1" w:rsidRDefault="00F6760A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</w:p>
    <w:p w14:paraId="77525B0C" w14:textId="77777777" w:rsidR="00F6760A" w:rsidRPr="006775F1" w:rsidRDefault="00F6760A" w:rsidP="00F6760A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14:paraId="2D7BCB3B" w14:textId="77777777" w:rsidR="00F6760A" w:rsidRPr="006775F1" w:rsidRDefault="00F6760A" w:rsidP="00F6760A">
      <w:pPr>
        <w:autoSpaceDE/>
        <w:textAlignment w:val="baseline"/>
        <w:rPr>
          <w:rFonts w:ascii="Tahoma" w:hAnsi="Tahoma" w:cs="Tahoma"/>
        </w:rPr>
      </w:pPr>
      <w:r w:rsidRPr="006775F1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1305142" w14:textId="77777777" w:rsidR="00F6760A" w:rsidRPr="006775F1" w:rsidRDefault="00F6760A" w:rsidP="00E12819">
      <w:pPr>
        <w:pStyle w:val="Standard"/>
        <w:widowControl/>
        <w:numPr>
          <w:ilvl w:val="0"/>
          <w:numId w:val="3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775F1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6775F1" w:rsidRDefault="00F6760A" w:rsidP="00E12819">
      <w:pPr>
        <w:pStyle w:val="Standard"/>
        <w:widowControl/>
        <w:numPr>
          <w:ilvl w:val="0"/>
          <w:numId w:val="3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775F1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035B3163" w14:textId="77777777" w:rsidR="00F6760A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01E747D" w14:textId="77777777" w:rsidR="00F6760A" w:rsidRPr="006775F1" w:rsidRDefault="00F6760A" w:rsidP="00F6760A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775F1">
        <w:rPr>
          <w:rFonts w:ascii="Tahoma" w:hAnsi="Tahoma" w:cs="Tahoma"/>
          <w:sz w:val="20"/>
          <w:szCs w:val="20"/>
        </w:rPr>
        <w:t>Zabezpieczenie należytego wykonania umowy zostanie wniesione w ……………….……………………………………….</w:t>
      </w:r>
    </w:p>
    <w:p w14:paraId="1B67A34C" w14:textId="77777777" w:rsidR="00F6760A" w:rsidRPr="006775F1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1F063D0" w14:textId="77777777" w:rsidR="00F6760A" w:rsidRPr="006775F1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775F1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6775F1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6775F1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6775F1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6775F1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6775F1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E320E29" w14:textId="77777777" w:rsidR="00F6760A" w:rsidRPr="006775F1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77777777" w:rsidR="00F6760A" w:rsidRPr="006775F1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775F1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6775F1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6775F1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77777777" w:rsidR="00F6760A" w:rsidRPr="006775F1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775F1">
        <w:rPr>
          <w:rFonts w:ascii="Tahoma" w:hAnsi="Tahoma" w:cs="Tahoma"/>
          <w:color w:val="auto"/>
          <w:sz w:val="20"/>
          <w:szCs w:val="20"/>
        </w:rPr>
        <w:t>podwykonawcom</w:t>
      </w:r>
      <w:r w:rsidRPr="006775F1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6775F1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6775F1">
        <w:rPr>
          <w:rFonts w:ascii="Tahoma" w:hAnsi="Tahoma" w:cs="Tahoma"/>
          <w:color w:val="auto"/>
          <w:sz w:val="20"/>
          <w:szCs w:val="20"/>
        </w:rPr>
        <w:t>:</w:t>
      </w:r>
    </w:p>
    <w:p w14:paraId="34E2E1AB" w14:textId="77777777" w:rsidR="00F6760A" w:rsidRPr="006775F1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6775F1" w14:paraId="443D11D5" w14:textId="77777777" w:rsidTr="009B422D">
        <w:tc>
          <w:tcPr>
            <w:tcW w:w="413" w:type="dxa"/>
          </w:tcPr>
          <w:p w14:paraId="7EF83250" w14:textId="77777777" w:rsidR="00F6760A" w:rsidRPr="006775F1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775F1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6775F1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775F1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6775F1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61C7ACCD" w14:textId="77777777" w:rsidR="00F6760A" w:rsidRPr="006775F1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775F1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775F1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6775F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F6760A" w:rsidRPr="006775F1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775F1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79F34A8B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57FBCB2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076B86E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6760A" w:rsidRPr="006775F1" w14:paraId="2B463118" w14:textId="77777777" w:rsidTr="009B422D">
        <w:tc>
          <w:tcPr>
            <w:tcW w:w="413" w:type="dxa"/>
          </w:tcPr>
          <w:p w14:paraId="28101F36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775F1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0D8A198F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6034C9C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79E9EFD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6760A" w:rsidRPr="006775F1" w14:paraId="4B9F3896" w14:textId="77777777" w:rsidTr="009B422D">
        <w:tc>
          <w:tcPr>
            <w:tcW w:w="413" w:type="dxa"/>
          </w:tcPr>
          <w:p w14:paraId="3ED62FC0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775F1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39F29DE9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2BA0C039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0FB169C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364AAB22" w14:textId="77777777" w:rsidR="00F6760A" w:rsidRPr="006775F1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A571DDA" w14:textId="77777777" w:rsidR="007E3056" w:rsidRPr="007E3056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E3056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4AC79C71" w:rsidR="007E3056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E3056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E3056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E3056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E3056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E3056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E3056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E3056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E3056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8AB77A0" w14:textId="77777777" w:rsidR="007E3056" w:rsidRPr="006775F1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i/>
          <w:sz w:val="18"/>
          <w:szCs w:val="18"/>
        </w:rPr>
        <w:t>(zaznaczyć właściwe X)</w:t>
      </w:r>
      <w:r w:rsidRPr="006775F1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6775F1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sz w:val="18"/>
          <w:szCs w:val="18"/>
        </w:rPr>
        <w:sym w:font="Wingdings" w:char="F06F"/>
      </w:r>
      <w:r w:rsidRPr="006775F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tak </w:t>
      </w:r>
    </w:p>
    <w:p w14:paraId="6C0A74AB" w14:textId="4493A8EA" w:rsidR="007E3056" w:rsidRPr="006775F1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sz w:val="18"/>
          <w:szCs w:val="18"/>
        </w:rPr>
        <w:sym w:font="Wingdings" w:char="F06F"/>
      </w:r>
      <w:r w:rsidRPr="006775F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dotyczy</w:t>
      </w:r>
      <w:r w:rsidRPr="006775F1">
        <w:rPr>
          <w:rFonts w:ascii="Tahoma" w:hAnsi="Tahoma" w:cs="Tahoma"/>
          <w:sz w:val="18"/>
          <w:szCs w:val="18"/>
        </w:rPr>
        <w:t>,</w:t>
      </w:r>
    </w:p>
    <w:p w14:paraId="0CF0CE6E" w14:textId="47B7157C" w:rsidR="007E3056" w:rsidRDefault="007E3056" w:rsidP="007E3056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55C01342" w14:textId="77777777" w:rsidR="007E3056" w:rsidRPr="007E3056" w:rsidRDefault="007E3056" w:rsidP="007E3056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6FB4FE5C" w14:textId="77777777" w:rsidR="00F6760A" w:rsidRPr="006775F1" w:rsidRDefault="00F6760A" w:rsidP="00F6760A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D8EFE05" w14:textId="77777777" w:rsidR="00F6760A" w:rsidRPr="006775F1" w:rsidRDefault="00F6760A" w:rsidP="00F6760A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sz w:val="18"/>
          <w:szCs w:val="18"/>
        </w:rPr>
        <w:t xml:space="preserve">Jestem/jesteśmy </w:t>
      </w:r>
      <w:r w:rsidRPr="006775F1">
        <w:rPr>
          <w:rFonts w:ascii="Tahoma" w:hAnsi="Tahoma" w:cs="Tahoma"/>
          <w:i/>
          <w:sz w:val="18"/>
          <w:szCs w:val="18"/>
        </w:rPr>
        <w:t>(zaznaczyć właściwe X)</w:t>
      </w:r>
      <w:r w:rsidRPr="006775F1">
        <w:rPr>
          <w:rFonts w:ascii="Tahoma" w:hAnsi="Tahoma" w:cs="Tahoma"/>
          <w:sz w:val="18"/>
          <w:szCs w:val="18"/>
        </w:rPr>
        <w:t>:</w:t>
      </w:r>
    </w:p>
    <w:p w14:paraId="41B3BD30" w14:textId="77777777" w:rsidR="00F6760A" w:rsidRPr="006775F1" w:rsidRDefault="00F6760A" w:rsidP="00F6760A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sz w:val="18"/>
          <w:szCs w:val="18"/>
        </w:rPr>
        <w:sym w:font="Wingdings" w:char="F06F"/>
      </w:r>
      <w:r w:rsidRPr="006775F1">
        <w:rPr>
          <w:rFonts w:ascii="Tahoma" w:hAnsi="Tahoma" w:cs="Tahoma"/>
          <w:sz w:val="18"/>
          <w:szCs w:val="18"/>
        </w:rPr>
        <w:t xml:space="preserve"> mikroprzedsiębiorstwem,</w:t>
      </w:r>
    </w:p>
    <w:p w14:paraId="276DBD32" w14:textId="77777777" w:rsidR="00F6760A" w:rsidRPr="006775F1" w:rsidRDefault="00F6760A" w:rsidP="00F6760A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sz w:val="18"/>
          <w:szCs w:val="18"/>
        </w:rPr>
        <w:sym w:font="Wingdings" w:char="F06F"/>
      </w:r>
      <w:r w:rsidRPr="006775F1">
        <w:rPr>
          <w:rFonts w:ascii="Tahoma" w:hAnsi="Tahoma" w:cs="Tahoma"/>
          <w:sz w:val="18"/>
          <w:szCs w:val="18"/>
        </w:rPr>
        <w:t xml:space="preserve"> małym przedsiębiorstwem,</w:t>
      </w:r>
    </w:p>
    <w:p w14:paraId="37FFEA13" w14:textId="77777777" w:rsidR="00F6760A" w:rsidRPr="006775F1" w:rsidRDefault="00F6760A" w:rsidP="00F6760A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sz w:val="18"/>
          <w:szCs w:val="18"/>
        </w:rPr>
        <w:sym w:font="Wingdings" w:char="F06F"/>
      </w:r>
      <w:r w:rsidRPr="006775F1">
        <w:rPr>
          <w:rFonts w:ascii="Tahoma" w:hAnsi="Tahoma" w:cs="Tahoma"/>
          <w:sz w:val="18"/>
          <w:szCs w:val="18"/>
        </w:rPr>
        <w:t xml:space="preserve"> średnim przedsiębiorstwem.</w:t>
      </w:r>
    </w:p>
    <w:p w14:paraId="6FC3BC9B" w14:textId="77777777" w:rsidR="00F6760A" w:rsidRPr="006775F1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6775F1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6775F1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775F1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6775F1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6775F1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775F1">
        <w:rPr>
          <w:rFonts w:ascii="Tahoma" w:hAnsi="Tahoma" w:cs="Tahoma"/>
          <w:i/>
          <w:iCs/>
          <w:sz w:val="16"/>
          <w:szCs w:val="16"/>
        </w:rPr>
        <w:t>-</w:t>
      </w:r>
      <w:r w:rsidRPr="006775F1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6775F1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775F1">
        <w:rPr>
          <w:rFonts w:ascii="Tahoma" w:hAnsi="Tahoma" w:cs="Tahoma"/>
          <w:i/>
          <w:iCs/>
          <w:sz w:val="16"/>
          <w:szCs w:val="16"/>
        </w:rPr>
        <w:t>-</w:t>
      </w:r>
      <w:r w:rsidRPr="006775F1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9D20F74" w14:textId="77777777" w:rsidR="00F6760A" w:rsidRPr="006775F1" w:rsidRDefault="00F6760A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77777777" w:rsidR="00F6760A" w:rsidRPr="006775F1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775F1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77777777" w:rsidR="00F6760A" w:rsidRPr="006775F1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775F1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4898D2D3" w14:textId="77777777" w:rsidR="00F6760A" w:rsidRPr="006775F1" w:rsidRDefault="00F6760A" w:rsidP="00E12819">
      <w:pPr>
        <w:pStyle w:val="Akapitzlist"/>
        <w:numPr>
          <w:ilvl w:val="0"/>
          <w:numId w:val="37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775F1">
        <w:rPr>
          <w:rFonts w:ascii="Tahoma" w:hAnsi="Tahoma" w:cs="Tahoma"/>
        </w:rPr>
        <w:t xml:space="preserve">kosztorys ofertowy </w:t>
      </w:r>
    </w:p>
    <w:p w14:paraId="29DCC0D8" w14:textId="2E788259" w:rsidR="00F6760A" w:rsidRDefault="00F6760A" w:rsidP="00E12819">
      <w:pPr>
        <w:pStyle w:val="Akapitzlist"/>
        <w:numPr>
          <w:ilvl w:val="0"/>
          <w:numId w:val="37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o którym mowa w art.125 </w:t>
      </w:r>
      <w:r w:rsidR="007E3056">
        <w:rPr>
          <w:rFonts w:ascii="Tahoma" w:hAnsi="Tahoma" w:cs="Tahoma"/>
        </w:rPr>
        <w:t xml:space="preserve">ust.1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602D5052" w14:textId="5780B3EB" w:rsidR="002E4549" w:rsidRPr="006775F1" w:rsidRDefault="002E4549" w:rsidP="002E4549">
      <w:pPr>
        <w:pStyle w:val="Akapitzlist"/>
        <w:numPr>
          <w:ilvl w:val="0"/>
          <w:numId w:val="37"/>
        </w:numPr>
        <w:tabs>
          <w:tab w:val="num" w:pos="709"/>
        </w:tabs>
        <w:suppressAutoHyphens w:val="0"/>
        <w:autoSpaceDE/>
        <w:spacing w:line="360" w:lineRule="auto"/>
        <w:ind w:left="709" w:hanging="349"/>
        <w:jc w:val="both"/>
        <w:rPr>
          <w:rFonts w:ascii="Tahoma" w:hAnsi="Tahoma" w:cs="Tahoma"/>
        </w:rPr>
      </w:pPr>
      <w:r w:rsidRPr="002945D8">
        <w:rPr>
          <w:rFonts w:ascii="Tahoma" w:hAnsi="Tahoma" w:cs="Tahoma"/>
          <w:color w:val="000000"/>
        </w:rPr>
        <w:t xml:space="preserve">karty techniczne oraz aktualne certyfikaty zgodności proponowanych urządzeń zabawowych z normą </w:t>
      </w:r>
      <w:r w:rsidRPr="002945D8">
        <w:rPr>
          <w:rFonts w:ascii="Tahoma" w:hAnsi="Tahoma" w:cs="Tahoma"/>
          <w:shd w:val="clear" w:color="auto" w:fill="FFFFFF"/>
        </w:rPr>
        <w:t xml:space="preserve"> PN-EN 1176</w:t>
      </w:r>
      <w:r>
        <w:rPr>
          <w:rFonts w:ascii="Tahoma" w:hAnsi="Tahoma" w:cs="Tahoma"/>
          <w:shd w:val="clear" w:color="auto" w:fill="FFFFFF"/>
        </w:rPr>
        <w:t>.</w:t>
      </w:r>
    </w:p>
    <w:p w14:paraId="0CBA939B" w14:textId="77777777" w:rsidR="00F6760A" w:rsidRPr="006775F1" w:rsidRDefault="00F6760A" w:rsidP="00F6760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6775F1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015E328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6775F1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6775F1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F6760A" w:rsidRPr="006775F1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6775F1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3E2CD8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D4B34AE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6775F1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6775F1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60A" w:rsidRPr="006775F1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6775F1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68C4B2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4E9FC0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6775F1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6775F1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43E8C2D" w14:textId="77777777" w:rsidR="00F6760A" w:rsidRPr="006775F1" w:rsidRDefault="00F6760A" w:rsidP="00F6760A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</w:p>
    <w:p w14:paraId="5E945D08" w14:textId="77777777" w:rsidR="00F6760A" w:rsidRPr="00244796" w:rsidRDefault="00F6760A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  <w:r w:rsidRPr="00244796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44796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7CC1EF11" w14:textId="77777777" w:rsidR="00F6760A" w:rsidRPr="006775F1" w:rsidRDefault="00F6760A" w:rsidP="00F6760A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</w:p>
    <w:p w14:paraId="36FD6659" w14:textId="77777777" w:rsidR="00F6760A" w:rsidRPr="006775F1" w:rsidRDefault="00F6760A" w:rsidP="00F6760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E03EAF8" w14:textId="525EE8A8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0E390C60" w14:textId="77777777" w:rsidR="00F6760A" w:rsidRPr="00516E18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4987C32" w14:textId="0C025455" w:rsidR="00480BC1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7019CFCF" w14:textId="0277022E" w:rsidR="00C32D82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A9B441A" w14:textId="2190656D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B8FD81F" w14:textId="1862E8B8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5868AF3" w14:textId="358D5748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0A5A382E" w14:textId="4229FA14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5F6BA209" w14:textId="3F342C21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4F8DC74D" w14:textId="0D23C299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FED1118" w14:textId="34B59153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494DB32" w14:textId="594883FE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4DFC7CD7" w14:textId="6A4E2E94" w:rsidR="007609E6" w:rsidRDefault="007609E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545DC1E0" w14:textId="2BE38D9C" w:rsidR="007609E6" w:rsidRDefault="007609E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53BC6E57" w14:textId="77777777" w:rsidR="007609E6" w:rsidRDefault="007609E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0644D54A" w14:textId="19B72957" w:rsidR="00C32D82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2B99D96" w14:textId="366260A1" w:rsidR="00C32D82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7721E138" w14:textId="41996AD7" w:rsidR="007609E6" w:rsidRDefault="007609E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5A4A268" w14:textId="07F743A1" w:rsidR="007609E6" w:rsidRDefault="007609E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3EA34C8" w14:textId="3AF7A676" w:rsidR="007609E6" w:rsidRDefault="007609E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49B9D37C" w14:textId="78F314FC" w:rsidR="007609E6" w:rsidRDefault="007609E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078F8B1" w14:textId="5BE95C91" w:rsidR="007609E6" w:rsidRDefault="007609E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290FE58" w14:textId="2F7A3D60" w:rsidR="007609E6" w:rsidRDefault="007609E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7F9169AF" w14:textId="0890484D" w:rsidR="007609E6" w:rsidRDefault="007609E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23270D7" w14:textId="041FAACC" w:rsidR="007609E6" w:rsidRDefault="007609E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4DE7FA8C" w14:textId="5783ADAA" w:rsidR="007609E6" w:rsidRDefault="007609E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76A6DC5" w14:textId="77777777" w:rsidR="0062558D" w:rsidRPr="006775F1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6775F1">
        <w:rPr>
          <w:rFonts w:ascii="Tahoma" w:hAnsi="Tahoma" w:cs="Tahoma"/>
          <w:b/>
          <w:bCs/>
          <w:sz w:val="20"/>
        </w:rPr>
        <w:lastRenderedPageBreak/>
        <w:t xml:space="preserve">  </w:t>
      </w:r>
      <w:r w:rsidRPr="006775F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6775F1">
        <w:rPr>
          <w:rFonts w:ascii="Tahoma" w:hAnsi="Tahoma" w:cs="Tahoma"/>
          <w:b/>
          <w:bCs/>
          <w:sz w:val="20"/>
          <w:szCs w:val="20"/>
        </w:rPr>
        <w:t xml:space="preserve"> do SWZ – </w:t>
      </w:r>
      <w:r w:rsidRPr="006775F1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p w14:paraId="3901EDFE" w14:textId="77777777" w:rsidR="0062558D" w:rsidRPr="006775F1" w:rsidRDefault="0062558D" w:rsidP="006255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6775F1" w14:paraId="2B96F802" w14:textId="77777777" w:rsidTr="009B422D">
        <w:trPr>
          <w:trHeight w:val="1030"/>
        </w:trPr>
        <w:tc>
          <w:tcPr>
            <w:tcW w:w="5098" w:type="dxa"/>
          </w:tcPr>
          <w:p w14:paraId="1A13F16F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</w:p>
          <w:p w14:paraId="5090C972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D8D0350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Zamawiający:</w:t>
            </w:r>
          </w:p>
          <w:p w14:paraId="05C4F94B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6775F1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62558D" w:rsidRPr="006775F1" w:rsidRDefault="0062558D" w:rsidP="009B422D">
            <w:pPr>
              <w:jc w:val="center"/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Urząd Miejski w Nysie</w:t>
            </w:r>
          </w:p>
          <w:p w14:paraId="3D3EC1A0" w14:textId="77777777" w:rsidR="0062558D" w:rsidRPr="006775F1" w:rsidRDefault="0062558D" w:rsidP="009B422D">
            <w:pPr>
              <w:jc w:val="center"/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ul. Kolejowa 15, 48-303 Nysa</w:t>
            </w:r>
          </w:p>
        </w:tc>
      </w:tr>
    </w:tbl>
    <w:p w14:paraId="59B5393F" w14:textId="77777777" w:rsidR="0062558D" w:rsidRPr="006775F1" w:rsidRDefault="0062558D" w:rsidP="006255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61FB88" w14:textId="77777777" w:rsidR="0062558D" w:rsidRPr="006775F1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6775F1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6775F1" w:rsidRDefault="0062558D" w:rsidP="0062558D">
      <w:pPr>
        <w:jc w:val="center"/>
        <w:rPr>
          <w:rFonts w:ascii="Tahoma" w:hAnsi="Tahoma" w:cs="Tahoma"/>
          <w:sz w:val="21"/>
          <w:szCs w:val="21"/>
        </w:rPr>
      </w:pPr>
      <w:r w:rsidRPr="006775F1">
        <w:rPr>
          <w:rFonts w:ascii="Tahoma" w:hAnsi="Tahoma" w:cs="Tahoma"/>
          <w:sz w:val="21"/>
          <w:szCs w:val="21"/>
        </w:rPr>
        <w:t>składane na podstawie art. 125 ust. 1 ustawy z dnia 11 września 2019 r. - Prawo zamówień publicznych</w:t>
      </w:r>
    </w:p>
    <w:p w14:paraId="22F17E0A" w14:textId="77777777" w:rsidR="0062558D" w:rsidRPr="006775F1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382714CF" w14:textId="77777777" w:rsidR="008173FA" w:rsidRPr="002E4549" w:rsidRDefault="008173FA" w:rsidP="008173FA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2E4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0D136EBD" w14:textId="77777777" w:rsidR="002E4549" w:rsidRPr="002E4549" w:rsidRDefault="008173FA" w:rsidP="002E4549">
      <w:pPr>
        <w:jc w:val="center"/>
        <w:rPr>
          <w:rFonts w:ascii="Tahoma" w:hAnsi="Tahoma" w:cs="Tahoma"/>
          <w:b/>
        </w:rPr>
      </w:pPr>
      <w:r w:rsidRPr="002E4549">
        <w:rPr>
          <w:rFonts w:ascii="Tahoma" w:hAnsi="Tahoma" w:cs="Tahoma"/>
        </w:rPr>
        <w:t xml:space="preserve">pn.: </w:t>
      </w:r>
      <w:r w:rsidR="002E4549" w:rsidRPr="002E4549">
        <w:rPr>
          <w:rFonts w:ascii="Tahoma" w:hAnsi="Tahoma" w:cs="Tahoma"/>
          <w:b/>
        </w:rPr>
        <w:t>Budowa placu zabaw w Przedszkolu nr 8 przy ul. Tkackiej w Nysie</w:t>
      </w:r>
    </w:p>
    <w:p w14:paraId="7C38C2DD" w14:textId="3D8C09EC" w:rsidR="00F27DE6" w:rsidRPr="00F27DE6" w:rsidRDefault="00F27DE6" w:rsidP="00F27DE6">
      <w:pPr>
        <w:jc w:val="center"/>
        <w:rPr>
          <w:rFonts w:ascii="Tahoma" w:hAnsi="Tahoma" w:cs="Tahoma"/>
          <w:b/>
          <w:bCs/>
        </w:rPr>
      </w:pPr>
    </w:p>
    <w:p w14:paraId="07930AEC" w14:textId="28989D36" w:rsidR="007609E6" w:rsidRPr="007609E6" w:rsidRDefault="007609E6" w:rsidP="007609E6">
      <w:pPr>
        <w:jc w:val="center"/>
        <w:rPr>
          <w:rFonts w:ascii="Tahoma" w:hAnsi="Tahoma" w:cs="Tahoma"/>
          <w:b/>
          <w:bCs/>
        </w:rPr>
      </w:pPr>
    </w:p>
    <w:p w14:paraId="5179A143" w14:textId="77777777" w:rsidR="007F3455" w:rsidRPr="006775F1" w:rsidRDefault="007F3455" w:rsidP="007F3455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6775F1">
        <w:rPr>
          <w:rFonts w:ascii="Tahoma" w:hAnsi="Tahoma" w:cs="Tahoma"/>
          <w:sz w:val="21"/>
          <w:szCs w:val="21"/>
        </w:rPr>
        <w:t>oświadczam, co następuje:</w:t>
      </w:r>
    </w:p>
    <w:p w14:paraId="422C79AE" w14:textId="77777777" w:rsidR="007F3455" w:rsidRPr="006775F1" w:rsidRDefault="007F3455" w:rsidP="007F345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775F1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F44E918" w14:textId="77777777" w:rsidR="007F3455" w:rsidRPr="006775F1" w:rsidRDefault="007F3455" w:rsidP="007F3455">
      <w:pPr>
        <w:jc w:val="both"/>
        <w:rPr>
          <w:rFonts w:ascii="Tahoma" w:hAnsi="Tahoma" w:cs="Tahoma"/>
          <w:sz w:val="21"/>
          <w:szCs w:val="21"/>
        </w:rPr>
      </w:pPr>
      <w:bookmarkStart w:id="1" w:name="_Hlk516488237"/>
      <w:r w:rsidRPr="006775F1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specyfikacji warunków zamówienia. </w:t>
      </w:r>
    </w:p>
    <w:bookmarkEnd w:id="1"/>
    <w:p w14:paraId="51AF123D" w14:textId="77777777" w:rsidR="007F3455" w:rsidRDefault="007F3455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45B83CE" w14:textId="77777777" w:rsidR="007F3455" w:rsidRPr="006775F1" w:rsidRDefault="007F3455" w:rsidP="007F345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775F1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6775F1">
        <w:rPr>
          <w:rFonts w:ascii="Tahoma" w:hAnsi="Tahoma" w:cs="Tahoma"/>
          <w:sz w:val="21"/>
          <w:szCs w:val="21"/>
        </w:rPr>
        <w:t xml:space="preserve">: </w:t>
      </w:r>
    </w:p>
    <w:p w14:paraId="05DC40EB" w14:textId="77777777" w:rsidR="007F3455" w:rsidRPr="006775F1" w:rsidRDefault="007F3455" w:rsidP="007F345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775F1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6775F1">
        <w:rPr>
          <w:rFonts w:ascii="Tahoma" w:hAnsi="Tahoma" w:cs="Tahoma"/>
          <w:i/>
          <w:sz w:val="16"/>
          <w:szCs w:val="16"/>
        </w:rPr>
        <w:t>,</w:t>
      </w:r>
      <w:r w:rsidRPr="006775F1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6775F1">
        <w:rPr>
          <w:rFonts w:ascii="Tahoma" w:hAnsi="Tahoma" w:cs="Tahoma"/>
          <w:sz w:val="21"/>
          <w:szCs w:val="21"/>
        </w:rPr>
        <w:t>ych</w:t>
      </w:r>
      <w:proofErr w:type="spellEnd"/>
      <w:r w:rsidRPr="006775F1">
        <w:rPr>
          <w:rFonts w:ascii="Tahoma" w:hAnsi="Tahoma" w:cs="Tahoma"/>
          <w:sz w:val="21"/>
          <w:szCs w:val="21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…………………………………………………………………………….…………………………………. </w:t>
      </w:r>
    </w:p>
    <w:p w14:paraId="6DB32AFF" w14:textId="77777777" w:rsidR="007F3455" w:rsidRPr="006775F1" w:rsidRDefault="007F3455" w:rsidP="007F3455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6775F1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4F973A09" w14:textId="77777777" w:rsidR="007F3455" w:rsidRPr="006775F1" w:rsidRDefault="007F3455" w:rsidP="007F345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775F1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779A3A3E" w14:textId="77777777" w:rsidR="007F3455" w:rsidRPr="006775F1" w:rsidRDefault="007F3455" w:rsidP="007F345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775F1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6775F1">
        <w:rPr>
          <w:rFonts w:ascii="Tahoma" w:hAnsi="Tahoma" w:cs="Tahoma"/>
          <w:sz w:val="21"/>
          <w:szCs w:val="21"/>
        </w:rPr>
        <w:t>ych</w:t>
      </w:r>
      <w:proofErr w:type="spellEnd"/>
      <w:r w:rsidRPr="006775F1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6775F1">
        <w:rPr>
          <w:rFonts w:ascii="Tahoma" w:hAnsi="Tahoma" w:cs="Tahoma"/>
          <w:sz w:val="21"/>
          <w:szCs w:val="21"/>
        </w:rPr>
        <w:t>tów</w:t>
      </w:r>
      <w:proofErr w:type="spellEnd"/>
      <w:r w:rsidRPr="006775F1">
        <w:rPr>
          <w:rFonts w:ascii="Tahoma" w:hAnsi="Tahoma" w:cs="Tahoma"/>
          <w:sz w:val="21"/>
          <w:szCs w:val="21"/>
        </w:rPr>
        <w:t>, będącego/</w:t>
      </w:r>
      <w:proofErr w:type="spellStart"/>
      <w:r w:rsidRPr="006775F1">
        <w:rPr>
          <w:rFonts w:ascii="Tahoma" w:hAnsi="Tahoma" w:cs="Tahoma"/>
          <w:sz w:val="21"/>
          <w:szCs w:val="21"/>
        </w:rPr>
        <w:t>ych</w:t>
      </w:r>
      <w:proofErr w:type="spellEnd"/>
      <w:r w:rsidRPr="006775F1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6775F1">
        <w:rPr>
          <w:rFonts w:ascii="Tahoma" w:hAnsi="Tahoma" w:cs="Tahoma"/>
          <w:sz w:val="21"/>
          <w:szCs w:val="21"/>
        </w:rPr>
        <w:t>ami</w:t>
      </w:r>
      <w:proofErr w:type="spellEnd"/>
      <w:r w:rsidRPr="006775F1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6775F1">
        <w:rPr>
          <w:rFonts w:ascii="Tahoma" w:hAnsi="Tahoma" w:cs="Tahoma"/>
        </w:rPr>
        <w:t xml:space="preserve"> </w:t>
      </w:r>
      <w:r w:rsidRPr="006775F1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75F1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6775F1">
        <w:rPr>
          <w:rFonts w:ascii="Tahoma" w:hAnsi="Tahoma" w:cs="Tahoma"/>
          <w:i/>
          <w:sz w:val="16"/>
          <w:szCs w:val="16"/>
        </w:rPr>
        <w:t>)</w:t>
      </w:r>
      <w:r w:rsidRPr="006775F1">
        <w:rPr>
          <w:rFonts w:ascii="Tahoma" w:hAnsi="Tahoma" w:cs="Tahoma"/>
          <w:sz w:val="16"/>
          <w:szCs w:val="16"/>
        </w:rPr>
        <w:t xml:space="preserve">, </w:t>
      </w:r>
      <w:r w:rsidRPr="006775F1">
        <w:rPr>
          <w:rFonts w:ascii="Tahoma" w:hAnsi="Tahoma" w:cs="Tahoma"/>
          <w:sz w:val="21"/>
          <w:szCs w:val="21"/>
        </w:rPr>
        <w:t>nie</w:t>
      </w:r>
      <w:r w:rsidRPr="006775F1">
        <w:rPr>
          <w:rFonts w:ascii="Tahoma" w:hAnsi="Tahoma" w:cs="Tahoma"/>
          <w:sz w:val="16"/>
          <w:szCs w:val="16"/>
        </w:rPr>
        <w:t xml:space="preserve"> </w:t>
      </w:r>
      <w:r w:rsidRPr="006775F1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72B94798" w14:textId="77777777" w:rsidR="007F3455" w:rsidRPr="006775F1" w:rsidRDefault="007F3455" w:rsidP="007F345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775F1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8FC81C9" w14:textId="77777777" w:rsidR="007F3455" w:rsidRPr="006775F1" w:rsidRDefault="007F3455" w:rsidP="007F345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775F1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6775F1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A0BE7B2" w14:textId="77777777" w:rsidR="007F3455" w:rsidRDefault="007F3455" w:rsidP="007F3455">
      <w:pPr>
        <w:rPr>
          <w:rFonts w:ascii="Tahoma" w:hAnsi="Tahoma" w:cs="Tahoma"/>
        </w:rPr>
      </w:pPr>
    </w:p>
    <w:p w14:paraId="55C44BD0" w14:textId="77777777" w:rsidR="007F3455" w:rsidRPr="006775F1" w:rsidRDefault="007F3455" w:rsidP="007F3455">
      <w:pPr>
        <w:rPr>
          <w:rFonts w:ascii="Tahoma" w:hAnsi="Tahoma" w:cs="Tahoma"/>
        </w:rPr>
      </w:pPr>
      <w:r w:rsidRPr="006775F1">
        <w:rPr>
          <w:rFonts w:ascii="Tahoma" w:hAnsi="Tahoma" w:cs="Tahoma"/>
        </w:rPr>
        <w:t>......................................................</w:t>
      </w:r>
    </w:p>
    <w:p w14:paraId="669D5496" w14:textId="77777777" w:rsidR="007F3455" w:rsidRPr="006775F1" w:rsidRDefault="007F3455" w:rsidP="007F3455">
      <w:pPr>
        <w:rPr>
          <w:rFonts w:ascii="Tahoma" w:hAnsi="Tahoma" w:cs="Tahoma"/>
          <w:sz w:val="16"/>
        </w:rPr>
      </w:pPr>
      <w:r w:rsidRPr="006775F1">
        <w:rPr>
          <w:rFonts w:ascii="Tahoma" w:hAnsi="Tahoma" w:cs="Tahoma"/>
          <w:sz w:val="16"/>
        </w:rPr>
        <w:t>(miejscowość i data )</w:t>
      </w:r>
    </w:p>
    <w:p w14:paraId="3CC2D928" w14:textId="77777777" w:rsidR="007F3455" w:rsidRPr="006775F1" w:rsidRDefault="007F3455" w:rsidP="007F345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F3455" w:rsidRPr="006775F1" w14:paraId="6FC787AA" w14:textId="77777777" w:rsidTr="008173F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A11A521" w14:textId="77777777" w:rsidR="007F3455" w:rsidRPr="006775F1" w:rsidRDefault="007F3455" w:rsidP="008173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F8B569" w14:textId="77777777" w:rsidR="007F3455" w:rsidRPr="006775F1" w:rsidRDefault="007F3455" w:rsidP="008173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D544F7E" w14:textId="77777777" w:rsidR="007F3455" w:rsidRPr="006775F1" w:rsidRDefault="007F3455" w:rsidP="008173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7A6027" w14:textId="77777777" w:rsidR="007F3455" w:rsidRPr="006775F1" w:rsidRDefault="007F3455" w:rsidP="008173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6775F1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6775F1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7F3455" w:rsidRPr="006775F1" w14:paraId="20994783" w14:textId="77777777" w:rsidTr="00817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7A3F" w14:textId="77777777" w:rsidR="007F3455" w:rsidRPr="006775F1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7DA9588" w14:textId="77777777" w:rsidR="007F3455" w:rsidRPr="006775F1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769A9" w14:textId="77777777" w:rsidR="007F3455" w:rsidRPr="006775F1" w:rsidRDefault="007F3455" w:rsidP="008173F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3790" w14:textId="77777777" w:rsidR="007F3455" w:rsidRPr="006775F1" w:rsidRDefault="007F3455" w:rsidP="008173F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3455" w:rsidRPr="006775F1" w14:paraId="18C478FE" w14:textId="77777777" w:rsidTr="00817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928E9" w14:textId="77777777" w:rsidR="007F3455" w:rsidRPr="006775F1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832E95" w14:textId="77777777" w:rsidR="007F3455" w:rsidRPr="006775F1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F1653" w14:textId="77777777" w:rsidR="007F3455" w:rsidRPr="006775F1" w:rsidRDefault="007F3455" w:rsidP="008173F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BEF" w14:textId="77777777" w:rsidR="007F3455" w:rsidRPr="006775F1" w:rsidRDefault="007F3455" w:rsidP="008173F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626198" w14:textId="77777777" w:rsidR="007F3455" w:rsidRPr="006775F1" w:rsidRDefault="007F3455" w:rsidP="007F3455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44796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44796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0D46DC56" w14:textId="77777777" w:rsidR="007F3455" w:rsidRPr="006775F1" w:rsidRDefault="007F3455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27F9A18" w14:textId="77777777" w:rsidR="007F3455" w:rsidRPr="006775F1" w:rsidRDefault="007F3455" w:rsidP="007F345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775F1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2447762B" w14:textId="77777777" w:rsidR="007F3455" w:rsidRPr="006775F1" w:rsidRDefault="007F3455" w:rsidP="007F3455">
      <w:pPr>
        <w:spacing w:line="360" w:lineRule="auto"/>
        <w:jc w:val="both"/>
        <w:rPr>
          <w:rFonts w:ascii="Tahoma" w:hAnsi="Tahoma" w:cs="Tahoma"/>
          <w:b/>
        </w:rPr>
      </w:pPr>
    </w:p>
    <w:p w14:paraId="648D1561" w14:textId="77777777" w:rsidR="007F3455" w:rsidRPr="00896918" w:rsidRDefault="007F3455" w:rsidP="007F3455">
      <w:pPr>
        <w:spacing w:line="360" w:lineRule="auto"/>
        <w:jc w:val="both"/>
        <w:rPr>
          <w:rFonts w:ascii="Tahoma" w:hAnsi="Tahoma" w:cs="Tahoma"/>
        </w:rPr>
      </w:pPr>
      <w:r w:rsidRPr="00896918">
        <w:rPr>
          <w:rFonts w:ascii="Tahoma" w:hAnsi="Tahoma" w:cs="Tahoma"/>
        </w:rPr>
        <w:t>Oświadczam, że w zakresie w jakim udostępniam zasoby, spełniam warunki udziału w postępowaniu określone w pkt .......SWZ</w:t>
      </w:r>
      <w:r>
        <w:rPr>
          <w:rFonts w:ascii="Tahoma" w:hAnsi="Tahoma" w:cs="Tahoma"/>
        </w:rPr>
        <w:t>.</w:t>
      </w:r>
    </w:p>
    <w:p w14:paraId="137A0834" w14:textId="77777777" w:rsidR="007F3455" w:rsidRPr="00896918" w:rsidRDefault="007F3455" w:rsidP="007F3455">
      <w:pPr>
        <w:spacing w:line="360" w:lineRule="auto"/>
        <w:jc w:val="both"/>
        <w:rPr>
          <w:rFonts w:ascii="Tahoma" w:hAnsi="Tahoma" w:cs="Tahoma"/>
        </w:rPr>
      </w:pPr>
      <w:r w:rsidRPr="00896918">
        <w:rPr>
          <w:rFonts w:ascii="Tahoma" w:hAnsi="Tahoma" w:cs="Tahoma"/>
        </w:rPr>
        <w:t>Oświadczam, że jako podmiot udostępniający zasoby nie podlegam wykluczeniu na podstawie art. 108 ust. 1 pkt 1-6 PZP</w:t>
      </w:r>
    </w:p>
    <w:p w14:paraId="4B995DD3" w14:textId="77777777" w:rsidR="007F3455" w:rsidRPr="006775F1" w:rsidRDefault="007F3455" w:rsidP="007F3455">
      <w:pPr>
        <w:rPr>
          <w:rFonts w:ascii="Tahoma" w:hAnsi="Tahoma" w:cs="Tahoma"/>
        </w:rPr>
      </w:pPr>
      <w:r w:rsidRPr="006775F1">
        <w:rPr>
          <w:rFonts w:ascii="Tahoma" w:hAnsi="Tahoma" w:cs="Tahoma"/>
        </w:rPr>
        <w:t>......................................................</w:t>
      </w:r>
    </w:p>
    <w:p w14:paraId="55B14490" w14:textId="77777777" w:rsidR="007F3455" w:rsidRPr="006775F1" w:rsidRDefault="007F3455" w:rsidP="007F3455">
      <w:pPr>
        <w:rPr>
          <w:rFonts w:ascii="Tahoma" w:hAnsi="Tahoma" w:cs="Tahoma"/>
          <w:sz w:val="16"/>
        </w:rPr>
      </w:pPr>
      <w:r w:rsidRPr="006775F1">
        <w:rPr>
          <w:rFonts w:ascii="Tahoma" w:hAnsi="Tahoma" w:cs="Tahoma"/>
          <w:sz w:val="16"/>
        </w:rPr>
        <w:t>(miejscowość i data )</w:t>
      </w:r>
    </w:p>
    <w:p w14:paraId="0CA02B25" w14:textId="77777777" w:rsidR="007F3455" w:rsidRPr="00896918" w:rsidRDefault="007F3455" w:rsidP="007F3455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F3455" w:rsidRPr="006775F1" w14:paraId="7895B5AF" w14:textId="77777777" w:rsidTr="008173F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A3F451" w14:textId="77777777" w:rsidR="007F3455" w:rsidRPr="00896918" w:rsidRDefault="007F3455" w:rsidP="008173FA">
            <w:pPr>
              <w:jc w:val="center"/>
              <w:rPr>
                <w:rFonts w:ascii="Tahoma" w:hAnsi="Tahoma" w:cs="Tahoma"/>
              </w:rPr>
            </w:pPr>
            <w:r w:rsidRPr="00896918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7E0CB5F" w14:textId="77777777" w:rsidR="007F3455" w:rsidRPr="009C25B8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25B8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E6F6C5" w14:textId="77777777" w:rsidR="007F3455" w:rsidRPr="009C25B8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25B8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7F3455" w:rsidRPr="006775F1" w14:paraId="7DEC131F" w14:textId="77777777" w:rsidTr="00817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FDC7" w14:textId="77777777" w:rsidR="007F3455" w:rsidRPr="006775F1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A7F70DF" w14:textId="77777777" w:rsidR="007F3455" w:rsidRPr="006775F1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9C99E" w14:textId="77777777" w:rsidR="007F3455" w:rsidRPr="006775F1" w:rsidRDefault="007F3455" w:rsidP="008173F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8B7D" w14:textId="77777777" w:rsidR="007F3455" w:rsidRPr="006775F1" w:rsidRDefault="007F3455" w:rsidP="008173F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3455" w:rsidRPr="006775F1" w14:paraId="189818DD" w14:textId="77777777" w:rsidTr="00817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68EDC" w14:textId="77777777" w:rsidR="007F3455" w:rsidRPr="006775F1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C37ED6" w14:textId="77777777" w:rsidR="007F3455" w:rsidRPr="006775F1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CDAE" w14:textId="77777777" w:rsidR="007F3455" w:rsidRPr="006775F1" w:rsidRDefault="007F3455" w:rsidP="008173F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624E" w14:textId="77777777" w:rsidR="007F3455" w:rsidRPr="006775F1" w:rsidRDefault="007F3455" w:rsidP="008173F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DFE978D" w14:textId="77777777" w:rsidR="007F3455" w:rsidRDefault="007F3455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B08B7B7" w14:textId="77777777" w:rsidR="007F3455" w:rsidRPr="006775F1" w:rsidRDefault="007F3455" w:rsidP="007F3455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44796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44796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287CC9DD" w14:textId="77777777" w:rsidR="007F3455" w:rsidRDefault="007F3455" w:rsidP="007F3455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</w:p>
    <w:p w14:paraId="5658E9B7" w14:textId="77777777" w:rsidR="007F3455" w:rsidRDefault="007F3455" w:rsidP="007F3455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</w:p>
    <w:p w14:paraId="2C0B07CB" w14:textId="77777777" w:rsidR="007F3455" w:rsidRDefault="007F3455" w:rsidP="007F3455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</w:p>
    <w:p w14:paraId="466E2999" w14:textId="6C18F140" w:rsidR="0062558D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3EC1ADD" w14:textId="63CF5870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480BDD2" w14:textId="79FEE1CD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2295E5F" w14:textId="481647BD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9CB06B6" w14:textId="1CCD40EC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940582F" w14:textId="0483AA44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A27A61B" w14:textId="6E1C2482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8B1931A" w14:textId="5F651A4B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4AEA4E2" w14:textId="7AF852AE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388E296" w14:textId="55695441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4D2318E" w14:textId="4EC3FCA9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FC0C4B2" w14:textId="3146D0AF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4C09242" w14:textId="6AB7A8CB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2D36424" w14:textId="22B57E3D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7B8B6BD" w14:textId="74473C8F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BEB3A39" w14:textId="3A259BB6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FD36A76" w14:textId="7CA8066F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50BBACC" w14:textId="3E0A024B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106DD73" w14:textId="1F6A5554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D58351B" w14:textId="4BFA327C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86FAB8B" w14:textId="4F14CDEF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C2D2CE1" w14:textId="77777777" w:rsidR="007F3455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154DB49" w14:textId="1BBB28DE" w:rsidR="0062558D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61B93FA" w14:textId="1B08DB07" w:rsidR="00667F1B" w:rsidRDefault="00667F1B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DC7631A" w14:textId="56D126B0" w:rsidR="00667F1B" w:rsidRDefault="00667F1B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0C622AD" w14:textId="77777777" w:rsidR="003758F6" w:rsidRDefault="003758F6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14F0AD4" w14:textId="77777777" w:rsidR="005B2487" w:rsidRDefault="005B2487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BA06E6F" w14:textId="77777777" w:rsidR="0062558D" w:rsidRPr="006775F1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4F08D9" w14:textId="77777777" w:rsidR="0062558D" w:rsidRPr="00C514EF" w:rsidRDefault="0062558D" w:rsidP="0062558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  <w:r w:rsidRPr="00C514EF">
        <w:rPr>
          <w:rFonts w:ascii="Tahoma" w:hAnsi="Tahoma" w:cs="Tahoma"/>
          <w:b/>
          <w:bCs/>
          <w:color w:val="FF0000"/>
          <w:sz w:val="20"/>
        </w:rPr>
        <w:t>Dokument składany na wezwanie o którym mowa w punkcie 22.2 SWZ.</w:t>
      </w:r>
    </w:p>
    <w:p w14:paraId="2D132448" w14:textId="77777777" w:rsidR="0062558D" w:rsidRPr="006775F1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6775F1">
        <w:rPr>
          <w:rFonts w:ascii="Tahoma" w:hAnsi="Tahoma" w:cs="Tahoma"/>
          <w:b/>
          <w:bCs/>
          <w:color w:val="auto"/>
          <w:sz w:val="20"/>
        </w:rPr>
        <w:t xml:space="preserve">Załącznik  Nr 5 do SWZ – wykaz robót budowlanych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6775F1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6775F1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6775F1" w:rsidRDefault="0062558D" w:rsidP="009B422D">
            <w:pPr>
              <w:jc w:val="center"/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6775F1" w:rsidRDefault="0062558D" w:rsidP="009B422D">
            <w:pPr>
              <w:jc w:val="center"/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ul. Kolejowa 15, 48-303 Nysa</w:t>
            </w:r>
          </w:p>
        </w:tc>
      </w:tr>
    </w:tbl>
    <w:p w14:paraId="3196B7D7" w14:textId="77777777" w:rsidR="0062558D" w:rsidRPr="006775F1" w:rsidRDefault="0062558D" w:rsidP="0062558D">
      <w:pPr>
        <w:rPr>
          <w:rFonts w:ascii="Tahoma" w:hAnsi="Tahoma" w:cs="Tahoma"/>
          <w:sz w:val="16"/>
        </w:rPr>
      </w:pPr>
      <w:r w:rsidRPr="006775F1">
        <w:rPr>
          <w:rFonts w:ascii="Tahoma" w:hAnsi="Tahoma" w:cs="Tahoma"/>
          <w:sz w:val="16"/>
        </w:rPr>
        <w:t xml:space="preserve">      </w:t>
      </w:r>
    </w:p>
    <w:p w14:paraId="7E17897F" w14:textId="77777777" w:rsidR="0062558D" w:rsidRPr="006775F1" w:rsidRDefault="0062558D" w:rsidP="0062558D">
      <w:pPr>
        <w:rPr>
          <w:rFonts w:ascii="Tahoma" w:hAnsi="Tahoma" w:cs="Tahoma"/>
          <w:sz w:val="16"/>
        </w:rPr>
      </w:pPr>
      <w:r w:rsidRPr="006775F1">
        <w:rPr>
          <w:rFonts w:ascii="Tahoma" w:hAnsi="Tahoma" w:cs="Tahoma"/>
          <w:sz w:val="16"/>
        </w:rPr>
        <w:t xml:space="preserve">                                           </w:t>
      </w:r>
    </w:p>
    <w:p w14:paraId="6802B788" w14:textId="77777777" w:rsidR="0062558D" w:rsidRPr="006775F1" w:rsidRDefault="0062558D" w:rsidP="0062558D">
      <w:pPr>
        <w:pStyle w:val="Tekstpodstawowy"/>
        <w:jc w:val="center"/>
        <w:rPr>
          <w:rFonts w:ascii="Tahoma" w:hAnsi="Tahoma" w:cs="Tahoma"/>
          <w:color w:val="auto"/>
        </w:rPr>
      </w:pPr>
      <w:r w:rsidRPr="006775F1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482F9B22" w14:textId="77777777" w:rsidR="002E4549" w:rsidRPr="002E4549" w:rsidRDefault="002E4549" w:rsidP="002E454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2E4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655F3786" w14:textId="77777777" w:rsidR="002E4549" w:rsidRPr="002E4549" w:rsidRDefault="002E4549" w:rsidP="002E4549">
      <w:pPr>
        <w:jc w:val="center"/>
        <w:rPr>
          <w:rFonts w:ascii="Tahoma" w:hAnsi="Tahoma" w:cs="Tahoma"/>
          <w:b/>
        </w:rPr>
      </w:pPr>
      <w:r w:rsidRPr="002E4549">
        <w:rPr>
          <w:rFonts w:ascii="Tahoma" w:hAnsi="Tahoma" w:cs="Tahoma"/>
        </w:rPr>
        <w:t xml:space="preserve">pn.: </w:t>
      </w:r>
      <w:r w:rsidRPr="002E4549">
        <w:rPr>
          <w:rFonts w:ascii="Tahoma" w:hAnsi="Tahoma" w:cs="Tahoma"/>
          <w:b/>
        </w:rPr>
        <w:t>Budowa placu zabaw w Przedszkolu nr 8 przy ul. Tkackiej w Nysie</w:t>
      </w:r>
    </w:p>
    <w:p w14:paraId="12A3E4C7" w14:textId="77777777" w:rsidR="0062558D" w:rsidRPr="006775F1" w:rsidRDefault="0062558D" w:rsidP="0062558D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</w:p>
    <w:p w14:paraId="77741F03" w14:textId="77777777" w:rsidR="005730FA" w:rsidRPr="005730FA" w:rsidRDefault="0062558D" w:rsidP="0062558D">
      <w:pPr>
        <w:jc w:val="both"/>
        <w:rPr>
          <w:rFonts w:ascii="Tahoma" w:hAnsi="Tahoma" w:cs="Tahoma"/>
        </w:rPr>
      </w:pPr>
      <w:r w:rsidRPr="005730FA">
        <w:rPr>
          <w:rFonts w:ascii="Tahoma" w:hAnsi="Tahoma" w:cs="Tahoma"/>
        </w:rPr>
        <w:t xml:space="preserve">przedkładam/y  </w:t>
      </w:r>
      <w:r w:rsidRPr="005730FA">
        <w:rPr>
          <w:rFonts w:ascii="Tahoma" w:hAnsi="Tahoma" w:cs="Tahoma"/>
          <w:b/>
        </w:rPr>
        <w:t>wykaz robót budowlanych</w:t>
      </w:r>
      <w:r w:rsidRPr="005730FA">
        <w:rPr>
          <w:rFonts w:ascii="Tahoma" w:hAnsi="Tahoma" w:cs="Tahoma"/>
        </w:rPr>
        <w:t xml:space="preserve"> wykonanych nie wcześniej niż w okresie ostatnich 5 lat </w:t>
      </w:r>
      <w:r w:rsidR="005730FA" w:rsidRPr="005730FA">
        <w:rPr>
          <w:rFonts w:ascii="Tahoma" w:hAnsi="Tahoma" w:cs="Tahoma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5730FA" w:rsidRDefault="005730FA" w:rsidP="0062558D">
      <w:pPr>
        <w:jc w:val="both"/>
        <w:rPr>
          <w:rFonts w:ascii="Tahoma" w:hAnsi="Tahoma" w:cs="Tahoma"/>
          <w:i/>
          <w:iCs/>
        </w:rPr>
      </w:pPr>
      <w:r w:rsidRPr="005730FA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0232617" w14:textId="77777777" w:rsidR="005730FA" w:rsidRDefault="005730FA" w:rsidP="0062558D">
      <w:pPr>
        <w:jc w:val="both"/>
        <w:rPr>
          <w:rFonts w:ascii="Tahoma" w:hAnsi="Tahoma" w:cs="Tahoma"/>
          <w:sz w:val="18"/>
          <w:szCs w:val="18"/>
        </w:rPr>
      </w:pPr>
    </w:p>
    <w:p w14:paraId="6FB518F8" w14:textId="77777777" w:rsidR="0062558D" w:rsidRPr="006775F1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6775F1" w14:paraId="4427A6EA" w14:textId="77777777" w:rsidTr="009B422D">
        <w:tc>
          <w:tcPr>
            <w:tcW w:w="1078" w:type="dxa"/>
          </w:tcPr>
          <w:p w14:paraId="118BD1D1" w14:textId="77777777" w:rsidR="0062558D" w:rsidRPr="006775F1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75F1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6775F1" w:rsidRDefault="0062558D" w:rsidP="009B422D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75F1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70EF3678" w14:textId="77777777" w:rsidR="0062558D" w:rsidRPr="006775F1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09845E" w14:textId="77777777" w:rsidR="0062558D" w:rsidRPr="006775F1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75F1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6775F1" w:rsidRDefault="0062558D" w:rsidP="009B422D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75F1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40767D30" w14:textId="77777777" w:rsidR="0062558D" w:rsidRPr="006775F1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75F1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6775F1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75F1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62558D" w:rsidRPr="006775F1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6775F1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775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6775F1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6775F1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6775F1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6775F1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6775F1" w14:paraId="46C33BBB" w14:textId="77777777" w:rsidTr="009B422D">
        <w:tc>
          <w:tcPr>
            <w:tcW w:w="1078" w:type="dxa"/>
          </w:tcPr>
          <w:p w14:paraId="4DBE25C1" w14:textId="77777777" w:rsidR="0062558D" w:rsidRPr="006775F1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775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6775F1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6775F1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6775F1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6775F1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6775F1" w:rsidRDefault="0062558D" w:rsidP="0062558D">
      <w:pPr>
        <w:adjustRightInd w:val="0"/>
        <w:rPr>
          <w:rFonts w:ascii="Tahoma" w:hAnsi="Tahoma" w:cs="Tahoma"/>
          <w:bCs/>
        </w:rPr>
      </w:pPr>
      <w:r w:rsidRPr="006775F1">
        <w:rPr>
          <w:rFonts w:ascii="Tahoma" w:hAnsi="Tahoma" w:cs="Tahoma"/>
          <w:bCs/>
        </w:rPr>
        <w:t>Oświadczam/my*, że:</w:t>
      </w:r>
    </w:p>
    <w:p w14:paraId="413230E3" w14:textId="77777777" w:rsidR="0062558D" w:rsidRPr="006775F1" w:rsidRDefault="0062558D" w:rsidP="0062558D">
      <w:pPr>
        <w:adjustRightInd w:val="0"/>
        <w:rPr>
          <w:rFonts w:ascii="Tahoma" w:hAnsi="Tahoma" w:cs="Tahoma"/>
          <w:bCs/>
        </w:rPr>
      </w:pPr>
      <w:r w:rsidRPr="006775F1">
        <w:rPr>
          <w:rFonts w:ascii="Tahoma" w:hAnsi="Tahoma" w:cs="Tahoma"/>
          <w:bCs/>
        </w:rPr>
        <w:t>a)</w:t>
      </w:r>
      <w:r w:rsidRPr="006775F1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6775F1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6775F1">
        <w:rPr>
          <w:rFonts w:ascii="Tahoma" w:hAnsi="Tahoma" w:cs="Tahoma"/>
          <w:bCs/>
        </w:rPr>
        <w:t>b)</w:t>
      </w:r>
      <w:r w:rsidRPr="006775F1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6775F1">
        <w:rPr>
          <w:rFonts w:ascii="Tahoma" w:hAnsi="Tahoma" w:cs="Tahoma"/>
          <w:bCs/>
        </w:rPr>
        <w:t>Pzp</w:t>
      </w:r>
      <w:proofErr w:type="spellEnd"/>
      <w:r w:rsidRPr="006775F1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C6109B9" w14:textId="77777777" w:rsidR="0062558D" w:rsidRPr="006775F1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6775F1" w:rsidRDefault="0062558D" w:rsidP="0062558D">
      <w:pPr>
        <w:rPr>
          <w:rFonts w:ascii="Tahoma" w:hAnsi="Tahoma" w:cs="Tahoma"/>
        </w:rPr>
      </w:pPr>
      <w:r w:rsidRPr="006775F1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6775F1" w:rsidRDefault="0062558D" w:rsidP="0062558D">
      <w:pPr>
        <w:rPr>
          <w:rFonts w:ascii="Tahoma" w:hAnsi="Tahoma" w:cs="Tahoma"/>
          <w:sz w:val="16"/>
        </w:rPr>
      </w:pPr>
      <w:r w:rsidRPr="006775F1">
        <w:rPr>
          <w:rFonts w:ascii="Tahoma" w:hAnsi="Tahoma" w:cs="Tahoma"/>
          <w:sz w:val="16"/>
        </w:rPr>
        <w:t>(miejscowość i data )</w:t>
      </w:r>
    </w:p>
    <w:p w14:paraId="386C5CD3" w14:textId="77777777" w:rsidR="0062558D" w:rsidRPr="006775F1" w:rsidRDefault="0062558D" w:rsidP="0062558D">
      <w:pPr>
        <w:adjustRightInd w:val="0"/>
        <w:ind w:left="4820"/>
        <w:rPr>
          <w:rFonts w:ascii="Tahoma" w:hAnsi="Tahoma" w:cs="Tahoma"/>
        </w:rPr>
      </w:pPr>
    </w:p>
    <w:p w14:paraId="3031ED09" w14:textId="02B014B9" w:rsidR="0062558D" w:rsidRPr="006775F1" w:rsidRDefault="0062558D" w:rsidP="0062558D">
      <w:pPr>
        <w:ind w:left="36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6775F1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57ED92C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6775F1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6775F1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6775F1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CC38DD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58D" w:rsidRPr="006775F1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A1B6FA0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E222656" w14:textId="77777777" w:rsidR="0062558D" w:rsidRPr="006775F1" w:rsidRDefault="0062558D" w:rsidP="0062558D">
      <w:pPr>
        <w:rPr>
          <w:rFonts w:ascii="Tahoma" w:hAnsi="Tahoma" w:cs="Tahoma"/>
          <w:sz w:val="18"/>
          <w:szCs w:val="18"/>
        </w:rPr>
      </w:pPr>
    </w:p>
    <w:p w14:paraId="1F256CE3" w14:textId="77777777" w:rsidR="0062558D" w:rsidRPr="006775F1" w:rsidRDefault="0062558D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  <w:r w:rsidRPr="00244796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44796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79CF0A6A" w14:textId="77777777" w:rsidR="0062558D" w:rsidRPr="006775F1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</w:p>
    <w:p w14:paraId="16CF8F6D" w14:textId="77777777" w:rsidR="0062558D" w:rsidRPr="006775F1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3BE1972" w14:textId="77777777" w:rsidR="0062558D" w:rsidRPr="006775F1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EE303E1" w14:textId="77777777" w:rsidR="0062558D" w:rsidRPr="006775F1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618A3F0" w14:textId="39414201" w:rsidR="0062558D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78DFBA1" w14:textId="3CFB0C1B" w:rsidR="005F65F5" w:rsidRDefault="005F65F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60C3FA1" w14:textId="1EF1B278" w:rsidR="005F65F5" w:rsidRDefault="005F65F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9587B2A" w14:textId="1279BE5F" w:rsidR="005F65F5" w:rsidRDefault="005F65F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388FA42" w14:textId="77777777" w:rsidR="005F65F5" w:rsidRPr="006775F1" w:rsidRDefault="005F65F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A55CF74" w14:textId="77777777" w:rsidR="0062558D" w:rsidRPr="006775F1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90487DB" w14:textId="77777777" w:rsidR="0062558D" w:rsidRPr="006775F1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DDCB9FE" w14:textId="77777777" w:rsidR="0062558D" w:rsidRPr="006775F1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7D83285" w14:textId="77777777" w:rsidR="0062558D" w:rsidRPr="00C514EF" w:rsidRDefault="0062558D" w:rsidP="0062558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  <w:r w:rsidRPr="00C514EF">
        <w:rPr>
          <w:rFonts w:ascii="Tahoma" w:hAnsi="Tahoma" w:cs="Tahoma"/>
          <w:b/>
          <w:bCs/>
          <w:color w:val="FF0000"/>
          <w:sz w:val="20"/>
        </w:rPr>
        <w:t>Dokument składany na wezwanie o którym mowa w punkcie 22.2 SWZ.</w:t>
      </w:r>
    </w:p>
    <w:p w14:paraId="2C16EBB7" w14:textId="77777777" w:rsidR="0062558D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65D8554" w14:textId="77777777" w:rsidR="0062558D" w:rsidRPr="006775F1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6775F1">
        <w:rPr>
          <w:rFonts w:ascii="Tahoma" w:hAnsi="Tahoma" w:cs="Tahoma"/>
          <w:b/>
          <w:bCs/>
        </w:rPr>
        <w:t>Załącznik Nr 6 do SWZ – wykaz osób</w:t>
      </w:r>
    </w:p>
    <w:p w14:paraId="4CD0A3AF" w14:textId="77777777" w:rsidR="0062558D" w:rsidRPr="006775F1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6775F1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Zamawiający:</w:t>
            </w:r>
          </w:p>
          <w:p w14:paraId="3F8EB531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6775F1">
              <w:rPr>
                <w:rFonts w:ascii="Tahoma" w:hAnsi="Tahoma" w:cs="Tahoma"/>
                <w:b/>
              </w:rPr>
              <w:t>Gmina Nysa</w:t>
            </w:r>
          </w:p>
          <w:p w14:paraId="60C9ED3E" w14:textId="77777777" w:rsidR="0062558D" w:rsidRPr="006775F1" w:rsidRDefault="0062558D" w:rsidP="009B422D">
            <w:pPr>
              <w:jc w:val="center"/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Urząd Miejski w Nysie</w:t>
            </w:r>
          </w:p>
          <w:p w14:paraId="3D9F5890" w14:textId="77777777" w:rsidR="0062558D" w:rsidRPr="006775F1" w:rsidRDefault="0062558D" w:rsidP="009B422D">
            <w:pPr>
              <w:jc w:val="center"/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ul. Kolejowa 15, 48-303 Nysa</w:t>
            </w:r>
          </w:p>
        </w:tc>
      </w:tr>
    </w:tbl>
    <w:p w14:paraId="3F648A34" w14:textId="77777777" w:rsidR="0062558D" w:rsidRPr="006775F1" w:rsidRDefault="0062558D" w:rsidP="0062558D">
      <w:pPr>
        <w:rPr>
          <w:rFonts w:ascii="Tahoma" w:hAnsi="Tahoma" w:cs="Tahoma"/>
          <w:sz w:val="16"/>
        </w:rPr>
      </w:pPr>
      <w:r w:rsidRPr="006775F1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0F16D006" w14:textId="77777777" w:rsidR="0062558D" w:rsidRPr="006775F1" w:rsidRDefault="0062558D" w:rsidP="0062558D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6775F1">
        <w:rPr>
          <w:rFonts w:ascii="Tahoma" w:hAnsi="Tahoma" w:cs="Tahoma"/>
          <w:b/>
          <w:bCs/>
          <w:sz w:val="24"/>
          <w:szCs w:val="24"/>
        </w:rPr>
        <w:t>WYKAZ OSÓB</w:t>
      </w:r>
    </w:p>
    <w:p w14:paraId="47D38D73" w14:textId="77777777" w:rsidR="002E4549" w:rsidRPr="002E4549" w:rsidRDefault="002E4549" w:rsidP="002E454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2E4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19E65F67" w14:textId="77777777" w:rsidR="002E4549" w:rsidRPr="002E4549" w:rsidRDefault="002E4549" w:rsidP="002E4549">
      <w:pPr>
        <w:jc w:val="center"/>
        <w:rPr>
          <w:rFonts w:ascii="Tahoma" w:hAnsi="Tahoma" w:cs="Tahoma"/>
          <w:b/>
        </w:rPr>
      </w:pPr>
      <w:r w:rsidRPr="002E4549">
        <w:rPr>
          <w:rFonts w:ascii="Tahoma" w:hAnsi="Tahoma" w:cs="Tahoma"/>
        </w:rPr>
        <w:t xml:space="preserve">pn.: </w:t>
      </w:r>
      <w:r w:rsidRPr="002E4549">
        <w:rPr>
          <w:rFonts w:ascii="Tahoma" w:hAnsi="Tahoma" w:cs="Tahoma"/>
          <w:b/>
        </w:rPr>
        <w:t>Budowa placu zabaw w Przedszkolu nr 8 przy ul. Tkackiej w Nysie</w:t>
      </w:r>
    </w:p>
    <w:p w14:paraId="15775D83" w14:textId="5BFA8AD3" w:rsidR="0062558D" w:rsidRDefault="0062558D" w:rsidP="0062558D">
      <w:pPr>
        <w:adjustRightInd w:val="0"/>
        <w:jc w:val="both"/>
        <w:rPr>
          <w:rFonts w:ascii="Tahoma" w:hAnsi="Tahoma" w:cs="Tahoma"/>
        </w:rPr>
      </w:pPr>
    </w:p>
    <w:p w14:paraId="35ACA043" w14:textId="77777777" w:rsidR="008173FA" w:rsidRDefault="008173FA" w:rsidP="0062558D">
      <w:pPr>
        <w:adjustRightInd w:val="0"/>
        <w:jc w:val="both"/>
        <w:rPr>
          <w:rFonts w:ascii="Tahoma" w:hAnsi="Tahoma" w:cs="Tahoma"/>
        </w:rPr>
      </w:pPr>
    </w:p>
    <w:p w14:paraId="30FAF88F" w14:textId="1819AB6F" w:rsidR="005730FA" w:rsidRPr="005730FA" w:rsidRDefault="0062558D" w:rsidP="005730FA">
      <w:pPr>
        <w:adjustRightInd w:val="0"/>
        <w:jc w:val="both"/>
        <w:rPr>
          <w:rFonts w:ascii="Tahoma" w:hAnsi="Tahoma" w:cs="Tahoma"/>
        </w:rPr>
      </w:pPr>
      <w:r w:rsidRPr="005730FA">
        <w:rPr>
          <w:rFonts w:ascii="Tahoma" w:hAnsi="Tahoma" w:cs="Tahoma"/>
        </w:rPr>
        <w:t xml:space="preserve">przedkładam/y </w:t>
      </w:r>
      <w:r w:rsidRPr="005730FA">
        <w:rPr>
          <w:rFonts w:ascii="Tahoma" w:hAnsi="Tahoma" w:cs="Tahoma"/>
          <w:b/>
          <w:bCs/>
        </w:rPr>
        <w:t>wykaz osób,</w:t>
      </w:r>
      <w:r w:rsidRPr="005730FA">
        <w:rPr>
          <w:rFonts w:ascii="Tahoma" w:hAnsi="Tahoma" w:cs="Tahoma"/>
        </w:rPr>
        <w:t xml:space="preserve"> </w:t>
      </w:r>
      <w:r w:rsidR="005730FA" w:rsidRPr="005730FA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4F42C89D" w14:textId="77777777" w:rsidR="005730FA" w:rsidRDefault="005730FA" w:rsidP="0062558D">
      <w:pPr>
        <w:adjustRightInd w:val="0"/>
        <w:jc w:val="both"/>
        <w:rPr>
          <w:rFonts w:ascii="Tahoma" w:hAnsi="Tahoma" w:cs="Tahoma"/>
        </w:rPr>
      </w:pPr>
    </w:p>
    <w:p w14:paraId="50DAC994" w14:textId="77777777" w:rsidR="0062558D" w:rsidRPr="006775F1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4"/>
        <w:gridCol w:w="3827"/>
        <w:gridCol w:w="1418"/>
        <w:gridCol w:w="2121"/>
      </w:tblGrid>
      <w:tr w:rsidR="0062558D" w:rsidRPr="006775F1" w14:paraId="0F39BC63" w14:textId="77777777" w:rsidTr="009B422D">
        <w:tc>
          <w:tcPr>
            <w:tcW w:w="0" w:type="auto"/>
          </w:tcPr>
          <w:p w14:paraId="747419DD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4" w:type="dxa"/>
          </w:tcPr>
          <w:p w14:paraId="25113117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</w:tcPr>
          <w:p w14:paraId="1F95184C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775F1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1" w:type="dxa"/>
          </w:tcPr>
          <w:p w14:paraId="0A35916F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6775F1" w14:paraId="7B07329B" w14:textId="77777777" w:rsidTr="009B422D">
        <w:tc>
          <w:tcPr>
            <w:tcW w:w="0" w:type="auto"/>
          </w:tcPr>
          <w:p w14:paraId="34FCEA46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14" w:type="dxa"/>
          </w:tcPr>
          <w:p w14:paraId="65B43DC5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14:paraId="4EB28D33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775F1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121" w:type="dxa"/>
          </w:tcPr>
          <w:p w14:paraId="4DE8E788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62558D" w:rsidRPr="006775F1" w14:paraId="4BEE0873" w14:textId="77777777" w:rsidTr="009B422D">
        <w:tc>
          <w:tcPr>
            <w:tcW w:w="0" w:type="auto"/>
          </w:tcPr>
          <w:p w14:paraId="5E2D5B38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D115760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6D51C428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4DF1AE7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E18112C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C578532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9DC28D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633D90EF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6775F1" w14:paraId="61360B0C" w14:textId="77777777" w:rsidTr="009B422D">
        <w:tc>
          <w:tcPr>
            <w:tcW w:w="0" w:type="auto"/>
          </w:tcPr>
          <w:p w14:paraId="05C705A3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F2FFA3C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2E9F963B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B532562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FCDF32B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AF6BF45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147D48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816E403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52C1E5" w14:textId="77777777" w:rsidR="0062558D" w:rsidRPr="006775F1" w:rsidRDefault="0062558D" w:rsidP="0062558D">
      <w:pPr>
        <w:adjustRightInd w:val="0"/>
        <w:rPr>
          <w:rFonts w:ascii="Tahoma" w:hAnsi="Tahoma" w:cs="Tahoma"/>
          <w:bCs/>
        </w:rPr>
      </w:pPr>
      <w:r w:rsidRPr="006775F1">
        <w:rPr>
          <w:rFonts w:ascii="Tahoma" w:hAnsi="Tahoma" w:cs="Tahoma"/>
          <w:bCs/>
        </w:rPr>
        <w:t>Oświadczam/my*, że:</w:t>
      </w:r>
    </w:p>
    <w:p w14:paraId="0EE555AC" w14:textId="77777777" w:rsidR="0062558D" w:rsidRPr="006775F1" w:rsidRDefault="0062558D" w:rsidP="0062558D">
      <w:pPr>
        <w:adjustRightInd w:val="0"/>
        <w:rPr>
          <w:rFonts w:ascii="Tahoma" w:hAnsi="Tahoma" w:cs="Tahoma"/>
          <w:bCs/>
        </w:rPr>
      </w:pPr>
      <w:r w:rsidRPr="006775F1">
        <w:rPr>
          <w:rFonts w:ascii="Tahoma" w:hAnsi="Tahoma" w:cs="Tahoma"/>
          <w:bCs/>
        </w:rPr>
        <w:t>a)</w:t>
      </w:r>
      <w:r w:rsidRPr="006775F1">
        <w:rPr>
          <w:rFonts w:ascii="Tahoma" w:hAnsi="Tahoma" w:cs="Tahoma"/>
          <w:bCs/>
        </w:rPr>
        <w:tab/>
        <w:t>dysponujemy osobami wskazanymi w poz. ………. wykazu,</w:t>
      </w:r>
    </w:p>
    <w:p w14:paraId="0F14551E" w14:textId="77777777" w:rsidR="0062558D" w:rsidRPr="006775F1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6775F1">
        <w:rPr>
          <w:rFonts w:ascii="Tahoma" w:hAnsi="Tahoma" w:cs="Tahoma"/>
          <w:bCs/>
        </w:rPr>
        <w:t>b)</w:t>
      </w:r>
      <w:r w:rsidRPr="006775F1">
        <w:rPr>
          <w:rFonts w:ascii="Tahoma" w:hAnsi="Tahoma" w:cs="Tahoma"/>
          <w:bCs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6775F1">
        <w:rPr>
          <w:rFonts w:ascii="Tahoma" w:hAnsi="Tahoma" w:cs="Tahoma"/>
          <w:bCs/>
        </w:rPr>
        <w:t>Pzp</w:t>
      </w:r>
      <w:proofErr w:type="spellEnd"/>
      <w:r w:rsidRPr="006775F1">
        <w:rPr>
          <w:rFonts w:ascii="Tahoma" w:hAnsi="Tahoma" w:cs="Tahoma"/>
          <w:bCs/>
        </w:rPr>
        <w:t>, będziemy dysponować tymi osobami na potwierdzenie czego załączam/my*oświadczenie/dokumenty wskazane w SWZ</w:t>
      </w:r>
    </w:p>
    <w:p w14:paraId="1A122B21" w14:textId="77777777" w:rsidR="0062558D" w:rsidRPr="006775F1" w:rsidRDefault="0062558D" w:rsidP="0062558D">
      <w:pPr>
        <w:adjustRightInd w:val="0"/>
        <w:ind w:left="720" w:hanging="720"/>
        <w:rPr>
          <w:rFonts w:ascii="Tahoma" w:hAnsi="Tahoma" w:cs="Tahoma"/>
        </w:rPr>
      </w:pPr>
      <w:r w:rsidRPr="006775F1">
        <w:rPr>
          <w:rFonts w:ascii="Tahoma" w:hAnsi="Tahoma" w:cs="Tahoma"/>
          <w:bCs/>
        </w:rPr>
        <w:t>c)</w:t>
      </w:r>
      <w:r w:rsidRPr="006775F1">
        <w:rPr>
          <w:rFonts w:ascii="Tahoma" w:hAnsi="Tahoma" w:cs="Tahoma"/>
          <w:bCs/>
        </w:rPr>
        <w:tab/>
        <w:t>oświadczam/my*, że osoby, które będą uczestniczyć w wykonaniu zamówienia, posiadają wymagane uprawnienia opisane w SWZ.</w:t>
      </w:r>
    </w:p>
    <w:p w14:paraId="460D528D" w14:textId="77777777" w:rsidR="0062558D" w:rsidRPr="006775F1" w:rsidRDefault="0062558D" w:rsidP="0062558D">
      <w:pPr>
        <w:rPr>
          <w:rFonts w:ascii="Tahoma" w:hAnsi="Tahoma" w:cs="Tahoma"/>
        </w:rPr>
      </w:pPr>
    </w:p>
    <w:p w14:paraId="0824C298" w14:textId="77777777" w:rsidR="0062558D" w:rsidRPr="006775F1" w:rsidRDefault="0062558D" w:rsidP="0062558D">
      <w:pPr>
        <w:rPr>
          <w:rFonts w:ascii="Tahoma" w:hAnsi="Tahoma" w:cs="Tahoma"/>
        </w:rPr>
      </w:pPr>
      <w:r w:rsidRPr="006775F1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6775F1" w:rsidRDefault="0062558D" w:rsidP="0062558D">
      <w:pPr>
        <w:rPr>
          <w:rFonts w:ascii="Tahoma" w:hAnsi="Tahoma" w:cs="Tahoma"/>
          <w:sz w:val="16"/>
        </w:rPr>
      </w:pPr>
      <w:r w:rsidRPr="006775F1">
        <w:rPr>
          <w:rFonts w:ascii="Tahoma" w:hAnsi="Tahoma" w:cs="Tahoma"/>
          <w:sz w:val="16"/>
        </w:rPr>
        <w:t>(miejscowość i data )</w:t>
      </w:r>
    </w:p>
    <w:p w14:paraId="000C700C" w14:textId="77777777" w:rsidR="0062558D" w:rsidRPr="006775F1" w:rsidRDefault="0062558D" w:rsidP="0062558D">
      <w:pPr>
        <w:rPr>
          <w:rFonts w:ascii="Tahoma" w:hAnsi="Tahoma" w:cs="Tahoma"/>
          <w:sz w:val="18"/>
          <w:szCs w:val="18"/>
        </w:rPr>
      </w:pPr>
    </w:p>
    <w:p w14:paraId="78333E38" w14:textId="77777777" w:rsidR="0062558D" w:rsidRPr="006775F1" w:rsidRDefault="0062558D" w:rsidP="0062558D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6775F1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D3B69EB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6775F1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6775F1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6775F1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97DB1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827EBFC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94DF9C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58D" w:rsidRPr="006775F1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F69C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2209511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7037137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335495" w14:textId="77777777" w:rsidR="0062558D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</w:p>
    <w:p w14:paraId="6F40D5EE" w14:textId="77777777" w:rsidR="0062558D" w:rsidRPr="006775F1" w:rsidRDefault="0062558D" w:rsidP="0062558D">
      <w:pPr>
        <w:rPr>
          <w:rFonts w:ascii="Tahoma" w:hAnsi="Tahoma" w:cs="Tahoma"/>
          <w:sz w:val="18"/>
          <w:szCs w:val="18"/>
        </w:rPr>
      </w:pPr>
    </w:p>
    <w:p w14:paraId="255C0AC4" w14:textId="77777777" w:rsidR="0062558D" w:rsidRPr="006775F1" w:rsidRDefault="0062558D" w:rsidP="0062558D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  <w:r w:rsidRPr="006775F1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6775F1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2D86CCC5" w14:textId="77777777" w:rsidR="0062558D" w:rsidRDefault="0062558D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1B5EDDD" w14:textId="77777777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66D25C67" w14:textId="77777777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5471B4D6" w14:textId="77777777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3349B8BB" w14:textId="77777777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0016E3CD" w14:textId="77777777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3FA4DEBF" w14:textId="77777777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79860985" w14:textId="77777777" w:rsidR="00E92C6F" w:rsidRPr="00C514EF" w:rsidRDefault="00E92C6F" w:rsidP="00E92C6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  <w:r w:rsidRPr="00C514EF">
        <w:rPr>
          <w:rFonts w:ascii="Tahoma" w:hAnsi="Tahoma" w:cs="Tahoma"/>
          <w:b/>
          <w:bCs/>
          <w:color w:val="FF0000"/>
          <w:sz w:val="20"/>
        </w:rPr>
        <w:t>Dokument składany na wezwanie o którym mowa w punkcie 22.2 SWZ.</w:t>
      </w:r>
    </w:p>
    <w:p w14:paraId="717014F8" w14:textId="77777777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3A6A5200" w14:textId="77777777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4C026CBE" w14:textId="66F0B271" w:rsidR="00C32D82" w:rsidRPr="00AB28C2" w:rsidRDefault="00C32D82" w:rsidP="00C32D82">
      <w:pPr>
        <w:adjustRightInd w:val="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t xml:space="preserve">Załącznik Nr </w:t>
      </w:r>
      <w:r w:rsidR="00E92C6F">
        <w:rPr>
          <w:rFonts w:ascii="Tahoma" w:hAnsi="Tahoma" w:cs="Tahoma"/>
          <w:b/>
          <w:bCs/>
        </w:rPr>
        <w:t>7</w:t>
      </w:r>
      <w:r w:rsidRPr="00AB28C2">
        <w:rPr>
          <w:rFonts w:ascii="Tahoma" w:hAnsi="Tahoma" w:cs="Tahoma"/>
          <w:b/>
          <w:bCs/>
        </w:rPr>
        <w:t xml:space="preserve"> do SWZ – oświadczenie o przynależności </w:t>
      </w:r>
      <w:r>
        <w:rPr>
          <w:rFonts w:ascii="Tahoma" w:hAnsi="Tahoma" w:cs="Tahoma"/>
          <w:b/>
          <w:bCs/>
        </w:rPr>
        <w:t>lub braku przynależności</w:t>
      </w:r>
    </w:p>
    <w:p w14:paraId="14128FC4" w14:textId="77777777" w:rsidR="00C32D82" w:rsidRPr="00AB28C2" w:rsidRDefault="00C32D82" w:rsidP="00C32D82">
      <w:pPr>
        <w:rPr>
          <w:rFonts w:ascii="Tahoma" w:hAnsi="Tahoma" w:cs="Tahoma"/>
          <w:b/>
          <w:bCs/>
          <w:sz w:val="22"/>
          <w:szCs w:val="22"/>
        </w:rPr>
      </w:pPr>
      <w:r w:rsidRPr="00AB28C2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AB28C2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AB28C2" w:rsidRDefault="00C32D82" w:rsidP="00C32D82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AB28C2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AB28C2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AB28C2" w:rsidRDefault="00C32D82" w:rsidP="00C32D82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AB28C2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AB28C2" w:rsidRDefault="00C32D82" w:rsidP="00C32D82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AB28C2" w:rsidRDefault="00C32D82" w:rsidP="00C32D82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AB28C2" w:rsidRDefault="00C32D82" w:rsidP="00C32D82">
      <w:pPr>
        <w:rPr>
          <w:rFonts w:ascii="Tahoma" w:hAnsi="Tahoma" w:cs="Tahoma"/>
          <w:b/>
          <w:bCs/>
          <w:sz w:val="22"/>
          <w:szCs w:val="22"/>
        </w:rPr>
      </w:pPr>
    </w:p>
    <w:p w14:paraId="22E2271A" w14:textId="083D3BA5" w:rsidR="00C32D82" w:rsidRPr="00AB28C2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AB28C2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AB28C2">
        <w:rPr>
          <w:rFonts w:ascii="Tahoma" w:hAnsi="Tahoma" w:cs="Tahoma"/>
          <w:b/>
          <w:sz w:val="22"/>
          <w:szCs w:val="22"/>
        </w:rPr>
        <w:t xml:space="preserve">o której mowa w art. </w:t>
      </w:r>
      <w:r w:rsidR="00E92C6F">
        <w:rPr>
          <w:rFonts w:ascii="Tahoma" w:hAnsi="Tahoma" w:cs="Tahoma"/>
          <w:b/>
          <w:sz w:val="22"/>
          <w:szCs w:val="22"/>
        </w:rPr>
        <w:t xml:space="preserve">108 ust.1 pkt. 5 </w:t>
      </w:r>
      <w:r w:rsidRPr="00AB28C2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AB28C2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5902C8B7" w14:textId="77777777" w:rsidR="00C32D82" w:rsidRPr="00AB28C2" w:rsidRDefault="00C32D82" w:rsidP="00C32D82">
      <w:pPr>
        <w:adjustRightInd w:val="0"/>
        <w:jc w:val="center"/>
        <w:rPr>
          <w:rFonts w:ascii="Tahoma" w:hAnsi="Tahoma" w:cs="Tahoma"/>
          <w:b/>
          <w:bCs/>
        </w:rPr>
      </w:pPr>
    </w:p>
    <w:p w14:paraId="35E6B81A" w14:textId="77777777" w:rsidR="002E4549" w:rsidRPr="002E4549" w:rsidRDefault="002E4549" w:rsidP="002E454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2E4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6F31946F" w14:textId="77777777" w:rsidR="002E4549" w:rsidRPr="002E4549" w:rsidRDefault="002E4549" w:rsidP="002E4549">
      <w:pPr>
        <w:jc w:val="center"/>
        <w:rPr>
          <w:rFonts w:ascii="Tahoma" w:hAnsi="Tahoma" w:cs="Tahoma"/>
          <w:b/>
        </w:rPr>
      </w:pPr>
      <w:r w:rsidRPr="002E4549">
        <w:rPr>
          <w:rFonts w:ascii="Tahoma" w:hAnsi="Tahoma" w:cs="Tahoma"/>
        </w:rPr>
        <w:t xml:space="preserve">pn.: </w:t>
      </w:r>
      <w:r w:rsidRPr="002E4549">
        <w:rPr>
          <w:rFonts w:ascii="Tahoma" w:hAnsi="Tahoma" w:cs="Tahoma"/>
          <w:b/>
        </w:rPr>
        <w:t>Budowa placu zabaw w Przedszkolu nr 8 przy ul. Tkackiej w Nysie</w:t>
      </w:r>
    </w:p>
    <w:p w14:paraId="43EE303C" w14:textId="3623A537" w:rsidR="0012677C" w:rsidRPr="0030061C" w:rsidRDefault="0012677C" w:rsidP="0012677C">
      <w:pPr>
        <w:pStyle w:val="Tekstpodstawowy"/>
        <w:spacing w:after="0"/>
        <w:jc w:val="center"/>
        <w:rPr>
          <w:rFonts w:ascii="Tahoma" w:hAnsi="Tahoma" w:cs="Tahoma"/>
          <w:sz w:val="18"/>
          <w:szCs w:val="18"/>
        </w:rPr>
      </w:pPr>
    </w:p>
    <w:p w14:paraId="24200DFD" w14:textId="77777777" w:rsidR="00C32D82" w:rsidRPr="00AB28C2" w:rsidRDefault="00C32D82" w:rsidP="00C32D82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7CC5607F" w14:textId="175C5286" w:rsidR="00C32D82" w:rsidRPr="00AB28C2" w:rsidRDefault="00C32D82" w:rsidP="00C32D82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oświadczam, że jako wykonawca:</w:t>
      </w:r>
    </w:p>
    <w:p w14:paraId="3B13F42E" w14:textId="77777777" w:rsidR="00C32D82" w:rsidRPr="00AB28C2" w:rsidRDefault="00C32D82" w:rsidP="00C32D82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nie należę* </w:t>
      </w:r>
      <w:r w:rsidRPr="00AB28C2">
        <w:rPr>
          <w:rFonts w:ascii="Tahoma" w:hAnsi="Tahoma" w:cs="Tahoma"/>
        </w:rPr>
        <w:t xml:space="preserve">do grupy kapitałowej**, w rozumieniu ustawy z dnia 16 lutego 2007r. o ochronie </w:t>
      </w:r>
      <w:r w:rsidRPr="00AB28C2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AB28C2">
        <w:rPr>
          <w:rFonts w:ascii="Tahoma" w:hAnsi="Tahoma" w:cs="Tahoma"/>
        </w:rPr>
        <w:t>pózn</w:t>
      </w:r>
      <w:proofErr w:type="spellEnd"/>
      <w:r w:rsidRPr="00AB28C2">
        <w:rPr>
          <w:rFonts w:ascii="Tahoma" w:hAnsi="Tahoma" w:cs="Tahoma"/>
        </w:rPr>
        <w:t>. zm.)</w:t>
      </w:r>
    </w:p>
    <w:p w14:paraId="078B4EEC" w14:textId="77777777" w:rsidR="00C32D82" w:rsidRPr="00AB28C2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należę*  </w:t>
      </w:r>
      <w:r w:rsidRPr="00AB28C2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AB28C2">
        <w:rPr>
          <w:rFonts w:ascii="Tahoma" w:hAnsi="Tahoma" w:cs="Tahoma"/>
        </w:rPr>
        <w:t>pózn</w:t>
      </w:r>
      <w:proofErr w:type="spellEnd"/>
      <w:r w:rsidRPr="00AB28C2">
        <w:rPr>
          <w:rFonts w:ascii="Tahoma" w:hAnsi="Tahoma" w:cs="Tahoma"/>
        </w:rPr>
        <w:t>. zm.), w której skład wchodzą następujące podmioty:</w:t>
      </w:r>
    </w:p>
    <w:p w14:paraId="065F6EC8" w14:textId="77777777" w:rsidR="00C32D82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AB28C2" w:rsidRDefault="00C32D82" w:rsidP="00C32D82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Default="00C32D82" w:rsidP="00C32D82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14:paraId="57013B3A" w14:textId="6A56EA37" w:rsidR="00C32D82" w:rsidRPr="00AB28C2" w:rsidRDefault="00C32D82" w:rsidP="00E92C6F">
      <w:pPr>
        <w:adjustRightInd w:val="0"/>
        <w:ind w:firstLine="720"/>
        <w:rPr>
          <w:rFonts w:ascii="Tahoma" w:hAnsi="Tahoma" w:cs="Tahoma"/>
        </w:rPr>
      </w:pPr>
      <w:r w:rsidRPr="00AB28C2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AB28C2" w:rsidRDefault="00C32D82" w:rsidP="00C32D82">
      <w:pPr>
        <w:adjustRightInd w:val="0"/>
        <w:rPr>
          <w:rFonts w:ascii="Tahoma" w:hAnsi="Tahoma" w:cs="Tahoma"/>
          <w:i/>
        </w:rPr>
      </w:pPr>
      <w:r w:rsidRPr="00AB28C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        </w:t>
      </w:r>
      <w:r w:rsidRPr="00AB28C2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E92C6F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E92C6F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E92C6F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E92C6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AB28C2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AB28C2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5D549D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B86297" w:rsidRDefault="00C32D82" w:rsidP="00C32D8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B86297" w:rsidRDefault="00C32D82" w:rsidP="00C32D8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74739524" w14:textId="77777777" w:rsidR="00C32D82" w:rsidRDefault="00C32D82" w:rsidP="00C32D82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BD202D" w:rsidRDefault="00C32D82" w:rsidP="00C32D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BD202D" w:rsidRDefault="00C32D82" w:rsidP="00C32D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1BFB4163" w14:textId="77777777" w:rsidR="00C32D82" w:rsidRPr="00BD202D" w:rsidRDefault="00C32D82" w:rsidP="00C32D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BD202D" w:rsidRDefault="00C32D82" w:rsidP="00C32D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C32D82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Default="00C32D82" w:rsidP="00C32D8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D55760F" w14:textId="77777777" w:rsidR="00C32D82" w:rsidRDefault="00C32D82" w:rsidP="00C32D8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Default="00C32D82" w:rsidP="00C32D8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Default="00C32D82" w:rsidP="00C32D8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32D82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Default="00C32D82" w:rsidP="00C32D8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146E59A8" w14:textId="77777777" w:rsidR="00C32D82" w:rsidRDefault="00C32D82" w:rsidP="00C32D8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Default="00C32D82" w:rsidP="00C32D8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Default="00C32D82" w:rsidP="00C32D8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32881A9" w14:textId="77777777" w:rsidR="0062558D" w:rsidRPr="006775F1" w:rsidRDefault="0062558D" w:rsidP="0062558D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  <w:r w:rsidRPr="006775F1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6775F1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AB28C2" w:rsidRDefault="00C32D82" w:rsidP="00C32D82">
      <w:pPr>
        <w:ind w:left="3969"/>
        <w:rPr>
          <w:rFonts w:ascii="Tahoma" w:hAnsi="Tahoma" w:cs="Tahoma"/>
          <w:sz w:val="16"/>
          <w:szCs w:val="16"/>
        </w:rPr>
      </w:pPr>
    </w:p>
    <w:p w14:paraId="34412C33" w14:textId="77777777" w:rsidR="00C32D82" w:rsidRPr="00C87088" w:rsidRDefault="00C32D82" w:rsidP="00C32D82">
      <w:pPr>
        <w:rPr>
          <w:rFonts w:ascii="Tahoma" w:hAnsi="Tahoma" w:cs="Tahoma"/>
          <w:b/>
        </w:rPr>
      </w:pPr>
      <w:r w:rsidRPr="00C87088">
        <w:rPr>
          <w:rFonts w:ascii="Tahoma" w:hAnsi="Tahoma" w:cs="Tahoma"/>
          <w:b/>
        </w:rPr>
        <w:t xml:space="preserve">Uwaga </w:t>
      </w:r>
    </w:p>
    <w:p w14:paraId="723378FC" w14:textId="77777777" w:rsidR="00C32D82" w:rsidRPr="00AE509D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AE509D">
        <w:rPr>
          <w:rFonts w:ascii="Tahoma" w:hAnsi="Tahoma" w:cs="Tahoma"/>
          <w:b/>
          <w:i/>
          <w:iCs/>
          <w:sz w:val="16"/>
          <w:szCs w:val="16"/>
        </w:rPr>
        <w:t>*</w:t>
      </w:r>
      <w:r w:rsidRPr="00AE509D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AE509D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AE509D">
        <w:rPr>
          <w:rFonts w:ascii="Tahoma" w:hAnsi="Tahoma" w:cs="Tahoma"/>
          <w:b/>
          <w:sz w:val="16"/>
          <w:szCs w:val="16"/>
        </w:rPr>
        <w:t>**</w:t>
      </w:r>
      <w:r w:rsidRPr="00AE509D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AE509D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AE509D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BB0E307" w14:textId="77777777" w:rsidR="00C32D82" w:rsidRPr="00516E18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sectPr w:rsidR="00C32D82" w:rsidRPr="00516E18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6583" w14:textId="77777777" w:rsidR="004E3293" w:rsidRDefault="004E3293">
      <w:r>
        <w:separator/>
      </w:r>
    </w:p>
    <w:p w14:paraId="0D8F283C" w14:textId="77777777" w:rsidR="004E3293" w:rsidRDefault="004E3293"/>
    <w:p w14:paraId="480750E0" w14:textId="77777777" w:rsidR="004E3293" w:rsidRDefault="004E3293"/>
  </w:endnote>
  <w:endnote w:type="continuationSeparator" w:id="0">
    <w:p w14:paraId="02A77E66" w14:textId="77777777" w:rsidR="004E3293" w:rsidRDefault="004E3293">
      <w:r>
        <w:continuationSeparator/>
      </w:r>
    </w:p>
    <w:p w14:paraId="6EA8B9D6" w14:textId="77777777" w:rsidR="004E3293" w:rsidRDefault="004E3293"/>
    <w:p w14:paraId="59EE3C15" w14:textId="77777777" w:rsidR="004E3293" w:rsidRDefault="004E3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F17134" w:rsidRDefault="00F17134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090646C5" w14:textId="618F26AE" w:rsidR="00F17134" w:rsidRPr="00BD0B84" w:rsidRDefault="00F17134" w:rsidP="00FD48CA">
    <w:pPr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BD0B84">
      <w:rPr>
        <w:rFonts w:ascii="Tahoma" w:hAnsi="Tahoma" w:cs="Tahoma"/>
        <w:sz w:val="16"/>
        <w:szCs w:val="16"/>
      </w:rPr>
      <w:t>13</w:t>
    </w:r>
    <w:r>
      <w:rPr>
        <w:rFonts w:ascii="Tahoma" w:hAnsi="Tahoma" w:cs="Tahoma"/>
        <w:sz w:val="16"/>
        <w:szCs w:val="16"/>
      </w:rPr>
      <w:t xml:space="preserve">.2021      </w:t>
    </w:r>
    <w:r w:rsidR="00BD0B84" w:rsidRPr="00BD0B84">
      <w:rPr>
        <w:rFonts w:ascii="Tahoma" w:hAnsi="Tahoma" w:cs="Tahoma"/>
        <w:b/>
        <w:i/>
        <w:iCs/>
        <w:sz w:val="16"/>
        <w:szCs w:val="16"/>
      </w:rPr>
      <w:t>Budowa placu zabaw w Przedszkolu nr 8 przy ul. Tkackiej w Nysie</w:t>
    </w:r>
  </w:p>
  <w:p w14:paraId="6B0456B2" w14:textId="65634F4E" w:rsidR="00F17134" w:rsidRPr="00B233AC" w:rsidRDefault="00F17134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D3CF" w14:textId="77777777" w:rsidR="004E3293" w:rsidRDefault="004E3293">
      <w:bookmarkStart w:id="0" w:name="_Hlk510172753"/>
      <w:bookmarkEnd w:id="0"/>
      <w:r>
        <w:separator/>
      </w:r>
    </w:p>
    <w:p w14:paraId="0D7F958D" w14:textId="77777777" w:rsidR="004E3293" w:rsidRDefault="004E3293"/>
    <w:p w14:paraId="72990488" w14:textId="77777777" w:rsidR="004E3293" w:rsidRDefault="004E3293"/>
  </w:footnote>
  <w:footnote w:type="continuationSeparator" w:id="0">
    <w:p w14:paraId="575583C4" w14:textId="77777777" w:rsidR="004E3293" w:rsidRDefault="004E3293">
      <w:r>
        <w:continuationSeparator/>
      </w:r>
    </w:p>
    <w:p w14:paraId="06ACE853" w14:textId="77777777" w:rsidR="004E3293" w:rsidRDefault="004E3293"/>
    <w:p w14:paraId="32595DC4" w14:textId="77777777" w:rsidR="004E3293" w:rsidRDefault="004E3293"/>
  </w:footnote>
  <w:footnote w:id="1">
    <w:p w14:paraId="324C31E2" w14:textId="77777777" w:rsidR="00F17134" w:rsidRPr="00D659AF" w:rsidRDefault="00F17134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02284DE" w14:textId="77777777" w:rsidR="00F17134" w:rsidRDefault="00F17134" w:rsidP="00F6760A">
      <w:pPr>
        <w:pStyle w:val="Tekstprzypisudolnego"/>
      </w:pPr>
    </w:p>
  </w:footnote>
  <w:footnote w:id="3">
    <w:p w14:paraId="3750035A" w14:textId="77777777" w:rsidR="00F17134" w:rsidRPr="008A028F" w:rsidRDefault="00F17134" w:rsidP="00F6760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4">
    <w:p w14:paraId="139D7135" w14:textId="77777777" w:rsidR="00F17134" w:rsidRPr="008A028F" w:rsidRDefault="00F17134" w:rsidP="00F6760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F17134" w:rsidRDefault="00F17134" w:rsidP="006A4C3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F17134" w:rsidRPr="008D62C7" w:rsidRDefault="00F1713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F17134" w:rsidRPr="008D62C7" w:rsidRDefault="00F1713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F17134" w:rsidRPr="006A4C30" w:rsidRDefault="00F17134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FA6FDC"/>
    <w:multiLevelType w:val="hybridMultilevel"/>
    <w:tmpl w:val="1D06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FF3931"/>
    <w:multiLevelType w:val="hybridMultilevel"/>
    <w:tmpl w:val="9AA8B28A"/>
    <w:lvl w:ilvl="0" w:tplc="5B542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80304E5"/>
    <w:multiLevelType w:val="hybridMultilevel"/>
    <w:tmpl w:val="CF4668A0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4968C6"/>
    <w:multiLevelType w:val="hybridMultilevel"/>
    <w:tmpl w:val="8C02A102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2A74EE6"/>
    <w:multiLevelType w:val="hybridMultilevel"/>
    <w:tmpl w:val="4BF4422E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A1307CE"/>
    <w:multiLevelType w:val="hybridMultilevel"/>
    <w:tmpl w:val="99BC638E"/>
    <w:lvl w:ilvl="0" w:tplc="BF2ECB2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BE5340"/>
    <w:multiLevelType w:val="hybridMultilevel"/>
    <w:tmpl w:val="EC32C7CA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9" w15:restartNumberingAfterBreak="0">
    <w:nsid w:val="364E7E4A"/>
    <w:multiLevelType w:val="hybridMultilevel"/>
    <w:tmpl w:val="5B702BD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84571D8"/>
    <w:multiLevelType w:val="hybridMultilevel"/>
    <w:tmpl w:val="0374B540"/>
    <w:lvl w:ilvl="0" w:tplc="0E4E3B4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0F547E8"/>
    <w:multiLevelType w:val="hybridMultilevel"/>
    <w:tmpl w:val="420E67CE"/>
    <w:lvl w:ilvl="0" w:tplc="CEDC79E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B4A1FC1"/>
    <w:multiLevelType w:val="hybridMultilevel"/>
    <w:tmpl w:val="D28248C8"/>
    <w:lvl w:ilvl="0" w:tplc="A250650C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D771BBA"/>
    <w:multiLevelType w:val="hybridMultilevel"/>
    <w:tmpl w:val="DB2E090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500058B2"/>
    <w:multiLevelType w:val="hybridMultilevel"/>
    <w:tmpl w:val="FDAAFA1E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BB5C1F"/>
    <w:multiLevelType w:val="hybridMultilevel"/>
    <w:tmpl w:val="4CF266C2"/>
    <w:lvl w:ilvl="0" w:tplc="04150015">
      <w:start w:val="1"/>
      <w:numFmt w:val="upperLetter"/>
      <w:lvlText w:val="%1."/>
      <w:lvlJc w:val="left"/>
      <w:pPr>
        <w:ind w:left="10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5B7617F3"/>
    <w:multiLevelType w:val="hybridMultilevel"/>
    <w:tmpl w:val="B01803A2"/>
    <w:lvl w:ilvl="0" w:tplc="9DBCA12C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6C2514"/>
    <w:multiLevelType w:val="hybridMultilevel"/>
    <w:tmpl w:val="3CD2B1E6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9" w15:restartNumberingAfterBreak="0">
    <w:nsid w:val="6C5D7D2E"/>
    <w:multiLevelType w:val="hybridMultilevel"/>
    <w:tmpl w:val="3350FB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6EE46BFA"/>
    <w:multiLevelType w:val="hybridMultilevel"/>
    <w:tmpl w:val="50A42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719D5DCD"/>
    <w:multiLevelType w:val="hybridMultilevel"/>
    <w:tmpl w:val="A7EE03B4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27"/>
  </w:num>
  <w:num w:numId="5">
    <w:abstractNumId w:val="28"/>
  </w:num>
  <w:num w:numId="6">
    <w:abstractNumId w:val="30"/>
  </w:num>
  <w:num w:numId="7">
    <w:abstractNumId w:val="26"/>
  </w:num>
  <w:num w:numId="8">
    <w:abstractNumId w:val="36"/>
  </w:num>
  <w:num w:numId="9">
    <w:abstractNumId w:val="20"/>
  </w:num>
  <w:num w:numId="10">
    <w:abstractNumId w:val="34"/>
  </w:num>
  <w:num w:numId="11">
    <w:abstractNumId w:val="44"/>
  </w:num>
  <w:num w:numId="12">
    <w:abstractNumId w:val="32"/>
  </w:num>
  <w:num w:numId="13">
    <w:abstractNumId w:val="23"/>
  </w:num>
  <w:num w:numId="14">
    <w:abstractNumId w:val="22"/>
  </w:num>
  <w:num w:numId="15">
    <w:abstractNumId w:val="19"/>
  </w:num>
  <w:num w:numId="16">
    <w:abstractNumId w:val="17"/>
  </w:num>
  <w:num w:numId="17">
    <w:abstractNumId w:val="31"/>
  </w:num>
  <w:num w:numId="18">
    <w:abstractNumId w:val="35"/>
  </w:num>
  <w:num w:numId="19">
    <w:abstractNumId w:val="53"/>
  </w:num>
  <w:num w:numId="20">
    <w:abstractNumId w:val="42"/>
  </w:num>
  <w:num w:numId="21">
    <w:abstractNumId w:val="14"/>
  </w:num>
  <w:num w:numId="22">
    <w:abstractNumId w:val="24"/>
  </w:num>
  <w:num w:numId="23">
    <w:abstractNumId w:val="47"/>
  </w:num>
  <w:num w:numId="24">
    <w:abstractNumId w:val="16"/>
  </w:num>
  <w:num w:numId="25">
    <w:abstractNumId w:val="51"/>
  </w:num>
  <w:num w:numId="26">
    <w:abstractNumId w:val="13"/>
  </w:num>
  <w:num w:numId="27">
    <w:abstractNumId w:val="41"/>
  </w:num>
  <w:num w:numId="28">
    <w:abstractNumId w:val="52"/>
  </w:num>
  <w:num w:numId="29">
    <w:abstractNumId w:val="37"/>
  </w:num>
  <w:num w:numId="30">
    <w:abstractNumId w:val="39"/>
  </w:num>
  <w:num w:numId="31">
    <w:abstractNumId w:val="43"/>
  </w:num>
  <w:num w:numId="32">
    <w:abstractNumId w:val="1"/>
  </w:num>
  <w:num w:numId="33">
    <w:abstractNumId w:val="2"/>
  </w:num>
  <w:num w:numId="34">
    <w:abstractNumId w:val="48"/>
  </w:num>
  <w:num w:numId="35">
    <w:abstractNumId w:val="46"/>
  </w:num>
  <w:num w:numId="36">
    <w:abstractNumId w:val="33"/>
  </w:num>
  <w:num w:numId="37">
    <w:abstractNumId w:val="15"/>
  </w:num>
  <w:num w:numId="38">
    <w:abstractNumId w:val="45"/>
  </w:num>
  <w:num w:numId="39">
    <w:abstractNumId w:val="38"/>
  </w:num>
  <w:num w:numId="40">
    <w:abstractNumId w:val="50"/>
  </w:num>
  <w:num w:numId="41">
    <w:abstractNumId w:val="29"/>
  </w:num>
  <w:num w:numId="42">
    <w:abstractNumId w:val="49"/>
  </w:num>
  <w:num w:numId="43">
    <w:abstractNumId w:val="40"/>
  </w:num>
  <w:num w:numId="44">
    <w:abstractNumId w:val="18"/>
  </w:num>
  <w:num w:numId="45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34B8"/>
    <w:rsid w:val="00004BAA"/>
    <w:rsid w:val="00004FA1"/>
    <w:rsid w:val="00007253"/>
    <w:rsid w:val="000160CE"/>
    <w:rsid w:val="0001661E"/>
    <w:rsid w:val="00017075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1650"/>
    <w:rsid w:val="00045220"/>
    <w:rsid w:val="00045497"/>
    <w:rsid w:val="000458C3"/>
    <w:rsid w:val="00045B6C"/>
    <w:rsid w:val="000474A3"/>
    <w:rsid w:val="00050C9B"/>
    <w:rsid w:val="00053D1C"/>
    <w:rsid w:val="0005400D"/>
    <w:rsid w:val="00055005"/>
    <w:rsid w:val="00055C2E"/>
    <w:rsid w:val="0005698A"/>
    <w:rsid w:val="00056BA3"/>
    <w:rsid w:val="0006444A"/>
    <w:rsid w:val="000651D9"/>
    <w:rsid w:val="0007032D"/>
    <w:rsid w:val="00070572"/>
    <w:rsid w:val="000716F7"/>
    <w:rsid w:val="000730CB"/>
    <w:rsid w:val="00074F5D"/>
    <w:rsid w:val="0007556B"/>
    <w:rsid w:val="00075CDF"/>
    <w:rsid w:val="00076186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15E6"/>
    <w:rsid w:val="0009251F"/>
    <w:rsid w:val="00093111"/>
    <w:rsid w:val="00093601"/>
    <w:rsid w:val="00097ED8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D0D"/>
    <w:rsid w:val="000D54E6"/>
    <w:rsid w:val="000D563F"/>
    <w:rsid w:val="000D5E84"/>
    <w:rsid w:val="000E0C2B"/>
    <w:rsid w:val="000E1C50"/>
    <w:rsid w:val="000E2D2B"/>
    <w:rsid w:val="000E610B"/>
    <w:rsid w:val="000E7B26"/>
    <w:rsid w:val="000F05C3"/>
    <w:rsid w:val="000F2434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A82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66802"/>
    <w:rsid w:val="00272ED9"/>
    <w:rsid w:val="0027456B"/>
    <w:rsid w:val="00275871"/>
    <w:rsid w:val="00275B86"/>
    <w:rsid w:val="00276068"/>
    <w:rsid w:val="00276875"/>
    <w:rsid w:val="002809E0"/>
    <w:rsid w:val="00280EB2"/>
    <w:rsid w:val="00284B92"/>
    <w:rsid w:val="002872A9"/>
    <w:rsid w:val="002907FC"/>
    <w:rsid w:val="00291682"/>
    <w:rsid w:val="002945D8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34F5"/>
    <w:rsid w:val="002D6B54"/>
    <w:rsid w:val="002E0327"/>
    <w:rsid w:val="002E18CF"/>
    <w:rsid w:val="002E1B98"/>
    <w:rsid w:val="002E4549"/>
    <w:rsid w:val="002E70FE"/>
    <w:rsid w:val="002F0F88"/>
    <w:rsid w:val="002F5A55"/>
    <w:rsid w:val="002F6CF5"/>
    <w:rsid w:val="002F78CE"/>
    <w:rsid w:val="002F7A76"/>
    <w:rsid w:val="003040CD"/>
    <w:rsid w:val="003045CF"/>
    <w:rsid w:val="00305BB8"/>
    <w:rsid w:val="00306E7E"/>
    <w:rsid w:val="00307947"/>
    <w:rsid w:val="0031307C"/>
    <w:rsid w:val="00313BB5"/>
    <w:rsid w:val="00314307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58F6"/>
    <w:rsid w:val="00383C0B"/>
    <w:rsid w:val="00384AE2"/>
    <w:rsid w:val="0038550F"/>
    <w:rsid w:val="003879F4"/>
    <w:rsid w:val="00387C50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E2133"/>
    <w:rsid w:val="003F1165"/>
    <w:rsid w:val="003F3ABB"/>
    <w:rsid w:val="003F7CE1"/>
    <w:rsid w:val="00400869"/>
    <w:rsid w:val="00401E44"/>
    <w:rsid w:val="004029EE"/>
    <w:rsid w:val="00403288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71CE"/>
    <w:rsid w:val="00441AAB"/>
    <w:rsid w:val="00442006"/>
    <w:rsid w:val="004421C5"/>
    <w:rsid w:val="004422E6"/>
    <w:rsid w:val="00443835"/>
    <w:rsid w:val="004449F0"/>
    <w:rsid w:val="00444BB8"/>
    <w:rsid w:val="00445B46"/>
    <w:rsid w:val="00447491"/>
    <w:rsid w:val="00452CD2"/>
    <w:rsid w:val="00454D90"/>
    <w:rsid w:val="00456AEC"/>
    <w:rsid w:val="00465032"/>
    <w:rsid w:val="00466433"/>
    <w:rsid w:val="00470194"/>
    <w:rsid w:val="00470C30"/>
    <w:rsid w:val="0047322F"/>
    <w:rsid w:val="00475718"/>
    <w:rsid w:val="004802D4"/>
    <w:rsid w:val="00480BC1"/>
    <w:rsid w:val="004818C2"/>
    <w:rsid w:val="00482B04"/>
    <w:rsid w:val="004850FB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6AA3"/>
    <w:rsid w:val="004D6ED2"/>
    <w:rsid w:val="004D7EA2"/>
    <w:rsid w:val="004E18F2"/>
    <w:rsid w:val="004E3293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3A0F"/>
    <w:rsid w:val="00527DE2"/>
    <w:rsid w:val="00530311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71184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4689"/>
    <w:rsid w:val="0058522F"/>
    <w:rsid w:val="00586E9A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FB7"/>
    <w:rsid w:val="005E59F5"/>
    <w:rsid w:val="005E7A46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7AD"/>
    <w:rsid w:val="006113E5"/>
    <w:rsid w:val="00611AC1"/>
    <w:rsid w:val="0061329A"/>
    <w:rsid w:val="00617960"/>
    <w:rsid w:val="006210BF"/>
    <w:rsid w:val="00621DDF"/>
    <w:rsid w:val="00624E00"/>
    <w:rsid w:val="0062558D"/>
    <w:rsid w:val="00627C1D"/>
    <w:rsid w:val="006304F0"/>
    <w:rsid w:val="0063147A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3959"/>
    <w:rsid w:val="00654AFF"/>
    <w:rsid w:val="00654C38"/>
    <w:rsid w:val="006559EF"/>
    <w:rsid w:val="00661E9F"/>
    <w:rsid w:val="00662636"/>
    <w:rsid w:val="006646C4"/>
    <w:rsid w:val="00665331"/>
    <w:rsid w:val="00665E43"/>
    <w:rsid w:val="00667C8D"/>
    <w:rsid w:val="00667F1B"/>
    <w:rsid w:val="00670A6F"/>
    <w:rsid w:val="00670EDD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EA"/>
    <w:rsid w:val="006B7A49"/>
    <w:rsid w:val="006B7E3F"/>
    <w:rsid w:val="006B7F7C"/>
    <w:rsid w:val="006C206B"/>
    <w:rsid w:val="006C2244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D2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1292"/>
    <w:rsid w:val="00753954"/>
    <w:rsid w:val="00754546"/>
    <w:rsid w:val="007551F7"/>
    <w:rsid w:val="007566BC"/>
    <w:rsid w:val="0076060C"/>
    <w:rsid w:val="007609E6"/>
    <w:rsid w:val="00760BBD"/>
    <w:rsid w:val="00764BB2"/>
    <w:rsid w:val="00765B6A"/>
    <w:rsid w:val="007678BA"/>
    <w:rsid w:val="00771F48"/>
    <w:rsid w:val="00773766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B045B"/>
    <w:rsid w:val="007B058F"/>
    <w:rsid w:val="007B0A11"/>
    <w:rsid w:val="007B1FAC"/>
    <w:rsid w:val="007C0209"/>
    <w:rsid w:val="007C021C"/>
    <w:rsid w:val="007C1E88"/>
    <w:rsid w:val="007C30C3"/>
    <w:rsid w:val="007D4A5E"/>
    <w:rsid w:val="007D5EA0"/>
    <w:rsid w:val="007D7D27"/>
    <w:rsid w:val="007E1355"/>
    <w:rsid w:val="007E2D85"/>
    <w:rsid w:val="007E3056"/>
    <w:rsid w:val="007E4B71"/>
    <w:rsid w:val="007F0E6F"/>
    <w:rsid w:val="007F2226"/>
    <w:rsid w:val="007F2539"/>
    <w:rsid w:val="007F28DD"/>
    <w:rsid w:val="007F3455"/>
    <w:rsid w:val="007F3761"/>
    <w:rsid w:val="007F5AD2"/>
    <w:rsid w:val="007F6C36"/>
    <w:rsid w:val="007F6F31"/>
    <w:rsid w:val="0080575C"/>
    <w:rsid w:val="00805881"/>
    <w:rsid w:val="00807901"/>
    <w:rsid w:val="00807AF5"/>
    <w:rsid w:val="00807D73"/>
    <w:rsid w:val="00810BD4"/>
    <w:rsid w:val="0081371F"/>
    <w:rsid w:val="008157BB"/>
    <w:rsid w:val="008173FA"/>
    <w:rsid w:val="00820091"/>
    <w:rsid w:val="008201A2"/>
    <w:rsid w:val="00820BCB"/>
    <w:rsid w:val="00820FD2"/>
    <w:rsid w:val="00821FD4"/>
    <w:rsid w:val="008265B3"/>
    <w:rsid w:val="00827713"/>
    <w:rsid w:val="00827D10"/>
    <w:rsid w:val="00830EA7"/>
    <w:rsid w:val="00831E95"/>
    <w:rsid w:val="0083223B"/>
    <w:rsid w:val="008328AC"/>
    <w:rsid w:val="00832A24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14F9"/>
    <w:rsid w:val="00861611"/>
    <w:rsid w:val="00862E21"/>
    <w:rsid w:val="00864473"/>
    <w:rsid w:val="00864D98"/>
    <w:rsid w:val="008665E1"/>
    <w:rsid w:val="008670B0"/>
    <w:rsid w:val="00867F4C"/>
    <w:rsid w:val="00870F0B"/>
    <w:rsid w:val="00873890"/>
    <w:rsid w:val="008778CA"/>
    <w:rsid w:val="00880AF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D0103"/>
    <w:rsid w:val="008D1C9A"/>
    <w:rsid w:val="008D27F5"/>
    <w:rsid w:val="008D2E20"/>
    <w:rsid w:val="008D2FE3"/>
    <w:rsid w:val="008D5869"/>
    <w:rsid w:val="008D62C7"/>
    <w:rsid w:val="008D63A8"/>
    <w:rsid w:val="008E04BC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61D9"/>
    <w:rsid w:val="009262A8"/>
    <w:rsid w:val="009266AF"/>
    <w:rsid w:val="00927B33"/>
    <w:rsid w:val="0093022D"/>
    <w:rsid w:val="00930C58"/>
    <w:rsid w:val="00931F5A"/>
    <w:rsid w:val="009346A2"/>
    <w:rsid w:val="009350AC"/>
    <w:rsid w:val="00936D32"/>
    <w:rsid w:val="00937D37"/>
    <w:rsid w:val="009405B9"/>
    <w:rsid w:val="009415FC"/>
    <w:rsid w:val="00941E31"/>
    <w:rsid w:val="009429E8"/>
    <w:rsid w:val="00945B42"/>
    <w:rsid w:val="009514DB"/>
    <w:rsid w:val="009522BF"/>
    <w:rsid w:val="009526C2"/>
    <w:rsid w:val="00960906"/>
    <w:rsid w:val="009626D9"/>
    <w:rsid w:val="009635DC"/>
    <w:rsid w:val="00964A62"/>
    <w:rsid w:val="0096510C"/>
    <w:rsid w:val="009668F8"/>
    <w:rsid w:val="00970626"/>
    <w:rsid w:val="00973BDB"/>
    <w:rsid w:val="0097427B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9467C"/>
    <w:rsid w:val="00996AE4"/>
    <w:rsid w:val="009A3F9E"/>
    <w:rsid w:val="009A4145"/>
    <w:rsid w:val="009A47A4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89A"/>
    <w:rsid w:val="009D2A7E"/>
    <w:rsid w:val="009D2C9C"/>
    <w:rsid w:val="009D4871"/>
    <w:rsid w:val="009E229F"/>
    <w:rsid w:val="009E40AD"/>
    <w:rsid w:val="009E551F"/>
    <w:rsid w:val="009F0047"/>
    <w:rsid w:val="009F07D5"/>
    <w:rsid w:val="009F0EF0"/>
    <w:rsid w:val="009F66E7"/>
    <w:rsid w:val="00A03215"/>
    <w:rsid w:val="00A119E6"/>
    <w:rsid w:val="00A135FD"/>
    <w:rsid w:val="00A205D4"/>
    <w:rsid w:val="00A20B87"/>
    <w:rsid w:val="00A21772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124"/>
    <w:rsid w:val="00A31E52"/>
    <w:rsid w:val="00A32DD3"/>
    <w:rsid w:val="00A343A2"/>
    <w:rsid w:val="00A403D7"/>
    <w:rsid w:val="00A4559A"/>
    <w:rsid w:val="00A46545"/>
    <w:rsid w:val="00A46D19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6FD8"/>
    <w:rsid w:val="00A8176E"/>
    <w:rsid w:val="00A8259A"/>
    <w:rsid w:val="00A8446D"/>
    <w:rsid w:val="00A84B6C"/>
    <w:rsid w:val="00A85413"/>
    <w:rsid w:val="00A86B0A"/>
    <w:rsid w:val="00A90B61"/>
    <w:rsid w:val="00A92102"/>
    <w:rsid w:val="00A93E0C"/>
    <w:rsid w:val="00A93E87"/>
    <w:rsid w:val="00A93E8B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E05FA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07B74"/>
    <w:rsid w:val="00B117BF"/>
    <w:rsid w:val="00B16198"/>
    <w:rsid w:val="00B163DE"/>
    <w:rsid w:val="00B233AC"/>
    <w:rsid w:val="00B23574"/>
    <w:rsid w:val="00B24280"/>
    <w:rsid w:val="00B3201A"/>
    <w:rsid w:val="00B33C33"/>
    <w:rsid w:val="00B33C64"/>
    <w:rsid w:val="00B35D37"/>
    <w:rsid w:val="00B36D17"/>
    <w:rsid w:val="00B37364"/>
    <w:rsid w:val="00B409F2"/>
    <w:rsid w:val="00B42872"/>
    <w:rsid w:val="00B4598F"/>
    <w:rsid w:val="00B46418"/>
    <w:rsid w:val="00B4680A"/>
    <w:rsid w:val="00B50C17"/>
    <w:rsid w:val="00B5445D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C7789"/>
    <w:rsid w:val="00BD0A11"/>
    <w:rsid w:val="00BD0B84"/>
    <w:rsid w:val="00BD181A"/>
    <w:rsid w:val="00BD25B7"/>
    <w:rsid w:val="00BD4894"/>
    <w:rsid w:val="00BD6F94"/>
    <w:rsid w:val="00BD701A"/>
    <w:rsid w:val="00BD7854"/>
    <w:rsid w:val="00BE2B0A"/>
    <w:rsid w:val="00BE412B"/>
    <w:rsid w:val="00BE7026"/>
    <w:rsid w:val="00BE7393"/>
    <w:rsid w:val="00BF1524"/>
    <w:rsid w:val="00BF1E93"/>
    <w:rsid w:val="00BF2496"/>
    <w:rsid w:val="00BF2985"/>
    <w:rsid w:val="00BF2CAA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07F62"/>
    <w:rsid w:val="00C129ED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D82"/>
    <w:rsid w:val="00C3453E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E98"/>
    <w:rsid w:val="00C65933"/>
    <w:rsid w:val="00C661A0"/>
    <w:rsid w:val="00C66508"/>
    <w:rsid w:val="00C7015D"/>
    <w:rsid w:val="00C70DB6"/>
    <w:rsid w:val="00C758C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60E2"/>
    <w:rsid w:val="00C87088"/>
    <w:rsid w:val="00C87AA9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97A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075A"/>
    <w:rsid w:val="00D01C63"/>
    <w:rsid w:val="00D05594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2C4"/>
    <w:rsid w:val="00D2487A"/>
    <w:rsid w:val="00D259F2"/>
    <w:rsid w:val="00D27380"/>
    <w:rsid w:val="00D35A6F"/>
    <w:rsid w:val="00D3607C"/>
    <w:rsid w:val="00D3622A"/>
    <w:rsid w:val="00D3756F"/>
    <w:rsid w:val="00D37DFE"/>
    <w:rsid w:val="00D427DB"/>
    <w:rsid w:val="00D44378"/>
    <w:rsid w:val="00D45111"/>
    <w:rsid w:val="00D46202"/>
    <w:rsid w:val="00D502FC"/>
    <w:rsid w:val="00D51203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3554"/>
    <w:rsid w:val="00DA36E0"/>
    <w:rsid w:val="00DB2A3A"/>
    <w:rsid w:val="00DB31FA"/>
    <w:rsid w:val="00DB3A2F"/>
    <w:rsid w:val="00DB525E"/>
    <w:rsid w:val="00DB6426"/>
    <w:rsid w:val="00DB658A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5D0F"/>
    <w:rsid w:val="00DD60C1"/>
    <w:rsid w:val="00DD74D4"/>
    <w:rsid w:val="00DD79B3"/>
    <w:rsid w:val="00DE1A4D"/>
    <w:rsid w:val="00DE1C07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68F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44B11"/>
    <w:rsid w:val="00E50FA3"/>
    <w:rsid w:val="00E5124D"/>
    <w:rsid w:val="00E526E1"/>
    <w:rsid w:val="00E527E8"/>
    <w:rsid w:val="00E53BB9"/>
    <w:rsid w:val="00E55DCC"/>
    <w:rsid w:val="00E6067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3A6D"/>
    <w:rsid w:val="00E73BA7"/>
    <w:rsid w:val="00E73EBB"/>
    <w:rsid w:val="00E76D49"/>
    <w:rsid w:val="00E80595"/>
    <w:rsid w:val="00E90323"/>
    <w:rsid w:val="00E92C6F"/>
    <w:rsid w:val="00E9394E"/>
    <w:rsid w:val="00E94F96"/>
    <w:rsid w:val="00EA0AFB"/>
    <w:rsid w:val="00EA498F"/>
    <w:rsid w:val="00EA612E"/>
    <w:rsid w:val="00EA6E0C"/>
    <w:rsid w:val="00EB1D38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EF75A6"/>
    <w:rsid w:val="00F01826"/>
    <w:rsid w:val="00F06341"/>
    <w:rsid w:val="00F076DC"/>
    <w:rsid w:val="00F10712"/>
    <w:rsid w:val="00F17134"/>
    <w:rsid w:val="00F206F5"/>
    <w:rsid w:val="00F22308"/>
    <w:rsid w:val="00F24111"/>
    <w:rsid w:val="00F26712"/>
    <w:rsid w:val="00F27651"/>
    <w:rsid w:val="00F27DE6"/>
    <w:rsid w:val="00F27E18"/>
    <w:rsid w:val="00F34113"/>
    <w:rsid w:val="00F370DA"/>
    <w:rsid w:val="00F40236"/>
    <w:rsid w:val="00F4413E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74A0"/>
    <w:rsid w:val="00F57A4C"/>
    <w:rsid w:val="00F6004C"/>
    <w:rsid w:val="00F6270C"/>
    <w:rsid w:val="00F63DC0"/>
    <w:rsid w:val="00F63EAD"/>
    <w:rsid w:val="00F6536B"/>
    <w:rsid w:val="00F66156"/>
    <w:rsid w:val="00F6713A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0A90"/>
    <w:rsid w:val="00F82CC0"/>
    <w:rsid w:val="00F8730B"/>
    <w:rsid w:val="00F87BEF"/>
    <w:rsid w:val="00F919A1"/>
    <w:rsid w:val="00F93BDF"/>
    <w:rsid w:val="00F93C9E"/>
    <w:rsid w:val="00F95B6E"/>
    <w:rsid w:val="00F9749B"/>
    <w:rsid w:val="00F97B0E"/>
    <w:rsid w:val="00FA1BB9"/>
    <w:rsid w:val="00FA4C0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44D2"/>
    <w:rsid w:val="00FC47E6"/>
    <w:rsid w:val="00FC5CD5"/>
    <w:rsid w:val="00FD0B7F"/>
    <w:rsid w:val="00FD4684"/>
    <w:rsid w:val="00FD48CA"/>
    <w:rsid w:val="00FD6908"/>
    <w:rsid w:val="00FE0E6D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35197D"/>
  <w15:docId w15:val="{0A8C80E7-4585-4DE8-9266-F82CBE1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15566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2021-05-11T11:47:00Z</cp:lastPrinted>
  <dcterms:created xsi:type="dcterms:W3CDTF">2021-05-11T11:47:00Z</dcterms:created>
  <dcterms:modified xsi:type="dcterms:W3CDTF">2021-05-11T11:47:00Z</dcterms:modified>
</cp:coreProperties>
</file>