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473"/>
      </w:tblGrid>
      <w:tr w:rsidR="00F33787" w:rsidRPr="00E442B5" w:rsidTr="007319B1">
        <w:trPr>
          <w:trHeight w:val="957"/>
        </w:trPr>
        <w:tc>
          <w:tcPr>
            <w:tcW w:w="3627" w:type="dxa"/>
            <w:shd w:val="clear" w:color="auto" w:fill="auto"/>
          </w:tcPr>
          <w:p w:rsidR="00F33787" w:rsidRPr="00E442B5" w:rsidRDefault="00F33787" w:rsidP="00E442B5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:rsidR="00F33787" w:rsidRPr="00E442B5" w:rsidRDefault="00F33787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>Załącznik nr 1</w:t>
      </w:r>
    </w:p>
    <w:p w:rsidR="00F33787" w:rsidRPr="00E442B5" w:rsidRDefault="00E32551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>do Z</w:t>
      </w:r>
      <w:r w:rsidR="00F33787" w:rsidRPr="00E442B5">
        <w:rPr>
          <w:rFonts w:asciiTheme="minorHAnsi" w:hAnsiTheme="minorHAnsi" w:cstheme="minorHAnsi"/>
        </w:rPr>
        <w:t xml:space="preserve">arządzenia </w:t>
      </w:r>
    </w:p>
    <w:p w:rsidR="00F33787" w:rsidRPr="00E442B5" w:rsidRDefault="00F33787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 xml:space="preserve">Nr </w:t>
      </w:r>
      <w:r w:rsidR="002C31AB" w:rsidRPr="00E442B5">
        <w:rPr>
          <w:rFonts w:asciiTheme="minorHAnsi" w:hAnsiTheme="minorHAnsi" w:cstheme="minorHAnsi"/>
        </w:rPr>
        <w:t>836</w:t>
      </w:r>
      <w:r w:rsidR="002E105C" w:rsidRPr="00E442B5">
        <w:rPr>
          <w:rFonts w:asciiTheme="minorHAnsi" w:hAnsiTheme="minorHAnsi" w:cstheme="minorHAnsi"/>
        </w:rPr>
        <w:t>/</w:t>
      </w:r>
      <w:r w:rsidRPr="00E442B5">
        <w:rPr>
          <w:rFonts w:asciiTheme="minorHAnsi" w:hAnsiTheme="minorHAnsi" w:cstheme="minorHAnsi"/>
        </w:rPr>
        <w:t>20</w:t>
      </w:r>
      <w:r w:rsidR="008B4CEA" w:rsidRPr="00E442B5">
        <w:rPr>
          <w:rFonts w:asciiTheme="minorHAnsi" w:hAnsiTheme="minorHAnsi" w:cstheme="minorHAnsi"/>
        </w:rPr>
        <w:t>20</w:t>
      </w:r>
    </w:p>
    <w:p w:rsidR="00F33787" w:rsidRPr="00E442B5" w:rsidRDefault="00F33787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>Burmistrza Nysy</w:t>
      </w:r>
    </w:p>
    <w:p w:rsidR="00F33787" w:rsidRPr="00E442B5" w:rsidRDefault="00F33787" w:rsidP="00E442B5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E442B5">
        <w:rPr>
          <w:rFonts w:asciiTheme="minorHAnsi" w:hAnsiTheme="minorHAnsi" w:cstheme="minorHAnsi"/>
        </w:rPr>
        <w:t xml:space="preserve">z dnia </w:t>
      </w:r>
      <w:r w:rsidR="002C31AB" w:rsidRPr="00E442B5">
        <w:rPr>
          <w:rFonts w:asciiTheme="minorHAnsi" w:hAnsiTheme="minorHAnsi" w:cstheme="minorHAnsi"/>
        </w:rPr>
        <w:t>8 grudnia</w:t>
      </w:r>
      <w:r w:rsidR="00413057" w:rsidRPr="00E442B5">
        <w:rPr>
          <w:rFonts w:asciiTheme="minorHAnsi" w:hAnsiTheme="minorHAnsi" w:cstheme="minorHAnsi"/>
        </w:rPr>
        <w:t xml:space="preserve"> 2020</w:t>
      </w:r>
      <w:r w:rsidRPr="00E442B5">
        <w:rPr>
          <w:rFonts w:asciiTheme="minorHAnsi" w:hAnsiTheme="minorHAnsi" w:cstheme="minorHAnsi"/>
        </w:rPr>
        <w:t xml:space="preserve"> roku</w:t>
      </w:r>
    </w:p>
    <w:p w:rsidR="005D5D45" w:rsidRPr="00E442B5" w:rsidRDefault="005D5D45" w:rsidP="00E442B5">
      <w:pPr>
        <w:spacing w:before="240"/>
        <w:rPr>
          <w:rFonts w:asciiTheme="minorHAnsi" w:eastAsia="Arial" w:hAnsiTheme="minorHAnsi" w:cstheme="minorHAnsi"/>
          <w:bCs/>
        </w:rPr>
      </w:pPr>
      <w:r w:rsidRPr="00E442B5">
        <w:rPr>
          <w:rFonts w:asciiTheme="minorHAnsi" w:eastAsia="Arial" w:hAnsiTheme="minorHAnsi" w:cstheme="minorHAnsi"/>
          <w:bCs/>
        </w:rPr>
        <w:t xml:space="preserve">FORMULARZ </w:t>
      </w:r>
      <w:r w:rsidR="00F33787" w:rsidRPr="00E442B5">
        <w:rPr>
          <w:rFonts w:asciiTheme="minorHAnsi" w:eastAsia="Arial" w:hAnsiTheme="minorHAnsi" w:cstheme="minorHAnsi"/>
          <w:bCs/>
        </w:rPr>
        <w:t>OFERT</w:t>
      </w:r>
      <w:r w:rsidRPr="00E442B5">
        <w:rPr>
          <w:rFonts w:asciiTheme="minorHAnsi" w:eastAsia="Arial" w:hAnsiTheme="minorHAnsi" w:cstheme="minorHAnsi"/>
          <w:bCs/>
        </w:rPr>
        <w:t xml:space="preserve">Y </w:t>
      </w:r>
    </w:p>
    <w:p w:rsidR="00F33787" w:rsidRPr="00E442B5" w:rsidRDefault="005D5D45" w:rsidP="00E442B5">
      <w:pPr>
        <w:spacing w:before="240"/>
        <w:rPr>
          <w:rFonts w:asciiTheme="minorHAnsi" w:eastAsia="Arial" w:hAnsiTheme="minorHAnsi" w:cstheme="minorHAnsi"/>
          <w:bCs/>
        </w:rPr>
      </w:pPr>
      <w:r w:rsidRPr="00E442B5">
        <w:rPr>
          <w:rFonts w:asciiTheme="minorHAnsi" w:eastAsia="Arial" w:hAnsiTheme="minorHAnsi" w:cstheme="minorHAnsi"/>
          <w:b/>
        </w:rPr>
        <w:t xml:space="preserve">NA WYBÓR REALIZATORA </w:t>
      </w:r>
      <w:r w:rsidRPr="00E442B5">
        <w:rPr>
          <w:rFonts w:asciiTheme="minorHAnsi" w:hAnsiTheme="minorHAnsi" w:cstheme="minorHAnsi"/>
          <w:b/>
        </w:rPr>
        <w:t>PROGRAMU POLITYKI ZDROWOTNEJ DLA MIESZKAŃCÓW GMINY NYSA</w:t>
      </w:r>
      <w:r w:rsidRPr="00E442B5">
        <w:rPr>
          <w:rFonts w:asciiTheme="minorHAnsi" w:hAnsiTheme="minorHAnsi" w:cstheme="minorHAnsi"/>
          <w:b/>
          <w:bCs/>
        </w:rPr>
        <w:t xml:space="preserve"> NA LATA 2021 – 2025</w:t>
      </w:r>
    </w:p>
    <w:p w:rsidR="005D5D45" w:rsidRPr="00E442B5" w:rsidRDefault="005D5D45" w:rsidP="00E442B5">
      <w:pPr>
        <w:rPr>
          <w:rFonts w:asciiTheme="minorHAnsi" w:eastAsia="Arial" w:hAnsiTheme="minorHAnsi" w:cstheme="minorHAnsi"/>
          <w:b/>
        </w:rPr>
      </w:pPr>
    </w:p>
    <w:p w:rsidR="00F33787" w:rsidRPr="00E442B5" w:rsidRDefault="00F33787" w:rsidP="00E442B5">
      <w:pPr>
        <w:rPr>
          <w:rFonts w:asciiTheme="minorHAnsi" w:eastAsia="Arial" w:hAnsiTheme="minorHAnsi" w:cstheme="minorHAnsi"/>
          <w:b/>
        </w:rPr>
      </w:pPr>
      <w:r w:rsidRPr="00E442B5">
        <w:rPr>
          <w:rFonts w:asciiTheme="minorHAnsi" w:eastAsia="Arial" w:hAnsiTheme="minorHAnsi" w:cstheme="minorHAnsi"/>
          <w:b/>
        </w:rPr>
        <w:t>POUCZENIE co do sposobu wypełniania oferty:</w:t>
      </w:r>
    </w:p>
    <w:p w:rsidR="00F33787" w:rsidRPr="00E442B5" w:rsidRDefault="00F33787" w:rsidP="00E442B5">
      <w:pPr>
        <w:spacing w:before="240"/>
        <w:rPr>
          <w:rFonts w:asciiTheme="minorHAnsi" w:eastAsia="Arial" w:hAnsiTheme="minorHAnsi" w:cstheme="minorHAnsi"/>
          <w:bCs/>
        </w:rPr>
      </w:pPr>
      <w:r w:rsidRPr="00E442B5">
        <w:rPr>
          <w:rFonts w:asciiTheme="minorHAnsi" w:eastAsia="Arial" w:hAnsiTheme="minorHAnsi" w:cstheme="minorHAnsi"/>
          <w:bCs/>
        </w:rPr>
        <w:t xml:space="preserve">Ofertę należy wypełnić wyłącznie w białych pustych polach, zgodnie z instrukcjami umieszonymi przy poszczególnych polach lub w przypisach. </w:t>
      </w:r>
    </w:p>
    <w:p w:rsidR="00F33787" w:rsidRPr="00E442B5" w:rsidRDefault="00F33787" w:rsidP="00E442B5">
      <w:pPr>
        <w:spacing w:before="240"/>
        <w:rPr>
          <w:rFonts w:asciiTheme="minorHAnsi" w:eastAsia="Arial" w:hAnsiTheme="minorHAnsi" w:cstheme="minorHAnsi"/>
          <w:bCs/>
        </w:rPr>
      </w:pPr>
      <w:r w:rsidRPr="00E442B5">
        <w:rPr>
          <w:rFonts w:asciiTheme="minorHAnsi" w:eastAsia="Arial" w:hAnsiTheme="minorHAnsi" w:cstheme="minorHAnsi"/>
          <w:bCs/>
        </w:rPr>
        <w:t>W przypadku pól, które nie dotyczą danej oferty, należy wpisać „nie dotyczy” lub przekreślić pole.</w:t>
      </w:r>
    </w:p>
    <w:p w:rsidR="00F33787" w:rsidRPr="00E442B5" w:rsidRDefault="00F33787" w:rsidP="00E442B5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</w:rPr>
      </w:pPr>
    </w:p>
    <w:p w:rsidR="00852155" w:rsidRPr="00E442B5" w:rsidRDefault="00852155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  <w:r w:rsidRPr="00E442B5">
        <w:rPr>
          <w:rFonts w:asciiTheme="minorHAnsi" w:hAnsiTheme="minorHAnsi" w:cstheme="minorHAnsi"/>
          <w:b/>
          <w:bCs/>
          <w:color w:val="FF0000"/>
        </w:rPr>
        <w:t xml:space="preserve">Kalkulację przewidywanych kosztów </w:t>
      </w:r>
      <w:r w:rsidR="008A1D3D" w:rsidRPr="00E442B5">
        <w:rPr>
          <w:rFonts w:asciiTheme="minorHAnsi" w:hAnsiTheme="minorHAnsi" w:cstheme="minorHAnsi"/>
          <w:b/>
          <w:bCs/>
          <w:color w:val="FF0000"/>
        </w:rPr>
        <w:t>P</w:t>
      </w:r>
      <w:r w:rsidR="00E5589D" w:rsidRPr="00E442B5">
        <w:rPr>
          <w:rFonts w:asciiTheme="minorHAnsi" w:hAnsiTheme="minorHAnsi" w:cstheme="minorHAnsi"/>
          <w:b/>
          <w:bCs/>
          <w:color w:val="FF0000"/>
        </w:rPr>
        <w:t>rogramu</w:t>
      </w:r>
      <w:r w:rsidRPr="00E442B5">
        <w:rPr>
          <w:rFonts w:asciiTheme="minorHAnsi" w:hAnsiTheme="minorHAnsi" w:cstheme="minorHAnsi"/>
          <w:b/>
          <w:bCs/>
          <w:color w:val="FF0000"/>
        </w:rPr>
        <w:t xml:space="preserve"> i Przewidywane źródła finansowania </w:t>
      </w:r>
      <w:r w:rsidR="008A1D3D" w:rsidRPr="00E442B5">
        <w:rPr>
          <w:rFonts w:asciiTheme="minorHAnsi" w:hAnsiTheme="minorHAnsi" w:cstheme="minorHAnsi"/>
          <w:b/>
          <w:bCs/>
          <w:color w:val="FF0000"/>
        </w:rPr>
        <w:t>Programu</w:t>
      </w:r>
      <w:r w:rsidR="00511F77" w:rsidRPr="00E442B5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E442B5">
        <w:rPr>
          <w:rFonts w:asciiTheme="minorHAnsi" w:hAnsiTheme="minorHAnsi" w:cstheme="minorHAnsi"/>
          <w:b/>
          <w:bCs/>
          <w:color w:val="FF0000"/>
        </w:rPr>
        <w:t>należy sporządzić według załączników do oferty – pliki Excel</w:t>
      </w:r>
      <w:r w:rsidR="008B7FD1" w:rsidRPr="00E442B5">
        <w:rPr>
          <w:rFonts w:asciiTheme="minorHAnsi" w:hAnsiTheme="minorHAnsi" w:cstheme="minorHAnsi"/>
          <w:b/>
          <w:bCs/>
          <w:color w:val="FF0000"/>
        </w:rPr>
        <w:t xml:space="preserve"> – dla każdego roku obowiązywania programu odrębnie</w:t>
      </w:r>
      <w:r w:rsidR="00C55F19" w:rsidRPr="00E442B5">
        <w:rPr>
          <w:rFonts w:asciiTheme="minorHAnsi" w:hAnsiTheme="minorHAnsi" w:cstheme="minorHAnsi"/>
          <w:b/>
          <w:bCs/>
          <w:color w:val="FF0000"/>
        </w:rPr>
        <w:t>.</w:t>
      </w:r>
    </w:p>
    <w:p w:rsidR="00852155" w:rsidRPr="00E442B5" w:rsidRDefault="00852155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F33787" w:rsidRPr="00E442B5" w:rsidRDefault="00F33787" w:rsidP="00E442B5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</w:rPr>
      </w:pPr>
      <w:r w:rsidRPr="00E442B5">
        <w:rPr>
          <w:rFonts w:asciiTheme="minorHAnsi" w:hAnsiTheme="minorHAnsi" w:cstheme="minorHAnsi"/>
          <w:b/>
          <w:bCs/>
        </w:rPr>
        <w:t>Podstawowe informacje</w:t>
      </w:r>
    </w:p>
    <w:p w:rsidR="00F33787" w:rsidRPr="00E442B5" w:rsidRDefault="00F33787" w:rsidP="00E442B5">
      <w:pPr>
        <w:rPr>
          <w:rFonts w:asciiTheme="minorHAnsi" w:eastAsia="Arial" w:hAnsiTheme="minorHAnsi" w:cstheme="minorHAnsi"/>
          <w:bCs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15"/>
        <w:gridCol w:w="1276"/>
        <w:gridCol w:w="1984"/>
        <w:gridCol w:w="1305"/>
        <w:gridCol w:w="1417"/>
      </w:tblGrid>
      <w:tr w:rsidR="00F33787" w:rsidRPr="00E442B5" w:rsidTr="004E70D0">
        <w:trPr>
          <w:trHeight w:val="377"/>
        </w:trPr>
        <w:tc>
          <w:tcPr>
            <w:tcW w:w="3515" w:type="dxa"/>
            <w:shd w:val="clear" w:color="auto" w:fill="FFFFFF" w:themeFill="background1"/>
            <w:vAlign w:val="center"/>
          </w:tcPr>
          <w:p w:rsidR="00F33787" w:rsidRPr="00E442B5" w:rsidRDefault="007F277E" w:rsidP="00E442B5">
            <w:pPr>
              <w:pStyle w:val="Akapitzlist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E442B5">
              <w:rPr>
                <w:rFonts w:asciiTheme="minorHAnsi" w:eastAsia="Arial" w:hAnsiTheme="minorHAnsi" w:cstheme="minorHAnsi"/>
                <w:b/>
                <w:color w:val="auto"/>
              </w:rPr>
              <w:t xml:space="preserve">Nazwa </w:t>
            </w:r>
            <w:r w:rsidRPr="00E442B5">
              <w:rPr>
                <w:rFonts w:asciiTheme="minorHAnsi" w:hAnsiTheme="minorHAnsi" w:cstheme="minorHAnsi"/>
                <w:b/>
                <w:bCs/>
              </w:rPr>
              <w:t xml:space="preserve">programu polityki zdrowotnej dla mieszkańców gminy </w:t>
            </w:r>
            <w:r w:rsidR="004741BC" w:rsidRPr="00E442B5">
              <w:rPr>
                <w:rFonts w:asciiTheme="minorHAnsi" w:hAnsiTheme="minorHAnsi" w:cstheme="minorHAnsi"/>
                <w:b/>
                <w:bCs/>
              </w:rPr>
              <w:t>N</w:t>
            </w:r>
            <w:r w:rsidRPr="00E442B5">
              <w:rPr>
                <w:rFonts w:asciiTheme="minorHAnsi" w:hAnsiTheme="minorHAnsi" w:cstheme="minorHAnsi"/>
                <w:b/>
                <w:bCs/>
              </w:rPr>
              <w:t>ysa</w:t>
            </w:r>
          </w:p>
        </w:tc>
        <w:tc>
          <w:tcPr>
            <w:tcW w:w="5982" w:type="dxa"/>
            <w:gridSpan w:val="4"/>
            <w:shd w:val="clear" w:color="auto" w:fill="FFFFFF" w:themeFill="background1"/>
          </w:tcPr>
          <w:p w:rsidR="00F33787" w:rsidRPr="00E442B5" w:rsidRDefault="00F33787" w:rsidP="00E442B5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F33787" w:rsidRPr="00E442B5" w:rsidTr="008045D3">
        <w:trPr>
          <w:trHeight w:val="377"/>
        </w:trPr>
        <w:tc>
          <w:tcPr>
            <w:tcW w:w="3515" w:type="dxa"/>
            <w:shd w:val="clear" w:color="auto" w:fill="FFFFFF" w:themeFill="background1"/>
            <w:vAlign w:val="center"/>
          </w:tcPr>
          <w:p w:rsidR="00F33787" w:rsidRPr="00E442B5" w:rsidRDefault="00253F76" w:rsidP="00E442B5">
            <w:pPr>
              <w:pStyle w:val="Akapitzlist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E442B5">
              <w:rPr>
                <w:rFonts w:asciiTheme="minorHAnsi" w:eastAsia="Arial" w:hAnsiTheme="minorHAnsi" w:cstheme="minorHAnsi"/>
                <w:b/>
                <w:color w:val="auto"/>
              </w:rPr>
              <w:t xml:space="preserve">Termin realizacji </w:t>
            </w:r>
            <w:r w:rsidR="007634D8" w:rsidRPr="00E442B5">
              <w:rPr>
                <w:rFonts w:asciiTheme="minorHAnsi" w:eastAsia="Arial" w:hAnsiTheme="minorHAnsi" w:cstheme="minorHAnsi"/>
                <w:b/>
                <w:color w:val="auto"/>
              </w:rPr>
              <w:t>programu</w:t>
            </w:r>
          </w:p>
        </w:tc>
        <w:tc>
          <w:tcPr>
            <w:tcW w:w="1276" w:type="dxa"/>
            <w:shd w:val="clear" w:color="auto" w:fill="FFFFFF" w:themeFill="background1"/>
          </w:tcPr>
          <w:p w:rsidR="00F33787" w:rsidRPr="00E442B5" w:rsidRDefault="00F33787" w:rsidP="00E442B5">
            <w:pPr>
              <w:rPr>
                <w:rFonts w:asciiTheme="minorHAnsi" w:eastAsia="Arial" w:hAnsiTheme="minorHAnsi" w:cstheme="minorHAnsi"/>
              </w:rPr>
            </w:pPr>
            <w:r w:rsidRPr="00E442B5">
              <w:rPr>
                <w:rFonts w:asciiTheme="minorHAnsi" w:eastAsia="Arial" w:hAnsiTheme="minorHAnsi" w:cstheme="minorHAnsi"/>
              </w:rPr>
              <w:t>Data rozpoczęcia</w:t>
            </w:r>
          </w:p>
        </w:tc>
        <w:tc>
          <w:tcPr>
            <w:tcW w:w="1984" w:type="dxa"/>
            <w:shd w:val="clear" w:color="auto" w:fill="FFFFFF" w:themeFill="background1"/>
          </w:tcPr>
          <w:p w:rsidR="00F33787" w:rsidRPr="00E442B5" w:rsidRDefault="00F33787" w:rsidP="00E442B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F33787" w:rsidRPr="00E442B5" w:rsidRDefault="00F33787" w:rsidP="00E442B5">
            <w:pPr>
              <w:rPr>
                <w:rFonts w:asciiTheme="minorHAnsi" w:eastAsia="Arial" w:hAnsiTheme="minorHAnsi" w:cstheme="minorHAnsi"/>
              </w:rPr>
            </w:pPr>
            <w:r w:rsidRPr="00E442B5">
              <w:rPr>
                <w:rFonts w:asciiTheme="minorHAnsi" w:eastAsia="Arial" w:hAnsiTheme="minorHAnsi" w:cstheme="minorHAnsi"/>
              </w:rPr>
              <w:t xml:space="preserve">Data </w:t>
            </w:r>
          </w:p>
          <w:p w:rsidR="00F33787" w:rsidRPr="00E442B5" w:rsidRDefault="00F33787" w:rsidP="00E442B5">
            <w:pPr>
              <w:rPr>
                <w:rFonts w:asciiTheme="minorHAnsi" w:eastAsia="Arial" w:hAnsiTheme="minorHAnsi" w:cstheme="minorHAnsi"/>
              </w:rPr>
            </w:pPr>
            <w:r w:rsidRPr="00E442B5">
              <w:rPr>
                <w:rFonts w:asciiTheme="minorHAnsi" w:eastAsia="Arial" w:hAnsiTheme="minorHAnsi" w:cstheme="minorHAnsi"/>
              </w:rPr>
              <w:t>zakończenia</w:t>
            </w:r>
          </w:p>
        </w:tc>
        <w:tc>
          <w:tcPr>
            <w:tcW w:w="1417" w:type="dxa"/>
            <w:shd w:val="clear" w:color="auto" w:fill="FFFFFF" w:themeFill="background1"/>
          </w:tcPr>
          <w:p w:rsidR="00F33787" w:rsidRPr="00E442B5" w:rsidRDefault="00F33787" w:rsidP="00E442B5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045D3" w:rsidRPr="00E442B5" w:rsidTr="000B62E4">
        <w:trPr>
          <w:trHeight w:val="377"/>
        </w:trPr>
        <w:tc>
          <w:tcPr>
            <w:tcW w:w="3515" w:type="dxa"/>
            <w:shd w:val="clear" w:color="auto" w:fill="FFFFFF" w:themeFill="background1"/>
            <w:vAlign w:val="center"/>
          </w:tcPr>
          <w:p w:rsidR="008045D3" w:rsidRPr="00E442B5" w:rsidRDefault="008045D3" w:rsidP="00E442B5">
            <w:pPr>
              <w:pStyle w:val="Akapitzlist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E442B5">
              <w:rPr>
                <w:rFonts w:asciiTheme="minorHAnsi" w:eastAsia="Arial" w:hAnsiTheme="minorHAnsi" w:cstheme="minorHAnsi"/>
                <w:b/>
                <w:color w:val="auto"/>
              </w:rPr>
              <w:t>Miejsce realizacji programu</w:t>
            </w:r>
          </w:p>
        </w:tc>
        <w:tc>
          <w:tcPr>
            <w:tcW w:w="5982" w:type="dxa"/>
            <w:gridSpan w:val="4"/>
            <w:shd w:val="clear" w:color="auto" w:fill="FFFFFF" w:themeFill="background1"/>
          </w:tcPr>
          <w:p w:rsidR="008045D3" w:rsidRPr="00E442B5" w:rsidRDefault="008045D3" w:rsidP="00E442B5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:rsidR="00F33787" w:rsidRPr="00E442B5" w:rsidRDefault="00F33787" w:rsidP="00E442B5">
      <w:pPr>
        <w:rPr>
          <w:rFonts w:asciiTheme="minorHAnsi" w:eastAsia="Arial" w:hAnsiTheme="minorHAnsi" w:cstheme="minorHAnsi"/>
          <w:b/>
        </w:rPr>
      </w:pPr>
    </w:p>
    <w:p w:rsidR="00F33787" w:rsidRPr="00E442B5" w:rsidRDefault="00F33787" w:rsidP="00E442B5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</w:rPr>
      </w:pPr>
      <w:r w:rsidRPr="00E442B5">
        <w:rPr>
          <w:rFonts w:asciiTheme="minorHAnsi" w:hAnsiTheme="minorHAnsi" w:cstheme="minorHAnsi"/>
          <w:b/>
          <w:bCs/>
        </w:rPr>
        <w:t>II. Dane oferenta</w:t>
      </w:r>
    </w:p>
    <w:p w:rsidR="009A0AD5" w:rsidRPr="00E442B5" w:rsidRDefault="009A0AD5" w:rsidP="00E442B5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i/>
        </w:rPr>
      </w:pPr>
    </w:p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2695"/>
        <w:gridCol w:w="2833"/>
      </w:tblGrid>
      <w:tr w:rsidR="00477940" w:rsidRPr="00E442B5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E442B5" w:rsidRDefault="009A0AD5" w:rsidP="00E442B5">
            <w:pPr>
              <w:pStyle w:val="Standard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</w:p>
          <w:p w:rsidR="00C94B15" w:rsidRPr="00E442B5" w:rsidRDefault="009A0AD5" w:rsidP="00E442B5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lang w:val="pl-PL"/>
              </w:rPr>
            </w:pPr>
            <w:r w:rsidRPr="00E442B5">
              <w:rPr>
                <w:rFonts w:asciiTheme="minorHAnsi" w:hAnsiTheme="minorHAnsi" w:cstheme="minorHAnsi"/>
                <w:b/>
                <w:lang w:val="pl-PL"/>
              </w:rPr>
              <w:t>Nazwa oferenta</w:t>
            </w:r>
          </w:p>
          <w:p w:rsidR="009A0AD5" w:rsidRPr="00E442B5" w:rsidRDefault="009A0AD5" w:rsidP="00E442B5">
            <w:pPr>
              <w:pStyle w:val="Standard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E442B5" w:rsidRDefault="009A0AD5" w:rsidP="00E442B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77940" w:rsidRPr="00E442B5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B0" w:rsidRPr="00E442B5" w:rsidRDefault="003C17B3" w:rsidP="00E442B5">
            <w:pPr>
              <w:pStyle w:val="Standard"/>
              <w:numPr>
                <w:ilvl w:val="0"/>
                <w:numId w:val="38"/>
              </w:numPr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E442B5">
              <w:rPr>
                <w:rFonts w:asciiTheme="minorHAnsi" w:hAnsiTheme="minorHAnsi" w:cstheme="minorHAnsi"/>
                <w:b/>
                <w:lang w:val="pl-PL"/>
              </w:rPr>
              <w:t xml:space="preserve">Numer wpisu do rejestru podmiotów </w:t>
            </w:r>
            <w:r w:rsidR="00C37EFA" w:rsidRPr="00E442B5">
              <w:rPr>
                <w:rFonts w:asciiTheme="minorHAnsi" w:hAnsiTheme="minorHAnsi" w:cstheme="minorHAnsi"/>
                <w:b/>
                <w:lang w:val="pl-PL"/>
              </w:rPr>
              <w:t>wykonujących działalność leczniczą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B0" w:rsidRPr="00E442B5" w:rsidRDefault="00E01DB0" w:rsidP="00E442B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77940" w:rsidRPr="00E442B5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E442B5" w:rsidRDefault="009A0AD5" w:rsidP="00E442B5">
            <w:pPr>
              <w:pStyle w:val="Standard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</w:p>
          <w:p w:rsidR="009A0AD5" w:rsidRPr="00E442B5" w:rsidRDefault="009A0AD5" w:rsidP="00E442B5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E442B5">
              <w:rPr>
                <w:rFonts w:asciiTheme="minorHAnsi" w:hAnsiTheme="minorHAnsi" w:cstheme="minorHAnsi"/>
                <w:b/>
                <w:lang w:val="pl-PL"/>
              </w:rPr>
              <w:t>Adres siedziby oferenta</w:t>
            </w:r>
            <w:r w:rsidRPr="00E442B5">
              <w:rPr>
                <w:rFonts w:asciiTheme="minorHAnsi" w:hAnsiTheme="minorHAnsi" w:cstheme="minorHAnsi"/>
                <w:lang w:val="pl-PL"/>
              </w:rPr>
              <w:t xml:space="preserve"> (zgodnie z wypisem z właściwego rejestru)</w:t>
            </w:r>
          </w:p>
          <w:p w:rsidR="009A0AD5" w:rsidRPr="00E442B5" w:rsidRDefault="009A0AD5" w:rsidP="00E442B5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E442B5" w:rsidRDefault="009A0AD5" w:rsidP="00E442B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77940" w:rsidRPr="00E442B5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E442B5" w:rsidRDefault="009A0AD5" w:rsidP="00E442B5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lang w:val="pl-PL"/>
              </w:rPr>
            </w:pPr>
            <w:r w:rsidRPr="00E442B5">
              <w:rPr>
                <w:rFonts w:asciiTheme="minorHAnsi" w:hAnsiTheme="minorHAnsi" w:cstheme="minorHAnsi"/>
                <w:b/>
                <w:lang w:val="pl-PL"/>
              </w:rPr>
              <w:t>Nr NIP oferenta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E442B5" w:rsidRDefault="009A0AD5" w:rsidP="00E442B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77940" w:rsidRPr="00E442B5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E442B5" w:rsidRDefault="009A0AD5" w:rsidP="00E442B5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lang w:val="pl-PL"/>
              </w:rPr>
            </w:pPr>
            <w:r w:rsidRPr="00E442B5">
              <w:rPr>
                <w:rFonts w:asciiTheme="minorHAnsi" w:hAnsiTheme="minorHAnsi" w:cstheme="minorHAnsi"/>
                <w:b/>
                <w:lang w:val="pl-PL"/>
              </w:rPr>
              <w:t>Nr REGON oferenta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E442B5" w:rsidRDefault="009A0AD5" w:rsidP="00E442B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77940" w:rsidRPr="00E442B5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E442B5" w:rsidRDefault="009A0AD5" w:rsidP="00E442B5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lang w:val="pl-PL"/>
              </w:rPr>
            </w:pPr>
            <w:r w:rsidRPr="00E442B5">
              <w:rPr>
                <w:rFonts w:asciiTheme="minorHAnsi" w:hAnsiTheme="minorHAnsi" w:cstheme="minorHAnsi"/>
                <w:b/>
                <w:lang w:val="pl-PL"/>
              </w:rPr>
              <w:t>Telefon kontaktowy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E442B5" w:rsidRDefault="009A0AD5" w:rsidP="00E442B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9A0AD5" w:rsidRPr="00E442B5" w:rsidRDefault="009A0AD5" w:rsidP="00E442B5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</w:p>
          <w:p w:rsidR="009A0AD5" w:rsidRPr="00E442B5" w:rsidRDefault="009A0AD5" w:rsidP="00E442B5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E442B5">
              <w:rPr>
                <w:rFonts w:asciiTheme="minorHAnsi" w:hAnsiTheme="minorHAnsi" w:cstheme="minorHAnsi"/>
                <w:lang w:val="pl-PL"/>
              </w:rPr>
              <w:t>(stacjonarny)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E442B5" w:rsidRDefault="009A0AD5" w:rsidP="00E442B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9A0AD5" w:rsidRPr="00E442B5" w:rsidRDefault="009A0AD5" w:rsidP="00E442B5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</w:p>
          <w:p w:rsidR="009A0AD5" w:rsidRPr="00E442B5" w:rsidRDefault="009A0AD5" w:rsidP="00E442B5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E442B5">
              <w:rPr>
                <w:rFonts w:asciiTheme="minorHAnsi" w:hAnsiTheme="minorHAnsi" w:cstheme="minorHAnsi"/>
                <w:lang w:val="pl-PL"/>
              </w:rPr>
              <w:t>(komórkowy)</w:t>
            </w:r>
          </w:p>
        </w:tc>
      </w:tr>
      <w:tr w:rsidR="00477940" w:rsidRPr="00E442B5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E442B5" w:rsidRDefault="009A0AD5" w:rsidP="00E442B5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lang w:val="pl-PL"/>
              </w:rPr>
            </w:pPr>
            <w:r w:rsidRPr="00E442B5">
              <w:rPr>
                <w:rFonts w:asciiTheme="minorHAnsi" w:hAnsiTheme="minorHAnsi" w:cstheme="minorHAnsi"/>
                <w:b/>
                <w:lang w:val="pl-PL"/>
              </w:rPr>
              <w:lastRenderedPageBreak/>
              <w:t>Fax.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E442B5" w:rsidRDefault="009A0AD5" w:rsidP="00E442B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77940" w:rsidRPr="00E442B5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E442B5" w:rsidRDefault="009A0AD5" w:rsidP="00E442B5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lang w:val="pl-PL"/>
              </w:rPr>
            </w:pPr>
            <w:r w:rsidRPr="00E442B5">
              <w:rPr>
                <w:rFonts w:asciiTheme="minorHAnsi" w:hAnsiTheme="minorHAnsi" w:cstheme="minorHAnsi"/>
                <w:b/>
                <w:lang w:val="pl-PL"/>
              </w:rPr>
              <w:t>e-mail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E442B5" w:rsidRDefault="009A0AD5" w:rsidP="00E442B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77940" w:rsidRPr="00E442B5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E442B5" w:rsidRDefault="009A0AD5" w:rsidP="00E442B5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lang w:val="pl-PL"/>
              </w:rPr>
            </w:pPr>
            <w:r w:rsidRPr="00E442B5">
              <w:rPr>
                <w:rFonts w:asciiTheme="minorHAnsi" w:hAnsiTheme="minorHAnsi" w:cstheme="minorHAnsi"/>
                <w:b/>
                <w:lang w:val="pl-PL"/>
              </w:rPr>
              <w:t>Numer konta bankowego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E442B5" w:rsidRDefault="009A0AD5" w:rsidP="00E442B5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77940" w:rsidRPr="00E442B5" w:rsidTr="0045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787" w:rsidRPr="00E442B5" w:rsidRDefault="009A0AD5" w:rsidP="00E442B5">
            <w:pPr>
              <w:pStyle w:val="Akapitzlist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i/>
                <w:color w:val="auto"/>
              </w:rPr>
            </w:pPr>
            <w:r w:rsidRPr="00E442B5">
              <w:rPr>
                <w:rFonts w:asciiTheme="minorHAnsi" w:eastAsia="Arial" w:hAnsiTheme="minorHAnsi" w:cstheme="minorHAnsi"/>
                <w:b/>
                <w:color w:val="auto"/>
              </w:rPr>
              <w:t>D</w:t>
            </w:r>
            <w:r w:rsidR="00F33787" w:rsidRPr="00E442B5">
              <w:rPr>
                <w:rFonts w:asciiTheme="minorHAnsi" w:eastAsia="Arial" w:hAnsiTheme="minorHAnsi" w:cstheme="minorHAnsi"/>
                <w:b/>
                <w:color w:val="auto"/>
              </w:rPr>
              <w:t>ane osób upoważnionych do składania wyjaśnień dotyczących oferty</w:t>
            </w:r>
            <w:r w:rsidR="00F33787" w:rsidRPr="00E442B5">
              <w:rPr>
                <w:rFonts w:asciiTheme="minorHAnsi" w:eastAsia="Arial" w:hAnsiTheme="minorHAnsi" w:cstheme="minorHAnsi"/>
                <w:color w:val="auto"/>
              </w:rPr>
              <w:t xml:space="preserve"> (</w:t>
            </w:r>
            <w:r w:rsidRPr="00E442B5">
              <w:rPr>
                <w:rFonts w:asciiTheme="minorHAnsi" w:eastAsia="Arial" w:hAnsiTheme="minorHAnsi" w:cstheme="minorHAnsi"/>
                <w:color w:val="auto"/>
              </w:rPr>
              <w:t>imię i nazwisko, numer telefonu)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787" w:rsidRPr="00E442B5" w:rsidRDefault="00F33787" w:rsidP="00E442B5">
            <w:pPr>
              <w:rPr>
                <w:rFonts w:asciiTheme="minorHAnsi" w:eastAsia="Arial" w:hAnsiTheme="minorHAnsi" w:cstheme="minorHAnsi"/>
                <w:color w:val="auto"/>
              </w:rPr>
            </w:pPr>
          </w:p>
          <w:p w:rsidR="00F33787" w:rsidRPr="00E442B5" w:rsidRDefault="00F33787" w:rsidP="00E442B5">
            <w:pPr>
              <w:rPr>
                <w:rFonts w:asciiTheme="minorHAnsi" w:eastAsia="Arial" w:hAnsiTheme="minorHAnsi" w:cstheme="minorHAnsi"/>
                <w:color w:val="auto"/>
              </w:rPr>
            </w:pPr>
          </w:p>
          <w:p w:rsidR="00F33787" w:rsidRPr="00E442B5" w:rsidRDefault="00F33787" w:rsidP="00E442B5">
            <w:pPr>
              <w:rPr>
                <w:rFonts w:asciiTheme="minorHAnsi" w:eastAsia="Arial" w:hAnsiTheme="minorHAnsi" w:cstheme="minorHAnsi"/>
                <w:color w:val="auto"/>
              </w:rPr>
            </w:pPr>
          </w:p>
          <w:p w:rsidR="0065493D" w:rsidRPr="00E442B5" w:rsidRDefault="0065493D" w:rsidP="00E442B5">
            <w:pPr>
              <w:rPr>
                <w:rFonts w:asciiTheme="minorHAnsi" w:eastAsia="Arial" w:hAnsiTheme="minorHAnsi" w:cstheme="minorHAnsi"/>
                <w:color w:val="auto"/>
              </w:rPr>
            </w:pPr>
          </w:p>
          <w:p w:rsidR="0065493D" w:rsidRPr="00E442B5" w:rsidRDefault="0065493D" w:rsidP="00E442B5">
            <w:pPr>
              <w:rPr>
                <w:rFonts w:asciiTheme="minorHAnsi" w:eastAsia="Arial" w:hAnsiTheme="minorHAnsi" w:cstheme="minorHAnsi"/>
                <w:color w:val="auto"/>
              </w:rPr>
            </w:pPr>
          </w:p>
          <w:p w:rsidR="00F33787" w:rsidRPr="00E442B5" w:rsidRDefault="00F33787" w:rsidP="00E442B5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</w:tr>
      <w:tr w:rsidR="004536F3" w:rsidRPr="00E442B5" w:rsidTr="0045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0D0" w:rsidRPr="00E442B5" w:rsidRDefault="004E70D0" w:rsidP="00E442B5">
            <w:pPr>
              <w:pStyle w:val="Akapitzlist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E442B5">
              <w:rPr>
                <w:rFonts w:asciiTheme="minorHAnsi" w:eastAsia="Arial" w:hAnsiTheme="minorHAnsi" w:cstheme="minorHAnsi"/>
                <w:b/>
                <w:color w:val="auto"/>
              </w:rPr>
              <w:t xml:space="preserve">Nazwa, adres i dane kontaktowe jednostki organizacyjnej bezpośrednio </w:t>
            </w:r>
            <w:r w:rsidR="008A2586" w:rsidRPr="00E442B5">
              <w:rPr>
                <w:rFonts w:asciiTheme="minorHAnsi" w:eastAsia="Arial" w:hAnsiTheme="minorHAnsi" w:cstheme="minorHAnsi"/>
                <w:b/>
                <w:color w:val="auto"/>
              </w:rPr>
              <w:t>realizującej Program</w:t>
            </w:r>
            <w:r w:rsidRPr="00E442B5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E442B5">
              <w:rPr>
                <w:rFonts w:asciiTheme="minorHAnsi" w:hAnsiTheme="minorHAnsi" w:cstheme="minorHAnsi"/>
                <w:color w:val="auto"/>
              </w:rPr>
              <w:t>(</w:t>
            </w:r>
            <w:r w:rsidRPr="00E442B5">
              <w:rPr>
                <w:rFonts w:asciiTheme="minorHAnsi" w:eastAsia="Arial" w:hAnsiTheme="minorHAnsi" w:cstheme="minorHAnsi"/>
                <w:color w:val="auto"/>
              </w:rPr>
              <w:t xml:space="preserve">należy wypełnić, jeżeli </w:t>
            </w:r>
            <w:r w:rsidR="008A2586" w:rsidRPr="00E442B5">
              <w:rPr>
                <w:rFonts w:asciiTheme="minorHAnsi" w:eastAsia="Arial" w:hAnsiTheme="minorHAnsi" w:cstheme="minorHAnsi"/>
                <w:color w:val="auto"/>
              </w:rPr>
              <w:t xml:space="preserve">Program </w:t>
            </w:r>
            <w:r w:rsidRPr="00E442B5">
              <w:rPr>
                <w:rFonts w:asciiTheme="minorHAnsi" w:eastAsia="Arial" w:hAnsiTheme="minorHAnsi" w:cstheme="minorHAnsi"/>
                <w:color w:val="auto"/>
              </w:rPr>
              <w:t>ma być realizowan</w:t>
            </w:r>
            <w:r w:rsidR="008A2586" w:rsidRPr="00E442B5">
              <w:rPr>
                <w:rFonts w:asciiTheme="minorHAnsi" w:eastAsia="Arial" w:hAnsiTheme="minorHAnsi" w:cstheme="minorHAnsi"/>
                <w:color w:val="auto"/>
              </w:rPr>
              <w:t>y</w:t>
            </w:r>
            <w:r w:rsidRPr="00E442B5">
              <w:rPr>
                <w:rFonts w:asciiTheme="minorHAnsi" w:eastAsia="Arial" w:hAnsiTheme="minorHAnsi" w:cstheme="minorHAnsi"/>
                <w:color w:val="auto"/>
              </w:rPr>
              <w:t xml:space="preserve"> przez oddział terenowy, placówkę lub inną jednostkę organizacyjną oferenta)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D0" w:rsidRPr="00E442B5" w:rsidRDefault="004E70D0" w:rsidP="00E442B5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</w:tr>
      <w:tr w:rsidR="004536F3" w:rsidRPr="00E442B5" w:rsidTr="0045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0D0" w:rsidRPr="00E442B5" w:rsidRDefault="004E70D0" w:rsidP="00E442B5">
            <w:pPr>
              <w:pStyle w:val="Akapitzlist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E442B5">
              <w:rPr>
                <w:rFonts w:asciiTheme="minorHAnsi" w:eastAsia="Arial" w:hAnsiTheme="minorHAnsi" w:cstheme="minorHAnsi"/>
                <w:b/>
                <w:bCs/>
                <w:color w:val="auto"/>
              </w:rPr>
              <w:t xml:space="preserve">Przedmiot działalności oferenta wraz ze wskazaniem dokumentu, na podstawie którego dana działalność jest prowadzona </w:t>
            </w:r>
            <w:r w:rsidRPr="00E442B5">
              <w:rPr>
                <w:rFonts w:asciiTheme="minorHAnsi" w:hAnsiTheme="minorHAnsi" w:cstheme="minorHAnsi"/>
                <w:i/>
                <w:iCs/>
                <w:color w:val="auto"/>
              </w:rPr>
              <w:t>(przytoczyć zapis dokumentu zgodny z ogłoszeniem o konkursie wraz ze wskazaniem pkt statutu, KRS, odpowiedniego rejestru)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D0" w:rsidRPr="00E442B5" w:rsidRDefault="004E70D0" w:rsidP="00E442B5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</w:tr>
    </w:tbl>
    <w:p w:rsidR="00F33787" w:rsidRPr="00E442B5" w:rsidRDefault="00F33787" w:rsidP="00E442B5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</w:rPr>
      </w:pPr>
    </w:p>
    <w:p w:rsidR="00F33787" w:rsidRPr="00E442B5" w:rsidRDefault="00F33787" w:rsidP="00E442B5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vertAlign w:val="superscript"/>
        </w:rPr>
      </w:pPr>
      <w:r w:rsidRPr="00E442B5">
        <w:rPr>
          <w:rFonts w:asciiTheme="minorHAnsi" w:hAnsiTheme="minorHAnsi" w:cstheme="minorHAnsi"/>
          <w:b/>
          <w:bCs/>
        </w:rPr>
        <w:t xml:space="preserve">III. Informacja o sposobie reprezentacji oferenta wobec organu administracji publicznej, </w:t>
      </w:r>
      <w:r w:rsidRPr="00E442B5">
        <w:rPr>
          <w:rFonts w:asciiTheme="minorHAnsi" w:hAnsiTheme="minorHAnsi" w:cstheme="minorHAnsi"/>
          <w:b/>
          <w:bCs/>
        </w:rPr>
        <w:br/>
        <w:t>w tym imiona i nazwiska osób upoważnionych do reprezentowania oferenta wobec organu administracji publicznej, wraz z przytoczeniem podstawy prawnej</w:t>
      </w:r>
      <w:r w:rsidRPr="00E442B5">
        <w:rPr>
          <w:rStyle w:val="Odwoanieprzypisudolnego"/>
          <w:rFonts w:asciiTheme="minorHAnsi" w:eastAsia="Arial" w:hAnsiTheme="minorHAnsi" w:cstheme="minorHAnsi"/>
          <w:bCs/>
        </w:rPr>
        <w:footnoteReference w:id="1"/>
      </w:r>
      <w:r w:rsidRPr="00E442B5">
        <w:rPr>
          <w:rFonts w:asciiTheme="minorHAnsi" w:hAnsiTheme="minorHAnsi" w:cstheme="minorHAnsi"/>
          <w:bCs/>
          <w:vertAlign w:val="superscript"/>
        </w:rPr>
        <w:t>)</w:t>
      </w:r>
    </w:p>
    <w:p w:rsidR="00F33787" w:rsidRPr="00E442B5" w:rsidRDefault="00F33787" w:rsidP="00E442B5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</w:rPr>
      </w:pPr>
    </w:p>
    <w:tbl>
      <w:tblPr>
        <w:tblW w:w="5296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8"/>
      </w:tblGrid>
      <w:tr w:rsidR="00F33787" w:rsidRPr="00E442B5" w:rsidTr="00124D9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33787" w:rsidRPr="00E442B5" w:rsidRDefault="00F33787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F33787" w:rsidRPr="00E442B5" w:rsidRDefault="00F33787" w:rsidP="00E442B5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</w:rPr>
      </w:pPr>
      <w:r w:rsidRPr="00E442B5">
        <w:rPr>
          <w:rFonts w:asciiTheme="minorHAnsi" w:hAnsiTheme="minorHAnsi" w:cstheme="minorHAnsi"/>
          <w:b/>
          <w:bCs/>
        </w:rPr>
        <w:t>IV.</w:t>
      </w:r>
      <w:r w:rsidRPr="00E442B5">
        <w:rPr>
          <w:rFonts w:asciiTheme="minorHAnsi" w:hAnsiTheme="minorHAnsi" w:cstheme="minorHAnsi"/>
          <w:b/>
          <w:bCs/>
        </w:rPr>
        <w:tab/>
        <w:t xml:space="preserve">Szczegółowy zakres rzeczowy oraz kalkulacja </w:t>
      </w:r>
      <w:r w:rsidR="00253F76" w:rsidRPr="00E442B5">
        <w:rPr>
          <w:rFonts w:asciiTheme="minorHAnsi" w:hAnsiTheme="minorHAnsi" w:cstheme="minorHAnsi"/>
          <w:b/>
          <w:bCs/>
        </w:rPr>
        <w:t xml:space="preserve">przewidywanych kosztów </w:t>
      </w:r>
      <w:r w:rsidR="00AA2F82" w:rsidRPr="00E442B5">
        <w:rPr>
          <w:rFonts w:asciiTheme="minorHAnsi" w:hAnsiTheme="minorHAnsi" w:cstheme="minorHAnsi"/>
          <w:b/>
          <w:bCs/>
        </w:rPr>
        <w:t>Programu</w:t>
      </w:r>
    </w:p>
    <w:p w:rsidR="00F33787" w:rsidRPr="00E442B5" w:rsidRDefault="00F33787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33787" w:rsidRPr="00E442B5" w:rsidTr="00D51D4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787" w:rsidRPr="00E442B5" w:rsidRDefault="00F33787" w:rsidP="00E442B5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bCs/>
                <w:vertAlign w:val="superscript"/>
              </w:rPr>
            </w:pPr>
            <w:r w:rsidRPr="00E442B5">
              <w:rPr>
                <w:rFonts w:asciiTheme="minorHAnsi" w:eastAsia="Arial" w:hAnsiTheme="minorHAnsi" w:cstheme="minorHAnsi"/>
                <w:b/>
                <w:bCs/>
              </w:rPr>
              <w:t>Zakładany</w:t>
            </w:r>
            <w:r w:rsidR="00253F76" w:rsidRPr="00E442B5">
              <w:rPr>
                <w:rFonts w:asciiTheme="minorHAnsi" w:eastAsia="Arial" w:hAnsiTheme="minorHAnsi" w:cstheme="minorHAnsi"/>
                <w:b/>
                <w:bCs/>
              </w:rPr>
              <w:t>(-</w:t>
            </w:r>
            <w:proofErr w:type="spellStart"/>
            <w:r w:rsidR="00253F76" w:rsidRPr="00E442B5">
              <w:rPr>
                <w:rFonts w:asciiTheme="minorHAnsi" w:eastAsia="Arial" w:hAnsiTheme="minorHAnsi" w:cstheme="minorHAnsi"/>
                <w:b/>
                <w:bCs/>
              </w:rPr>
              <w:t>ne</w:t>
            </w:r>
            <w:proofErr w:type="spellEnd"/>
            <w:r w:rsidR="00253F76" w:rsidRPr="00E442B5">
              <w:rPr>
                <w:rFonts w:asciiTheme="minorHAnsi" w:eastAsia="Arial" w:hAnsiTheme="minorHAnsi" w:cstheme="minorHAnsi"/>
                <w:b/>
                <w:bCs/>
              </w:rPr>
              <w:t xml:space="preserve">) cel(e) realizacji </w:t>
            </w:r>
            <w:r w:rsidR="00AA2F82" w:rsidRPr="00E442B5">
              <w:rPr>
                <w:rFonts w:asciiTheme="minorHAnsi" w:hAnsiTheme="minorHAnsi" w:cstheme="minorHAnsi"/>
                <w:b/>
                <w:bCs/>
              </w:rPr>
              <w:t>Progra</w:t>
            </w:r>
            <w:r w:rsidR="004536F3" w:rsidRPr="00E442B5">
              <w:rPr>
                <w:rFonts w:asciiTheme="minorHAnsi" w:hAnsiTheme="minorHAnsi" w:cstheme="minorHAnsi"/>
                <w:b/>
                <w:bCs/>
              </w:rPr>
              <w:t>mu</w:t>
            </w:r>
          </w:p>
        </w:tc>
      </w:tr>
      <w:tr w:rsidR="00F33787" w:rsidRPr="00E442B5" w:rsidTr="007319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33787" w:rsidRPr="00E442B5" w:rsidRDefault="00F33787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W w:w="5880" w:type="pct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174"/>
        <w:gridCol w:w="3843"/>
      </w:tblGrid>
      <w:tr w:rsidR="00F33787" w:rsidRPr="00E442B5" w:rsidTr="00A95D58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33787" w:rsidRPr="00E442B5" w:rsidRDefault="00F33787" w:rsidP="00E442B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</w:rPr>
            </w:pPr>
            <w:r w:rsidRPr="00E442B5">
              <w:rPr>
                <w:rFonts w:asciiTheme="minorHAnsi" w:hAnsiTheme="minorHAnsi" w:cstheme="minorHAnsi"/>
                <w:b/>
              </w:rPr>
              <w:t xml:space="preserve">Opis zakładanych rezultatów realizacji </w:t>
            </w:r>
            <w:r w:rsidR="00AA2F82" w:rsidRPr="00E442B5">
              <w:rPr>
                <w:rFonts w:asciiTheme="minorHAnsi" w:hAnsiTheme="minorHAnsi" w:cstheme="minorHAnsi"/>
                <w:b/>
                <w:bCs/>
              </w:rPr>
              <w:t>Programu</w:t>
            </w:r>
          </w:p>
        </w:tc>
      </w:tr>
      <w:tr w:rsidR="00F33787" w:rsidRPr="00E442B5" w:rsidTr="00A95D58">
        <w:tc>
          <w:tcPr>
            <w:tcW w:w="5000" w:type="pct"/>
            <w:gridSpan w:val="3"/>
            <w:tcBorders>
              <w:top w:val="single" w:sz="8" w:space="0" w:color="000000"/>
            </w:tcBorders>
            <w:shd w:val="clear" w:color="auto" w:fill="FFFFFF"/>
          </w:tcPr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</w:rPr>
            </w:pPr>
          </w:p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</w:rPr>
            </w:pPr>
          </w:p>
          <w:p w:rsidR="00A9629A" w:rsidRPr="00E442B5" w:rsidRDefault="00A9629A" w:rsidP="00E442B5">
            <w:pPr>
              <w:rPr>
                <w:rFonts w:asciiTheme="minorHAnsi" w:hAnsiTheme="minorHAnsi" w:cstheme="minorHAnsi"/>
                <w:b/>
              </w:rPr>
            </w:pPr>
          </w:p>
          <w:p w:rsidR="00A9629A" w:rsidRPr="00E442B5" w:rsidRDefault="00A9629A" w:rsidP="00E442B5">
            <w:pPr>
              <w:rPr>
                <w:rFonts w:asciiTheme="minorHAnsi" w:hAnsiTheme="minorHAnsi" w:cstheme="minorHAnsi"/>
                <w:b/>
              </w:rPr>
            </w:pPr>
          </w:p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33787" w:rsidRPr="00E442B5" w:rsidTr="00A95D58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33787" w:rsidRPr="00E442B5" w:rsidRDefault="00F33787" w:rsidP="00E442B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</w:rPr>
            </w:pPr>
            <w:r w:rsidRPr="00E442B5">
              <w:rPr>
                <w:rFonts w:asciiTheme="minorHAnsi" w:hAnsiTheme="minorHAnsi" w:cstheme="minorHAnsi"/>
                <w:b/>
              </w:rPr>
              <w:lastRenderedPageBreak/>
              <w:t xml:space="preserve">Opis adresatów </w:t>
            </w:r>
            <w:r w:rsidR="002A0F6E" w:rsidRPr="00E442B5">
              <w:rPr>
                <w:rFonts w:asciiTheme="minorHAnsi" w:hAnsiTheme="minorHAnsi" w:cstheme="minorHAnsi"/>
                <w:b/>
                <w:bCs/>
              </w:rPr>
              <w:t>Programu</w:t>
            </w:r>
          </w:p>
        </w:tc>
      </w:tr>
      <w:tr w:rsidR="00F33787" w:rsidRPr="00E442B5" w:rsidTr="00A95D58"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</w:rPr>
            </w:pPr>
          </w:p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</w:rPr>
            </w:pPr>
          </w:p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</w:rPr>
            </w:pPr>
          </w:p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</w:rPr>
            </w:pPr>
          </w:p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</w:rPr>
            </w:pPr>
          </w:p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33787" w:rsidRPr="00E442B5" w:rsidTr="00A95D58">
        <w:trPr>
          <w:trHeight w:val="45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E442B5" w:rsidRDefault="00F33787" w:rsidP="00E442B5">
            <w:pPr>
              <w:pStyle w:val="Akapitzlist"/>
              <w:numPr>
                <w:ilvl w:val="0"/>
                <w:numId w:val="40"/>
              </w:numPr>
              <w:tabs>
                <w:tab w:val="left" w:pos="8931"/>
              </w:tabs>
              <w:ind w:right="143"/>
              <w:rPr>
                <w:rFonts w:asciiTheme="minorHAnsi" w:eastAsia="Arial" w:hAnsiTheme="minorHAnsi" w:cstheme="minorHAnsi"/>
              </w:rPr>
            </w:pPr>
            <w:r w:rsidRPr="00E442B5">
              <w:rPr>
                <w:rFonts w:asciiTheme="minorHAnsi" w:eastAsia="Arial" w:hAnsiTheme="minorHAnsi" w:cstheme="minorHAnsi"/>
                <w:b/>
                <w:bCs/>
              </w:rPr>
              <w:t xml:space="preserve">Szczegółowy opis poszczególnych działań w zakresie realizacji </w:t>
            </w:r>
            <w:r w:rsidR="002A0F6E" w:rsidRPr="00E442B5">
              <w:rPr>
                <w:rFonts w:asciiTheme="minorHAnsi" w:hAnsiTheme="minorHAnsi" w:cstheme="minorHAnsi"/>
                <w:b/>
                <w:bCs/>
              </w:rPr>
              <w:t>Programu</w:t>
            </w:r>
            <w:r w:rsidRPr="00E442B5">
              <w:rPr>
                <w:rFonts w:asciiTheme="minorHAnsi" w:eastAsia="Arial" w:hAnsiTheme="minorHAnsi" w:cstheme="minorHAnsi"/>
              </w:rPr>
              <w:t xml:space="preserve"> </w:t>
            </w:r>
            <w:r w:rsidRPr="00E442B5">
              <w:rPr>
                <w:rFonts w:asciiTheme="minorHAnsi" w:hAnsiTheme="minorHAnsi" w:cstheme="minorHAnsi"/>
              </w:rPr>
              <w:t>(</w:t>
            </w:r>
            <w:r w:rsidRPr="00E442B5">
              <w:rPr>
                <w:rFonts w:asciiTheme="minorHAnsi" w:eastAsia="Arial" w:hAnsiTheme="minorHAnsi" w:cstheme="minorHAnsi"/>
              </w:rPr>
              <w:t xml:space="preserve">opis musi być spójny z </w:t>
            </w:r>
            <w:r w:rsidR="006877BF" w:rsidRPr="00E442B5">
              <w:rPr>
                <w:rFonts w:asciiTheme="minorHAnsi" w:eastAsia="Arial" w:hAnsiTheme="minorHAnsi" w:cstheme="minorHAnsi"/>
              </w:rPr>
              <w:t xml:space="preserve">programem polityki zdrowotnej dla mieszkańców gminy Nysa na lata 2021-2025 </w:t>
            </w:r>
            <w:r w:rsidR="00683C18" w:rsidRPr="00E442B5">
              <w:rPr>
                <w:rFonts w:asciiTheme="minorHAnsi" w:hAnsiTheme="minorHAnsi" w:cstheme="minorHAnsi"/>
              </w:rPr>
              <w:t>pn. ,,Świadczenie usług pielęgnacyjnych i pielęgniarskich oraz działalność rewalidacyjna i usprawniająca ruchowo w środowisku domowym osób chorych, niepełnosprawnych, samotnych i starszych w latach 2021 – 2025</w:t>
            </w:r>
            <w:r w:rsidR="006877BF" w:rsidRPr="00E442B5">
              <w:rPr>
                <w:rFonts w:asciiTheme="minorHAnsi" w:eastAsia="Arial" w:hAnsiTheme="minorHAnsi" w:cstheme="minorHAnsi"/>
              </w:rPr>
              <w:t xml:space="preserve">. </w:t>
            </w:r>
            <w:r w:rsidRPr="00E442B5">
              <w:rPr>
                <w:rFonts w:asciiTheme="minorHAnsi" w:eastAsia="Arial" w:hAnsiTheme="minorHAnsi" w:cstheme="minorHAnsi"/>
              </w:rPr>
              <w:t>)</w:t>
            </w:r>
          </w:p>
        </w:tc>
      </w:tr>
      <w:tr w:rsidR="00F33787" w:rsidRPr="00E442B5" w:rsidTr="00A95D58">
        <w:trPr>
          <w:trHeight w:val="2222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072D9" w:rsidRPr="00E442B5" w:rsidTr="00A9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072D9" w:rsidRPr="00E442B5" w:rsidRDefault="001072D9" w:rsidP="00E442B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vanish/>
                <w:color w:val="auto"/>
              </w:rPr>
            </w:pPr>
            <w:bookmarkStart w:id="1" w:name="_Hlk57619587"/>
            <w:r w:rsidRPr="00E442B5">
              <w:rPr>
                <w:rFonts w:asciiTheme="minorHAnsi" w:hAnsiTheme="minorHAnsi" w:cstheme="minorHAnsi"/>
                <w:b/>
                <w:color w:val="auto"/>
              </w:rPr>
              <w:t>Określenie ryzyka niewykonania części działań/ zadań w związku z pandemią COVID - 19 wraz z podaniem propozycji alternatywnych rozwiązań pozwalających na realizację Programu adekwatną do celu i rezultatów</w:t>
            </w:r>
            <w:bookmarkEnd w:id="1"/>
            <w:r w:rsidRPr="00E442B5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  <w:p w:rsidR="001072D9" w:rsidRPr="00E442B5" w:rsidRDefault="001072D9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1072D9" w:rsidRPr="00E442B5" w:rsidRDefault="001072D9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1072D9" w:rsidRPr="00E442B5" w:rsidRDefault="001072D9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1072D9" w:rsidRPr="00E442B5" w:rsidRDefault="001072D9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1072D9" w:rsidRPr="00E442B5" w:rsidRDefault="001072D9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554D88" w:rsidRPr="00E442B5" w:rsidRDefault="00554D88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554D88" w:rsidRPr="00E442B5" w:rsidRDefault="00554D88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554D88" w:rsidRPr="00E442B5" w:rsidRDefault="00554D88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554D88" w:rsidRPr="00E442B5" w:rsidRDefault="00554D88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554D88" w:rsidRPr="00E442B5" w:rsidRDefault="00554D88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554D88" w:rsidRPr="00E442B5" w:rsidRDefault="00554D88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554D88" w:rsidRPr="00E442B5" w:rsidRDefault="00554D88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554D88" w:rsidRPr="00E442B5" w:rsidRDefault="00554D88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554D88" w:rsidRPr="00E442B5" w:rsidRDefault="00554D88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554D88" w:rsidRPr="00E442B5" w:rsidRDefault="00554D88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554D88" w:rsidRPr="00E442B5" w:rsidRDefault="00554D88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554D88" w:rsidRPr="00E442B5" w:rsidRDefault="00554D88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554D88" w:rsidRPr="00E442B5" w:rsidRDefault="00554D88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554D88" w:rsidRPr="00E442B5" w:rsidRDefault="00554D88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554D88" w:rsidRPr="00E442B5" w:rsidRDefault="00554D88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554D88" w:rsidRPr="00E442B5" w:rsidRDefault="00554D88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1072D9" w:rsidRPr="00E442B5" w:rsidRDefault="001072D9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  <w:p w:rsidR="001072D9" w:rsidRPr="00E442B5" w:rsidRDefault="001072D9" w:rsidP="00E442B5">
            <w:pPr>
              <w:rPr>
                <w:rFonts w:asciiTheme="minorHAnsi" w:hAnsiTheme="minorHAnsi" w:cstheme="minorHAnsi"/>
                <w:vanish/>
                <w:color w:val="auto"/>
              </w:rPr>
            </w:pPr>
          </w:p>
        </w:tc>
      </w:tr>
      <w:tr w:rsidR="00F33787" w:rsidRPr="00E442B5" w:rsidTr="00A9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33787" w:rsidRPr="00E442B5" w:rsidRDefault="001072D9" w:rsidP="00E442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442B5">
              <w:rPr>
                <w:rFonts w:asciiTheme="minorHAnsi" w:hAnsiTheme="minorHAnsi" w:cstheme="minorHAnsi"/>
                <w:b/>
              </w:rPr>
              <w:lastRenderedPageBreak/>
              <w:t xml:space="preserve">6 </w:t>
            </w:r>
            <w:r w:rsidR="00F33787" w:rsidRPr="00E442B5">
              <w:rPr>
                <w:rFonts w:asciiTheme="minorHAnsi" w:hAnsiTheme="minorHAnsi" w:cstheme="minorHAnsi"/>
                <w:b/>
              </w:rPr>
              <w:t xml:space="preserve">Harmonogram </w:t>
            </w:r>
            <w:r w:rsidR="00C55F19" w:rsidRPr="00E442B5">
              <w:rPr>
                <w:rFonts w:asciiTheme="minorHAnsi" w:hAnsiTheme="minorHAnsi" w:cstheme="minorHAnsi"/>
                <w:b/>
              </w:rPr>
              <w:t>na rok ………</w:t>
            </w:r>
            <w:r w:rsidR="004139D4" w:rsidRPr="00E442B5">
              <w:rPr>
                <w:rFonts w:asciiTheme="minorHAnsi" w:hAnsiTheme="minorHAnsi" w:cstheme="minorHAnsi"/>
                <w:b/>
              </w:rPr>
              <w:t xml:space="preserve">- </w:t>
            </w:r>
            <w:r w:rsidR="004139D4" w:rsidRPr="00E442B5">
              <w:rPr>
                <w:rFonts w:asciiTheme="minorHAnsi" w:hAnsiTheme="minorHAnsi" w:cstheme="minorHAnsi"/>
                <w:i/>
              </w:rPr>
              <w:t xml:space="preserve">należy wymienić poszczególne działania prowadzone w ramach realizowanego </w:t>
            </w:r>
            <w:r w:rsidR="002A0F6E" w:rsidRPr="00E442B5">
              <w:rPr>
                <w:rFonts w:asciiTheme="minorHAnsi" w:hAnsiTheme="minorHAnsi" w:cstheme="minorHAnsi"/>
                <w:i/>
              </w:rPr>
              <w:t>P</w:t>
            </w:r>
            <w:r w:rsidR="004139D4" w:rsidRPr="00E442B5">
              <w:rPr>
                <w:rFonts w:asciiTheme="minorHAnsi" w:hAnsiTheme="minorHAnsi" w:cstheme="minorHAnsi"/>
                <w:i/>
              </w:rPr>
              <w:t xml:space="preserve">rogramu, wraz z terminem ich realizacji </w:t>
            </w:r>
            <w:r w:rsidR="00C55F19" w:rsidRPr="00E442B5">
              <w:rPr>
                <w:rFonts w:asciiTheme="minorHAnsi" w:hAnsiTheme="minorHAnsi" w:cstheme="minorHAnsi"/>
                <w:i/>
              </w:rPr>
              <w:t>(</w:t>
            </w:r>
            <w:r w:rsidR="00C55F19" w:rsidRPr="00E442B5">
              <w:rPr>
                <w:rFonts w:asciiTheme="minorHAnsi" w:hAnsiTheme="minorHAnsi" w:cstheme="minorHAnsi"/>
                <w:b/>
                <w:bCs/>
                <w:color w:val="FF0000"/>
              </w:rPr>
              <w:t>dla każdego roku obowiązywania programu odrębnie</w:t>
            </w:r>
            <w:r w:rsidR="00CD2E4A" w:rsidRPr="00E442B5">
              <w:rPr>
                <w:rFonts w:asciiTheme="minorHAnsi" w:hAnsiTheme="minorHAnsi" w:cstheme="minorHAnsi"/>
                <w:b/>
                <w:bCs/>
                <w:color w:val="FF0000"/>
              </w:rPr>
              <w:t>)</w:t>
            </w:r>
            <w:r w:rsidR="00C55F19" w:rsidRPr="00E442B5">
              <w:rPr>
                <w:rFonts w:asciiTheme="minorHAnsi" w:hAnsiTheme="minorHAnsi" w:cstheme="minorHAnsi"/>
                <w:b/>
                <w:bCs/>
                <w:color w:val="FF0000"/>
              </w:rPr>
              <w:t>.</w:t>
            </w:r>
          </w:p>
        </w:tc>
      </w:tr>
      <w:tr w:rsidR="00F33787" w:rsidRPr="00E442B5" w:rsidTr="00A9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</w:rPr>
            </w:pPr>
            <w:r w:rsidRPr="00E442B5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</w:rPr>
            </w:pPr>
            <w:r w:rsidRPr="00E442B5">
              <w:rPr>
                <w:rFonts w:asciiTheme="minorHAnsi" w:hAnsiTheme="minorHAnsi" w:cstheme="minorHAnsi"/>
                <w:b/>
                <w:bCs/>
              </w:rPr>
              <w:t xml:space="preserve">Nazwa działania 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  <w:bCs/>
              </w:rPr>
            </w:pPr>
            <w:r w:rsidRPr="00E442B5">
              <w:rPr>
                <w:rFonts w:asciiTheme="minorHAnsi" w:hAnsiTheme="minorHAnsi" w:cstheme="minorHAnsi"/>
                <w:b/>
                <w:bCs/>
              </w:rPr>
              <w:t>Planowany termin realizacji</w:t>
            </w:r>
          </w:p>
          <w:p w:rsidR="00B11AA2" w:rsidRPr="00E442B5" w:rsidRDefault="00B11AA2" w:rsidP="00E442B5">
            <w:pPr>
              <w:rPr>
                <w:rFonts w:asciiTheme="minorHAnsi" w:hAnsiTheme="minorHAnsi" w:cstheme="minorHAnsi"/>
                <w:vertAlign w:val="superscript"/>
              </w:rPr>
            </w:pPr>
            <w:r w:rsidRPr="00E442B5">
              <w:rPr>
                <w:rFonts w:asciiTheme="minorHAnsi" w:hAnsiTheme="minorHAnsi" w:cstheme="minorHAnsi"/>
              </w:rPr>
              <w:t>(data od – do)</w:t>
            </w:r>
          </w:p>
        </w:tc>
      </w:tr>
      <w:tr w:rsidR="00F33787" w:rsidRPr="00E442B5" w:rsidTr="00A9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33787" w:rsidRPr="00E442B5" w:rsidTr="00A9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33787" w:rsidRPr="00E442B5" w:rsidTr="00A9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E442B5" w:rsidRDefault="00F33787" w:rsidP="00E442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D58" w:rsidRPr="00E442B5" w:rsidTr="00A9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D58" w:rsidRPr="00E442B5" w:rsidRDefault="00A95D58" w:rsidP="00E442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D58" w:rsidRPr="00E442B5" w:rsidRDefault="00A95D58" w:rsidP="00E442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5D58" w:rsidRPr="00E442B5" w:rsidRDefault="00A95D58" w:rsidP="00E442B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A10C3" w:rsidRPr="00E442B5" w:rsidRDefault="006A10C3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4940F0" w:rsidRPr="00E442B5" w:rsidRDefault="006A10C3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442B5">
        <w:rPr>
          <w:rFonts w:asciiTheme="minorHAnsi" w:hAnsiTheme="minorHAnsi" w:cstheme="minorHAnsi"/>
          <w:b/>
          <w:bCs/>
        </w:rPr>
        <w:t xml:space="preserve">7. Kalkulacja przewidywanych kosztów </w:t>
      </w:r>
      <w:r w:rsidR="002A0F6E" w:rsidRPr="00E442B5">
        <w:rPr>
          <w:rFonts w:asciiTheme="minorHAnsi" w:hAnsiTheme="minorHAnsi" w:cstheme="minorHAnsi"/>
          <w:b/>
          <w:bCs/>
        </w:rPr>
        <w:t>Programu</w:t>
      </w:r>
    </w:p>
    <w:p w:rsidR="00EA6F7F" w:rsidRPr="00E442B5" w:rsidRDefault="00EA6F7F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A10C3" w:rsidRPr="00E442B5" w:rsidRDefault="004940F0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442B5">
        <w:rPr>
          <w:rFonts w:asciiTheme="minorHAnsi" w:hAnsiTheme="minorHAnsi" w:cstheme="minorHAnsi"/>
          <w:b/>
          <w:bCs/>
        </w:rPr>
        <w:t>SPORZĄDZONA WEDŁUG ZAŁĄCZNIKA  NR 1 – PLIK EXCEL.</w:t>
      </w:r>
    </w:p>
    <w:p w:rsidR="006A10C3" w:rsidRPr="00E442B5" w:rsidRDefault="006A10C3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4940F0" w:rsidRPr="00E442B5" w:rsidRDefault="006A10C3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442B5">
        <w:rPr>
          <w:rFonts w:asciiTheme="minorHAnsi" w:hAnsiTheme="minorHAnsi" w:cstheme="minorHAnsi"/>
          <w:b/>
          <w:bCs/>
        </w:rPr>
        <w:t>8. Przewidywane źródła finansowania</w:t>
      </w:r>
      <w:r w:rsidR="00C94135" w:rsidRPr="00E442B5">
        <w:rPr>
          <w:rFonts w:asciiTheme="minorHAnsi" w:hAnsiTheme="minorHAnsi" w:cstheme="minorHAnsi"/>
          <w:b/>
          <w:bCs/>
        </w:rPr>
        <w:t xml:space="preserve"> </w:t>
      </w:r>
      <w:r w:rsidR="002A0F6E" w:rsidRPr="00E442B5">
        <w:rPr>
          <w:rFonts w:asciiTheme="minorHAnsi" w:hAnsiTheme="minorHAnsi" w:cstheme="minorHAnsi"/>
          <w:b/>
          <w:bCs/>
        </w:rPr>
        <w:t>Programu</w:t>
      </w:r>
    </w:p>
    <w:p w:rsidR="00EA6F7F" w:rsidRPr="00E442B5" w:rsidRDefault="00EA6F7F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A10C3" w:rsidRPr="00E442B5" w:rsidRDefault="004940F0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442B5">
        <w:rPr>
          <w:rFonts w:asciiTheme="minorHAnsi" w:hAnsiTheme="minorHAnsi" w:cstheme="minorHAnsi"/>
          <w:b/>
          <w:bCs/>
        </w:rPr>
        <w:t xml:space="preserve">SPORZĄDZONE WEDŁUG ZAŁĄCZNIKA  NR </w:t>
      </w:r>
      <w:r w:rsidR="00EA6F7F" w:rsidRPr="00E442B5">
        <w:rPr>
          <w:rFonts w:asciiTheme="minorHAnsi" w:hAnsiTheme="minorHAnsi" w:cstheme="minorHAnsi"/>
          <w:b/>
          <w:bCs/>
        </w:rPr>
        <w:t>2</w:t>
      </w:r>
      <w:r w:rsidRPr="00E442B5">
        <w:rPr>
          <w:rFonts w:asciiTheme="minorHAnsi" w:hAnsiTheme="minorHAnsi" w:cstheme="minorHAnsi"/>
          <w:b/>
          <w:bCs/>
        </w:rPr>
        <w:t xml:space="preserve"> – PLIK EXCEL.</w:t>
      </w:r>
    </w:p>
    <w:p w:rsidR="00F33787" w:rsidRPr="00E442B5" w:rsidRDefault="00F33787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W w:w="5951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10537"/>
        <w:gridCol w:w="17"/>
        <w:gridCol w:w="209"/>
      </w:tblGrid>
      <w:tr w:rsidR="00F33787" w:rsidRPr="00E442B5" w:rsidTr="000D65A9">
        <w:trPr>
          <w:gridAfter w:val="1"/>
          <w:wAfter w:w="97" w:type="pct"/>
          <w:trHeight w:val="450"/>
        </w:trPr>
        <w:tc>
          <w:tcPr>
            <w:tcW w:w="49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E442B5" w:rsidRDefault="00F33787" w:rsidP="00E442B5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E442B5">
              <w:rPr>
                <w:rFonts w:asciiTheme="minorHAnsi" w:hAnsiTheme="minorHAnsi" w:cstheme="minorHAnsi"/>
                <w:b/>
              </w:rPr>
              <w:t xml:space="preserve">Zasoby kadrowe przewidywane do zaangażowania przy realizacji </w:t>
            </w:r>
            <w:r w:rsidR="002A0F6E" w:rsidRPr="00E442B5">
              <w:rPr>
                <w:rFonts w:asciiTheme="minorHAnsi" w:hAnsiTheme="minorHAnsi" w:cstheme="minorHAnsi"/>
                <w:b/>
                <w:bCs/>
              </w:rPr>
              <w:t>Programu</w:t>
            </w:r>
            <w:r w:rsidRPr="00E442B5">
              <w:rPr>
                <w:rFonts w:asciiTheme="minorHAnsi" w:hAnsiTheme="minorHAnsi" w:cstheme="minorHAnsi"/>
                <w:b/>
              </w:rPr>
              <w:t xml:space="preserve"> </w:t>
            </w:r>
            <w:r w:rsidRPr="00E442B5">
              <w:rPr>
                <w:rFonts w:asciiTheme="minorHAnsi" w:hAnsiTheme="minorHAnsi" w:cstheme="minorHAnsi"/>
              </w:rPr>
              <w:t xml:space="preserve">(należy opisać  kwalifikacje osób oraz ich sposób zaangażowania w realizację poszczególnych działań a także zakres ich obowiązków, </w:t>
            </w:r>
          </w:p>
        </w:tc>
      </w:tr>
      <w:tr w:rsidR="00F33787" w:rsidRPr="00E442B5" w:rsidTr="000D65A9">
        <w:trPr>
          <w:gridAfter w:val="1"/>
          <w:wAfter w:w="97" w:type="pct"/>
          <w:trHeight w:val="557"/>
        </w:trPr>
        <w:tc>
          <w:tcPr>
            <w:tcW w:w="490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3787" w:rsidRPr="00E442B5" w:rsidTr="000D65A9">
        <w:tblPrEx>
          <w:shd w:val="clear" w:color="auto" w:fill="DDD9C3"/>
        </w:tblPrEx>
        <w:trPr>
          <w:trHeight w:val="84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E442B5" w:rsidRDefault="00F33787" w:rsidP="00E442B5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442B5">
              <w:rPr>
                <w:rFonts w:asciiTheme="minorHAnsi" w:hAnsiTheme="minorHAnsi" w:cstheme="minorHAnsi"/>
                <w:b/>
              </w:rPr>
              <w:t xml:space="preserve">Wkład rzeczowy przewidziany do wykorzystania przy realizacji </w:t>
            </w:r>
            <w:r w:rsidR="002A0F6E" w:rsidRPr="00E442B5">
              <w:rPr>
                <w:rFonts w:asciiTheme="minorHAnsi" w:hAnsiTheme="minorHAnsi" w:cstheme="minorHAnsi"/>
                <w:b/>
                <w:bCs/>
              </w:rPr>
              <w:t>Programu</w:t>
            </w:r>
          </w:p>
        </w:tc>
      </w:tr>
      <w:tr w:rsidR="00F33787" w:rsidRPr="00E442B5" w:rsidTr="000D65A9">
        <w:tblPrEx>
          <w:shd w:val="clear" w:color="auto" w:fill="DDD9C3"/>
        </w:tblPrEx>
        <w:trPr>
          <w:trHeight w:val="426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E442B5" w:rsidRDefault="00F33787" w:rsidP="00E442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F33787" w:rsidRPr="00E442B5" w:rsidRDefault="00F33787" w:rsidP="00E442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F33787" w:rsidRPr="00E442B5" w:rsidRDefault="00F33787" w:rsidP="00E442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F33787" w:rsidRPr="00E442B5" w:rsidRDefault="00F33787" w:rsidP="00E442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F33787" w:rsidRPr="00E442B5" w:rsidRDefault="00F33787" w:rsidP="00E442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554D88" w:rsidRPr="00E442B5" w:rsidRDefault="00554D88" w:rsidP="00E442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F33787" w:rsidRPr="00E442B5" w:rsidRDefault="00F33787" w:rsidP="00E442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F33787" w:rsidRPr="00E442B5" w:rsidRDefault="00F33787" w:rsidP="00E442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F33787" w:rsidRPr="00E442B5" w:rsidRDefault="00F33787" w:rsidP="00E442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3787" w:rsidRPr="00E442B5" w:rsidTr="000D65A9">
        <w:trPr>
          <w:gridAfter w:val="1"/>
          <w:wAfter w:w="97" w:type="pct"/>
          <w:trHeight w:val="450"/>
        </w:trPr>
        <w:tc>
          <w:tcPr>
            <w:tcW w:w="49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E442B5" w:rsidRDefault="00F33787" w:rsidP="00E442B5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Theme="minorHAnsi" w:eastAsia="Arial" w:hAnsiTheme="minorHAnsi" w:cstheme="minorHAnsi"/>
                <w:b/>
                <w:bCs/>
              </w:rPr>
            </w:pPr>
            <w:r w:rsidRPr="00E442B5">
              <w:rPr>
                <w:rFonts w:asciiTheme="minorHAnsi" w:hAnsiTheme="minorHAnsi" w:cstheme="minorHAnsi"/>
                <w:b/>
              </w:rPr>
              <w:t>1</w:t>
            </w:r>
            <w:r w:rsidR="001072D9" w:rsidRPr="00E442B5">
              <w:rPr>
                <w:rFonts w:asciiTheme="minorHAnsi" w:hAnsiTheme="minorHAnsi" w:cstheme="minorHAnsi"/>
                <w:b/>
              </w:rPr>
              <w:t>1</w:t>
            </w:r>
            <w:r w:rsidRPr="00E442B5">
              <w:rPr>
                <w:rFonts w:asciiTheme="minorHAnsi" w:hAnsiTheme="minorHAnsi" w:cstheme="minorHAnsi"/>
                <w:b/>
              </w:rPr>
              <w:t xml:space="preserve">. </w:t>
            </w:r>
            <w:r w:rsidR="00DC0004" w:rsidRPr="00E442B5">
              <w:rPr>
                <w:rFonts w:asciiTheme="minorHAnsi" w:eastAsia="Arial" w:hAnsiTheme="minorHAnsi" w:cstheme="minorHAnsi"/>
                <w:b/>
                <w:bCs/>
              </w:rPr>
              <w:t xml:space="preserve">Informacje o wcześniejszej działalności oferenta w zakresie, którego dotyczy </w:t>
            </w:r>
            <w:r w:rsidR="002A0F6E" w:rsidRPr="00E442B5">
              <w:rPr>
                <w:rFonts w:asciiTheme="minorHAnsi" w:hAnsiTheme="minorHAnsi" w:cstheme="minorHAnsi"/>
                <w:b/>
                <w:bCs/>
              </w:rPr>
              <w:t>Programu</w:t>
            </w:r>
            <w:r w:rsidR="00DC0004" w:rsidRPr="00E442B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33787" w:rsidRPr="00E442B5" w:rsidTr="000D65A9">
        <w:trPr>
          <w:gridAfter w:val="1"/>
          <w:wAfter w:w="97" w:type="pct"/>
          <w:trHeight w:val="557"/>
        </w:trPr>
        <w:tc>
          <w:tcPr>
            <w:tcW w:w="490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3787" w:rsidRPr="00E442B5" w:rsidTr="000D65A9">
        <w:trPr>
          <w:gridBefore w:val="1"/>
          <w:gridAfter w:val="2"/>
          <w:wBefore w:w="5" w:type="pct"/>
          <w:wAfter w:w="105" w:type="pct"/>
          <w:trHeight w:val="331"/>
        </w:trPr>
        <w:tc>
          <w:tcPr>
            <w:tcW w:w="4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E442B5" w:rsidRDefault="00F33787" w:rsidP="00E442B5">
            <w:pPr>
              <w:widowControl w:val="0"/>
              <w:autoSpaceDE w:val="0"/>
              <w:autoSpaceDN w:val="0"/>
              <w:adjustRightInd w:val="0"/>
              <w:ind w:left="415" w:hanging="283"/>
              <w:rPr>
                <w:rFonts w:asciiTheme="minorHAnsi" w:eastAsia="Arial" w:hAnsiTheme="minorHAnsi" w:cstheme="minorHAnsi"/>
                <w:b/>
                <w:bCs/>
                <w:vertAlign w:val="superscript"/>
              </w:rPr>
            </w:pPr>
            <w:r w:rsidRPr="00E442B5">
              <w:rPr>
                <w:rFonts w:asciiTheme="minorHAnsi" w:eastAsia="Arial" w:hAnsiTheme="minorHAnsi" w:cstheme="minorHAnsi"/>
                <w:b/>
                <w:bCs/>
              </w:rPr>
              <w:t>1</w:t>
            </w:r>
            <w:r w:rsidR="001072D9" w:rsidRPr="00E442B5">
              <w:rPr>
                <w:rFonts w:asciiTheme="minorHAnsi" w:eastAsia="Arial" w:hAnsiTheme="minorHAnsi" w:cstheme="minorHAnsi"/>
                <w:b/>
                <w:bCs/>
              </w:rPr>
              <w:t>2</w:t>
            </w:r>
            <w:r w:rsidRPr="00E442B5">
              <w:rPr>
                <w:rFonts w:asciiTheme="minorHAnsi" w:eastAsia="Arial" w:hAnsiTheme="minorHAnsi" w:cstheme="minorHAnsi"/>
                <w:b/>
                <w:bCs/>
              </w:rPr>
              <w:t xml:space="preserve">. </w:t>
            </w:r>
            <w:r w:rsidR="00DC0004" w:rsidRPr="00E442B5">
              <w:rPr>
                <w:rFonts w:asciiTheme="minorHAnsi" w:hAnsiTheme="minorHAnsi" w:cstheme="minorHAnsi"/>
                <w:b/>
              </w:rPr>
              <w:t>Inne informacje</w:t>
            </w:r>
            <w:r w:rsidR="00DC0004" w:rsidRPr="00E442B5">
              <w:rPr>
                <w:rFonts w:asciiTheme="minorHAnsi" w:eastAsia="Arial" w:hAnsiTheme="minorHAnsi" w:cstheme="minorHAnsi"/>
                <w:b/>
                <w:bCs/>
              </w:rPr>
              <w:t>, które mogą mieć znaczenie przy ocenie oferty</w:t>
            </w:r>
          </w:p>
        </w:tc>
      </w:tr>
      <w:tr w:rsidR="00F33787" w:rsidRPr="00E442B5" w:rsidTr="000D65A9">
        <w:trPr>
          <w:gridBefore w:val="1"/>
          <w:gridAfter w:val="2"/>
          <w:wBefore w:w="5" w:type="pct"/>
          <w:wAfter w:w="105" w:type="pct"/>
          <w:trHeight w:val="681"/>
        </w:trPr>
        <w:tc>
          <w:tcPr>
            <w:tcW w:w="489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33787" w:rsidRPr="00E442B5" w:rsidRDefault="00F33787" w:rsidP="00E442B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EC2777" w:rsidRPr="00E442B5" w:rsidRDefault="00EC2777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276E1" w:rsidRPr="00E442B5" w:rsidRDefault="007276E1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>Oferent o</w:t>
      </w:r>
      <w:r w:rsidR="00F33787" w:rsidRPr="00E442B5">
        <w:rPr>
          <w:rFonts w:asciiTheme="minorHAnsi" w:hAnsiTheme="minorHAnsi" w:cstheme="minorHAnsi"/>
        </w:rPr>
        <w:t>świadcza, że</w:t>
      </w:r>
      <w:r w:rsidRPr="00E442B5">
        <w:rPr>
          <w:rFonts w:asciiTheme="minorHAnsi" w:hAnsiTheme="minorHAnsi" w:cstheme="minorHAnsi"/>
        </w:rPr>
        <w:t xml:space="preserve"> </w:t>
      </w:r>
      <w:r w:rsidRPr="00E442B5">
        <w:rPr>
          <w:rFonts w:asciiTheme="minorHAnsi" w:hAnsiTheme="minorHAnsi" w:cstheme="minorHAnsi"/>
          <w:i/>
          <w:iCs/>
        </w:rPr>
        <w:t>(*niepotrzebne skreślić</w:t>
      </w:r>
      <w:r w:rsidRPr="00E442B5">
        <w:rPr>
          <w:rFonts w:asciiTheme="minorHAnsi" w:hAnsiTheme="minorHAnsi" w:cstheme="minorHAnsi"/>
        </w:rPr>
        <w:t>)</w:t>
      </w:r>
      <w:r w:rsidR="00F33787" w:rsidRPr="00E442B5">
        <w:rPr>
          <w:rFonts w:asciiTheme="minorHAnsi" w:hAnsiTheme="minorHAnsi" w:cstheme="minorHAnsi"/>
        </w:rPr>
        <w:t>:</w:t>
      </w:r>
    </w:p>
    <w:p w:rsidR="007276E1" w:rsidRPr="00E442B5" w:rsidRDefault="007276E1" w:rsidP="00E442B5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>zapoznał się z treścią zarządzenia w sprawie ogłoszenia</w:t>
      </w:r>
      <w:r w:rsidR="00247C16" w:rsidRPr="00E442B5">
        <w:rPr>
          <w:rFonts w:asciiTheme="minorHAnsi" w:hAnsiTheme="minorHAnsi" w:cstheme="minorHAnsi"/>
        </w:rPr>
        <w:t xml:space="preserve"> otwartego konkursu ofert na wybór realizatora programu</w:t>
      </w:r>
      <w:r w:rsidRPr="00E442B5">
        <w:rPr>
          <w:rFonts w:asciiTheme="minorHAnsi" w:hAnsiTheme="minorHAnsi" w:cstheme="minorHAnsi"/>
        </w:rPr>
        <w:t xml:space="preserve">*, projektem umowy* oraz programem polityki zdrowotnej dla mieszkańców Gminy Nysa na lata 2021 – 2025 pn. ,,Świadczenie usług pielęgnacyjnych </w:t>
      </w:r>
      <w:r w:rsidR="00247C16" w:rsidRPr="00E442B5">
        <w:rPr>
          <w:rFonts w:asciiTheme="minorHAnsi" w:hAnsiTheme="minorHAnsi" w:cstheme="minorHAnsi"/>
        </w:rPr>
        <w:br/>
      </w:r>
      <w:r w:rsidRPr="00E442B5">
        <w:rPr>
          <w:rFonts w:asciiTheme="minorHAnsi" w:hAnsiTheme="minorHAnsi" w:cstheme="minorHAnsi"/>
        </w:rPr>
        <w:t>i pielęgniarskich oraz działalność rewalidacyjna i usprawniająca ruchowo w środowisku domowym osób chorych, niepełnosprawnych, samotnych i starszych w latach 2021 – 2025”</w:t>
      </w:r>
      <w:r w:rsidRPr="00E442B5">
        <w:rPr>
          <w:rFonts w:asciiTheme="minorHAnsi" w:hAnsiTheme="minorHAnsi" w:cstheme="minorHAnsi"/>
          <w:b/>
          <w:bCs/>
        </w:rPr>
        <w:t xml:space="preserve"> </w:t>
      </w:r>
      <w:r w:rsidRPr="00E442B5">
        <w:rPr>
          <w:rFonts w:asciiTheme="minorHAnsi" w:hAnsiTheme="minorHAnsi" w:cstheme="minorHAnsi"/>
        </w:rPr>
        <w:t>realizowanego przez Gminę Nysa*.</w:t>
      </w:r>
    </w:p>
    <w:p w:rsidR="007276E1" w:rsidRPr="00E442B5" w:rsidRDefault="007276E1" w:rsidP="00E442B5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>Dysponuje kadrą niezbędną do realizacji programu*.</w:t>
      </w:r>
    </w:p>
    <w:p w:rsidR="007276E1" w:rsidRPr="00E442B5" w:rsidRDefault="007276E1" w:rsidP="00E442B5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>Posiada polisę obowiązkowego ubezpieczenia od odpowiedzialności cywilnej za szkody wyrządzone przy udzielaniu świadczeń zdrowotnych stanowiących przedmiot oferty</w:t>
      </w:r>
      <w:r w:rsidR="00247C16" w:rsidRPr="00E442B5">
        <w:rPr>
          <w:rFonts w:asciiTheme="minorHAnsi" w:hAnsiTheme="minorHAnsi" w:cstheme="minorHAnsi"/>
        </w:rPr>
        <w:t>*</w:t>
      </w:r>
      <w:r w:rsidRPr="00E442B5">
        <w:rPr>
          <w:rFonts w:asciiTheme="minorHAnsi" w:hAnsiTheme="minorHAnsi" w:cstheme="minorHAnsi"/>
        </w:rPr>
        <w:t>.</w:t>
      </w:r>
    </w:p>
    <w:p w:rsidR="00247C16" w:rsidRPr="00E442B5" w:rsidRDefault="00247C16" w:rsidP="00E442B5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>S</w:t>
      </w:r>
      <w:r w:rsidR="007276E1" w:rsidRPr="00E442B5">
        <w:rPr>
          <w:rFonts w:asciiTheme="minorHAnsi" w:hAnsiTheme="minorHAnsi" w:cstheme="minorHAnsi"/>
        </w:rPr>
        <w:t>pełni</w:t>
      </w:r>
      <w:r w:rsidRPr="00E442B5">
        <w:rPr>
          <w:rFonts w:asciiTheme="minorHAnsi" w:hAnsiTheme="minorHAnsi" w:cstheme="minorHAnsi"/>
        </w:rPr>
        <w:t>a</w:t>
      </w:r>
      <w:r w:rsidR="007276E1" w:rsidRPr="00E442B5">
        <w:rPr>
          <w:rFonts w:asciiTheme="minorHAnsi" w:hAnsiTheme="minorHAnsi" w:cstheme="minorHAnsi"/>
        </w:rPr>
        <w:t xml:space="preserve"> wszystki</w:t>
      </w:r>
      <w:r w:rsidRPr="00E442B5">
        <w:rPr>
          <w:rFonts w:asciiTheme="minorHAnsi" w:hAnsiTheme="minorHAnsi" w:cstheme="minorHAnsi"/>
        </w:rPr>
        <w:t xml:space="preserve">e </w:t>
      </w:r>
      <w:r w:rsidR="007276E1" w:rsidRPr="00E442B5">
        <w:rPr>
          <w:rFonts w:asciiTheme="minorHAnsi" w:hAnsiTheme="minorHAnsi" w:cstheme="minorHAnsi"/>
        </w:rPr>
        <w:t>wymaga</w:t>
      </w:r>
      <w:r w:rsidRPr="00E442B5">
        <w:rPr>
          <w:rFonts w:asciiTheme="minorHAnsi" w:hAnsiTheme="minorHAnsi" w:cstheme="minorHAnsi"/>
        </w:rPr>
        <w:t>nia</w:t>
      </w:r>
      <w:r w:rsidR="007276E1" w:rsidRPr="00E442B5">
        <w:rPr>
          <w:rFonts w:asciiTheme="minorHAnsi" w:hAnsiTheme="minorHAnsi" w:cstheme="minorHAnsi"/>
        </w:rPr>
        <w:t xml:space="preserve"> zawart</w:t>
      </w:r>
      <w:r w:rsidRPr="00E442B5">
        <w:rPr>
          <w:rFonts w:asciiTheme="minorHAnsi" w:hAnsiTheme="minorHAnsi" w:cstheme="minorHAnsi"/>
        </w:rPr>
        <w:t>e</w:t>
      </w:r>
      <w:r w:rsidR="007276E1" w:rsidRPr="00E442B5">
        <w:rPr>
          <w:rFonts w:asciiTheme="minorHAnsi" w:hAnsiTheme="minorHAnsi" w:cstheme="minorHAnsi"/>
        </w:rPr>
        <w:t xml:space="preserve"> w </w:t>
      </w:r>
      <w:r w:rsidRPr="00E442B5">
        <w:rPr>
          <w:rFonts w:asciiTheme="minorHAnsi" w:hAnsiTheme="minorHAnsi" w:cstheme="minorHAnsi"/>
        </w:rPr>
        <w:t xml:space="preserve">zarządzenia w sprawie ogłoszenia otwartego konkursu ofert na wybór realizatora programu </w:t>
      </w:r>
      <w:r w:rsidR="007276E1" w:rsidRPr="00E442B5">
        <w:rPr>
          <w:rFonts w:asciiTheme="minorHAnsi" w:hAnsiTheme="minorHAnsi" w:cstheme="minorHAnsi"/>
        </w:rPr>
        <w:t xml:space="preserve">oraz </w:t>
      </w:r>
      <w:r w:rsidRPr="00E442B5">
        <w:rPr>
          <w:rFonts w:asciiTheme="minorHAnsi" w:hAnsiTheme="minorHAnsi" w:cstheme="minorHAnsi"/>
        </w:rPr>
        <w:t xml:space="preserve">pn. ,,Świadczenie usług pielęgnacyjnych </w:t>
      </w:r>
      <w:r w:rsidRPr="00E442B5">
        <w:rPr>
          <w:rFonts w:asciiTheme="minorHAnsi" w:hAnsiTheme="minorHAnsi" w:cstheme="minorHAnsi"/>
        </w:rPr>
        <w:br/>
        <w:t>i pielęgniarskich oraz działalność rewalidacyjna i usprawniająca ruchowo w środowisku domowym osób chorych, niepełnosprawnych, samotnych i starszych w latach 2021 – 2025”</w:t>
      </w:r>
      <w:r w:rsidRPr="00E442B5">
        <w:rPr>
          <w:rFonts w:asciiTheme="minorHAnsi" w:hAnsiTheme="minorHAnsi" w:cstheme="minorHAnsi"/>
          <w:b/>
          <w:bCs/>
        </w:rPr>
        <w:t xml:space="preserve"> </w:t>
      </w:r>
      <w:r w:rsidRPr="00E442B5">
        <w:rPr>
          <w:rFonts w:asciiTheme="minorHAnsi" w:hAnsiTheme="minorHAnsi" w:cstheme="minorHAnsi"/>
        </w:rPr>
        <w:t>realizowanego przez Gminę Nysa*.</w:t>
      </w:r>
    </w:p>
    <w:p w:rsidR="00974CE9" w:rsidRPr="00E442B5" w:rsidRDefault="00247C16" w:rsidP="00E442B5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>W</w:t>
      </w:r>
      <w:r w:rsidR="00F33787" w:rsidRPr="00E442B5">
        <w:rPr>
          <w:rFonts w:asciiTheme="minorHAnsi" w:hAnsiTheme="minorHAnsi" w:cstheme="minorHAnsi"/>
        </w:rPr>
        <w:t>szystkie informacje podane w ofercie oraz załącznikach są zgodne z aktualnym stanem prawnym i faktycznym</w:t>
      </w:r>
      <w:r w:rsidRPr="00E442B5">
        <w:rPr>
          <w:rFonts w:asciiTheme="minorHAnsi" w:hAnsiTheme="minorHAnsi" w:cstheme="minorHAnsi"/>
        </w:rPr>
        <w:t>*.</w:t>
      </w:r>
    </w:p>
    <w:p w:rsidR="00F33787" w:rsidRPr="00E442B5" w:rsidRDefault="00F33787" w:rsidP="00E442B5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 xml:space="preserve">w zakresie związanym z otwartym konkursem ofert, w tym z gromadzeniem, przetwarzaniem </w:t>
      </w:r>
      <w:r w:rsidR="000546C8" w:rsidRPr="00E442B5">
        <w:rPr>
          <w:rFonts w:asciiTheme="minorHAnsi" w:hAnsiTheme="minorHAnsi" w:cstheme="minorHAnsi"/>
        </w:rPr>
        <w:br/>
      </w:r>
      <w:r w:rsidRPr="00E442B5">
        <w:rPr>
          <w:rFonts w:asciiTheme="minorHAnsi" w:hAnsiTheme="minorHAnsi" w:cstheme="minorHAnsi"/>
        </w:rPr>
        <w:t>i przekazywaniem danych osobowych, a także wprowadzaniem ich do systemów informatycznych, osoby, których dotyczą te dane, złożyły stosowne oświadczenia zgodnie z ustawą z dnia 29 sierpnia 1997 r. o ochronie danych osobowych (Dz. U. z 201</w:t>
      </w:r>
      <w:r w:rsidR="00EC2777" w:rsidRPr="00E442B5">
        <w:rPr>
          <w:rFonts w:asciiTheme="minorHAnsi" w:hAnsiTheme="minorHAnsi" w:cstheme="minorHAnsi"/>
        </w:rPr>
        <w:t>9</w:t>
      </w:r>
      <w:r w:rsidRPr="00E442B5">
        <w:rPr>
          <w:rFonts w:asciiTheme="minorHAnsi" w:hAnsiTheme="minorHAnsi" w:cstheme="minorHAnsi"/>
        </w:rPr>
        <w:t xml:space="preserve">r. poz. </w:t>
      </w:r>
      <w:r w:rsidR="00EC2777" w:rsidRPr="00E442B5">
        <w:rPr>
          <w:rFonts w:asciiTheme="minorHAnsi" w:hAnsiTheme="minorHAnsi" w:cstheme="minorHAnsi"/>
        </w:rPr>
        <w:t>1781</w:t>
      </w:r>
      <w:r w:rsidRPr="00E442B5">
        <w:rPr>
          <w:rFonts w:asciiTheme="minorHAnsi" w:hAnsiTheme="minorHAnsi" w:cstheme="minorHAnsi"/>
        </w:rPr>
        <w:t>).</w:t>
      </w:r>
    </w:p>
    <w:p w:rsidR="00F33787" w:rsidRPr="00E442B5" w:rsidRDefault="00F33787" w:rsidP="00E442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33787" w:rsidRPr="00E442B5" w:rsidRDefault="00F33787" w:rsidP="00E442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>.................................................................</w:t>
      </w:r>
    </w:p>
    <w:p w:rsidR="00F33787" w:rsidRPr="00E442B5" w:rsidRDefault="00F33787" w:rsidP="00E442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>.................................................................</w:t>
      </w:r>
    </w:p>
    <w:p w:rsidR="00F33787" w:rsidRPr="00E442B5" w:rsidRDefault="00F33787" w:rsidP="00E442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>.................................................................</w:t>
      </w:r>
    </w:p>
    <w:p w:rsidR="00F33787" w:rsidRPr="00E442B5" w:rsidRDefault="00F33787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 xml:space="preserve">(podpis osoby upoważnionej lub podpisy </w:t>
      </w:r>
    </w:p>
    <w:p w:rsidR="00F33787" w:rsidRPr="00E442B5" w:rsidRDefault="00F33787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 xml:space="preserve">osób upoważnionych do składania oświadczeń </w:t>
      </w:r>
    </w:p>
    <w:p w:rsidR="00F33787" w:rsidRPr="00E442B5" w:rsidRDefault="00F33787" w:rsidP="00E442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>woli w imieniu oferenta)</w:t>
      </w:r>
    </w:p>
    <w:p w:rsidR="00F33787" w:rsidRPr="00E442B5" w:rsidRDefault="00F33787" w:rsidP="00E442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42B5">
        <w:rPr>
          <w:rFonts w:asciiTheme="minorHAnsi" w:hAnsiTheme="minorHAnsi" w:cstheme="minorHAnsi"/>
        </w:rPr>
        <w:tab/>
        <w:t>Data ........................................................</w:t>
      </w:r>
    </w:p>
    <w:p w:rsidR="00F33787" w:rsidRPr="00E442B5" w:rsidRDefault="00F33787" w:rsidP="00E442B5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u w:val="single"/>
        </w:rPr>
      </w:pPr>
    </w:p>
    <w:p w:rsidR="00554D88" w:rsidRPr="00E442B5" w:rsidRDefault="00554D88" w:rsidP="00E442B5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u w:val="single"/>
        </w:rPr>
      </w:pPr>
    </w:p>
    <w:p w:rsidR="00554D88" w:rsidRPr="00E442B5" w:rsidRDefault="00554D88" w:rsidP="00E442B5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u w:val="single"/>
        </w:rPr>
      </w:pPr>
    </w:p>
    <w:p w:rsidR="00554D88" w:rsidRPr="00E442B5" w:rsidRDefault="00554D88" w:rsidP="00E442B5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u w:val="single"/>
        </w:rPr>
      </w:pPr>
    </w:p>
    <w:p w:rsidR="008E29D0" w:rsidRPr="00E442B5" w:rsidRDefault="00CE7E6F" w:rsidP="00E442B5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u w:val="single"/>
        </w:rPr>
      </w:pPr>
      <w:r w:rsidRPr="00E442B5">
        <w:rPr>
          <w:rFonts w:asciiTheme="minorHAnsi" w:hAnsiTheme="minorHAnsi" w:cstheme="minorHAnsi"/>
          <w:b/>
          <w:u w:val="single"/>
        </w:rPr>
        <w:t>Z</w:t>
      </w:r>
      <w:r w:rsidR="008E29D0" w:rsidRPr="00E442B5">
        <w:rPr>
          <w:rFonts w:asciiTheme="minorHAnsi" w:hAnsiTheme="minorHAnsi" w:cstheme="minorHAnsi"/>
          <w:b/>
          <w:u w:val="single"/>
        </w:rPr>
        <w:t>ałączniki</w:t>
      </w:r>
      <w:r w:rsidR="00F33787" w:rsidRPr="00E442B5">
        <w:rPr>
          <w:rFonts w:asciiTheme="minorHAnsi" w:hAnsiTheme="minorHAnsi" w:cstheme="minorHAnsi"/>
          <w:b/>
          <w:u w:val="single"/>
        </w:rPr>
        <w:t>:</w:t>
      </w:r>
    </w:p>
    <w:p w:rsidR="00083977" w:rsidRPr="00E442B5" w:rsidRDefault="00FC6A10" w:rsidP="00E442B5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i/>
          <w:iCs/>
        </w:rPr>
      </w:pPr>
      <w:r w:rsidRPr="00E442B5">
        <w:rPr>
          <w:rFonts w:asciiTheme="minorHAnsi" w:hAnsiTheme="minorHAnsi" w:cstheme="minorHAnsi"/>
          <w:bCs/>
          <w:i/>
          <w:iCs/>
        </w:rPr>
        <w:t>W miarę potrzeb można dodać wiersze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8"/>
        <w:gridCol w:w="4888"/>
        <w:gridCol w:w="2474"/>
      </w:tblGrid>
      <w:tr w:rsidR="00CD2E4A" w:rsidRPr="00E442B5" w:rsidTr="001B3411">
        <w:tc>
          <w:tcPr>
            <w:tcW w:w="838" w:type="dxa"/>
            <w:vAlign w:val="center"/>
          </w:tcPr>
          <w:p w:rsidR="00CD2E4A" w:rsidRPr="00E442B5" w:rsidRDefault="00CD2E4A" w:rsidP="00E442B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b/>
              </w:rPr>
            </w:pPr>
            <w:r w:rsidRPr="00E442B5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888" w:type="dxa"/>
            <w:vAlign w:val="center"/>
          </w:tcPr>
          <w:p w:rsidR="00CD2E4A" w:rsidRPr="00E442B5" w:rsidRDefault="00CD2E4A" w:rsidP="00E442B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b/>
              </w:rPr>
            </w:pPr>
            <w:r w:rsidRPr="00E442B5">
              <w:rPr>
                <w:rFonts w:asciiTheme="minorHAnsi" w:hAnsiTheme="minorHAnsi" w:cstheme="minorHAnsi"/>
                <w:b/>
              </w:rPr>
              <w:t>Nazwa załącznika</w:t>
            </w:r>
          </w:p>
        </w:tc>
        <w:tc>
          <w:tcPr>
            <w:tcW w:w="2474" w:type="dxa"/>
            <w:vAlign w:val="center"/>
          </w:tcPr>
          <w:p w:rsidR="00CD2E4A" w:rsidRPr="00E442B5" w:rsidRDefault="00CD2E4A" w:rsidP="00E442B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b/>
              </w:rPr>
            </w:pPr>
            <w:r w:rsidRPr="00E442B5">
              <w:rPr>
                <w:rFonts w:asciiTheme="minorHAnsi" w:hAnsiTheme="minorHAnsi" w:cstheme="minorHAnsi"/>
                <w:b/>
              </w:rPr>
              <w:t xml:space="preserve">Informacja o </w:t>
            </w:r>
            <w:r w:rsidR="0028240C" w:rsidRPr="00E442B5">
              <w:rPr>
                <w:rFonts w:asciiTheme="minorHAnsi" w:hAnsiTheme="minorHAnsi" w:cstheme="minorHAnsi"/>
                <w:b/>
              </w:rPr>
              <w:t>z</w:t>
            </w:r>
            <w:r w:rsidRPr="00E442B5">
              <w:rPr>
                <w:rFonts w:asciiTheme="minorHAnsi" w:hAnsiTheme="minorHAnsi" w:cstheme="minorHAnsi"/>
                <w:b/>
              </w:rPr>
              <w:t>ałączeniu</w:t>
            </w:r>
            <w:r w:rsidR="007B3535" w:rsidRPr="00E442B5">
              <w:rPr>
                <w:rFonts w:asciiTheme="minorHAnsi" w:hAnsiTheme="minorHAnsi" w:cstheme="minorHAnsi"/>
                <w:b/>
              </w:rPr>
              <w:t xml:space="preserve"> (tak/nie/nie dotyczy)</w:t>
            </w:r>
          </w:p>
        </w:tc>
      </w:tr>
      <w:tr w:rsidR="00CD2E4A" w:rsidRPr="00E442B5" w:rsidTr="00083977">
        <w:tc>
          <w:tcPr>
            <w:tcW w:w="838" w:type="dxa"/>
            <w:vAlign w:val="center"/>
          </w:tcPr>
          <w:p w:rsidR="00CD2E4A" w:rsidRPr="00E442B5" w:rsidRDefault="00CD2E4A" w:rsidP="00E442B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b/>
              </w:rPr>
            </w:pPr>
            <w:r w:rsidRPr="00E442B5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888" w:type="dxa"/>
          </w:tcPr>
          <w:p w:rsidR="00CD2E4A" w:rsidRPr="00E442B5" w:rsidRDefault="00CD2E4A" w:rsidP="00E442B5">
            <w:pPr>
              <w:pStyle w:val="Tekstpodstawowy3"/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442B5">
              <w:rPr>
                <w:rFonts w:asciiTheme="minorHAnsi" w:hAnsiTheme="minorHAnsi" w:cstheme="minorHAnsi"/>
                <w:sz w:val="24"/>
                <w:szCs w:val="24"/>
              </w:rPr>
              <w:t xml:space="preserve">kalkulacja przewidywanych kosztów </w:t>
            </w:r>
            <w:r w:rsidR="0060071F" w:rsidRPr="00E442B5">
              <w:rPr>
                <w:rFonts w:asciiTheme="minorHAnsi" w:hAnsiTheme="minorHAnsi" w:cstheme="minorHAnsi"/>
                <w:sz w:val="24"/>
                <w:szCs w:val="24"/>
              </w:rPr>
              <w:t xml:space="preserve">Programu </w:t>
            </w:r>
            <w:r w:rsidRPr="00E442B5">
              <w:rPr>
                <w:rFonts w:asciiTheme="minorHAnsi" w:hAnsiTheme="minorHAnsi" w:cstheme="minorHAnsi"/>
                <w:sz w:val="24"/>
                <w:szCs w:val="24"/>
              </w:rPr>
              <w:t xml:space="preserve">na rok </w:t>
            </w:r>
            <w:r w:rsidRPr="00E44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</w:t>
            </w:r>
            <w:r w:rsidR="0028240C" w:rsidRPr="00E44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…….</w:t>
            </w:r>
            <w:r w:rsidR="00B243A2" w:rsidRPr="00E44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(sporządzić odrębnie dla każdego roku realizacji Programu)</w:t>
            </w:r>
          </w:p>
        </w:tc>
        <w:tc>
          <w:tcPr>
            <w:tcW w:w="2474" w:type="dxa"/>
          </w:tcPr>
          <w:p w:rsidR="00CD2E4A" w:rsidRPr="00E442B5" w:rsidRDefault="00CD2E4A" w:rsidP="00E442B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D2E4A" w:rsidRPr="00E442B5" w:rsidTr="00083977">
        <w:tc>
          <w:tcPr>
            <w:tcW w:w="838" w:type="dxa"/>
            <w:vAlign w:val="center"/>
          </w:tcPr>
          <w:p w:rsidR="00CD2E4A" w:rsidRPr="00E442B5" w:rsidRDefault="00CD2E4A" w:rsidP="00E442B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b/>
              </w:rPr>
            </w:pPr>
            <w:r w:rsidRPr="00E442B5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888" w:type="dxa"/>
          </w:tcPr>
          <w:p w:rsidR="00CD2E4A" w:rsidRPr="00E442B5" w:rsidRDefault="00CD2E4A" w:rsidP="00E442B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</w:rPr>
            </w:pPr>
            <w:r w:rsidRPr="00E442B5">
              <w:rPr>
                <w:rFonts w:asciiTheme="minorHAnsi" w:hAnsiTheme="minorHAnsi" w:cstheme="minorHAnsi"/>
              </w:rPr>
              <w:t xml:space="preserve">przewidywane źródła finansowania </w:t>
            </w:r>
            <w:r w:rsidR="0060071F" w:rsidRPr="00E442B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0071F" w:rsidRPr="00E442B5">
              <w:rPr>
                <w:rFonts w:asciiTheme="minorHAnsi" w:hAnsiTheme="minorHAnsi" w:cstheme="minorHAnsi"/>
              </w:rPr>
              <w:t>Programu</w:t>
            </w:r>
            <w:r w:rsidRPr="00E442B5">
              <w:rPr>
                <w:rFonts w:asciiTheme="minorHAnsi" w:hAnsiTheme="minorHAnsi" w:cstheme="minorHAnsi"/>
              </w:rPr>
              <w:t xml:space="preserve"> na rok ……</w:t>
            </w:r>
            <w:r w:rsidR="0028240C" w:rsidRPr="00E442B5">
              <w:rPr>
                <w:rFonts w:asciiTheme="minorHAnsi" w:hAnsiTheme="minorHAnsi" w:cstheme="minorHAnsi"/>
              </w:rPr>
              <w:t>…..</w:t>
            </w:r>
            <w:r w:rsidR="00B243A2" w:rsidRPr="00E442B5">
              <w:rPr>
                <w:rFonts w:asciiTheme="minorHAnsi" w:hAnsiTheme="minorHAnsi" w:cstheme="minorHAnsi"/>
                <w:i/>
                <w:iCs/>
              </w:rPr>
              <w:t>………….(sporządzić odrębnie dla każdego roku realizacji Programu)</w:t>
            </w:r>
          </w:p>
        </w:tc>
        <w:tc>
          <w:tcPr>
            <w:tcW w:w="2474" w:type="dxa"/>
          </w:tcPr>
          <w:p w:rsidR="00CD2E4A" w:rsidRPr="00E442B5" w:rsidRDefault="00CD2E4A" w:rsidP="00E442B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b/>
              </w:rPr>
            </w:pPr>
          </w:p>
        </w:tc>
      </w:tr>
      <w:tr w:rsidR="00CD2E4A" w:rsidRPr="00E442B5" w:rsidTr="00083977">
        <w:tc>
          <w:tcPr>
            <w:tcW w:w="838" w:type="dxa"/>
            <w:vAlign w:val="center"/>
          </w:tcPr>
          <w:p w:rsidR="00CD2E4A" w:rsidRPr="00E442B5" w:rsidRDefault="00CD2E4A" w:rsidP="00E442B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b/>
              </w:rPr>
            </w:pPr>
            <w:r w:rsidRPr="00E442B5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888" w:type="dxa"/>
          </w:tcPr>
          <w:p w:rsidR="0028240C" w:rsidRPr="00E442B5" w:rsidRDefault="0028240C" w:rsidP="00E442B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bCs/>
              </w:rPr>
            </w:pPr>
            <w:r w:rsidRPr="00E442B5">
              <w:rPr>
                <w:rFonts w:asciiTheme="minorHAnsi" w:hAnsiTheme="minorHAnsi" w:cstheme="minorHAnsi"/>
                <w:bCs/>
              </w:rPr>
              <w:t>Harmonogram na rok ………</w:t>
            </w:r>
            <w:r w:rsidR="00B243A2" w:rsidRPr="00E442B5">
              <w:rPr>
                <w:rFonts w:asciiTheme="minorHAnsi" w:hAnsiTheme="minorHAnsi" w:cstheme="minorHAnsi"/>
                <w:i/>
                <w:iCs/>
              </w:rPr>
              <w:t>………….(sporządzić odrębnie dla każdego roku realizacji Programu)</w:t>
            </w:r>
          </w:p>
        </w:tc>
        <w:tc>
          <w:tcPr>
            <w:tcW w:w="2474" w:type="dxa"/>
          </w:tcPr>
          <w:p w:rsidR="00CD2E4A" w:rsidRPr="00E442B5" w:rsidRDefault="00CD2E4A" w:rsidP="00E442B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b/>
              </w:rPr>
            </w:pPr>
          </w:p>
        </w:tc>
      </w:tr>
      <w:tr w:rsidR="00CD2E4A" w:rsidRPr="00E442B5" w:rsidTr="00083977">
        <w:tc>
          <w:tcPr>
            <w:tcW w:w="838" w:type="dxa"/>
            <w:vAlign w:val="center"/>
          </w:tcPr>
          <w:p w:rsidR="00CD2E4A" w:rsidRPr="00E442B5" w:rsidRDefault="00653EBB" w:rsidP="00E442B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b/>
              </w:rPr>
            </w:pPr>
            <w:r w:rsidRPr="00E442B5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4888" w:type="dxa"/>
          </w:tcPr>
          <w:p w:rsidR="00CD2E4A" w:rsidRPr="00E442B5" w:rsidRDefault="00F326C1" w:rsidP="00E442B5">
            <w:pPr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2B5">
              <w:rPr>
                <w:rFonts w:asciiTheme="minorHAnsi" w:hAnsiTheme="minorHAnsi" w:cstheme="minorHAnsi"/>
              </w:rPr>
              <w:t xml:space="preserve">Kopia </w:t>
            </w:r>
            <w:r w:rsidR="00CD2E4A" w:rsidRPr="00E442B5">
              <w:rPr>
                <w:rFonts w:asciiTheme="minorHAnsi" w:hAnsiTheme="minorHAnsi" w:cstheme="minorHAnsi"/>
              </w:rPr>
              <w:t>wypis</w:t>
            </w:r>
            <w:r w:rsidRPr="00E442B5">
              <w:rPr>
                <w:rFonts w:asciiTheme="minorHAnsi" w:hAnsiTheme="minorHAnsi" w:cstheme="minorHAnsi"/>
              </w:rPr>
              <w:t>u</w:t>
            </w:r>
            <w:r w:rsidR="00CD2E4A" w:rsidRPr="00E442B5">
              <w:rPr>
                <w:rFonts w:asciiTheme="minorHAnsi" w:hAnsiTheme="minorHAnsi" w:cstheme="minorHAnsi"/>
              </w:rPr>
              <w:t xml:space="preserve"> z rejestru podmiotów wykonujących działalność leczniczą, o którym mowa w art. 106 </w:t>
            </w:r>
            <w:r w:rsidR="00CD2E4A" w:rsidRPr="00E442B5">
              <w:rPr>
                <w:rFonts w:asciiTheme="minorHAnsi" w:hAnsiTheme="minorHAnsi" w:cstheme="minorHAnsi"/>
              </w:rPr>
              <w:br/>
              <w:t xml:space="preserve">w związku z art. 217 ustawy z dnia 15 kwietnia 2011 r. o działalności leczniczej </w:t>
            </w:r>
            <w:r w:rsidR="00CD2E4A" w:rsidRPr="00E442B5">
              <w:rPr>
                <w:rFonts w:asciiTheme="minorHAnsi" w:hAnsiTheme="minorHAnsi" w:cstheme="minorHAnsi"/>
                <w:shd w:val="clear" w:color="auto" w:fill="FFFFFF"/>
              </w:rPr>
              <w:t>(Dz.U. z </w:t>
            </w:r>
            <w:r w:rsidR="00CD2E4A" w:rsidRPr="00E442B5">
              <w:rPr>
                <w:rFonts w:asciiTheme="minorHAnsi" w:hAnsiTheme="minorHAnsi" w:cstheme="minorHAnsi"/>
              </w:rPr>
              <w:t>2020 r. poz. 295, ze zm.) zgodnie z aktualnym stanem faktycznym i prawnym niezależnie od tego, kiedy został wydany;</w:t>
            </w:r>
          </w:p>
        </w:tc>
        <w:tc>
          <w:tcPr>
            <w:tcW w:w="2474" w:type="dxa"/>
          </w:tcPr>
          <w:p w:rsidR="00CD2E4A" w:rsidRPr="00E442B5" w:rsidRDefault="00CD2E4A" w:rsidP="00E442B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b/>
              </w:rPr>
            </w:pPr>
          </w:p>
        </w:tc>
      </w:tr>
      <w:tr w:rsidR="00CD2E4A" w:rsidRPr="00E442B5" w:rsidTr="00083977">
        <w:tc>
          <w:tcPr>
            <w:tcW w:w="838" w:type="dxa"/>
            <w:vAlign w:val="center"/>
          </w:tcPr>
          <w:p w:rsidR="00CD2E4A" w:rsidRPr="00E442B5" w:rsidRDefault="00653EBB" w:rsidP="00E442B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b/>
              </w:rPr>
            </w:pPr>
            <w:r w:rsidRPr="00E442B5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4888" w:type="dxa"/>
          </w:tcPr>
          <w:p w:rsidR="00CD2E4A" w:rsidRPr="00E442B5" w:rsidRDefault="00CD2E4A" w:rsidP="00E442B5">
            <w:pPr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2B5">
              <w:rPr>
                <w:rFonts w:asciiTheme="minorHAnsi" w:hAnsiTheme="minorHAnsi" w:cstheme="minorHAnsi"/>
              </w:rPr>
              <w:t xml:space="preserve">odpis z Krajowego Rejestr Sądowego lub inny dokument, potwierdzający m.in. status prawny oferenta, zakres prowadzonej przez niego działalności i sposób reprezentacji, zgodny </w:t>
            </w:r>
            <w:r w:rsidRPr="00E442B5">
              <w:rPr>
                <w:rFonts w:asciiTheme="minorHAnsi" w:hAnsiTheme="minorHAnsi" w:cstheme="minorHAnsi"/>
              </w:rPr>
              <w:br/>
              <w:t>z aktualnym stanem faktycznym i prawnym niezależnie od tego, kiedy został wydany</w:t>
            </w:r>
          </w:p>
        </w:tc>
        <w:tc>
          <w:tcPr>
            <w:tcW w:w="2474" w:type="dxa"/>
          </w:tcPr>
          <w:p w:rsidR="00CD2E4A" w:rsidRPr="00E442B5" w:rsidRDefault="00CD2E4A" w:rsidP="00E442B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b/>
              </w:rPr>
            </w:pPr>
          </w:p>
        </w:tc>
      </w:tr>
      <w:tr w:rsidR="001B3411" w:rsidRPr="00E442B5" w:rsidTr="00083977">
        <w:tc>
          <w:tcPr>
            <w:tcW w:w="838" w:type="dxa"/>
            <w:vAlign w:val="center"/>
          </w:tcPr>
          <w:p w:rsidR="001B3411" w:rsidRPr="00E442B5" w:rsidRDefault="001072D9" w:rsidP="00E442B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b/>
              </w:rPr>
            </w:pPr>
            <w:r w:rsidRPr="00E442B5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4888" w:type="dxa"/>
          </w:tcPr>
          <w:p w:rsidR="001B3411" w:rsidRPr="00E442B5" w:rsidRDefault="001072D9" w:rsidP="00E442B5">
            <w:pPr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2B5">
              <w:rPr>
                <w:rFonts w:asciiTheme="minorHAnsi" w:hAnsiTheme="minorHAnsi" w:cstheme="minorHAnsi"/>
                <w:color w:val="auto"/>
              </w:rPr>
              <w:t xml:space="preserve">informacja nt. </w:t>
            </w:r>
            <w:r w:rsidRPr="00E442B5">
              <w:rPr>
                <w:rFonts w:asciiTheme="minorHAnsi" w:hAnsiTheme="minorHAnsi" w:cstheme="minorHAnsi"/>
                <w:color w:val="auto"/>
                <w:spacing w:val="-5"/>
              </w:rPr>
              <w:t>minimum 3 letniego doświadczenie w realizowaniu zadań o podobnym charakterze potwierdzone referencjami, opiniami lub innymi dokumentami potwierdzającymi 3 letnie doświadczenie</w:t>
            </w:r>
          </w:p>
        </w:tc>
        <w:tc>
          <w:tcPr>
            <w:tcW w:w="2474" w:type="dxa"/>
          </w:tcPr>
          <w:p w:rsidR="001B3411" w:rsidRPr="00E442B5" w:rsidRDefault="001B3411" w:rsidP="00E442B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b/>
              </w:rPr>
            </w:pPr>
          </w:p>
        </w:tc>
      </w:tr>
    </w:tbl>
    <w:p w:rsidR="008E29D0" w:rsidRPr="00E442B5" w:rsidRDefault="008E29D0" w:rsidP="00E442B5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u w:val="single"/>
        </w:rPr>
      </w:pPr>
    </w:p>
    <w:sectPr w:rsidR="008E29D0" w:rsidRPr="00E442B5" w:rsidSect="006549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78" w:rsidRDefault="00F40578" w:rsidP="00F33787">
      <w:r>
        <w:separator/>
      </w:r>
    </w:p>
  </w:endnote>
  <w:endnote w:type="continuationSeparator" w:id="0">
    <w:p w:rsidR="00F40578" w:rsidRDefault="00F40578" w:rsidP="00F3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87" w:rsidRPr="00C96862" w:rsidRDefault="00F3378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442B5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F33787" w:rsidRDefault="00F337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78" w:rsidRDefault="00F40578" w:rsidP="00F33787">
      <w:r>
        <w:separator/>
      </w:r>
    </w:p>
  </w:footnote>
  <w:footnote w:type="continuationSeparator" w:id="0">
    <w:p w:rsidR="00F40578" w:rsidRDefault="00F40578" w:rsidP="00F33787">
      <w:r>
        <w:continuationSeparator/>
      </w:r>
    </w:p>
  </w:footnote>
  <w:footnote w:id="1">
    <w:p w:rsidR="00F33787" w:rsidRPr="00A07FF1" w:rsidRDefault="00F33787" w:rsidP="00F33787">
      <w:pPr>
        <w:pStyle w:val="Tekstprzypisudolnego"/>
        <w:jc w:val="both"/>
        <w:rPr>
          <w:rFonts w:ascii="Calibri" w:hAnsi="Calibri"/>
        </w:rPr>
      </w:pPr>
      <w:r w:rsidRPr="00A07FF1">
        <w:rPr>
          <w:rStyle w:val="Odwoanieprzypisudolnego"/>
          <w:rFonts w:ascii="Calibri" w:eastAsia="Arial" w:hAnsi="Calibri"/>
        </w:rPr>
        <w:footnoteRef/>
      </w:r>
      <w:r w:rsidRPr="00A07FF1">
        <w:rPr>
          <w:rFonts w:ascii="Calibri" w:hAnsi="Calibri"/>
          <w:vertAlign w:val="superscript"/>
        </w:rPr>
        <w:t>)</w:t>
      </w:r>
      <w:r w:rsidRPr="00A07FF1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Pr="00A07FF1">
        <w:rPr>
          <w:rFonts w:ascii="Calibri" w:hAnsi="Calibri"/>
          <w:sz w:val="18"/>
          <w:szCs w:val="18"/>
          <w:lang w:val="pl-PL"/>
        </w:rPr>
        <w:t xml:space="preserve"> </w:t>
      </w:r>
      <w:r w:rsidRPr="00A07FF1">
        <w:rPr>
          <w:rFonts w:ascii="Calibri" w:hAnsi="Calibri"/>
          <w:sz w:val="18"/>
          <w:szCs w:val="18"/>
        </w:rPr>
        <w:t>czy też inna podstawa.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B9F0058"/>
    <w:multiLevelType w:val="hybridMultilevel"/>
    <w:tmpl w:val="DAA6A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343F52"/>
    <w:multiLevelType w:val="singleLevel"/>
    <w:tmpl w:val="C5DE797E"/>
    <w:lvl w:ilvl="0">
      <w:start w:val="1"/>
      <w:numFmt w:val="decimal"/>
      <w:lvlText w:val="%1)"/>
      <w:lvlJc w:val="left"/>
      <w:pPr>
        <w:ind w:left="360" w:hanging="360"/>
      </w:pPr>
      <w:rPr>
        <w:i w:val="0"/>
        <w:strike w:val="0"/>
      </w:r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4342DA"/>
    <w:multiLevelType w:val="hybridMultilevel"/>
    <w:tmpl w:val="C396C62C"/>
    <w:lvl w:ilvl="0" w:tplc="0978822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D6977"/>
    <w:multiLevelType w:val="hybridMultilevel"/>
    <w:tmpl w:val="6A326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51638"/>
    <w:multiLevelType w:val="hybridMultilevel"/>
    <w:tmpl w:val="5B8C6CB8"/>
    <w:lvl w:ilvl="0" w:tplc="993C1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7D5BBA"/>
    <w:multiLevelType w:val="hybridMultilevel"/>
    <w:tmpl w:val="AA203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71D1AC4"/>
    <w:multiLevelType w:val="singleLevel"/>
    <w:tmpl w:val="3AA4FD28"/>
    <w:lvl w:ilvl="0">
      <w:start w:val="1"/>
      <w:numFmt w:val="decimal"/>
      <w:lvlText w:val="%1)"/>
      <w:lvlJc w:val="left"/>
      <w:pPr>
        <w:ind w:left="1065" w:hanging="360"/>
      </w:pPr>
      <w:rPr>
        <w:b w:val="0"/>
        <w:i w:val="0"/>
        <w:color w:val="auto"/>
      </w:rPr>
    </w:lvl>
  </w:abstractNum>
  <w:abstractNum w:abstractNumId="24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31B53"/>
    <w:multiLevelType w:val="hybridMultilevel"/>
    <w:tmpl w:val="C8A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47E09"/>
    <w:multiLevelType w:val="hybridMultilevel"/>
    <w:tmpl w:val="DBFA9EB8"/>
    <w:lvl w:ilvl="0" w:tplc="22F8DF8A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B6F1EA4"/>
    <w:multiLevelType w:val="hybridMultilevel"/>
    <w:tmpl w:val="73A8943E"/>
    <w:lvl w:ilvl="0" w:tplc="22F8DF8A">
      <w:start w:val="1"/>
      <w:numFmt w:val="decimal"/>
      <w:lvlText w:val="%1."/>
      <w:lvlJc w:val="left"/>
      <w:pPr>
        <w:ind w:left="69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56115"/>
    <w:multiLevelType w:val="multilevel"/>
    <w:tmpl w:val="76B80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676EB"/>
    <w:multiLevelType w:val="multilevel"/>
    <w:tmpl w:val="53B84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E63BA"/>
    <w:multiLevelType w:val="hybridMultilevel"/>
    <w:tmpl w:val="23EA1964"/>
    <w:lvl w:ilvl="0" w:tplc="22F8DF8A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53DC8"/>
    <w:multiLevelType w:val="hybridMultilevel"/>
    <w:tmpl w:val="BE6A5A9E"/>
    <w:lvl w:ilvl="0" w:tplc="22F8DF8A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F474C"/>
    <w:multiLevelType w:val="hybridMultilevel"/>
    <w:tmpl w:val="319C80BC"/>
    <w:lvl w:ilvl="0" w:tplc="A9EEC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C3499"/>
    <w:multiLevelType w:val="hybridMultilevel"/>
    <w:tmpl w:val="42D07120"/>
    <w:lvl w:ilvl="0" w:tplc="7E4243F4">
      <w:start w:val="9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2"/>
  </w:num>
  <w:num w:numId="11">
    <w:abstractNumId w:val="39"/>
  </w:num>
  <w:num w:numId="12">
    <w:abstractNumId w:val="31"/>
  </w:num>
  <w:num w:numId="13">
    <w:abstractNumId w:val="36"/>
  </w:num>
  <w:num w:numId="14">
    <w:abstractNumId w:val="40"/>
  </w:num>
  <w:num w:numId="15">
    <w:abstractNumId w:val="0"/>
  </w:num>
  <w:num w:numId="16">
    <w:abstractNumId w:val="24"/>
  </w:num>
  <w:num w:numId="17">
    <w:abstractNumId w:val="26"/>
  </w:num>
  <w:num w:numId="18">
    <w:abstractNumId w:val="12"/>
  </w:num>
  <w:num w:numId="19">
    <w:abstractNumId w:val="34"/>
  </w:num>
  <w:num w:numId="20">
    <w:abstractNumId w:val="44"/>
  </w:num>
  <w:num w:numId="21">
    <w:abstractNumId w:val="42"/>
  </w:num>
  <w:num w:numId="22">
    <w:abstractNumId w:val="13"/>
  </w:num>
  <w:num w:numId="23">
    <w:abstractNumId w:val="1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2"/>
  </w:num>
  <w:num w:numId="28">
    <w:abstractNumId w:val="16"/>
  </w:num>
  <w:num w:numId="29">
    <w:abstractNumId w:val="43"/>
  </w:num>
  <w:num w:numId="30">
    <w:abstractNumId w:val="30"/>
  </w:num>
  <w:num w:numId="31">
    <w:abstractNumId w:val="19"/>
  </w:num>
  <w:num w:numId="32">
    <w:abstractNumId w:val="38"/>
  </w:num>
  <w:num w:numId="33">
    <w:abstractNumId w:val="35"/>
  </w:num>
  <w:num w:numId="34">
    <w:abstractNumId w:val="20"/>
  </w:num>
  <w:num w:numId="35">
    <w:abstractNumId w:val="33"/>
  </w:num>
  <w:num w:numId="36">
    <w:abstractNumId w:val="23"/>
  </w:num>
  <w:num w:numId="37">
    <w:abstractNumId w:val="11"/>
  </w:num>
  <w:num w:numId="38">
    <w:abstractNumId w:val="45"/>
  </w:num>
  <w:num w:numId="39">
    <w:abstractNumId w:val="21"/>
  </w:num>
  <w:num w:numId="40">
    <w:abstractNumId w:val="15"/>
  </w:num>
  <w:num w:numId="41">
    <w:abstractNumId w:val="28"/>
  </w:num>
  <w:num w:numId="42">
    <w:abstractNumId w:val="29"/>
  </w:num>
  <w:num w:numId="43">
    <w:abstractNumId w:val="37"/>
  </w:num>
  <w:num w:numId="44">
    <w:abstractNumId w:val="27"/>
  </w:num>
  <w:num w:numId="45">
    <w:abstractNumId w:val="18"/>
  </w:num>
  <w:num w:numId="46">
    <w:abstractNumId w:val="41"/>
  </w:num>
  <w:num w:numId="47">
    <w:abstractNumId w:val="1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87"/>
    <w:rsid w:val="000008D3"/>
    <w:rsid w:val="000546C8"/>
    <w:rsid w:val="00083977"/>
    <w:rsid w:val="000D65A9"/>
    <w:rsid w:val="001072D9"/>
    <w:rsid w:val="00124D9C"/>
    <w:rsid w:val="00125880"/>
    <w:rsid w:val="00186406"/>
    <w:rsid w:val="001B3411"/>
    <w:rsid w:val="00247C16"/>
    <w:rsid w:val="00253F76"/>
    <w:rsid w:val="00255D63"/>
    <w:rsid w:val="00260625"/>
    <w:rsid w:val="0028240C"/>
    <w:rsid w:val="002A0F6E"/>
    <w:rsid w:val="002C31AB"/>
    <w:rsid w:val="002E105C"/>
    <w:rsid w:val="003C17B3"/>
    <w:rsid w:val="003D7213"/>
    <w:rsid w:val="003E5B64"/>
    <w:rsid w:val="00401CC0"/>
    <w:rsid w:val="00413057"/>
    <w:rsid w:val="004139D4"/>
    <w:rsid w:val="004536F3"/>
    <w:rsid w:val="0046643F"/>
    <w:rsid w:val="004741BC"/>
    <w:rsid w:val="00477940"/>
    <w:rsid w:val="004940F0"/>
    <w:rsid w:val="004C6F4F"/>
    <w:rsid w:val="004E70D0"/>
    <w:rsid w:val="00511F77"/>
    <w:rsid w:val="00554D88"/>
    <w:rsid w:val="00565AD1"/>
    <w:rsid w:val="00586B85"/>
    <w:rsid w:val="0059275B"/>
    <w:rsid w:val="005A346D"/>
    <w:rsid w:val="005D5D45"/>
    <w:rsid w:val="005E3ED5"/>
    <w:rsid w:val="005F53C9"/>
    <w:rsid w:val="005F66CA"/>
    <w:rsid w:val="005F7DE6"/>
    <w:rsid w:val="0060071F"/>
    <w:rsid w:val="006373A8"/>
    <w:rsid w:val="00653EBB"/>
    <w:rsid w:val="0065493D"/>
    <w:rsid w:val="00683C18"/>
    <w:rsid w:val="006877BF"/>
    <w:rsid w:val="006A10C3"/>
    <w:rsid w:val="00707B92"/>
    <w:rsid w:val="007276E1"/>
    <w:rsid w:val="007634D8"/>
    <w:rsid w:val="007B3535"/>
    <w:rsid w:val="007F277E"/>
    <w:rsid w:val="008045D3"/>
    <w:rsid w:val="00852155"/>
    <w:rsid w:val="00857BEC"/>
    <w:rsid w:val="00883E0F"/>
    <w:rsid w:val="008A1D3D"/>
    <w:rsid w:val="008A2586"/>
    <w:rsid w:val="008A5E85"/>
    <w:rsid w:val="008B4CEA"/>
    <w:rsid w:val="008B7FD1"/>
    <w:rsid w:val="008E29D0"/>
    <w:rsid w:val="00932592"/>
    <w:rsid w:val="00957E9B"/>
    <w:rsid w:val="00974CE9"/>
    <w:rsid w:val="009A0AD5"/>
    <w:rsid w:val="009F09F0"/>
    <w:rsid w:val="00A0208D"/>
    <w:rsid w:val="00A95D58"/>
    <w:rsid w:val="00A9629A"/>
    <w:rsid w:val="00AA2F82"/>
    <w:rsid w:val="00AB04AE"/>
    <w:rsid w:val="00AB3E64"/>
    <w:rsid w:val="00B11AA2"/>
    <w:rsid w:val="00B243A2"/>
    <w:rsid w:val="00BE6876"/>
    <w:rsid w:val="00C37EFA"/>
    <w:rsid w:val="00C55F19"/>
    <w:rsid w:val="00C94135"/>
    <w:rsid w:val="00C94B15"/>
    <w:rsid w:val="00CB6EEE"/>
    <w:rsid w:val="00CD2E4A"/>
    <w:rsid w:val="00CE7E6F"/>
    <w:rsid w:val="00D25B03"/>
    <w:rsid w:val="00D31504"/>
    <w:rsid w:val="00D51D40"/>
    <w:rsid w:val="00D67095"/>
    <w:rsid w:val="00DC0004"/>
    <w:rsid w:val="00DF0CC6"/>
    <w:rsid w:val="00DF6553"/>
    <w:rsid w:val="00E01DB0"/>
    <w:rsid w:val="00E32551"/>
    <w:rsid w:val="00E442B5"/>
    <w:rsid w:val="00E5589D"/>
    <w:rsid w:val="00E83DDE"/>
    <w:rsid w:val="00EA4513"/>
    <w:rsid w:val="00EA6F7F"/>
    <w:rsid w:val="00EC2777"/>
    <w:rsid w:val="00F108EB"/>
    <w:rsid w:val="00F326C1"/>
    <w:rsid w:val="00F33787"/>
    <w:rsid w:val="00F40578"/>
    <w:rsid w:val="00F52DA9"/>
    <w:rsid w:val="00F66966"/>
    <w:rsid w:val="00F8574E"/>
    <w:rsid w:val="00FC373E"/>
    <w:rsid w:val="00FC6A10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F5F9-0B9D-4273-950B-C64182A3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37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337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337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37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337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37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37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37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337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337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337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37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337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337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F337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F337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rsid w:val="00F3378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F3378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rsid w:val="00F3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37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3378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kocowego">
    <w:name w:val="endnote reference"/>
    <w:rsid w:val="00F33787"/>
    <w:rPr>
      <w:vertAlign w:val="superscript"/>
    </w:rPr>
  </w:style>
  <w:style w:type="paragraph" w:styleId="Lista">
    <w:name w:val="List"/>
    <w:basedOn w:val="Normalny"/>
    <w:rsid w:val="00F33787"/>
    <w:pPr>
      <w:ind w:left="283" w:hanging="283"/>
      <w:contextualSpacing/>
    </w:pPr>
  </w:style>
  <w:style w:type="paragraph" w:styleId="Lista2">
    <w:name w:val="List 2"/>
    <w:basedOn w:val="Normalny"/>
    <w:rsid w:val="00F337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F3378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F33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F33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F337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33787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styleId="Odwoaniedokomentarza">
    <w:name w:val="annotation reference"/>
    <w:rsid w:val="00F337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3787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F3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378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F33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3787"/>
    <w:pPr>
      <w:ind w:left="720"/>
      <w:contextualSpacing/>
    </w:pPr>
  </w:style>
  <w:style w:type="character" w:customStyle="1" w:styleId="luchili">
    <w:name w:val="luc_hili"/>
    <w:basedOn w:val="Domylnaczcionkaakapitu"/>
    <w:rsid w:val="00F33787"/>
  </w:style>
  <w:style w:type="paragraph" w:styleId="Tekstpodstawowy3">
    <w:name w:val="Body Text 3"/>
    <w:basedOn w:val="Normalny"/>
    <w:link w:val="Tekstpodstawowy3Znak"/>
    <w:unhideWhenUsed/>
    <w:rsid w:val="00F337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33787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Standard">
    <w:name w:val="Standard"/>
    <w:rsid w:val="009A0A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77123-C5B1-4A25-A1A2-CD6347C4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Kedzierska</dc:creator>
  <cp:keywords/>
  <dc:description/>
  <cp:lastModifiedBy>Katarzyna Kędzierska</cp:lastModifiedBy>
  <cp:revision>52</cp:revision>
  <cp:lastPrinted>2019-02-21T13:36:00Z</cp:lastPrinted>
  <dcterms:created xsi:type="dcterms:W3CDTF">2020-11-20T07:51:00Z</dcterms:created>
  <dcterms:modified xsi:type="dcterms:W3CDTF">2020-12-09T12:55:00Z</dcterms:modified>
</cp:coreProperties>
</file>