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8D4DB1" w14:textId="77777777" w:rsidR="00852B2B" w:rsidRPr="00AB28C2" w:rsidRDefault="00852B2B" w:rsidP="00A32DD3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18EA284A" w14:textId="77777777" w:rsidR="002E0327" w:rsidRPr="00AB28C2" w:rsidRDefault="00E9394E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 w:rsidR="00EC25D5" w:rsidRPr="00AB28C2">
        <w:rPr>
          <w:rFonts w:ascii="Tahoma" w:hAnsi="Tahoma" w:cs="Tahoma"/>
          <w:b/>
          <w:bCs/>
          <w:color w:val="auto"/>
          <w:sz w:val="20"/>
        </w:rPr>
        <w:t>3</w:t>
      </w:r>
      <w:r w:rsidR="002E0327" w:rsidRPr="00AB28C2">
        <w:rPr>
          <w:rFonts w:ascii="Tahoma" w:hAnsi="Tahoma" w:cs="Tahoma"/>
          <w:b/>
          <w:bCs/>
          <w:color w:val="auto"/>
          <w:sz w:val="20"/>
        </w:rPr>
        <w:t xml:space="preserve"> do SIWZ </w:t>
      </w:r>
      <w:r w:rsidRPr="00AB28C2">
        <w:rPr>
          <w:rFonts w:ascii="Tahoma" w:hAnsi="Tahoma" w:cs="Tahoma"/>
          <w:b/>
          <w:bCs/>
          <w:color w:val="auto"/>
          <w:sz w:val="20"/>
        </w:rPr>
        <w:t>–</w:t>
      </w:r>
      <w:r w:rsidR="002E0327" w:rsidRPr="00AB28C2">
        <w:rPr>
          <w:rFonts w:ascii="Tahoma" w:hAnsi="Tahoma" w:cs="Tahoma"/>
          <w:b/>
          <w:bCs/>
          <w:color w:val="auto"/>
          <w:sz w:val="20"/>
        </w:rPr>
        <w:t xml:space="preserve"> </w:t>
      </w:r>
      <w:r w:rsidRPr="00AB28C2">
        <w:rPr>
          <w:rFonts w:ascii="Tahoma" w:hAnsi="Tahoma" w:cs="Tahoma"/>
          <w:b/>
          <w:bCs/>
          <w:color w:val="auto"/>
          <w:sz w:val="20"/>
        </w:rPr>
        <w:t>formularz oferty</w:t>
      </w:r>
      <w:r w:rsidR="002E0327"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14:paraId="6A186011" w14:textId="77777777" w:rsidR="002E0327" w:rsidRPr="00AB28C2" w:rsidRDefault="002E0327" w:rsidP="00CD0A91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2A6D6D" w14:textId="77777777" w:rsidR="00494ED1" w:rsidRPr="00AB28C2" w:rsidRDefault="002E0327" w:rsidP="00FD4684">
      <w:pPr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2AB4D51A" w14:textId="77777777" w:rsidR="00494ED1" w:rsidRPr="00AB28C2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6600C80" w14:textId="77777777" w:rsidR="00FD4684" w:rsidRPr="00AB28C2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DCC8455" w14:textId="77777777"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9FD9835" w14:textId="77777777"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0C4EF3C" w14:textId="77777777"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E1AC3A9" w14:textId="77777777"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3D115B1" w14:textId="77777777"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73A0555" w14:textId="77777777"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7EB8C82" w14:textId="77777777"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27A3004" w14:textId="77777777"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490ECAA" w14:textId="77777777"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6D3D5C1" w14:textId="77777777"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7BC1618" w14:textId="77777777"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5A86D6A" w14:textId="77777777" w:rsidR="00FD4684" w:rsidRPr="00AB28C2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797A350D" w14:textId="77777777" w:rsidR="00FD4684" w:rsidRPr="00AB28C2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AB28C2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</w:t>
      </w:r>
    </w:p>
    <w:p w14:paraId="605220BE" w14:textId="77777777" w:rsidR="00FD4684" w:rsidRPr="00AB28C2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AB28C2">
        <w:rPr>
          <w:rFonts w:ascii="Tahoma" w:hAnsi="Tahoma" w:cs="Tahoma"/>
          <w:bCs/>
          <w:color w:val="auto"/>
          <w:sz w:val="28"/>
          <w:szCs w:val="28"/>
        </w:rPr>
        <w:t xml:space="preserve">wersja edytowalna - </w:t>
      </w:r>
      <w:r w:rsidR="00FD4684" w:rsidRPr="00AB28C2">
        <w:rPr>
          <w:rFonts w:ascii="Tahoma" w:hAnsi="Tahoma" w:cs="Tahoma"/>
          <w:bCs/>
          <w:color w:val="auto"/>
          <w:sz w:val="28"/>
          <w:szCs w:val="28"/>
        </w:rPr>
        <w:t>plik:</w:t>
      </w:r>
      <w:r w:rsidR="00992BDA" w:rsidRPr="00AB28C2">
        <w:rPr>
          <w:rFonts w:ascii="Tahoma" w:hAnsi="Tahoma" w:cs="Tahoma"/>
          <w:bCs/>
          <w:color w:val="auto"/>
          <w:sz w:val="28"/>
          <w:szCs w:val="28"/>
        </w:rPr>
        <w:t xml:space="preserve"> </w:t>
      </w:r>
      <w:r w:rsidR="00FD4684" w:rsidRPr="00AB28C2">
        <w:rPr>
          <w:rFonts w:ascii="Tahoma" w:hAnsi="Tahoma" w:cs="Tahoma"/>
          <w:bCs/>
          <w:color w:val="auto"/>
          <w:sz w:val="28"/>
          <w:szCs w:val="28"/>
        </w:rPr>
        <w:t>formularz oferty.doc</w:t>
      </w:r>
    </w:p>
    <w:p w14:paraId="49BEFDF4" w14:textId="77777777" w:rsidR="00FD4684" w:rsidRPr="00AB28C2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3F2146D1" w14:textId="77777777" w:rsidR="00FD4684" w:rsidRPr="00AB28C2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</w:rPr>
      </w:pPr>
    </w:p>
    <w:p w14:paraId="7AA69D35" w14:textId="77777777" w:rsidR="00992BDA" w:rsidRPr="00AB28C2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</w:rPr>
      </w:pPr>
    </w:p>
    <w:p w14:paraId="64E9FFED" w14:textId="77777777" w:rsidR="000871CB" w:rsidRPr="00AB28C2" w:rsidRDefault="000871CB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00C02BD" w14:textId="77777777"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7D1C5C1" w14:textId="77777777"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59C66B0" w14:textId="77777777"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C1C52CB" w14:textId="5717F68E" w:rsidR="00D6007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D5A9082" w14:textId="2666ACC9" w:rsidR="00DD4EE3" w:rsidRDefault="00DD4EE3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BFF6187" w14:textId="1F4D4EF6" w:rsidR="00DD4EE3" w:rsidRDefault="00DD4EE3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3DB01D0" w14:textId="33E18F96" w:rsidR="00DD4EE3" w:rsidRDefault="00DD4EE3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F4E2D41" w14:textId="252B068F" w:rsidR="00DD4EE3" w:rsidRDefault="00DD4EE3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EA75DCF" w14:textId="75C6C170" w:rsidR="00DD4EE3" w:rsidRDefault="00DD4EE3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4F7CD9C" w14:textId="1197D77B" w:rsidR="00DD4EE3" w:rsidRDefault="00DD4EE3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9323C30" w14:textId="77777777" w:rsidR="00DD4EE3" w:rsidRPr="00AB28C2" w:rsidRDefault="00DD4EE3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5A0FC1B" w14:textId="77777777"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BF460C9" w14:textId="77777777"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931FC13" w14:textId="77777777"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DA044E3" w14:textId="77777777" w:rsidR="00D6007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87F8617" w14:textId="77777777" w:rsidR="00086AD4" w:rsidRDefault="00086AD4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FAAF613" w14:textId="77777777" w:rsidR="00992BDA" w:rsidRPr="00AB28C2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" w:name="_Hlk480874791"/>
      <w:r w:rsidRPr="00AB28C2">
        <w:rPr>
          <w:rFonts w:ascii="Tahoma" w:hAnsi="Tahoma" w:cs="Tahoma"/>
          <w:b/>
          <w:bCs/>
          <w:color w:val="auto"/>
          <w:sz w:val="20"/>
        </w:rPr>
        <w:lastRenderedPageBreak/>
        <w:t>Z</w:t>
      </w:r>
      <w:r w:rsidR="00E9394E" w:rsidRPr="00AB28C2">
        <w:rPr>
          <w:rFonts w:ascii="Tahoma" w:hAnsi="Tahoma" w:cs="Tahoma"/>
          <w:b/>
          <w:bCs/>
          <w:color w:val="auto"/>
          <w:sz w:val="20"/>
        </w:rPr>
        <w:t xml:space="preserve">ałącznik Nr </w:t>
      </w:r>
      <w:r w:rsidR="00EC25D5" w:rsidRPr="00AB28C2">
        <w:rPr>
          <w:rFonts w:ascii="Tahoma" w:hAnsi="Tahoma" w:cs="Tahoma"/>
          <w:b/>
          <w:bCs/>
          <w:color w:val="auto"/>
          <w:sz w:val="20"/>
        </w:rPr>
        <w:t>3</w:t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2CAF013C" w14:textId="77777777" w:rsidR="00992BDA" w:rsidRPr="00AB28C2" w:rsidRDefault="00992BDA" w:rsidP="00CD0A91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50CF1577" w14:textId="77777777" w:rsidR="00992BDA" w:rsidRPr="00AB28C2" w:rsidRDefault="00992BDA" w:rsidP="00992BDA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337758B0" w14:textId="77777777" w:rsidR="00992BDA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04922558" w14:textId="77777777" w:rsidR="000D54E6" w:rsidRDefault="000D54E6" w:rsidP="00992BDA">
      <w:pPr>
        <w:ind w:left="2160" w:firstLine="720"/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0D54E6" w:rsidRPr="00E434A3" w14:paraId="02CCD907" w14:textId="77777777" w:rsidTr="002058A4">
        <w:tc>
          <w:tcPr>
            <w:tcW w:w="4390" w:type="dxa"/>
          </w:tcPr>
          <w:p w14:paraId="75AF466E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  <w:p w14:paraId="602DE345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  <w:p w14:paraId="5B74AAE7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  <w:p w14:paraId="25CD3BC8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4D7B35A8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499" w:type="dxa"/>
          </w:tcPr>
          <w:p w14:paraId="0AC64B3F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  <w:p w14:paraId="744161DC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B543B0C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Pr="00E434A3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3969F43B" w14:textId="77777777" w:rsidR="000D54E6" w:rsidRDefault="000D54E6" w:rsidP="006A4C30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30CB501B" w14:textId="77777777" w:rsidR="000D54E6" w:rsidRPr="00E434A3" w:rsidRDefault="000D54E6" w:rsidP="006A4C30">
            <w:pPr>
              <w:jc w:val="center"/>
              <w:rPr>
                <w:rFonts w:ascii="Tahoma" w:hAnsi="Tahoma" w:cs="Tahoma"/>
              </w:rPr>
            </w:pPr>
          </w:p>
        </w:tc>
      </w:tr>
      <w:tr w:rsidR="000D54E6" w:rsidRPr="00E434A3" w14:paraId="54FE8582" w14:textId="77777777" w:rsidTr="002058A4">
        <w:tc>
          <w:tcPr>
            <w:tcW w:w="4390" w:type="dxa"/>
          </w:tcPr>
          <w:p w14:paraId="07AEA462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  <w:p w14:paraId="51E4F7FA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  <w:p w14:paraId="580A2161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  <w:p w14:paraId="17AF628D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3E648CAC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499" w:type="dxa"/>
          </w:tcPr>
          <w:p w14:paraId="327566F8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  <w:p w14:paraId="5CFC12AE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D658E34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4C0D376F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2146F4C" w14:textId="77777777" w:rsidR="000D54E6" w:rsidRPr="00E434A3" w:rsidRDefault="000D54E6" w:rsidP="006A4C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54E6" w:rsidRPr="00E434A3" w14:paraId="4BF8DCCC" w14:textId="77777777" w:rsidTr="002058A4">
        <w:tc>
          <w:tcPr>
            <w:tcW w:w="4390" w:type="dxa"/>
          </w:tcPr>
          <w:p w14:paraId="4354B055" w14:textId="37731F8E" w:rsidR="000D54E6" w:rsidRPr="00E434A3" w:rsidRDefault="00343124" w:rsidP="006A4C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</w:t>
            </w:r>
            <w:r w:rsidR="000D54E6" w:rsidRPr="00E434A3">
              <w:rPr>
                <w:rFonts w:ascii="Tahoma" w:hAnsi="Tahoma" w:cs="Tahoma"/>
                <w:b/>
              </w:rPr>
              <w:t>Pełnomocnik</w:t>
            </w:r>
          </w:p>
          <w:p w14:paraId="22FD7A22" w14:textId="77777777" w:rsidR="000D54E6" w:rsidRPr="00E434A3" w:rsidRDefault="000D54E6" w:rsidP="006A4C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7143283D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  <w:p w14:paraId="386BADB6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  <w:p w14:paraId="15F3FB35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</w:tc>
      </w:tr>
      <w:tr w:rsidR="000D54E6" w:rsidRPr="00E434A3" w14:paraId="0DA65ECA" w14:textId="77777777" w:rsidTr="002058A4">
        <w:tc>
          <w:tcPr>
            <w:tcW w:w="4390" w:type="dxa"/>
          </w:tcPr>
          <w:p w14:paraId="253B4EF5" w14:textId="77777777" w:rsidR="000D54E6" w:rsidRPr="00E434A3" w:rsidRDefault="000D54E6" w:rsidP="006A4C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>
              <w:rPr>
                <w:rFonts w:ascii="Tahoma" w:hAnsi="Tahoma" w:cs="Tahoma"/>
                <w:b/>
              </w:rPr>
              <w:t>ePUAP</w:t>
            </w:r>
            <w:proofErr w:type="spellEnd"/>
            <w:r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6F50E677" w14:textId="77777777" w:rsidR="000D54E6" w:rsidRPr="00E434A3" w:rsidRDefault="000D54E6" w:rsidP="006A4C30">
            <w:pPr>
              <w:rPr>
                <w:rFonts w:ascii="Tahoma" w:hAnsi="Tahoma" w:cs="Tahoma"/>
              </w:rPr>
            </w:pPr>
          </w:p>
        </w:tc>
      </w:tr>
    </w:tbl>
    <w:p w14:paraId="428F3317" w14:textId="77777777" w:rsidR="000D54E6" w:rsidRDefault="000D54E6" w:rsidP="00992BDA">
      <w:pPr>
        <w:ind w:left="2160" w:firstLine="720"/>
        <w:rPr>
          <w:rFonts w:ascii="Tahoma" w:hAnsi="Tahoma" w:cs="Tahoma"/>
          <w:sz w:val="16"/>
        </w:rPr>
      </w:pPr>
    </w:p>
    <w:p w14:paraId="0AA7CCAE" w14:textId="77777777" w:rsidR="00992BDA" w:rsidRPr="00AB28C2" w:rsidRDefault="00992BDA" w:rsidP="00992BDA">
      <w:pPr>
        <w:rPr>
          <w:rFonts w:ascii="Tahoma" w:hAnsi="Tahoma" w:cs="Tahoma"/>
        </w:rPr>
      </w:pPr>
    </w:p>
    <w:p w14:paraId="6263E216" w14:textId="77777777" w:rsidR="00992BDA" w:rsidRPr="00AB28C2" w:rsidRDefault="00992BDA" w:rsidP="00443835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</w:rPr>
      </w:pPr>
      <w:r w:rsidRPr="00AB28C2">
        <w:rPr>
          <w:rFonts w:ascii="Tahoma" w:hAnsi="Tahoma" w:cs="Tahoma"/>
          <w:bCs w:val="0"/>
        </w:rPr>
        <w:t>OFERTA</w:t>
      </w:r>
    </w:p>
    <w:p w14:paraId="2CE54CA5" w14:textId="77777777" w:rsidR="00992BDA" w:rsidRPr="00AB28C2" w:rsidRDefault="00992BDA" w:rsidP="00443835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</w:rPr>
      </w:pPr>
      <w:r w:rsidRPr="00AB28C2">
        <w:rPr>
          <w:rFonts w:ascii="Tahoma" w:hAnsi="Tahoma" w:cs="Tahoma"/>
          <w:bCs w:val="0"/>
        </w:rPr>
        <w:t>w przetargu nieograniczonym</w:t>
      </w:r>
    </w:p>
    <w:p w14:paraId="73BA29EF" w14:textId="77777777" w:rsidR="00992BDA" w:rsidRPr="00AB28C2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47E7A76A" w14:textId="77777777" w:rsidR="00992BDA" w:rsidRPr="00AB28C2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  <w:t>Zamawiający :</w:t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b/>
          <w:color w:val="auto"/>
        </w:rPr>
        <w:t xml:space="preserve">Gmina Nysa </w:t>
      </w:r>
    </w:p>
    <w:p w14:paraId="1D0E7570" w14:textId="77777777" w:rsidR="00992BDA" w:rsidRPr="00AB28C2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4EBBFAB1" w14:textId="77777777" w:rsidR="00992BDA" w:rsidRPr="00AB28C2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tab/>
      </w:r>
      <w:r w:rsidRPr="00AB28C2">
        <w:rPr>
          <w:rFonts w:ascii="Tahoma" w:hAnsi="Tahoma" w:cs="Tahoma"/>
          <w:b/>
          <w:bCs/>
          <w:color w:val="auto"/>
          <w:sz w:val="20"/>
        </w:rPr>
        <w:tab/>
      </w:r>
      <w:r w:rsidRPr="00AB28C2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1C8D2A33" w14:textId="77777777" w:rsidR="00992BDA" w:rsidRPr="00AB28C2" w:rsidRDefault="00992BDA" w:rsidP="00CD0A91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7B07E576" w14:textId="447F6885" w:rsidR="00727B41" w:rsidRPr="00B16423" w:rsidRDefault="00992BDA" w:rsidP="00B16423">
      <w:pPr>
        <w:rPr>
          <w:rFonts w:ascii="Tahoma" w:hAnsi="Tahoma" w:cs="Tahoma"/>
          <w:b/>
          <w:sz w:val="24"/>
          <w:szCs w:val="24"/>
        </w:rPr>
      </w:pPr>
      <w:r w:rsidRPr="00B16423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 w:rsidR="00B16423" w:rsidRPr="00B16423">
        <w:rPr>
          <w:rFonts w:ascii="Tahoma" w:hAnsi="Tahoma" w:cs="Tahoma"/>
          <w:sz w:val="24"/>
          <w:szCs w:val="24"/>
        </w:rPr>
        <w:t xml:space="preserve">  </w:t>
      </w:r>
      <w:r w:rsidR="00B16423" w:rsidRPr="00B16423">
        <w:rPr>
          <w:rFonts w:ascii="Tahoma" w:hAnsi="Tahoma" w:cs="Tahoma"/>
          <w:b/>
          <w:sz w:val="24"/>
          <w:szCs w:val="24"/>
        </w:rPr>
        <w:t>„Budowa obiektów edukacyjnych Gminy Nysa - budowa żłobka przy ul. 11 Listopada w Nysie</w:t>
      </w:r>
      <w:r w:rsidR="00B16423">
        <w:rPr>
          <w:rFonts w:ascii="Tahoma" w:hAnsi="Tahoma" w:cs="Tahoma"/>
          <w:b/>
          <w:sz w:val="24"/>
          <w:szCs w:val="24"/>
        </w:rPr>
        <w:t>”</w:t>
      </w:r>
      <w:r w:rsidR="00B16423" w:rsidRPr="00B16423">
        <w:rPr>
          <w:rFonts w:ascii="Tahoma" w:hAnsi="Tahoma" w:cs="Tahoma"/>
          <w:b/>
          <w:sz w:val="24"/>
          <w:szCs w:val="24"/>
        </w:rPr>
        <w:t xml:space="preserve"> </w:t>
      </w:r>
    </w:p>
    <w:p w14:paraId="393EF79B" w14:textId="78FAC70A" w:rsidR="00C65933" w:rsidRPr="00B16423" w:rsidRDefault="00C65933" w:rsidP="000D54E6">
      <w:pPr>
        <w:jc w:val="both"/>
        <w:rPr>
          <w:rFonts w:ascii="Tahoma" w:hAnsi="Tahoma" w:cs="Tahoma"/>
          <w:b/>
          <w:sz w:val="24"/>
          <w:szCs w:val="24"/>
        </w:rPr>
      </w:pPr>
    </w:p>
    <w:p w14:paraId="5A2E20E2" w14:textId="77777777" w:rsidR="00992BDA" w:rsidRPr="00AB28C2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AB28C2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AB28C2">
        <w:rPr>
          <w:rFonts w:ascii="Tahoma" w:hAnsi="Tahoma" w:cs="Tahoma"/>
          <w:b/>
          <w:bCs/>
          <w:color w:val="auto"/>
          <w:sz w:val="20"/>
        </w:rPr>
        <w:t>zł</w:t>
      </w:r>
    </w:p>
    <w:p w14:paraId="36B06CEC" w14:textId="77777777" w:rsidR="00992BDA" w:rsidRPr="00AB28C2" w:rsidRDefault="00992BDA" w:rsidP="00992BDA">
      <w:pPr>
        <w:pStyle w:val="Nagwek"/>
        <w:rPr>
          <w:rFonts w:ascii="Tahoma" w:hAnsi="Tahoma" w:cs="Tahoma"/>
        </w:rPr>
      </w:pPr>
    </w:p>
    <w:p w14:paraId="294F6603" w14:textId="77777777" w:rsidR="00992BDA" w:rsidRPr="00AB28C2" w:rsidRDefault="00992BDA" w:rsidP="00992BD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6609577B" w14:textId="77777777" w:rsidR="00992BDA" w:rsidRPr="00AB28C2" w:rsidRDefault="00992BDA" w:rsidP="00992BDA">
      <w:pPr>
        <w:rPr>
          <w:rFonts w:ascii="Tahoma" w:hAnsi="Tahoma" w:cs="Tahoma"/>
        </w:rPr>
      </w:pPr>
    </w:p>
    <w:p w14:paraId="0F6DF416" w14:textId="77777777" w:rsidR="00992BDA" w:rsidRPr="00AB28C2" w:rsidRDefault="00992BDA" w:rsidP="00992BDA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>w tym podatek VAT ................ % tj. .............................................. zł</w:t>
      </w:r>
    </w:p>
    <w:p w14:paraId="0839A0C6" w14:textId="77777777" w:rsidR="00992BDA" w:rsidRPr="00AB28C2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14:paraId="25669A08" w14:textId="77777777" w:rsidR="006A4BF2" w:rsidRPr="00AB28C2" w:rsidRDefault="00C661A0" w:rsidP="004D6AA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AB28C2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</w:t>
      </w:r>
      <w:r w:rsidR="004D6AA3" w:rsidRPr="00AB28C2">
        <w:rPr>
          <w:rFonts w:ascii="Tahoma" w:hAnsi="Tahoma" w:cs="Tahoma"/>
          <w:sz w:val="20"/>
          <w:szCs w:val="20"/>
          <w:lang w:val="pl-PL" w:eastAsia="en-US"/>
        </w:rPr>
        <w:t>padku wyboru niniejszej oferty.</w:t>
      </w:r>
    </w:p>
    <w:p w14:paraId="6C2FE5A4" w14:textId="77777777" w:rsidR="00C661A0" w:rsidRPr="00AB28C2" w:rsidRDefault="00C661A0" w:rsidP="00992BDA">
      <w:pPr>
        <w:tabs>
          <w:tab w:val="left" w:pos="0"/>
        </w:tabs>
        <w:rPr>
          <w:rFonts w:ascii="Tahoma" w:hAnsi="Tahoma" w:cs="Tahoma"/>
        </w:rPr>
      </w:pPr>
    </w:p>
    <w:p w14:paraId="0489C263" w14:textId="77777777" w:rsidR="00992BDA" w:rsidRPr="00AB28C2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Oświadczamy, że </w:t>
      </w:r>
      <w:r w:rsidRPr="00AB28C2">
        <w:rPr>
          <w:rFonts w:ascii="Tahoma" w:hAnsi="Tahoma" w:cs="Tahoma"/>
          <w:b/>
        </w:rPr>
        <w:t>okres gwarancji</w:t>
      </w:r>
      <w:r w:rsidRPr="00AB28C2">
        <w:rPr>
          <w:rFonts w:ascii="Tahoma" w:hAnsi="Tahoma" w:cs="Tahoma"/>
        </w:rPr>
        <w:t xml:space="preserve"> (który będzie oceniany w kryterium oceny ofert  „okres gwarancji”) </w:t>
      </w:r>
    </w:p>
    <w:p w14:paraId="28EC8628" w14:textId="77777777" w:rsidR="003673C3" w:rsidRDefault="003673C3" w:rsidP="006F5D76">
      <w:pPr>
        <w:tabs>
          <w:tab w:val="left" w:pos="0"/>
        </w:tabs>
        <w:rPr>
          <w:rFonts w:ascii="Tahoma" w:hAnsi="Tahoma" w:cs="Tahoma"/>
        </w:rPr>
      </w:pPr>
    </w:p>
    <w:p w14:paraId="4900A6C4" w14:textId="77777777" w:rsidR="00343124" w:rsidRDefault="00992BDA" w:rsidP="006F5D76">
      <w:pPr>
        <w:tabs>
          <w:tab w:val="left" w:pos="0"/>
        </w:tabs>
        <w:rPr>
          <w:rFonts w:ascii="Tahoma" w:hAnsi="Tahoma" w:cs="Tahoma"/>
        </w:rPr>
      </w:pPr>
      <w:r w:rsidRPr="00AB28C2">
        <w:rPr>
          <w:rFonts w:ascii="Tahoma" w:hAnsi="Tahoma" w:cs="Tahoma"/>
        </w:rPr>
        <w:t>będzie wynosił ……………………….. miesięcy licząc od daty odbioru końcowego</w:t>
      </w:r>
      <w:r w:rsidR="00343124">
        <w:rPr>
          <w:rFonts w:ascii="Tahoma" w:hAnsi="Tahoma" w:cs="Tahoma"/>
        </w:rPr>
        <w:t>.</w:t>
      </w:r>
    </w:p>
    <w:p w14:paraId="0CB55947" w14:textId="4CC06F8B" w:rsidR="00992BDA" w:rsidRPr="00343124" w:rsidRDefault="00992BDA" w:rsidP="006F5D76">
      <w:pPr>
        <w:tabs>
          <w:tab w:val="left" w:pos="0"/>
        </w:tabs>
        <w:rPr>
          <w:rFonts w:ascii="Tahoma" w:hAnsi="Tahoma" w:cs="Tahoma"/>
          <w:i/>
          <w:sz w:val="16"/>
          <w:szCs w:val="16"/>
        </w:rPr>
      </w:pPr>
      <w:r w:rsidRPr="00343124">
        <w:rPr>
          <w:rFonts w:ascii="Tahoma" w:hAnsi="Tahoma" w:cs="Tahoma"/>
          <w:i/>
          <w:sz w:val="16"/>
          <w:szCs w:val="16"/>
        </w:rPr>
        <w:t>(wymagany okres gwarancj</w:t>
      </w:r>
      <w:r w:rsidR="002809E0" w:rsidRPr="00343124">
        <w:rPr>
          <w:rFonts w:ascii="Tahoma" w:hAnsi="Tahoma" w:cs="Tahoma"/>
          <w:i/>
          <w:sz w:val="16"/>
          <w:szCs w:val="16"/>
        </w:rPr>
        <w:t>i min.36 miesięcy, mak</w:t>
      </w:r>
      <w:r w:rsidR="00E9394E" w:rsidRPr="00343124">
        <w:rPr>
          <w:rFonts w:ascii="Tahoma" w:hAnsi="Tahoma" w:cs="Tahoma"/>
          <w:i/>
          <w:sz w:val="16"/>
          <w:szCs w:val="16"/>
        </w:rPr>
        <w:t>symalny 60</w:t>
      </w:r>
      <w:r w:rsidRPr="00343124">
        <w:rPr>
          <w:rFonts w:ascii="Tahoma" w:hAnsi="Tahoma" w:cs="Tahoma"/>
          <w:i/>
          <w:sz w:val="16"/>
          <w:szCs w:val="16"/>
        </w:rPr>
        <w:t xml:space="preserve"> miesięcy)</w:t>
      </w:r>
    </w:p>
    <w:p w14:paraId="242EB6E9" w14:textId="77777777" w:rsidR="00596DE7" w:rsidRDefault="00596DE7" w:rsidP="00992BDA">
      <w:pPr>
        <w:adjustRightInd w:val="0"/>
        <w:jc w:val="both"/>
        <w:rPr>
          <w:rFonts w:ascii="Tahoma" w:hAnsi="Tahoma" w:cs="Tahoma"/>
        </w:rPr>
      </w:pPr>
    </w:p>
    <w:p w14:paraId="2F2BD260" w14:textId="77777777" w:rsidR="00992BDA" w:rsidRPr="00AB28C2" w:rsidRDefault="00992BDA" w:rsidP="00992BDA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Składamy niniejszą ofertę:  w imieniu własnym</w:t>
      </w:r>
      <w:r w:rsidRPr="00AB28C2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AB28C2">
        <w:rPr>
          <w:rFonts w:ascii="Tahoma" w:hAnsi="Tahoma" w:cs="Tahoma"/>
        </w:rPr>
        <w:t>/ jako Wykonawcy wspólnie ubiegający  się o udzielenie zamówienia</w:t>
      </w:r>
      <w:r w:rsidRPr="00AB28C2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AB28C2">
        <w:rPr>
          <w:rFonts w:ascii="Tahoma" w:hAnsi="Tahoma" w:cs="Tahoma"/>
        </w:rPr>
        <w:t xml:space="preserve">.  </w:t>
      </w:r>
    </w:p>
    <w:p w14:paraId="3F327C86" w14:textId="77777777" w:rsidR="00992BDA" w:rsidRPr="00AB28C2" w:rsidRDefault="00992BDA" w:rsidP="00992BDA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Ponadto oświadczamy, że będziemy odpowiadać  solidarnie za wykonanie niniejszego zamówienia.</w:t>
      </w:r>
    </w:p>
    <w:p w14:paraId="0EDFFDBE" w14:textId="77777777" w:rsidR="00992BDA" w:rsidRPr="00AB28C2" w:rsidRDefault="00992BDA" w:rsidP="00992BDA">
      <w:pPr>
        <w:rPr>
          <w:rFonts w:ascii="Tahoma" w:hAnsi="Tahoma" w:cs="Tahoma"/>
        </w:rPr>
      </w:pPr>
    </w:p>
    <w:p w14:paraId="67B33999" w14:textId="7FD9159E" w:rsidR="00992BDA" w:rsidRPr="00443835" w:rsidRDefault="00992BDA" w:rsidP="00992BDA">
      <w:pPr>
        <w:tabs>
          <w:tab w:val="left" w:pos="0"/>
        </w:tabs>
        <w:jc w:val="both"/>
        <w:rPr>
          <w:rFonts w:ascii="Tahoma" w:hAnsi="Tahoma" w:cs="Tahoma"/>
          <w:color w:val="000000" w:themeColor="text1"/>
        </w:rPr>
      </w:pPr>
      <w:r w:rsidRPr="00AB28C2">
        <w:rPr>
          <w:rFonts w:ascii="Tahoma" w:hAnsi="Tahoma" w:cs="Tahoma"/>
        </w:rPr>
        <w:t xml:space="preserve">Przedmiot zamówienia wykonamy </w:t>
      </w:r>
      <w:r w:rsidRPr="00AB28C2">
        <w:rPr>
          <w:rFonts w:ascii="Tahoma" w:hAnsi="Tahoma" w:cs="Tahoma"/>
          <w:bCs/>
        </w:rPr>
        <w:t>w terminie</w:t>
      </w:r>
      <w:r w:rsidRPr="00AB28C2">
        <w:rPr>
          <w:rFonts w:ascii="Tahoma" w:hAnsi="Tahoma" w:cs="Tahoma"/>
          <w:b/>
          <w:bCs/>
        </w:rPr>
        <w:t xml:space="preserve">  </w:t>
      </w:r>
      <w:r w:rsidRPr="00AB28C2">
        <w:rPr>
          <w:rFonts w:ascii="Tahoma" w:hAnsi="Tahoma" w:cs="Tahoma"/>
          <w:bCs/>
        </w:rPr>
        <w:t>d</w:t>
      </w:r>
      <w:r w:rsidRPr="00AB28C2">
        <w:rPr>
          <w:rFonts w:ascii="Tahoma" w:hAnsi="Tahoma" w:cs="Tahoma"/>
        </w:rPr>
        <w:t xml:space="preserve">o dnia </w:t>
      </w:r>
      <w:r w:rsidR="00C91AC5" w:rsidRPr="00AB28C2">
        <w:rPr>
          <w:rFonts w:ascii="Tahoma" w:hAnsi="Tahoma" w:cs="Tahoma"/>
        </w:rPr>
        <w:t xml:space="preserve"> </w:t>
      </w:r>
      <w:r w:rsidR="003673C3">
        <w:rPr>
          <w:rFonts w:ascii="Tahoma" w:hAnsi="Tahoma" w:cs="Tahoma"/>
          <w:b/>
          <w:color w:val="000000" w:themeColor="text1"/>
        </w:rPr>
        <w:t>3</w:t>
      </w:r>
      <w:r w:rsidR="00B16423">
        <w:rPr>
          <w:rFonts w:ascii="Tahoma" w:hAnsi="Tahoma" w:cs="Tahoma"/>
          <w:b/>
          <w:color w:val="000000" w:themeColor="text1"/>
        </w:rPr>
        <w:t xml:space="preserve">0 listopada 2021 r. </w:t>
      </w:r>
      <w:r w:rsidRPr="00443835">
        <w:rPr>
          <w:rFonts w:ascii="Tahoma" w:hAnsi="Tahoma" w:cs="Tahoma"/>
          <w:b/>
          <w:color w:val="000000" w:themeColor="text1"/>
        </w:rPr>
        <w:t xml:space="preserve">   </w:t>
      </w:r>
    </w:p>
    <w:p w14:paraId="61B580EA" w14:textId="77777777" w:rsidR="00992BDA" w:rsidRPr="00AB28C2" w:rsidRDefault="00992BDA" w:rsidP="00992BDA">
      <w:pPr>
        <w:ind w:left="786" w:hanging="502"/>
        <w:jc w:val="both"/>
        <w:rPr>
          <w:rFonts w:ascii="Tahoma" w:hAnsi="Tahoma" w:cs="Tahoma"/>
          <w:szCs w:val="24"/>
        </w:rPr>
      </w:pPr>
    </w:p>
    <w:p w14:paraId="0B1F8526" w14:textId="77777777" w:rsidR="00992BDA" w:rsidRPr="00AB28C2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AB28C2">
        <w:rPr>
          <w:rFonts w:ascii="Tahoma" w:hAnsi="Tahoma" w:cs="Tahoma"/>
          <w:sz w:val="20"/>
          <w:szCs w:val="20"/>
          <w:lang w:val="pl-PL" w:eastAsia="en-US"/>
        </w:rPr>
        <w:lastRenderedPageBreak/>
        <w:t xml:space="preserve">Oświadczamy, że </w:t>
      </w:r>
      <w:r w:rsidRPr="00AB28C2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AB28C2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AB28C2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AB28C2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343CB1C" w14:textId="77777777" w:rsidR="00992BDA" w:rsidRPr="00AB28C2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6AD3D5E0" w14:textId="77777777" w:rsidR="00992BDA" w:rsidRPr="00AB28C2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5BC0D102" w14:textId="77777777"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F1F2374" w14:textId="77777777"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AB28C2">
        <w:rPr>
          <w:rFonts w:ascii="Tahoma" w:hAnsi="Tahoma" w:cs="Tahoma"/>
          <w:color w:val="auto"/>
        </w:rPr>
        <w:t xml:space="preserve"> </w:t>
      </w:r>
    </w:p>
    <w:p w14:paraId="5A1113CC" w14:textId="77777777" w:rsidR="00B16423" w:rsidRDefault="00B16423" w:rsidP="00B16423">
      <w:pPr>
        <w:widowControl w:val="0"/>
        <w:autoSpaceDN w:val="0"/>
        <w:jc w:val="both"/>
        <w:rPr>
          <w:rFonts w:ascii="Tahoma" w:hAnsi="Tahoma" w:cs="Tahoma"/>
          <w:lang w:eastAsia="ar-SA"/>
        </w:rPr>
      </w:pPr>
    </w:p>
    <w:p w14:paraId="1D3BCA4D" w14:textId="3D202D17" w:rsidR="00B16423" w:rsidRPr="000636BA" w:rsidRDefault="00B16423" w:rsidP="00B16423">
      <w:pPr>
        <w:widowControl w:val="0"/>
        <w:autoSpaceDN w:val="0"/>
        <w:jc w:val="both"/>
        <w:rPr>
          <w:rFonts w:ascii="Tahoma" w:hAnsi="Tahoma" w:cs="Tahoma"/>
          <w:lang w:eastAsia="ar-SA"/>
        </w:rPr>
      </w:pPr>
      <w:r w:rsidRPr="000636BA">
        <w:rPr>
          <w:rFonts w:ascii="Tahoma" w:hAnsi="Tahoma" w:cs="Tahoma"/>
          <w:lang w:eastAsia="ar-SA"/>
        </w:rPr>
        <w:t>Wadium</w:t>
      </w:r>
      <w:r w:rsidRPr="000636BA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 w:rsidRPr="000636BA">
        <w:rPr>
          <w:rFonts w:ascii="Tahoma" w:hAnsi="Tahoma" w:cs="Tahoma"/>
          <w:bCs/>
          <w:color w:val="000000"/>
          <w:lang w:eastAsia="ar-SA"/>
        </w:rPr>
        <w:t>w</w:t>
      </w:r>
      <w:r w:rsidRPr="000636BA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 w:rsidRPr="000636BA">
        <w:rPr>
          <w:rFonts w:ascii="Tahoma" w:hAnsi="Tahoma" w:cs="Tahoma"/>
          <w:lang w:eastAsia="ar-SA"/>
        </w:rPr>
        <w:t xml:space="preserve">kwocie </w:t>
      </w:r>
      <w:r>
        <w:rPr>
          <w:rFonts w:ascii="Tahoma" w:hAnsi="Tahoma" w:cs="Tahoma"/>
          <w:lang w:eastAsia="ar-SA"/>
        </w:rPr>
        <w:t>50</w:t>
      </w:r>
      <w:r w:rsidRPr="000636BA">
        <w:rPr>
          <w:rFonts w:ascii="Tahoma" w:hAnsi="Tahoma" w:cs="Tahoma"/>
          <w:lang w:eastAsia="ar-SA"/>
        </w:rPr>
        <w:t>.000,00 złotych zostało wniesione w dniu ………………… w formie …………………………………………………………………</w:t>
      </w:r>
    </w:p>
    <w:p w14:paraId="19CCAD17" w14:textId="77777777" w:rsidR="00B16423" w:rsidRPr="000636BA" w:rsidRDefault="00B16423" w:rsidP="00B16423">
      <w:pPr>
        <w:pStyle w:val="Akapitzlist"/>
        <w:rPr>
          <w:rFonts w:ascii="Tahoma" w:hAnsi="Tahoma" w:cs="Tahoma"/>
          <w:lang w:eastAsia="ar-SA"/>
        </w:rPr>
      </w:pPr>
    </w:p>
    <w:p w14:paraId="44D860E7" w14:textId="77777777" w:rsidR="00B16423" w:rsidRDefault="00B16423" w:rsidP="00B16423">
      <w:pPr>
        <w:widowControl w:val="0"/>
        <w:autoSpaceDN w:val="0"/>
        <w:jc w:val="both"/>
        <w:rPr>
          <w:rFonts w:ascii="Tahoma" w:hAnsi="Tahoma" w:cs="Tahoma"/>
          <w:lang w:eastAsia="ar-SA"/>
        </w:rPr>
      </w:pPr>
      <w:r w:rsidRPr="000636BA">
        <w:rPr>
          <w:rFonts w:ascii="Tahoma" w:hAnsi="Tahoma" w:cs="Tahoma"/>
          <w:lang w:eastAsia="ar-SA"/>
        </w:rPr>
        <w:t xml:space="preserve">Po zakończeniu postępowania o udzielenie zamówienia publicznego wadium proszę zwrócić na konto/*adres: </w:t>
      </w:r>
    </w:p>
    <w:p w14:paraId="72A4E3DB" w14:textId="77777777" w:rsidR="00B16423" w:rsidRDefault="00B16423" w:rsidP="00B16423">
      <w:pPr>
        <w:widowControl w:val="0"/>
        <w:autoSpaceDN w:val="0"/>
        <w:jc w:val="both"/>
        <w:rPr>
          <w:rFonts w:ascii="Tahoma" w:hAnsi="Tahoma" w:cs="Tahoma"/>
          <w:lang w:eastAsia="ar-SA"/>
        </w:rPr>
      </w:pPr>
    </w:p>
    <w:p w14:paraId="5C18F8E9" w14:textId="3C0A4FD1" w:rsidR="00B16423" w:rsidRPr="000636BA" w:rsidRDefault="00B16423" w:rsidP="00B16423">
      <w:pPr>
        <w:widowControl w:val="0"/>
        <w:autoSpaceDN w:val="0"/>
        <w:jc w:val="both"/>
        <w:rPr>
          <w:rFonts w:ascii="Tahoma" w:hAnsi="Tahoma" w:cs="Tahoma"/>
          <w:lang w:eastAsia="ar-SA"/>
        </w:rPr>
      </w:pPr>
      <w:r w:rsidRPr="000636BA">
        <w:rPr>
          <w:rFonts w:ascii="Tahoma" w:hAnsi="Tahoma" w:cs="Tahoma"/>
          <w:lang w:eastAsia="ar-SA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78C58DC9" w14:textId="77777777" w:rsidR="00B16423" w:rsidRDefault="00B16423" w:rsidP="000C49F7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b/>
          <w:bCs/>
        </w:rPr>
      </w:pPr>
    </w:p>
    <w:p w14:paraId="672BA78A" w14:textId="3870D0B2" w:rsidR="006A408E" w:rsidRPr="00AB28C2" w:rsidRDefault="006A408E" w:rsidP="000C49F7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AB28C2">
        <w:rPr>
          <w:rFonts w:ascii="Tahoma" w:hAnsi="Tahoma" w:cs="Tahoma"/>
          <w:b/>
          <w:bCs/>
        </w:rPr>
        <w:t xml:space="preserve">Oświadczam, że  </w:t>
      </w:r>
      <w:r w:rsidRPr="00AB28C2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AB28C2">
        <w:rPr>
          <w:rFonts w:ascii="Tahoma" w:hAnsi="Tahoma" w:cs="Tahoma"/>
          <w:lang w:eastAsia="pl-PL"/>
        </w:rPr>
        <w:t>Pzp</w:t>
      </w:r>
      <w:proofErr w:type="spellEnd"/>
      <w:r w:rsidRPr="00AB28C2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 Jednocześnie informujemy, że Zamawiający ma możliwość uzyskania dostępu do oświadczeń i dokumentów, o których mowa w art. 25 ust. 1 pkt 1 ustawy </w:t>
      </w:r>
      <w:proofErr w:type="spellStart"/>
      <w:r w:rsidRPr="00AB28C2">
        <w:rPr>
          <w:rFonts w:ascii="Tahoma" w:hAnsi="Tahoma" w:cs="Tahoma"/>
          <w:lang w:eastAsia="pl-PL"/>
        </w:rPr>
        <w:t>Pzp</w:t>
      </w:r>
      <w:proofErr w:type="spellEnd"/>
      <w:r w:rsidRPr="00AB28C2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10C7506C" w14:textId="77777777" w:rsidR="006A408E" w:rsidRPr="00AB28C2" w:rsidRDefault="006A408E" w:rsidP="000C49F7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 w:rsidRPr="00AB28C2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AB28C2">
        <w:rPr>
          <w:rFonts w:ascii="Tahoma" w:hAnsi="Tahoma" w:cs="Tahoma"/>
          <w:bCs/>
          <w:sz w:val="16"/>
          <w:szCs w:val="16"/>
        </w:rPr>
        <w:t>N</w:t>
      </w:r>
      <w:r w:rsidRPr="00AB28C2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4964F94E" w14:textId="77777777" w:rsidR="006A408E" w:rsidRPr="00AB28C2" w:rsidRDefault="006A408E" w:rsidP="000C49F7">
      <w:pPr>
        <w:tabs>
          <w:tab w:val="left" w:pos="0"/>
        </w:tabs>
        <w:autoSpaceDE/>
        <w:textAlignment w:val="baseline"/>
        <w:rPr>
          <w:rFonts w:ascii="Tahoma" w:hAnsi="Tahoma" w:cs="Tahoma"/>
        </w:rPr>
      </w:pPr>
    </w:p>
    <w:p w14:paraId="41BCF669" w14:textId="77777777" w:rsidR="00992BDA" w:rsidRPr="00AB28C2" w:rsidRDefault="00992BDA" w:rsidP="00992BDA">
      <w:pPr>
        <w:autoSpaceDE/>
        <w:textAlignment w:val="baseline"/>
        <w:rPr>
          <w:rFonts w:ascii="Tahoma" w:hAnsi="Tahoma" w:cs="Tahoma"/>
        </w:rPr>
      </w:pPr>
      <w:r w:rsidRPr="00AB28C2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0945E227" w14:textId="77777777" w:rsidR="00992BDA" w:rsidRPr="00AB28C2" w:rsidRDefault="00992BDA" w:rsidP="00070572">
      <w:pPr>
        <w:pStyle w:val="Standard"/>
        <w:widowControl/>
        <w:numPr>
          <w:ilvl w:val="0"/>
          <w:numId w:val="1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5901BAFF" w14:textId="77777777" w:rsidR="003B34CF" w:rsidRPr="00AB28C2" w:rsidRDefault="00992BDA" w:rsidP="00070572">
      <w:pPr>
        <w:pStyle w:val="Standard"/>
        <w:widowControl/>
        <w:numPr>
          <w:ilvl w:val="0"/>
          <w:numId w:val="1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326FB7C2" w14:textId="77777777" w:rsidR="00D90861" w:rsidRPr="00AB28C2" w:rsidRDefault="00D90861" w:rsidP="00D90861">
      <w:pPr>
        <w:pStyle w:val="Nagwek"/>
        <w:ind w:left="644"/>
        <w:rPr>
          <w:rFonts w:ascii="Tahoma" w:hAnsi="Tahoma" w:cs="Tahoma"/>
        </w:rPr>
      </w:pPr>
    </w:p>
    <w:p w14:paraId="02E94F45" w14:textId="59428790" w:rsidR="003B34CF" w:rsidRPr="00AB28C2" w:rsidRDefault="003B34CF" w:rsidP="003B34CF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>Zabezpieczenie należytego wykonania umowy zostanie wniesione w …………</w:t>
      </w:r>
      <w:r w:rsidR="00343124">
        <w:rPr>
          <w:rFonts w:ascii="Tahoma" w:hAnsi="Tahoma" w:cs="Tahoma"/>
          <w:sz w:val="20"/>
          <w:szCs w:val="20"/>
        </w:rPr>
        <w:t>…….</w:t>
      </w:r>
      <w:r w:rsidRPr="00AB28C2">
        <w:rPr>
          <w:rFonts w:ascii="Tahoma" w:hAnsi="Tahoma" w:cs="Tahoma"/>
          <w:sz w:val="20"/>
          <w:szCs w:val="20"/>
        </w:rPr>
        <w:t>……………………………………….</w:t>
      </w:r>
    </w:p>
    <w:p w14:paraId="4B92A99C" w14:textId="77777777"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481B192" w14:textId="77777777"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AB28C2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AB28C2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AB28C2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0E860E1A" w14:textId="2D71B24C"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7D7A9AD" w14:textId="77777777"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AB28C2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AB28C2">
        <w:rPr>
          <w:rFonts w:ascii="Tahoma" w:hAnsi="Tahoma" w:cs="Tahoma"/>
          <w:color w:val="auto"/>
          <w:sz w:val="20"/>
          <w:szCs w:val="20"/>
        </w:rPr>
        <w:t xml:space="preserve"> do wykonania  </w:t>
      </w:r>
      <w:r w:rsidR="006A50E5" w:rsidRPr="00AB28C2">
        <w:rPr>
          <w:rFonts w:ascii="Tahoma" w:hAnsi="Tahoma" w:cs="Tahoma"/>
          <w:color w:val="auto"/>
          <w:sz w:val="20"/>
          <w:szCs w:val="20"/>
        </w:rPr>
        <w:t>wskazanym niżej</w:t>
      </w:r>
    </w:p>
    <w:p w14:paraId="37952E76" w14:textId="77777777"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podwykonawcom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AB28C2">
        <w:rPr>
          <w:rFonts w:ascii="Tahoma" w:hAnsi="Tahoma" w:cs="Tahoma"/>
          <w:color w:val="auto"/>
          <w:sz w:val="20"/>
          <w:szCs w:val="20"/>
        </w:rPr>
        <w:t>:</w:t>
      </w:r>
    </w:p>
    <w:p w14:paraId="71242BD2" w14:textId="77777777" w:rsidR="000458C3" w:rsidRPr="00AB28C2" w:rsidRDefault="000458C3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AB28C2" w:rsidRPr="00AB28C2" w14:paraId="137F2644" w14:textId="77777777" w:rsidTr="000871CB">
        <w:tc>
          <w:tcPr>
            <w:tcW w:w="413" w:type="dxa"/>
          </w:tcPr>
          <w:p w14:paraId="13B21805" w14:textId="77777777" w:rsidR="00992BDA" w:rsidRPr="00AB28C2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2502DB1" w14:textId="77777777" w:rsidR="006A50E5" w:rsidRPr="00AB28C2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 w:rsidRPr="00AB28C2"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14:paraId="48F5A9C7" w14:textId="77777777" w:rsidR="00992BDA" w:rsidRPr="00AB28C2" w:rsidRDefault="006A50E5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AB28C2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="00992BDA"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AB28C2" w:rsidRPr="00AB28C2" w14:paraId="42557D19" w14:textId="77777777" w:rsidTr="000871CB">
        <w:trPr>
          <w:trHeight w:val="465"/>
        </w:trPr>
        <w:tc>
          <w:tcPr>
            <w:tcW w:w="413" w:type="dxa"/>
          </w:tcPr>
          <w:p w14:paraId="0FEBB28F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602DBFBC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6217A71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D633783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AB28C2" w:rsidRPr="00AB28C2" w14:paraId="21C4A384" w14:textId="77777777" w:rsidTr="000871CB">
        <w:tc>
          <w:tcPr>
            <w:tcW w:w="413" w:type="dxa"/>
          </w:tcPr>
          <w:p w14:paraId="64AD001F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5BEA8F82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0905DCB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D6B2058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AB28C2" w14:paraId="45453980" w14:textId="77777777" w:rsidTr="000871CB">
        <w:tc>
          <w:tcPr>
            <w:tcW w:w="413" w:type="dxa"/>
          </w:tcPr>
          <w:p w14:paraId="0FC1C6BD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17F1F497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840F39D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ECE8EB3" w14:textId="77777777"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0BBBC07D" w14:textId="77777777" w:rsidR="00992BDA" w:rsidRPr="00AB28C2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3CD43ED9" w14:textId="77777777" w:rsidR="000F5B15" w:rsidRPr="00AB28C2" w:rsidRDefault="006A76D1" w:rsidP="000F5B15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lastRenderedPageBreak/>
        <w:t>O</w:t>
      </w:r>
      <w:r w:rsidR="000F5B15" w:rsidRPr="00AB28C2">
        <w:rPr>
          <w:rFonts w:ascii="Tahoma" w:hAnsi="Tahoma" w:cs="Tahoma"/>
          <w:sz w:val="20"/>
          <w:szCs w:val="20"/>
        </w:rPr>
        <w:t>świadczam, że wypełniłem obowiązki informacyjne przewidziane w art. 13 lub art. 14 RODO</w:t>
      </w:r>
      <w:r w:rsidR="000F5B15" w:rsidRPr="00AB28C2">
        <w:rPr>
          <w:rStyle w:val="Odwoanieprzypisudolnego"/>
          <w:rFonts w:ascii="Tahoma" w:hAnsi="Tahoma" w:cs="Tahoma"/>
          <w:sz w:val="20"/>
          <w:szCs w:val="20"/>
        </w:rPr>
        <w:footnoteReference w:id="5"/>
      </w:r>
      <w:r w:rsidR="000F5B15" w:rsidRPr="00AB28C2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0F5B15" w:rsidRPr="00AB28C2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14:paraId="4F1FD064" w14:textId="77777777" w:rsidR="002058A4" w:rsidRDefault="002058A4" w:rsidP="008A028F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9FE0ED0" w14:textId="5BBF25F3" w:rsidR="008A028F" w:rsidRPr="004C3EF9" w:rsidRDefault="008A028F" w:rsidP="008A028F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t xml:space="preserve">Jestem/jesteśmy </w:t>
      </w:r>
      <w:r w:rsidRPr="004C3EF9">
        <w:rPr>
          <w:rFonts w:ascii="Tahoma" w:hAnsi="Tahoma" w:cs="Tahoma"/>
          <w:i/>
          <w:sz w:val="18"/>
          <w:szCs w:val="18"/>
        </w:rPr>
        <w:t>(zaznaczyć właściwe X)</w:t>
      </w:r>
      <w:r w:rsidRPr="004C3EF9">
        <w:rPr>
          <w:rFonts w:ascii="Tahoma" w:hAnsi="Tahoma" w:cs="Tahoma"/>
          <w:sz w:val="18"/>
          <w:szCs w:val="18"/>
        </w:rPr>
        <w:t>:</w:t>
      </w:r>
    </w:p>
    <w:p w14:paraId="528B3939" w14:textId="77777777" w:rsidR="008A028F" w:rsidRPr="004C3EF9" w:rsidRDefault="008A028F" w:rsidP="008A028F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sym w:font="Wingdings" w:char="F06F"/>
      </w:r>
      <w:r w:rsidRPr="004C3EF9">
        <w:rPr>
          <w:rFonts w:ascii="Tahoma" w:hAnsi="Tahoma" w:cs="Tahoma"/>
          <w:sz w:val="18"/>
          <w:szCs w:val="18"/>
        </w:rPr>
        <w:t xml:space="preserve"> mikroprzedsiębiorstwem,</w:t>
      </w:r>
    </w:p>
    <w:p w14:paraId="421F1C9E" w14:textId="77777777" w:rsidR="008A028F" w:rsidRPr="004C3EF9" w:rsidRDefault="008A028F" w:rsidP="008A028F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sym w:font="Wingdings" w:char="F06F"/>
      </w:r>
      <w:r w:rsidRPr="004C3EF9">
        <w:rPr>
          <w:rFonts w:ascii="Tahoma" w:hAnsi="Tahoma" w:cs="Tahoma"/>
          <w:sz w:val="18"/>
          <w:szCs w:val="18"/>
        </w:rPr>
        <w:t xml:space="preserve"> małym przedsiębiorstwem,</w:t>
      </w:r>
    </w:p>
    <w:p w14:paraId="3E99BC3B" w14:textId="77777777" w:rsidR="008A028F" w:rsidRPr="004C3EF9" w:rsidRDefault="008A028F" w:rsidP="008A028F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sym w:font="Wingdings" w:char="F06F"/>
      </w:r>
      <w:r w:rsidRPr="004C3EF9">
        <w:rPr>
          <w:rFonts w:ascii="Tahoma" w:hAnsi="Tahoma" w:cs="Tahoma"/>
          <w:sz w:val="18"/>
          <w:szCs w:val="18"/>
        </w:rPr>
        <w:t xml:space="preserve"> średnim przedsiębiorstwem.</w:t>
      </w:r>
    </w:p>
    <w:p w14:paraId="2AD6ED51" w14:textId="77777777" w:rsidR="008A028F" w:rsidRPr="006A76D1" w:rsidRDefault="008A028F" w:rsidP="008A028F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>UWAGA:</w:t>
      </w:r>
    </w:p>
    <w:p w14:paraId="125AF3A7" w14:textId="77777777" w:rsidR="008A028F" w:rsidRPr="006A76D1" w:rsidRDefault="008A028F" w:rsidP="008A028F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6A76D1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641FC20" w14:textId="77777777" w:rsidR="008A028F" w:rsidRPr="006A76D1" w:rsidRDefault="008A028F" w:rsidP="008A028F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>-</w:t>
      </w:r>
      <w:r w:rsidRPr="006A76D1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C7222C7" w14:textId="77777777" w:rsidR="008A028F" w:rsidRPr="006A76D1" w:rsidRDefault="008A028F" w:rsidP="008A028F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>-</w:t>
      </w:r>
      <w:r w:rsidRPr="006A76D1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71AD0D3F" w14:textId="0D036328" w:rsidR="008A028F" w:rsidRDefault="008A028F" w:rsidP="008A028F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85A6E9C" w14:textId="7F8D7A55" w:rsidR="003673C3" w:rsidRDefault="00C0763D" w:rsidP="00D37DFE">
      <w:pPr>
        <w:pStyle w:val="Tekstpodstawowy2"/>
        <w:spacing w:after="100" w:line="240" w:lineRule="auto"/>
        <w:ind w:left="397"/>
        <w:jc w:val="both"/>
        <w:rPr>
          <w:rFonts w:ascii="Tahoma" w:hAnsi="Tahoma" w:cs="Tahoma"/>
          <w:sz w:val="20"/>
        </w:rPr>
      </w:pPr>
      <w:r w:rsidRPr="003673C3">
        <w:rPr>
          <w:rFonts w:ascii="Tahoma" w:hAnsi="Tahoma" w:cs="Tahoma"/>
          <w:b/>
          <w:bCs/>
          <w:sz w:val="20"/>
        </w:rPr>
        <w:t xml:space="preserve">Wadium w kwocie </w:t>
      </w:r>
      <w:r w:rsidR="00BE0FDC">
        <w:rPr>
          <w:rFonts w:ascii="Tahoma" w:hAnsi="Tahoma" w:cs="Tahoma"/>
          <w:b/>
          <w:bCs/>
          <w:sz w:val="20"/>
        </w:rPr>
        <w:t>50</w:t>
      </w:r>
      <w:r w:rsidR="003673C3" w:rsidRPr="003673C3">
        <w:rPr>
          <w:rFonts w:ascii="Tahoma" w:hAnsi="Tahoma" w:cs="Tahoma"/>
          <w:b/>
          <w:bCs/>
          <w:sz w:val="20"/>
        </w:rPr>
        <w:t xml:space="preserve">.000,000 </w:t>
      </w:r>
      <w:r w:rsidRPr="003673C3">
        <w:rPr>
          <w:rFonts w:ascii="Tahoma" w:hAnsi="Tahoma" w:cs="Tahoma"/>
          <w:b/>
          <w:bCs/>
          <w:sz w:val="20"/>
        </w:rPr>
        <w:t>zł</w:t>
      </w:r>
      <w:r w:rsidRPr="00D37DFE">
        <w:rPr>
          <w:rFonts w:ascii="Tahoma" w:hAnsi="Tahoma" w:cs="Tahoma"/>
          <w:sz w:val="20"/>
        </w:rPr>
        <w:t xml:space="preserve"> (słownie: </w:t>
      </w:r>
      <w:r w:rsidR="00BE0FDC">
        <w:rPr>
          <w:rFonts w:ascii="Tahoma" w:hAnsi="Tahoma" w:cs="Tahoma"/>
          <w:sz w:val="20"/>
        </w:rPr>
        <w:t xml:space="preserve"> pięćdziesiąt </w:t>
      </w:r>
      <w:r w:rsidR="003673C3">
        <w:rPr>
          <w:rFonts w:ascii="Tahoma" w:hAnsi="Tahoma" w:cs="Tahoma"/>
          <w:sz w:val="20"/>
        </w:rPr>
        <w:t>tysięcy złotych</w:t>
      </w:r>
      <w:r w:rsidRPr="00D37DFE">
        <w:rPr>
          <w:rFonts w:ascii="Tahoma" w:hAnsi="Tahoma" w:cs="Tahoma"/>
          <w:sz w:val="20"/>
        </w:rPr>
        <w:t>) zostało wniesione w formie</w:t>
      </w:r>
      <w:r w:rsidR="00343124">
        <w:rPr>
          <w:rFonts w:ascii="Tahoma" w:hAnsi="Tahoma" w:cs="Tahoma"/>
          <w:sz w:val="20"/>
        </w:rPr>
        <w:t>:</w:t>
      </w:r>
      <w:r w:rsidRPr="00D37DFE">
        <w:rPr>
          <w:rFonts w:ascii="Tahoma" w:hAnsi="Tahoma" w:cs="Tahoma"/>
          <w:sz w:val="20"/>
        </w:rPr>
        <w:t xml:space="preserve"> </w:t>
      </w:r>
    </w:p>
    <w:p w14:paraId="033F788C" w14:textId="20D1B40C" w:rsidR="003673C3" w:rsidRPr="00343124" w:rsidRDefault="003673C3" w:rsidP="00D37DFE">
      <w:pPr>
        <w:pStyle w:val="Tekstpodstawowy2"/>
        <w:spacing w:after="100" w:line="240" w:lineRule="auto"/>
        <w:ind w:left="397"/>
        <w:jc w:val="both"/>
        <w:rPr>
          <w:rFonts w:ascii="Tahoma" w:hAnsi="Tahoma" w:cs="Tahoma"/>
          <w:sz w:val="20"/>
        </w:rPr>
      </w:pPr>
      <w:r w:rsidRPr="00343124">
        <w:rPr>
          <w:rFonts w:ascii="Tahoma" w:hAnsi="Tahoma" w:cs="Tahoma"/>
          <w:sz w:val="20"/>
        </w:rPr>
        <w:t>……………………………………………..</w:t>
      </w:r>
      <w:r w:rsidR="00C0763D" w:rsidRPr="00343124">
        <w:rPr>
          <w:rFonts w:ascii="Tahoma" w:hAnsi="Tahoma" w:cs="Tahoma"/>
          <w:sz w:val="20"/>
        </w:rPr>
        <w:t xml:space="preserve">……………………………. </w:t>
      </w:r>
    </w:p>
    <w:p w14:paraId="3FC21298" w14:textId="4D3B9E94" w:rsidR="00C0763D" w:rsidRPr="00D37DFE" w:rsidRDefault="00C0763D" w:rsidP="00D37DFE">
      <w:pPr>
        <w:pStyle w:val="Tekstpodstawowy2"/>
        <w:spacing w:after="100" w:line="240" w:lineRule="auto"/>
        <w:ind w:left="397"/>
        <w:jc w:val="both"/>
        <w:rPr>
          <w:rFonts w:ascii="Tahoma" w:hAnsi="Tahoma" w:cs="Tahoma"/>
          <w:sz w:val="20"/>
        </w:rPr>
      </w:pPr>
      <w:r w:rsidRPr="00D37DFE">
        <w:rPr>
          <w:rFonts w:ascii="Tahoma" w:hAnsi="Tahoma" w:cs="Tahoma"/>
          <w:sz w:val="20"/>
        </w:rPr>
        <w:t xml:space="preserve">Jesteśmy świadomi, że w przypadkach określonych w ustawie </w:t>
      </w:r>
      <w:proofErr w:type="spellStart"/>
      <w:r w:rsidRPr="00D37DFE">
        <w:rPr>
          <w:rFonts w:ascii="Tahoma" w:hAnsi="Tahoma" w:cs="Tahoma"/>
          <w:sz w:val="20"/>
        </w:rPr>
        <w:t>Pzp</w:t>
      </w:r>
      <w:proofErr w:type="spellEnd"/>
      <w:r w:rsidRPr="00D37DFE">
        <w:rPr>
          <w:rFonts w:ascii="Tahoma" w:hAnsi="Tahoma" w:cs="Tahoma"/>
          <w:sz w:val="20"/>
        </w:rPr>
        <w:t xml:space="preserve"> wniesione przez nas wadium zostanie zatrzymane.</w:t>
      </w:r>
    </w:p>
    <w:p w14:paraId="7E0BE480" w14:textId="77777777" w:rsidR="003673C3" w:rsidRDefault="00C0763D" w:rsidP="00D37DFE">
      <w:pPr>
        <w:pStyle w:val="Tekstpodstawowy2"/>
        <w:spacing w:after="100" w:line="240" w:lineRule="auto"/>
        <w:ind w:left="397"/>
        <w:jc w:val="both"/>
        <w:rPr>
          <w:rFonts w:ascii="Tahoma" w:hAnsi="Tahoma" w:cs="Tahoma"/>
          <w:sz w:val="20"/>
        </w:rPr>
      </w:pPr>
      <w:r w:rsidRPr="00D37DFE">
        <w:rPr>
          <w:rFonts w:ascii="Tahoma" w:hAnsi="Tahoma" w:cs="Tahoma"/>
          <w:sz w:val="20"/>
        </w:rPr>
        <w:t xml:space="preserve">Po zakończeniu postępowania o udzielenie zamówienia publicznego wadium proszę zwrócić na konto: </w:t>
      </w:r>
    </w:p>
    <w:p w14:paraId="13501E53" w14:textId="076755DC" w:rsidR="00C0763D" w:rsidRPr="00D37DFE" w:rsidRDefault="003673C3" w:rsidP="00D37DFE">
      <w:pPr>
        <w:pStyle w:val="Tekstpodstawowy2"/>
        <w:spacing w:after="100" w:line="240" w:lineRule="auto"/>
        <w:ind w:left="39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……………………………...</w:t>
      </w:r>
      <w:r w:rsidR="00C0763D" w:rsidRPr="00D37DFE">
        <w:rPr>
          <w:rFonts w:ascii="Tahoma" w:hAnsi="Tahoma" w:cs="Tahoma"/>
          <w:sz w:val="20"/>
        </w:rPr>
        <w:t xml:space="preserve">................................................................................................................... </w:t>
      </w:r>
    </w:p>
    <w:p w14:paraId="271084C4" w14:textId="77777777" w:rsidR="00C0763D" w:rsidRPr="006A76D1" w:rsidRDefault="00C0763D" w:rsidP="008A028F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16E22BE4" w14:textId="77777777" w:rsidR="00992BDA" w:rsidRPr="00AB28C2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Oferta została zł</w:t>
      </w:r>
      <w:r w:rsidR="00D60072" w:rsidRPr="00AB28C2">
        <w:rPr>
          <w:rFonts w:ascii="Tahoma" w:hAnsi="Tahoma" w:cs="Tahoma"/>
          <w:color w:val="auto"/>
          <w:sz w:val="20"/>
          <w:szCs w:val="20"/>
        </w:rPr>
        <w:t>ożona na ............ stronach.</w:t>
      </w:r>
    </w:p>
    <w:p w14:paraId="7DBA82FF" w14:textId="77777777" w:rsidR="00992BDA" w:rsidRPr="00AB28C2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3A838356" w14:textId="77777777" w:rsidR="000F2FB6" w:rsidRDefault="000F2FB6" w:rsidP="00070572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14:paraId="7740612D" w14:textId="7A30BB04" w:rsidR="00992BDA" w:rsidRPr="00AB28C2" w:rsidRDefault="00992BDA" w:rsidP="00070572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…………………………………………………………………</w:t>
      </w:r>
    </w:p>
    <w:p w14:paraId="7BDCF4F4" w14:textId="77777777" w:rsidR="00992BDA" w:rsidRPr="00AB28C2" w:rsidRDefault="00992BDA" w:rsidP="00070572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………………………………………………………………...</w:t>
      </w:r>
    </w:p>
    <w:p w14:paraId="66AE2D59" w14:textId="77777777" w:rsidR="00992BDA" w:rsidRDefault="00992BDA" w:rsidP="00992BDA">
      <w:pPr>
        <w:pStyle w:val="Tekstpodstawowy"/>
        <w:spacing w:after="0" w:line="360" w:lineRule="auto"/>
        <w:rPr>
          <w:rFonts w:ascii="Tahoma" w:hAnsi="Tahoma" w:cs="Tahoma"/>
          <w:color w:val="auto"/>
        </w:rPr>
      </w:pPr>
    </w:p>
    <w:p w14:paraId="23490546" w14:textId="77777777" w:rsidR="000D54E6" w:rsidRDefault="000D54E6" w:rsidP="000D54E6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D54E6" w14:paraId="357E5EF8" w14:textId="77777777" w:rsidTr="006A4C3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35C196F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F488A58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14:paraId="5CF035B2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48E4CE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0D54E6" w14:paraId="61ED56CA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E2968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56576866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24D074A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D93DA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D04F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D54E6" w14:paraId="4B3363AC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77965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A68F4C1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17825A85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761F3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ABFA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D838CC3" w14:textId="77777777" w:rsidR="000D54E6" w:rsidRPr="00210A06" w:rsidRDefault="000D54E6" w:rsidP="000D54E6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14:paraId="0ABBCF10" w14:textId="77777777" w:rsidR="002602BB" w:rsidRDefault="002602BB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2035175" w14:textId="77777777" w:rsidR="000C49F7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1F177A1" w14:textId="77777777" w:rsidR="002058A4" w:rsidRDefault="002058A4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6A887881" w14:textId="673BC13F" w:rsidR="002058A4" w:rsidRDefault="002058A4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7A71767C" w14:textId="6DDB62C3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1468CC74" w14:textId="13782A20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03F4D902" w14:textId="6335CADC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21B44F69" w14:textId="1D5741CB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3783C9A3" w14:textId="55DB313B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54FC750E" w14:textId="74238501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11B27F49" w14:textId="07C9DA2E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65C3D533" w14:textId="24D6F21A" w:rsidR="00DD4EE3" w:rsidRDefault="00DD4EE3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2F51BAB4" w14:textId="77777777" w:rsidR="002058A4" w:rsidRDefault="002058A4" w:rsidP="00827D10">
      <w:pPr>
        <w:pStyle w:val="Standard"/>
        <w:ind w:left="284" w:hanging="284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589F3D57" w14:textId="585ED12B" w:rsidR="00992BDA" w:rsidRDefault="00E9394E" w:rsidP="00827D10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16"/>
          <w:szCs w:val="16"/>
        </w:rPr>
      </w:pPr>
      <w:r w:rsidRPr="00827D10">
        <w:rPr>
          <w:rFonts w:ascii="Tahoma" w:hAnsi="Tahoma" w:cs="Tahoma"/>
          <w:b/>
          <w:bCs/>
          <w:sz w:val="16"/>
          <w:szCs w:val="16"/>
        </w:rPr>
        <w:t xml:space="preserve">Załącznik Nr </w:t>
      </w:r>
      <w:r w:rsidR="006A4BF2" w:rsidRPr="00827D10">
        <w:rPr>
          <w:rFonts w:ascii="Tahoma" w:hAnsi="Tahoma" w:cs="Tahoma"/>
          <w:b/>
          <w:bCs/>
          <w:sz w:val="16"/>
          <w:szCs w:val="16"/>
        </w:rPr>
        <w:t>4</w:t>
      </w:r>
      <w:r w:rsidR="00992BDA" w:rsidRPr="00827D10">
        <w:rPr>
          <w:rFonts w:ascii="Tahoma" w:hAnsi="Tahoma" w:cs="Tahoma"/>
          <w:b/>
          <w:bCs/>
          <w:sz w:val="16"/>
          <w:szCs w:val="16"/>
        </w:rPr>
        <w:t xml:space="preserve"> do SIWZ – </w:t>
      </w:r>
      <w:r w:rsidR="00992BDA" w:rsidRPr="00827D10">
        <w:rPr>
          <w:rFonts w:ascii="Tahoma" w:eastAsia="MS Mincho" w:hAnsi="Tahoma" w:cs="Tahoma"/>
          <w:b/>
          <w:bCs/>
          <w:sz w:val="16"/>
          <w:szCs w:val="16"/>
        </w:rPr>
        <w:t>oświadczenie potwierdzające spełnienie warunków udziału w postępowaniu</w:t>
      </w:r>
    </w:p>
    <w:p w14:paraId="488B44C0" w14:textId="77777777" w:rsidR="00DD4EE3" w:rsidRPr="00827D10" w:rsidRDefault="00DD4EE3" w:rsidP="00827D10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AB28C2" w14:paraId="4209D37D" w14:textId="77777777" w:rsidTr="00EF53F5">
        <w:trPr>
          <w:trHeight w:val="1016"/>
        </w:trPr>
        <w:tc>
          <w:tcPr>
            <w:tcW w:w="5098" w:type="dxa"/>
          </w:tcPr>
          <w:p w14:paraId="700122C5" w14:textId="77777777"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14:paraId="769FDC8B" w14:textId="77777777"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14:paraId="6DDCBFCC" w14:textId="77777777" w:rsidR="00992BDA" w:rsidRPr="00AB28C2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8B6E653" w14:textId="77777777"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2BAEE9AD" w14:textId="77777777" w:rsidR="00992BDA" w:rsidRPr="00AB28C2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70475E6C" w14:textId="77777777" w:rsidR="00992BDA" w:rsidRPr="00AB28C2" w:rsidRDefault="00992BDA" w:rsidP="000871CB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7CFE477F" w14:textId="77777777" w:rsidR="00992BDA" w:rsidRPr="00AB28C2" w:rsidRDefault="00992BDA" w:rsidP="000871CB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0E034219" w14:textId="77777777" w:rsidR="00992BDA" w:rsidRPr="00AB28C2" w:rsidRDefault="00992BDA" w:rsidP="00992BDA">
      <w:pPr>
        <w:rPr>
          <w:rFonts w:ascii="Tahoma" w:hAnsi="Tahoma" w:cs="Tahoma"/>
          <w:sz w:val="21"/>
          <w:szCs w:val="21"/>
        </w:rPr>
      </w:pPr>
    </w:p>
    <w:p w14:paraId="2E0B6AD6" w14:textId="77777777" w:rsidR="00992BDA" w:rsidRPr="00AB28C2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 xml:space="preserve">Oświadczenie wykonawcy </w:t>
      </w:r>
    </w:p>
    <w:p w14:paraId="070E5E99" w14:textId="77777777" w:rsidR="00992BDA" w:rsidRPr="00AB28C2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4D4FD8AA" w14:textId="77777777" w:rsidR="00992BDA" w:rsidRPr="00AB28C2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0B37DDBC" w14:textId="77777777" w:rsidR="00827D10" w:rsidRDefault="00992BDA" w:rsidP="00827D10">
      <w:pPr>
        <w:jc w:val="center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AB28C2">
        <w:rPr>
          <w:rFonts w:ascii="Tahoma" w:hAnsi="Tahoma" w:cs="Tahoma"/>
          <w:b/>
          <w:sz w:val="21"/>
          <w:szCs w:val="21"/>
          <w:u w:val="single"/>
        </w:rPr>
        <w:br/>
      </w:r>
    </w:p>
    <w:p w14:paraId="79421EF4" w14:textId="77777777" w:rsidR="00992BDA" w:rsidRPr="00827D10" w:rsidRDefault="00992BDA" w:rsidP="00827D10">
      <w:pPr>
        <w:jc w:val="center"/>
        <w:rPr>
          <w:rFonts w:ascii="Tahoma" w:hAnsi="Tahoma" w:cs="Tahoma"/>
          <w:sz w:val="21"/>
          <w:szCs w:val="21"/>
        </w:rPr>
      </w:pPr>
      <w:r w:rsidRPr="00827D10">
        <w:rPr>
          <w:rFonts w:ascii="Tahoma" w:hAnsi="Tahoma" w:cs="Tahoma"/>
        </w:rPr>
        <w:t xml:space="preserve">Przystępując do udziału w postępowaniu o udzielenie zamówienia publicznego pn.: </w:t>
      </w:r>
    </w:p>
    <w:p w14:paraId="3E928EBC" w14:textId="27A4C323" w:rsidR="00186000" w:rsidRPr="00D1512A" w:rsidRDefault="00B16423" w:rsidP="00186000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  <w:r w:rsidRPr="00B16423">
        <w:rPr>
          <w:rFonts w:ascii="Tahoma" w:hAnsi="Tahoma" w:cs="Tahoma"/>
          <w:b/>
          <w:sz w:val="24"/>
          <w:szCs w:val="24"/>
        </w:rPr>
        <w:t>„Budowa obiektów edukacyjnych Gminy Nysa - budowa żłobka przy ul. 11 Listopada w Nysie</w:t>
      </w:r>
      <w:r>
        <w:rPr>
          <w:rFonts w:ascii="Tahoma" w:hAnsi="Tahoma" w:cs="Tahoma"/>
          <w:b/>
          <w:sz w:val="24"/>
          <w:szCs w:val="24"/>
        </w:rPr>
        <w:t>”</w:t>
      </w:r>
    </w:p>
    <w:p w14:paraId="177A8CDA" w14:textId="77777777" w:rsidR="00992BDA" w:rsidRPr="00AB28C2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co następuje:</w:t>
      </w:r>
    </w:p>
    <w:p w14:paraId="537A56C5" w14:textId="77777777"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175F99A9" w14:textId="77777777" w:rsidR="00992BDA" w:rsidRPr="00AB28C2" w:rsidRDefault="00992BDA" w:rsidP="00827D10">
      <w:pPr>
        <w:jc w:val="both"/>
        <w:rPr>
          <w:rFonts w:ascii="Tahoma" w:hAnsi="Tahoma" w:cs="Tahoma"/>
          <w:sz w:val="21"/>
          <w:szCs w:val="21"/>
        </w:rPr>
      </w:pPr>
      <w:bookmarkStart w:id="2" w:name="_Hlk516488237"/>
      <w:r w:rsidRPr="00AB28C2">
        <w:rPr>
          <w:rFonts w:ascii="Tahoma" w:hAnsi="Tahoma" w:cs="Tahoma"/>
          <w:sz w:val="21"/>
          <w:szCs w:val="21"/>
        </w:rPr>
        <w:t>Oświadczam, że spełniam warunki udziału w postępowaniu określone przez zamawiającego w  </w:t>
      </w:r>
      <w:r w:rsidR="000C49F7" w:rsidRPr="00AB28C2">
        <w:rPr>
          <w:rFonts w:ascii="Tahoma" w:hAnsi="Tahoma" w:cs="Tahoma"/>
          <w:sz w:val="21"/>
          <w:szCs w:val="21"/>
        </w:rPr>
        <w:t>rozdziale I ust.5 pkt.</w:t>
      </w:r>
      <w:r w:rsidR="000F2434" w:rsidRPr="00AB28C2">
        <w:rPr>
          <w:rFonts w:ascii="Tahoma" w:hAnsi="Tahoma" w:cs="Tahoma"/>
          <w:sz w:val="21"/>
          <w:szCs w:val="21"/>
        </w:rPr>
        <w:t xml:space="preserve"> 1 </w:t>
      </w:r>
      <w:proofErr w:type="spellStart"/>
      <w:r w:rsidR="000F2434" w:rsidRPr="00AB28C2">
        <w:rPr>
          <w:rFonts w:ascii="Tahoma" w:hAnsi="Tahoma" w:cs="Tahoma"/>
          <w:sz w:val="21"/>
          <w:szCs w:val="21"/>
        </w:rPr>
        <w:t>ppkt</w:t>
      </w:r>
      <w:proofErr w:type="spellEnd"/>
      <w:r w:rsidR="000F2434" w:rsidRPr="00AB28C2">
        <w:rPr>
          <w:rFonts w:ascii="Tahoma" w:hAnsi="Tahoma" w:cs="Tahoma"/>
          <w:sz w:val="21"/>
          <w:szCs w:val="21"/>
        </w:rPr>
        <w:t xml:space="preserve">. 2 lit. a), b), c)  </w:t>
      </w:r>
      <w:r w:rsidRPr="00AB28C2">
        <w:rPr>
          <w:rFonts w:ascii="Tahoma" w:hAnsi="Tahoma" w:cs="Tahoma"/>
          <w:sz w:val="21"/>
          <w:szCs w:val="21"/>
        </w:rPr>
        <w:t xml:space="preserve"> specyfikacji istotnych warunków zamówienia. </w:t>
      </w:r>
    </w:p>
    <w:bookmarkEnd w:id="2"/>
    <w:p w14:paraId="4996B6EB" w14:textId="77777777" w:rsidR="00992BDA" w:rsidRPr="00AB28C2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5F43CFF" w14:textId="77777777"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AB28C2">
        <w:rPr>
          <w:rFonts w:ascii="Tahoma" w:hAnsi="Tahoma" w:cs="Tahoma"/>
          <w:sz w:val="21"/>
          <w:szCs w:val="21"/>
        </w:rPr>
        <w:t xml:space="preserve">: </w:t>
      </w:r>
    </w:p>
    <w:p w14:paraId="75D4E47D" w14:textId="77777777" w:rsidR="00B02DCB" w:rsidRPr="00AB28C2" w:rsidRDefault="00992BDA" w:rsidP="00B02DC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zamawiającego w </w:t>
      </w:r>
      <w:r w:rsidR="00B02DCB" w:rsidRPr="00AB28C2">
        <w:rPr>
          <w:rFonts w:ascii="Tahoma" w:hAnsi="Tahoma" w:cs="Tahoma"/>
          <w:sz w:val="21"/>
          <w:szCs w:val="21"/>
        </w:rPr>
        <w:t>rozdział I ust.</w:t>
      </w:r>
      <w:bookmarkStart w:id="3" w:name="_Hlk516489179"/>
      <w:r w:rsidR="00B02DCB" w:rsidRPr="00AB28C2">
        <w:rPr>
          <w:rFonts w:ascii="Tahoma" w:hAnsi="Tahoma" w:cs="Tahoma"/>
          <w:sz w:val="21"/>
          <w:szCs w:val="21"/>
        </w:rPr>
        <w:t>5</w:t>
      </w:r>
      <w:r w:rsidR="00207423" w:rsidRPr="00AB28C2">
        <w:rPr>
          <w:rFonts w:ascii="Tahoma" w:hAnsi="Tahoma" w:cs="Tahoma"/>
          <w:sz w:val="21"/>
          <w:szCs w:val="21"/>
        </w:rPr>
        <w:t xml:space="preserve"> </w:t>
      </w:r>
      <w:r w:rsidR="00B02DCB" w:rsidRPr="00AB28C2">
        <w:rPr>
          <w:rFonts w:ascii="Tahoma" w:hAnsi="Tahoma" w:cs="Tahoma"/>
          <w:sz w:val="21"/>
          <w:szCs w:val="21"/>
        </w:rPr>
        <w:t>pkt.</w:t>
      </w:r>
      <w:r w:rsidR="00207423" w:rsidRPr="00AB28C2">
        <w:rPr>
          <w:rFonts w:ascii="Tahoma" w:hAnsi="Tahoma" w:cs="Tahoma"/>
          <w:sz w:val="21"/>
          <w:szCs w:val="21"/>
        </w:rPr>
        <w:t xml:space="preserve">1 </w:t>
      </w:r>
      <w:proofErr w:type="spellStart"/>
      <w:r w:rsidR="00207423" w:rsidRPr="00AB28C2">
        <w:rPr>
          <w:rFonts w:ascii="Tahoma" w:hAnsi="Tahoma" w:cs="Tahoma"/>
          <w:sz w:val="21"/>
          <w:szCs w:val="21"/>
        </w:rPr>
        <w:t>ppkt</w:t>
      </w:r>
      <w:proofErr w:type="spellEnd"/>
      <w:r w:rsidR="00207423" w:rsidRPr="00AB28C2">
        <w:rPr>
          <w:rFonts w:ascii="Tahoma" w:hAnsi="Tahoma" w:cs="Tahoma"/>
          <w:sz w:val="21"/>
          <w:szCs w:val="21"/>
        </w:rPr>
        <w:t xml:space="preserve">. 2 lit.  c) </w:t>
      </w:r>
      <w:r w:rsidRPr="00AB28C2">
        <w:rPr>
          <w:rFonts w:ascii="Tahoma" w:hAnsi="Tahoma" w:cs="Tahoma"/>
          <w:sz w:val="21"/>
          <w:szCs w:val="21"/>
        </w:rPr>
        <w:t xml:space="preserve"> </w:t>
      </w:r>
      <w:bookmarkEnd w:id="3"/>
      <w:r w:rsidRPr="00AB28C2">
        <w:rPr>
          <w:rFonts w:ascii="Tahoma" w:hAnsi="Tahoma" w:cs="Tahoma"/>
          <w:sz w:val="21"/>
          <w:szCs w:val="21"/>
        </w:rPr>
        <w:t>specyfikacji istotnych warunków zamówienia</w:t>
      </w:r>
      <w:r w:rsidRPr="00AB28C2">
        <w:rPr>
          <w:rFonts w:ascii="Tahoma" w:hAnsi="Tahoma" w:cs="Tahoma"/>
          <w:i/>
          <w:sz w:val="16"/>
          <w:szCs w:val="16"/>
        </w:rPr>
        <w:t>,</w:t>
      </w:r>
      <w:r w:rsidRPr="00AB28C2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</w:t>
      </w:r>
      <w:r w:rsidR="00B02DCB" w:rsidRPr="00AB28C2">
        <w:rPr>
          <w:rFonts w:ascii="Tahoma" w:hAnsi="Tahoma" w:cs="Tahoma"/>
          <w:sz w:val="21"/>
          <w:szCs w:val="21"/>
        </w:rPr>
        <w:t>p</w:t>
      </w:r>
      <w:r w:rsidRPr="00AB28C2">
        <w:rPr>
          <w:rFonts w:ascii="Tahoma" w:hAnsi="Tahoma" w:cs="Tahoma"/>
          <w:sz w:val="21"/>
          <w:szCs w:val="21"/>
        </w:rPr>
        <w:t xml:space="preserve">odmiotu/ów: </w:t>
      </w:r>
      <w:r w:rsidR="00B02DCB" w:rsidRPr="00AB28C2">
        <w:rPr>
          <w:rFonts w:ascii="Tahoma" w:hAnsi="Tahoma" w:cs="Tahoma"/>
          <w:sz w:val="21"/>
          <w:szCs w:val="21"/>
        </w:rPr>
        <w:t xml:space="preserve">  </w:t>
      </w:r>
      <w:r w:rsidRPr="00AB28C2">
        <w:rPr>
          <w:rFonts w:ascii="Tahoma" w:hAnsi="Tahoma" w:cs="Tahoma"/>
          <w:sz w:val="21"/>
          <w:szCs w:val="21"/>
        </w:rPr>
        <w:t>…………………………………………………………………………………</w:t>
      </w:r>
    </w:p>
    <w:p w14:paraId="034E9829" w14:textId="77777777" w:rsidR="00992BDA" w:rsidRPr="00AB28C2" w:rsidRDefault="00992BDA" w:rsidP="00B02DC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………………………………………………………………………..……………………….………………</w:t>
      </w:r>
      <w:r w:rsidR="00B02DCB" w:rsidRPr="00AB28C2">
        <w:rPr>
          <w:rFonts w:ascii="Tahoma" w:hAnsi="Tahoma" w:cs="Tahoma"/>
          <w:sz w:val="21"/>
          <w:szCs w:val="21"/>
        </w:rPr>
        <w:t>……………………………..</w:t>
      </w:r>
      <w:r w:rsidRPr="00AB28C2">
        <w:rPr>
          <w:rFonts w:ascii="Tahoma" w:hAnsi="Tahoma" w:cs="Tahoma"/>
          <w:sz w:val="21"/>
          <w:szCs w:val="21"/>
        </w:rPr>
        <w:t>…….,     w następującym zakresie: ………………………………………………………</w:t>
      </w:r>
      <w:r w:rsidR="0072442C">
        <w:rPr>
          <w:rFonts w:ascii="Tahoma" w:hAnsi="Tahoma" w:cs="Tahoma"/>
          <w:sz w:val="21"/>
          <w:szCs w:val="21"/>
        </w:rPr>
        <w:t>…………</w:t>
      </w:r>
      <w:r w:rsidR="00B02DCB" w:rsidRPr="00AB28C2">
        <w:rPr>
          <w:rFonts w:ascii="Tahoma" w:hAnsi="Tahoma" w:cs="Tahoma"/>
          <w:sz w:val="21"/>
          <w:szCs w:val="21"/>
        </w:rPr>
        <w:t>………….……</w:t>
      </w:r>
      <w:r w:rsidRPr="00AB28C2">
        <w:rPr>
          <w:rFonts w:ascii="Tahoma" w:hAnsi="Tahoma" w:cs="Tahoma"/>
          <w:sz w:val="21"/>
          <w:szCs w:val="21"/>
        </w:rPr>
        <w:t xml:space="preserve">……………………………. </w:t>
      </w:r>
    </w:p>
    <w:p w14:paraId="792FFD09" w14:textId="77777777"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410B3F8D" w14:textId="77777777"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6791E9C0" w14:textId="77777777" w:rsidR="00992BDA" w:rsidRPr="00AB28C2" w:rsidRDefault="00992BDA" w:rsidP="00827D10">
      <w:pPr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AB28C2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C1494F" w14:textId="77777777" w:rsidR="0072442C" w:rsidRPr="00B86297" w:rsidRDefault="0072442C" w:rsidP="0072442C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09263E62" w14:textId="77777777" w:rsidR="0072442C" w:rsidRPr="00B86297" w:rsidRDefault="0072442C" w:rsidP="0072442C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1B33F18C" w14:textId="77777777" w:rsidR="0072442C" w:rsidRDefault="0072442C" w:rsidP="0072442C">
      <w:pPr>
        <w:ind w:left="360"/>
        <w:rPr>
          <w:rFonts w:ascii="Verdana" w:hAnsi="Verdana" w:cs="Verdana"/>
          <w:sz w:val="18"/>
          <w:szCs w:val="18"/>
        </w:rPr>
      </w:pPr>
    </w:p>
    <w:p w14:paraId="7BAB0F38" w14:textId="3AC64E15" w:rsidR="0072442C" w:rsidRDefault="0072442C" w:rsidP="0072442C">
      <w:pPr>
        <w:rPr>
          <w:rFonts w:ascii="Verdana" w:hAnsi="Verdana" w:cs="Verdana"/>
          <w:sz w:val="18"/>
          <w:szCs w:val="18"/>
        </w:rPr>
      </w:pPr>
    </w:p>
    <w:p w14:paraId="64AE497A" w14:textId="77777777" w:rsidR="00B16423" w:rsidRDefault="00B16423" w:rsidP="0072442C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2442C" w14:paraId="6B9D8673" w14:textId="77777777" w:rsidTr="006A4C3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73CFE7" w14:textId="77777777" w:rsidR="0072442C" w:rsidRPr="00BD202D" w:rsidRDefault="0072442C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1FBB4CC" w14:textId="77777777" w:rsidR="0072442C" w:rsidRPr="00BD202D" w:rsidRDefault="0072442C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14:paraId="2053D4E5" w14:textId="77777777" w:rsidR="0072442C" w:rsidRPr="00BD202D" w:rsidRDefault="0072442C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1B266A" w14:textId="77777777" w:rsidR="0072442C" w:rsidRPr="00BD202D" w:rsidRDefault="0072442C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364D8">
              <w:rPr>
                <w:rFonts w:ascii="Verdana" w:hAnsi="Verdana" w:cs="Verdana"/>
                <w:sz w:val="16"/>
                <w:szCs w:val="16"/>
              </w:rPr>
              <w:t>Imię i nazwisko</w:t>
            </w:r>
            <w:r w:rsidRPr="00BD202D">
              <w:rPr>
                <w:rFonts w:ascii="Verdana" w:hAnsi="Verdana" w:cs="Verdana"/>
                <w:sz w:val="16"/>
                <w:szCs w:val="16"/>
              </w:rPr>
              <w:t xml:space="preserve">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72442C" w14:paraId="231F6EAC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BD0BB" w14:textId="77777777" w:rsidR="0072442C" w:rsidRDefault="0072442C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2C35F97" w14:textId="77777777" w:rsidR="0072442C" w:rsidRDefault="0072442C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6EC8A" w14:textId="77777777" w:rsidR="0072442C" w:rsidRDefault="0072442C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24F4" w14:textId="77777777" w:rsidR="0072442C" w:rsidRDefault="0072442C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2442C" w14:paraId="08B73B9F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81A6" w14:textId="77777777" w:rsidR="0072442C" w:rsidRDefault="0072442C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0AAB6386" w14:textId="77777777" w:rsidR="0072442C" w:rsidRDefault="0072442C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15B137" w14:textId="77777777" w:rsidR="0072442C" w:rsidRDefault="0072442C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8B43" w14:textId="77777777" w:rsidR="0072442C" w:rsidRDefault="0072442C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876F1AA" w14:textId="77777777" w:rsidR="0072442C" w:rsidRPr="00210A06" w:rsidRDefault="0072442C" w:rsidP="0072442C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14:paraId="26F8D598" w14:textId="77777777" w:rsidR="00DD4EE3" w:rsidRDefault="00DD4EE3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67ED98C" w14:textId="77777777" w:rsidR="00DD4EE3" w:rsidRDefault="00DD4EE3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5E48541" w14:textId="77777777" w:rsidR="00DD4EE3" w:rsidRDefault="00DD4EE3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855C121" w14:textId="77777777" w:rsidR="00DD4EE3" w:rsidRDefault="00DD4EE3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1DE38EC" w14:textId="77777777" w:rsidR="00DD4EE3" w:rsidRDefault="00DD4EE3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634E2F3" w14:textId="77777777" w:rsidR="00DD4EE3" w:rsidRDefault="00DD4EE3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960F12C" w14:textId="553AA766" w:rsidR="000F2FB6" w:rsidRDefault="00992BDA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  <w:r w:rsidRPr="00AB28C2">
        <w:rPr>
          <w:rFonts w:ascii="Tahoma" w:hAnsi="Tahoma" w:cs="Tahoma"/>
          <w:b/>
          <w:bCs/>
          <w:sz w:val="20"/>
        </w:rPr>
        <w:t xml:space="preserve"> </w:t>
      </w:r>
    </w:p>
    <w:p w14:paraId="1FCDD031" w14:textId="77777777" w:rsidR="000F2FB6" w:rsidRDefault="000F2FB6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621FBBA" w14:textId="3710EFD7" w:rsidR="00992BDA" w:rsidRPr="00AB28C2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AB28C2">
        <w:rPr>
          <w:rFonts w:ascii="Tahoma" w:hAnsi="Tahoma" w:cs="Tahoma"/>
          <w:b/>
          <w:bCs/>
          <w:sz w:val="20"/>
        </w:rPr>
        <w:lastRenderedPageBreak/>
        <w:t xml:space="preserve">  </w:t>
      </w:r>
      <w:r w:rsidRPr="00AB28C2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6A4BF2" w:rsidRPr="00AB28C2">
        <w:rPr>
          <w:rFonts w:ascii="Tahoma" w:hAnsi="Tahoma" w:cs="Tahoma"/>
          <w:b/>
          <w:bCs/>
          <w:sz w:val="20"/>
          <w:szCs w:val="20"/>
        </w:rPr>
        <w:t>5</w:t>
      </w:r>
      <w:r w:rsidRPr="00AB28C2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AB28C2">
        <w:rPr>
          <w:rFonts w:ascii="Tahoma" w:eastAsia="MS Mincho" w:hAnsi="Tahoma" w:cs="Tahoma"/>
          <w:b/>
          <w:bCs/>
          <w:sz w:val="20"/>
          <w:szCs w:val="20"/>
        </w:rPr>
        <w:t>oświadczenie dotyczące przesłanek wykluczenia z postępowania</w:t>
      </w:r>
    </w:p>
    <w:p w14:paraId="60C2B083" w14:textId="77777777"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AB28C2" w14:paraId="4182E148" w14:textId="77777777" w:rsidTr="00EF53F5">
        <w:trPr>
          <w:trHeight w:val="1030"/>
        </w:trPr>
        <w:tc>
          <w:tcPr>
            <w:tcW w:w="5098" w:type="dxa"/>
          </w:tcPr>
          <w:p w14:paraId="27FA764C" w14:textId="77777777"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14:paraId="4E98F9E1" w14:textId="77777777"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14:paraId="5DB71663" w14:textId="77777777" w:rsidR="00992BDA" w:rsidRPr="00AB28C2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3E2B226" w14:textId="77777777"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3AD94202" w14:textId="77777777" w:rsidR="00992BDA" w:rsidRPr="00AB28C2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3BC61746" w14:textId="77777777" w:rsidR="00992BDA" w:rsidRPr="00AB28C2" w:rsidRDefault="00992BDA" w:rsidP="000871CB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3977BC62" w14:textId="77777777" w:rsidR="00992BDA" w:rsidRPr="00AB28C2" w:rsidRDefault="00992BDA" w:rsidP="000871CB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55094D4A" w14:textId="77777777"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0E6EA52" w14:textId="77777777" w:rsidR="00992BDA" w:rsidRPr="00AB28C2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 xml:space="preserve">Oświadczenie wykonawcy </w:t>
      </w:r>
    </w:p>
    <w:p w14:paraId="15B82ED9" w14:textId="77777777" w:rsidR="00992BDA" w:rsidRPr="00AB28C2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55E9F341" w14:textId="77777777" w:rsidR="00992BDA" w:rsidRPr="00AB28C2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>DOTYCZĄCE PRZESŁANEK WYKLUCZENIA Z POSTĘPOWANIA</w:t>
      </w:r>
    </w:p>
    <w:p w14:paraId="0B25D5D7" w14:textId="15D3A6E7" w:rsidR="00992BDA" w:rsidRPr="00151FD2" w:rsidRDefault="00992BDA" w:rsidP="00C6593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0"/>
          <w:szCs w:val="20"/>
        </w:rPr>
      </w:pPr>
      <w:r w:rsidRPr="00151FD2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pn.:</w:t>
      </w:r>
    </w:p>
    <w:p w14:paraId="3EB64887" w14:textId="76DEEBF4" w:rsidR="00BF5A55" w:rsidRPr="00AB28C2" w:rsidRDefault="00B16423" w:rsidP="000D5E84">
      <w:pPr>
        <w:jc w:val="center"/>
        <w:rPr>
          <w:rFonts w:ascii="Tahoma" w:hAnsi="Tahoma" w:cs="Tahoma"/>
          <w:i/>
          <w:sz w:val="16"/>
          <w:szCs w:val="16"/>
        </w:rPr>
      </w:pPr>
      <w:r w:rsidRPr="00B16423">
        <w:rPr>
          <w:rFonts w:ascii="Tahoma" w:hAnsi="Tahoma" w:cs="Tahoma"/>
          <w:b/>
          <w:sz w:val="24"/>
          <w:szCs w:val="24"/>
        </w:rPr>
        <w:t>„Budowa obiektów edukacyjnych Gminy Nysa - budowa żłobka przy ul. 11 Listopada w Nysie</w:t>
      </w:r>
      <w:r>
        <w:rPr>
          <w:rFonts w:ascii="Tahoma" w:hAnsi="Tahoma" w:cs="Tahoma"/>
          <w:b/>
          <w:sz w:val="24"/>
          <w:szCs w:val="24"/>
        </w:rPr>
        <w:t>”</w:t>
      </w:r>
    </w:p>
    <w:p w14:paraId="72092C8B" w14:textId="77777777" w:rsidR="00992BDA" w:rsidRPr="00AB28C2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i/>
          <w:sz w:val="16"/>
          <w:szCs w:val="16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oświadczam, co następuje:</w:t>
      </w:r>
    </w:p>
    <w:p w14:paraId="64FED7F7" w14:textId="77777777" w:rsidR="00992BDA" w:rsidRPr="00AB28C2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1FB00828" w14:textId="77777777" w:rsidR="00992BDA" w:rsidRPr="00AB28C2" w:rsidRDefault="00992BDA" w:rsidP="00070572">
      <w:pPr>
        <w:pStyle w:val="Akapitzlist"/>
        <w:numPr>
          <w:ilvl w:val="0"/>
          <w:numId w:val="1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  <w:sz w:val="21"/>
          <w:szCs w:val="21"/>
        </w:rPr>
        <w:t>.</w:t>
      </w:r>
    </w:p>
    <w:p w14:paraId="3F35AFD0" w14:textId="77777777" w:rsidR="00992BDA" w:rsidRPr="00AB28C2" w:rsidRDefault="00992BDA" w:rsidP="00070572">
      <w:pPr>
        <w:pStyle w:val="Akapitzlist"/>
        <w:numPr>
          <w:ilvl w:val="0"/>
          <w:numId w:val="1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AB28C2">
        <w:rPr>
          <w:rFonts w:ascii="Tahoma" w:hAnsi="Tahoma" w:cs="Tahoma"/>
          <w:sz w:val="16"/>
          <w:szCs w:val="16"/>
        </w:rPr>
        <w:t xml:space="preserve">[UWAGA: </w:t>
      </w:r>
      <w:r w:rsidRPr="00AB28C2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AB28C2">
        <w:rPr>
          <w:rFonts w:ascii="Tahoma" w:hAnsi="Tahoma" w:cs="Tahoma"/>
          <w:sz w:val="16"/>
          <w:szCs w:val="16"/>
        </w:rPr>
        <w:t>]</w:t>
      </w:r>
    </w:p>
    <w:p w14:paraId="09A68AC5" w14:textId="77777777" w:rsidR="00992BDA" w:rsidRPr="00AB28C2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AB28C2">
        <w:rPr>
          <w:rFonts w:ascii="Tahoma" w:hAnsi="Tahoma" w:cs="Tahoma"/>
          <w:sz w:val="21"/>
          <w:szCs w:val="21"/>
        </w:rPr>
        <w:t>Oświadczam, że nie podlegam wykluczeniu z postępowania na podstawie art. 24 ust. 5</w:t>
      </w:r>
      <w:r w:rsidR="00C85431" w:rsidRPr="00AB28C2">
        <w:rPr>
          <w:rFonts w:ascii="Tahoma" w:hAnsi="Tahoma" w:cs="Tahoma"/>
          <w:sz w:val="21"/>
          <w:szCs w:val="21"/>
        </w:rPr>
        <w:t xml:space="preserve"> pkt 1</w:t>
      </w:r>
      <w:r w:rsidRPr="00AB28C2">
        <w:rPr>
          <w:rFonts w:ascii="Tahoma" w:hAnsi="Tahoma" w:cs="Tahoma"/>
          <w:sz w:val="21"/>
          <w:szCs w:val="21"/>
        </w:rPr>
        <w:t xml:space="preserve">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  <w:sz w:val="16"/>
          <w:szCs w:val="16"/>
        </w:rPr>
        <w:t>.</w:t>
      </w:r>
    </w:p>
    <w:p w14:paraId="552650A0" w14:textId="77777777" w:rsidR="00992BDA" w:rsidRPr="00AB28C2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39EFF8A5" w14:textId="77777777" w:rsidR="00B02DCB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85431" w:rsidRPr="00AB28C2">
        <w:rPr>
          <w:rFonts w:ascii="Tahoma" w:hAnsi="Tahoma" w:cs="Tahoma"/>
          <w:i/>
          <w:sz w:val="16"/>
          <w:szCs w:val="16"/>
        </w:rPr>
        <w:t xml:space="preserve"> pkt. 1</w:t>
      </w:r>
      <w:r w:rsidRPr="00AB28C2">
        <w:rPr>
          <w:rFonts w:ascii="Tahoma" w:hAnsi="Tahoma" w:cs="Tahoma"/>
          <w:i/>
          <w:sz w:val="16"/>
          <w:szCs w:val="16"/>
        </w:rPr>
        <w:t xml:space="preserve"> ustawy 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).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podjąłem następujące środki </w:t>
      </w:r>
      <w:r w:rsidR="0072442C">
        <w:rPr>
          <w:rFonts w:ascii="Tahoma" w:hAnsi="Tahoma" w:cs="Tahoma"/>
          <w:sz w:val="21"/>
          <w:szCs w:val="21"/>
        </w:rPr>
        <w:t>nap</w:t>
      </w:r>
      <w:r w:rsidRPr="00AB28C2">
        <w:rPr>
          <w:rFonts w:ascii="Tahoma" w:hAnsi="Tahoma" w:cs="Tahoma"/>
          <w:sz w:val="21"/>
          <w:szCs w:val="21"/>
        </w:rPr>
        <w:t xml:space="preserve">rawcze: </w:t>
      </w:r>
      <w:r w:rsidR="00B02DCB" w:rsidRPr="00AB28C2">
        <w:rPr>
          <w:rFonts w:ascii="Tahoma" w:hAnsi="Tahoma" w:cs="Tahoma"/>
          <w:sz w:val="21"/>
          <w:szCs w:val="21"/>
        </w:rPr>
        <w:t xml:space="preserve">       …………………………………………………………</w:t>
      </w:r>
    </w:p>
    <w:p w14:paraId="4622A8B5" w14:textId="77777777" w:rsidR="0072442C" w:rsidRDefault="00B02DCB" w:rsidP="0072442C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sz w:val="21"/>
          <w:szCs w:val="21"/>
        </w:rPr>
        <w:t xml:space="preserve">  </w:t>
      </w:r>
      <w:r w:rsidR="00992BDA" w:rsidRPr="00AB28C2">
        <w:rPr>
          <w:rFonts w:ascii="Tahoma" w:hAnsi="Tahoma" w:cs="Tahoma"/>
          <w:sz w:val="21"/>
          <w:szCs w:val="21"/>
        </w:rPr>
        <w:t>……</w:t>
      </w:r>
      <w:r w:rsidR="00EF53F5" w:rsidRPr="00AB28C2">
        <w:rPr>
          <w:rFonts w:ascii="Tahoma" w:hAnsi="Tahoma" w:cs="Tahoma"/>
          <w:sz w:val="21"/>
          <w:szCs w:val="21"/>
        </w:rPr>
        <w:t>….</w:t>
      </w:r>
      <w:r w:rsidR="00992BDA" w:rsidRPr="00AB28C2">
        <w:rPr>
          <w:rFonts w:ascii="Tahoma" w:hAnsi="Tahoma" w:cs="Tahoma"/>
          <w:sz w:val="21"/>
          <w:szCs w:val="21"/>
        </w:rPr>
        <w:t>…….……………………………………………………………</w:t>
      </w:r>
      <w:r w:rsidR="00992BDA" w:rsidRPr="00AB28C2">
        <w:rPr>
          <w:rFonts w:ascii="Tahoma" w:hAnsi="Tahoma" w:cs="Tahoma"/>
        </w:rPr>
        <w:t>………………………………………</w:t>
      </w:r>
      <w:r w:rsidR="00EF53F5" w:rsidRPr="00AB28C2">
        <w:rPr>
          <w:rFonts w:ascii="Tahoma" w:hAnsi="Tahoma" w:cs="Tahoma"/>
        </w:rPr>
        <w:t>.</w:t>
      </w:r>
      <w:r w:rsidR="00992BDA" w:rsidRPr="00AB28C2">
        <w:rPr>
          <w:rFonts w:ascii="Tahoma" w:hAnsi="Tahoma" w:cs="Tahoma"/>
        </w:rPr>
        <w:t>……………………</w:t>
      </w:r>
      <w:r w:rsidR="0072442C">
        <w:rPr>
          <w:rFonts w:ascii="Tahoma" w:hAnsi="Tahoma" w:cs="Tahoma"/>
        </w:rPr>
        <w:t>…</w:t>
      </w:r>
      <w:r w:rsidR="00992BDA" w:rsidRPr="00AB28C2">
        <w:rPr>
          <w:rFonts w:ascii="Tahoma" w:hAnsi="Tahoma" w:cs="Tahoma"/>
        </w:rPr>
        <w:t>…..…………………...........………………………………………………………………………………………………………………</w:t>
      </w:r>
      <w:r w:rsidR="0072442C">
        <w:rPr>
          <w:rFonts w:ascii="Tahoma" w:hAnsi="Tahoma" w:cs="Tahoma"/>
        </w:rPr>
        <w:t>..</w:t>
      </w:r>
      <w:r w:rsidR="00992BDA" w:rsidRPr="00AB28C2">
        <w:rPr>
          <w:rFonts w:ascii="Tahoma" w:hAnsi="Tahoma" w:cs="Tahoma"/>
        </w:rPr>
        <w:t>………………………</w:t>
      </w:r>
    </w:p>
    <w:p w14:paraId="3AAF0EA2" w14:textId="77777777" w:rsidR="0072442C" w:rsidRPr="00AB28C2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8D11F63" w14:textId="77777777"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39ADFE32" w14:textId="77777777"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14:paraId="62FD86D9" w14:textId="77777777"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AB28C2">
        <w:rPr>
          <w:rFonts w:ascii="Tahoma" w:hAnsi="Tahoma" w:cs="Tahoma"/>
          <w:sz w:val="21"/>
          <w:szCs w:val="21"/>
        </w:rPr>
        <w:t>tów</w:t>
      </w:r>
      <w:proofErr w:type="spellEnd"/>
      <w:r w:rsidRPr="00AB28C2">
        <w:rPr>
          <w:rFonts w:ascii="Tahoma" w:hAnsi="Tahoma" w:cs="Tahoma"/>
          <w:sz w:val="21"/>
          <w:szCs w:val="21"/>
        </w:rPr>
        <w:t>, na którego/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)</w:t>
      </w:r>
      <w:r w:rsidRPr="00AB28C2">
        <w:rPr>
          <w:rFonts w:ascii="Tahoma" w:hAnsi="Tahoma" w:cs="Tahoma"/>
          <w:i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332B25FF" w14:textId="75F35785" w:rsidR="00992BDA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14:paraId="137181F4" w14:textId="04933234" w:rsidR="00DD4EE3" w:rsidRDefault="00DD4EE3" w:rsidP="00992BDA">
      <w:pPr>
        <w:spacing w:line="360" w:lineRule="auto"/>
        <w:jc w:val="both"/>
        <w:rPr>
          <w:rFonts w:ascii="Tahoma" w:hAnsi="Tahoma" w:cs="Tahoma"/>
        </w:rPr>
      </w:pPr>
    </w:p>
    <w:p w14:paraId="1DF9B016" w14:textId="0EE50281" w:rsidR="00DD4EE3" w:rsidRDefault="00DD4EE3" w:rsidP="00992BDA">
      <w:pPr>
        <w:spacing w:line="360" w:lineRule="auto"/>
        <w:jc w:val="both"/>
        <w:rPr>
          <w:rFonts w:ascii="Tahoma" w:hAnsi="Tahoma" w:cs="Tahoma"/>
        </w:rPr>
      </w:pPr>
    </w:p>
    <w:p w14:paraId="029DBF6C" w14:textId="78C53A51" w:rsidR="00DD4EE3" w:rsidRDefault="00DD4EE3" w:rsidP="00992BDA">
      <w:pPr>
        <w:spacing w:line="360" w:lineRule="auto"/>
        <w:jc w:val="both"/>
        <w:rPr>
          <w:rFonts w:ascii="Tahoma" w:hAnsi="Tahoma" w:cs="Tahoma"/>
        </w:rPr>
      </w:pPr>
    </w:p>
    <w:p w14:paraId="415B3C73" w14:textId="642ADE78" w:rsidR="00DD4EE3" w:rsidRDefault="00DD4EE3" w:rsidP="00992BDA">
      <w:pPr>
        <w:spacing w:line="360" w:lineRule="auto"/>
        <w:jc w:val="both"/>
        <w:rPr>
          <w:rFonts w:ascii="Tahoma" w:hAnsi="Tahoma" w:cs="Tahoma"/>
        </w:rPr>
      </w:pPr>
    </w:p>
    <w:p w14:paraId="5BA58180" w14:textId="77777777" w:rsidR="00DD4EE3" w:rsidRPr="00AB28C2" w:rsidRDefault="00DD4EE3" w:rsidP="00992BDA">
      <w:pPr>
        <w:spacing w:line="360" w:lineRule="auto"/>
        <w:jc w:val="both"/>
        <w:rPr>
          <w:rFonts w:ascii="Tahoma" w:hAnsi="Tahoma" w:cs="Tahoma"/>
        </w:rPr>
      </w:pPr>
    </w:p>
    <w:p w14:paraId="195D8872" w14:textId="77777777"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]</w:t>
      </w:r>
    </w:p>
    <w:p w14:paraId="34484AF7" w14:textId="77777777"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14:paraId="5470BF7E" w14:textId="77777777"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14:paraId="046F35D8" w14:textId="77777777"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AB28C2">
        <w:rPr>
          <w:rFonts w:ascii="Tahoma" w:hAnsi="Tahoma" w:cs="Tahoma"/>
          <w:sz w:val="21"/>
          <w:szCs w:val="21"/>
        </w:rPr>
        <w:t>tów</w:t>
      </w:r>
      <w:proofErr w:type="spellEnd"/>
      <w:r w:rsidRPr="00AB28C2">
        <w:rPr>
          <w:rFonts w:ascii="Tahoma" w:hAnsi="Tahoma" w:cs="Tahoma"/>
          <w:sz w:val="21"/>
          <w:szCs w:val="21"/>
        </w:rPr>
        <w:t>, będącego/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AB28C2">
        <w:rPr>
          <w:rFonts w:ascii="Tahoma" w:hAnsi="Tahoma" w:cs="Tahoma"/>
          <w:sz w:val="21"/>
          <w:szCs w:val="21"/>
        </w:rPr>
        <w:t>ami</w:t>
      </w:r>
      <w:proofErr w:type="spellEnd"/>
      <w:r w:rsidRPr="00AB28C2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)</w:t>
      </w:r>
      <w:r w:rsidRPr="00AB28C2">
        <w:rPr>
          <w:rFonts w:ascii="Tahoma" w:hAnsi="Tahoma" w:cs="Tahoma"/>
          <w:sz w:val="16"/>
          <w:szCs w:val="16"/>
        </w:rPr>
        <w:t xml:space="preserve">, </w:t>
      </w:r>
      <w:r w:rsidRPr="00AB28C2">
        <w:rPr>
          <w:rFonts w:ascii="Tahoma" w:hAnsi="Tahoma" w:cs="Tahoma"/>
          <w:sz w:val="21"/>
          <w:szCs w:val="21"/>
        </w:rPr>
        <w:t>nie</w:t>
      </w:r>
      <w:r w:rsidRPr="00AB28C2">
        <w:rPr>
          <w:rFonts w:ascii="Tahoma" w:hAnsi="Tahoma" w:cs="Tahoma"/>
          <w:sz w:val="16"/>
          <w:szCs w:val="16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3971569E" w14:textId="77777777"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14:paraId="4C14B940" w14:textId="77777777"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52139B86" w14:textId="77777777"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14:paraId="55424443" w14:textId="77777777"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AB28C2">
        <w:rPr>
          <w:rFonts w:ascii="Tahoma" w:hAnsi="Tahoma" w:cs="Tahoma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D60072" w:rsidRPr="00AB28C2">
        <w:rPr>
          <w:rFonts w:ascii="Tahoma" w:hAnsi="Tahoma" w:cs="Tahoma"/>
          <w:sz w:val="21"/>
          <w:szCs w:val="21"/>
        </w:rPr>
        <w:t>przy przedstawianiu informacji</w:t>
      </w:r>
    </w:p>
    <w:p w14:paraId="6A419D59" w14:textId="77777777" w:rsidR="00186000" w:rsidRDefault="00186000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23E4575" w14:textId="77777777"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9FB8972" w14:textId="77777777"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1D4C2A4" w14:textId="77777777" w:rsidR="0072442C" w:rsidRPr="00B86297" w:rsidRDefault="0072442C" w:rsidP="0072442C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7A3BDA74" w14:textId="77777777" w:rsidR="0072442C" w:rsidRPr="00B86297" w:rsidRDefault="0072442C" w:rsidP="0072442C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65387BEA" w14:textId="77777777" w:rsidR="0072442C" w:rsidRPr="00B86297" w:rsidRDefault="0072442C" w:rsidP="0072442C">
      <w:pPr>
        <w:adjustRightInd w:val="0"/>
        <w:ind w:left="4820"/>
        <w:rPr>
          <w:rFonts w:ascii="Tahoma" w:hAnsi="Tahoma" w:cs="Tahoma"/>
        </w:rPr>
      </w:pPr>
    </w:p>
    <w:p w14:paraId="42F6AFE0" w14:textId="77777777" w:rsidR="0072442C" w:rsidRDefault="0072442C" w:rsidP="0072442C">
      <w:pPr>
        <w:ind w:left="360"/>
        <w:rPr>
          <w:rFonts w:ascii="Verdana" w:hAnsi="Verdana" w:cs="Verdana"/>
          <w:sz w:val="18"/>
          <w:szCs w:val="18"/>
        </w:rPr>
      </w:pPr>
    </w:p>
    <w:p w14:paraId="23CD291C" w14:textId="77777777" w:rsidR="0072442C" w:rsidRDefault="0072442C" w:rsidP="0072442C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2442C" w14:paraId="53255A99" w14:textId="77777777" w:rsidTr="006A4C3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0AEE074" w14:textId="77777777" w:rsidR="0072442C" w:rsidRPr="00BD202D" w:rsidRDefault="0072442C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E58E58" w14:textId="77777777" w:rsidR="0072442C" w:rsidRPr="00BD202D" w:rsidRDefault="0072442C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14:paraId="44929565" w14:textId="77777777" w:rsidR="0072442C" w:rsidRPr="00BD202D" w:rsidRDefault="0072442C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7A0BD9" w14:textId="77777777" w:rsidR="0072442C" w:rsidRPr="00BD202D" w:rsidRDefault="0072442C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72442C" w14:paraId="2A9E27B6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8675" w14:textId="77777777" w:rsidR="0072442C" w:rsidRDefault="0072442C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4A601F67" w14:textId="77777777" w:rsidR="0072442C" w:rsidRDefault="0072442C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64A197A5" w14:textId="77777777" w:rsidR="0072442C" w:rsidRDefault="0072442C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437DFE" w14:textId="77777777" w:rsidR="0072442C" w:rsidRDefault="0072442C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4614" w14:textId="77777777" w:rsidR="0072442C" w:rsidRDefault="0072442C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2442C" w14:paraId="711E6929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63EAC" w14:textId="77777777" w:rsidR="0072442C" w:rsidRDefault="0072442C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D7EFFE3" w14:textId="77777777" w:rsidR="0072442C" w:rsidRDefault="0072442C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4C2B722B" w14:textId="77777777" w:rsidR="0072442C" w:rsidRDefault="0072442C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7B922" w14:textId="77777777" w:rsidR="0072442C" w:rsidRDefault="0072442C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B34" w14:textId="77777777" w:rsidR="0072442C" w:rsidRDefault="0072442C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6B550D7" w14:textId="77777777" w:rsidR="0072442C" w:rsidRDefault="0072442C" w:rsidP="0072442C">
      <w:pPr>
        <w:rPr>
          <w:rFonts w:ascii="Verdana" w:hAnsi="Verdana" w:cs="Verdana"/>
          <w:sz w:val="18"/>
          <w:szCs w:val="18"/>
        </w:rPr>
      </w:pPr>
    </w:p>
    <w:p w14:paraId="64EB2730" w14:textId="77777777" w:rsidR="0072442C" w:rsidRPr="00210A06" w:rsidRDefault="0072442C" w:rsidP="0072442C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14:paraId="2C4B4989" w14:textId="77777777"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F50D23A" w14:textId="77777777"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A9DE385" w14:textId="77777777"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62E4719" w14:textId="77777777"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86A657F" w14:textId="7765F885"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DFBEB2C" w14:textId="6479BD57" w:rsidR="00DD4EE3" w:rsidRDefault="00DD4EE3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D61A1F3" w14:textId="158EBDF9" w:rsidR="00DD4EE3" w:rsidRDefault="00DD4EE3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01AB301" w14:textId="0D45C2F6" w:rsidR="00DD4EE3" w:rsidRDefault="00DD4EE3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8551196" w14:textId="77777777" w:rsidR="00B16423" w:rsidRDefault="00B16423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20B48AB" w14:textId="15EFB4B2" w:rsidR="00DD4EE3" w:rsidRDefault="00DD4EE3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7F3CBB6" w14:textId="4EDABDB0" w:rsidR="00DD4EE3" w:rsidRDefault="00DD4EE3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8ABE819" w14:textId="35F3D4C9" w:rsidR="00DD4EE3" w:rsidRDefault="00DD4EE3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636E45B" w14:textId="610EF277" w:rsidR="00DD4EE3" w:rsidRDefault="00DD4EE3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5789EC4" w14:textId="77777777" w:rsidR="00B16423" w:rsidRDefault="00B16423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7E23F5C" w14:textId="77777777" w:rsidR="00DD4EE3" w:rsidRDefault="00DD4EE3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4C483B1" w14:textId="77777777"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1FCECDF" w14:textId="77777777"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F182379" w14:textId="77777777" w:rsidR="00992BDA" w:rsidRPr="00AB28C2" w:rsidRDefault="00992BDA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</w:t>
      </w:r>
      <w:r w:rsidR="006A4BF2" w:rsidRPr="00AB28C2">
        <w:rPr>
          <w:rFonts w:ascii="Tahoma" w:hAnsi="Tahoma" w:cs="Tahoma"/>
          <w:b/>
          <w:bCs/>
          <w:color w:val="auto"/>
          <w:sz w:val="20"/>
        </w:rPr>
        <w:t>6</w:t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 do SIWZ – wykaz robót budowlanych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56EC3" w:rsidRPr="00AB28C2" w14:paraId="215BA10C" w14:textId="77777777" w:rsidTr="006A4C30">
        <w:trPr>
          <w:trHeight w:val="1030"/>
        </w:trPr>
        <w:tc>
          <w:tcPr>
            <w:tcW w:w="5098" w:type="dxa"/>
          </w:tcPr>
          <w:p w14:paraId="2C158132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14:paraId="500A2365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</w:p>
          <w:p w14:paraId="2FFCB76E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D15B35B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148E6CF9" w14:textId="77777777" w:rsidR="00C56EC3" w:rsidRPr="00AB28C2" w:rsidRDefault="00C56EC3" w:rsidP="006A4C30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36F747CD" w14:textId="77777777" w:rsidR="00C56EC3" w:rsidRPr="00AB28C2" w:rsidRDefault="00C56EC3" w:rsidP="006A4C30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478A57EB" w14:textId="77777777" w:rsidR="00C56EC3" w:rsidRPr="00AB28C2" w:rsidRDefault="00C56EC3" w:rsidP="006A4C30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533E188F" w14:textId="77777777" w:rsidR="00E9394E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</w:t>
      </w:r>
    </w:p>
    <w:p w14:paraId="1040FF91" w14:textId="77777777" w:rsidR="00992BDA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                                     </w:t>
      </w:r>
    </w:p>
    <w:p w14:paraId="28991A72" w14:textId="77777777" w:rsidR="00992BDA" w:rsidRPr="00AB28C2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AB28C2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149846CE" w14:textId="77777777" w:rsidR="00992BDA" w:rsidRPr="00AB28C2" w:rsidRDefault="00992BDA" w:rsidP="00827D10">
      <w:pPr>
        <w:pStyle w:val="Nagwek5"/>
        <w:numPr>
          <w:ilvl w:val="0"/>
          <w:numId w:val="0"/>
        </w:numPr>
        <w:spacing w:line="240" w:lineRule="auto"/>
        <w:ind w:left="2066" w:hanging="1008"/>
        <w:jc w:val="left"/>
        <w:rPr>
          <w:rFonts w:ascii="Tahoma" w:hAnsi="Tahoma" w:cs="Tahoma"/>
        </w:rPr>
      </w:pPr>
      <w:r w:rsidRPr="00AB28C2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46ACE281" w14:textId="05DC75B3" w:rsidR="00186000" w:rsidRDefault="00B16423" w:rsidP="00186000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  <w:r w:rsidRPr="00B16423">
        <w:rPr>
          <w:rFonts w:ascii="Tahoma" w:hAnsi="Tahoma" w:cs="Tahoma"/>
          <w:b/>
          <w:sz w:val="24"/>
          <w:szCs w:val="24"/>
        </w:rPr>
        <w:t>„Budowa obiektów edukacyjnych Gminy Nysa - budowa żłobka przy ul. 11 Listopada w Nysie</w:t>
      </w:r>
      <w:r>
        <w:rPr>
          <w:rFonts w:ascii="Tahoma" w:hAnsi="Tahoma" w:cs="Tahoma"/>
          <w:b/>
          <w:sz w:val="24"/>
          <w:szCs w:val="24"/>
        </w:rPr>
        <w:t>”</w:t>
      </w:r>
    </w:p>
    <w:p w14:paraId="759C185C" w14:textId="77777777" w:rsidR="00B16423" w:rsidRPr="00D1512A" w:rsidRDefault="00B16423" w:rsidP="00186000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</w:p>
    <w:p w14:paraId="717A524A" w14:textId="77777777" w:rsidR="00992BDA" w:rsidRPr="00C56EC3" w:rsidRDefault="00992BDA" w:rsidP="00992BDA">
      <w:pPr>
        <w:jc w:val="both"/>
        <w:rPr>
          <w:rFonts w:ascii="Tahoma" w:hAnsi="Tahoma" w:cs="Tahoma"/>
          <w:sz w:val="18"/>
          <w:szCs w:val="18"/>
        </w:rPr>
      </w:pPr>
      <w:r w:rsidRPr="00C56EC3">
        <w:rPr>
          <w:rFonts w:ascii="Tahoma" w:hAnsi="Tahoma" w:cs="Tahoma"/>
          <w:sz w:val="18"/>
          <w:szCs w:val="18"/>
        </w:rPr>
        <w:t xml:space="preserve">przedkładam/y  </w:t>
      </w:r>
      <w:r w:rsidR="005D7571" w:rsidRPr="00C56EC3">
        <w:rPr>
          <w:rFonts w:ascii="Tahoma" w:hAnsi="Tahoma" w:cs="Tahoma"/>
          <w:b/>
          <w:sz w:val="18"/>
          <w:szCs w:val="18"/>
        </w:rPr>
        <w:t>wykaz</w:t>
      </w:r>
      <w:r w:rsidRPr="00C56EC3">
        <w:rPr>
          <w:rFonts w:ascii="Tahoma" w:hAnsi="Tahoma" w:cs="Tahoma"/>
          <w:b/>
          <w:sz w:val="18"/>
          <w:szCs w:val="18"/>
        </w:rPr>
        <w:t xml:space="preserve"> robót budowlanych</w:t>
      </w:r>
      <w:r w:rsidRPr="00C56EC3">
        <w:rPr>
          <w:rFonts w:ascii="Tahoma" w:hAnsi="Tahoma" w:cs="Tahoma"/>
          <w:sz w:val="18"/>
          <w:szCs w:val="18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C56EC3">
          <w:rPr>
            <w:rStyle w:val="Hipercze"/>
            <w:rFonts w:ascii="Tahoma" w:hAnsi="Tahoma" w:cs="Tahoma"/>
            <w:color w:val="auto"/>
            <w:sz w:val="18"/>
            <w:szCs w:val="18"/>
          </w:rPr>
          <w:t>prawa budowlanego</w:t>
        </w:r>
      </w:hyperlink>
      <w:r w:rsidRPr="00C56EC3">
        <w:rPr>
          <w:rFonts w:ascii="Tahoma" w:hAnsi="Tahoma" w:cs="Tahoma"/>
          <w:sz w:val="18"/>
          <w:szCs w:val="18"/>
        </w:rPr>
        <w:t xml:space="preserve"> i prawidłowo ukończone,</w:t>
      </w:r>
    </w:p>
    <w:p w14:paraId="7CB3E281" w14:textId="77777777" w:rsidR="00992BDA" w:rsidRPr="00C56EC3" w:rsidRDefault="00992BDA" w:rsidP="00992BDA">
      <w:pPr>
        <w:jc w:val="both"/>
        <w:rPr>
          <w:rFonts w:ascii="Tahoma" w:hAnsi="Tahoma" w:cs="Tahoma"/>
          <w:i/>
          <w:sz w:val="18"/>
          <w:szCs w:val="18"/>
        </w:rPr>
      </w:pPr>
      <w:r w:rsidRPr="00C56EC3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1C05785C" w14:textId="77777777" w:rsidR="00992BDA" w:rsidRPr="00AB28C2" w:rsidRDefault="00992BDA" w:rsidP="00992BDA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AB28C2" w:rsidRPr="00AB28C2" w14:paraId="5F57836E" w14:textId="77777777" w:rsidTr="00827D10">
        <w:tc>
          <w:tcPr>
            <w:tcW w:w="1078" w:type="dxa"/>
          </w:tcPr>
          <w:p w14:paraId="18E720E4" w14:textId="77777777" w:rsidR="00992BDA" w:rsidRPr="00AB28C2" w:rsidRDefault="00992BDA" w:rsidP="00827D1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1966" w:type="dxa"/>
          </w:tcPr>
          <w:p w14:paraId="75E57888" w14:textId="77777777" w:rsidR="00992BDA" w:rsidRPr="00AB28C2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7F4DF1F6" w14:textId="77777777" w:rsidR="00992BDA" w:rsidRPr="00AB28C2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C48749C" w14:textId="77777777" w:rsidR="00992BDA" w:rsidRPr="00AB28C2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2126" w:type="dxa"/>
          </w:tcPr>
          <w:p w14:paraId="32AE6375" w14:textId="77777777" w:rsidR="00992BDA" w:rsidRPr="00AB28C2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672A50CD" w14:textId="77777777" w:rsidR="00992BDA" w:rsidRPr="00AB28C2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47" w:type="dxa"/>
          </w:tcPr>
          <w:p w14:paraId="5D6AA562" w14:textId="77777777" w:rsidR="00992BDA" w:rsidRPr="00AB28C2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>na rzecz jakiego podmiotu roboty były wykonane (Zamawiający)</w:t>
            </w:r>
          </w:p>
        </w:tc>
      </w:tr>
      <w:tr w:rsidR="00AB28C2" w:rsidRPr="00AB28C2" w14:paraId="6948DFD0" w14:textId="77777777" w:rsidTr="00827D10">
        <w:trPr>
          <w:trHeight w:val="465"/>
        </w:trPr>
        <w:tc>
          <w:tcPr>
            <w:tcW w:w="1078" w:type="dxa"/>
          </w:tcPr>
          <w:p w14:paraId="3B5A0334" w14:textId="77777777" w:rsidR="00992BDA" w:rsidRPr="00AB28C2" w:rsidRDefault="00992BDA" w:rsidP="00827D10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0739BF7B" w14:textId="77777777"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738023" w14:textId="77777777"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07B03B" w14:textId="77777777"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900A864" w14:textId="77777777"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B28C2" w:rsidRPr="00AB28C2" w14:paraId="6C932DD7" w14:textId="77777777" w:rsidTr="00827D10">
        <w:tc>
          <w:tcPr>
            <w:tcW w:w="1078" w:type="dxa"/>
          </w:tcPr>
          <w:p w14:paraId="2BBF2673" w14:textId="77777777" w:rsidR="00992BDA" w:rsidRPr="00AB28C2" w:rsidRDefault="00992BDA" w:rsidP="00827D10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5F32D53B" w14:textId="77777777"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2B0EE7" w14:textId="77777777"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E77EEB" w14:textId="77777777"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DFCF6C0" w14:textId="77777777"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65EFCE8" w14:textId="77777777" w:rsidR="00992BDA" w:rsidRPr="00AB28C2" w:rsidRDefault="00992BDA" w:rsidP="00992BDA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Oświadczam/my*, że:</w:t>
      </w:r>
    </w:p>
    <w:p w14:paraId="35194C4A" w14:textId="77777777" w:rsidR="00992BDA" w:rsidRPr="00AB28C2" w:rsidRDefault="00992BDA" w:rsidP="00992BDA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a)</w:t>
      </w:r>
      <w:r w:rsidRPr="00AB28C2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26907E0A" w14:textId="77777777" w:rsidR="00992BDA" w:rsidRPr="00AB28C2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AB28C2">
        <w:rPr>
          <w:rFonts w:ascii="Tahoma" w:hAnsi="Tahoma" w:cs="Tahoma"/>
          <w:bCs/>
        </w:rPr>
        <w:t>b)</w:t>
      </w:r>
      <w:r w:rsidRPr="00AB28C2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AB28C2">
        <w:rPr>
          <w:rFonts w:ascii="Tahoma" w:hAnsi="Tahoma" w:cs="Tahoma"/>
          <w:b/>
          <w:bCs/>
        </w:rPr>
        <w:t>art.22a</w:t>
      </w:r>
      <w:r w:rsidRPr="00AB28C2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1040003B" w14:textId="77777777" w:rsidR="000D54E6" w:rsidRPr="005D549D" w:rsidRDefault="000D54E6" w:rsidP="000D54E6">
      <w:pPr>
        <w:ind w:left="426"/>
        <w:jc w:val="both"/>
        <w:rPr>
          <w:rFonts w:ascii="Tahoma" w:hAnsi="Tahoma" w:cs="Tahoma"/>
        </w:rPr>
      </w:pPr>
    </w:p>
    <w:p w14:paraId="02558C90" w14:textId="77777777" w:rsidR="000D54E6" w:rsidRPr="00B86297" w:rsidRDefault="000D54E6" w:rsidP="000D54E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26FE1B79" w14:textId="77777777" w:rsidR="000D54E6" w:rsidRPr="00B86297" w:rsidRDefault="000D54E6" w:rsidP="000D54E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68F8F59D" w14:textId="7D84C2A0" w:rsidR="000D54E6" w:rsidRDefault="000D54E6" w:rsidP="00827D10">
      <w:pPr>
        <w:ind w:left="360"/>
        <w:rPr>
          <w:rFonts w:ascii="Verdana" w:hAnsi="Verdana" w:cs="Verdana"/>
          <w:sz w:val="18"/>
          <w:szCs w:val="18"/>
        </w:rPr>
      </w:pPr>
    </w:p>
    <w:p w14:paraId="692B6411" w14:textId="40AADF54" w:rsidR="00B16423" w:rsidRDefault="00B16423" w:rsidP="00827D10">
      <w:pPr>
        <w:ind w:left="360"/>
        <w:rPr>
          <w:rFonts w:ascii="Verdana" w:hAnsi="Verdana" w:cs="Verdana"/>
          <w:sz w:val="18"/>
          <w:szCs w:val="18"/>
        </w:rPr>
      </w:pPr>
    </w:p>
    <w:p w14:paraId="76467CB8" w14:textId="77777777" w:rsidR="00B16423" w:rsidRDefault="00B16423" w:rsidP="00827D10">
      <w:pPr>
        <w:ind w:left="36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D54E6" w14:paraId="064B8C29" w14:textId="77777777" w:rsidTr="006A4C3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1F37069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32C46F5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14:paraId="34AB048A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D9EC50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0D54E6" w14:paraId="3D48D306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CC53B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6B373515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FC5FDD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773A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D54E6" w14:paraId="36580657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456B0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460E58AE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CF4A3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DA80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69F80708" w14:textId="77777777" w:rsidR="000D54E6" w:rsidRDefault="000D54E6" w:rsidP="000D54E6">
      <w:pPr>
        <w:rPr>
          <w:rFonts w:ascii="Verdana" w:hAnsi="Verdana" w:cs="Verdana"/>
          <w:sz w:val="18"/>
          <w:szCs w:val="18"/>
        </w:rPr>
      </w:pPr>
    </w:p>
    <w:p w14:paraId="6B329D10" w14:textId="77777777" w:rsidR="000D54E6" w:rsidRPr="00210A06" w:rsidRDefault="000D54E6" w:rsidP="000D54E6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14:paraId="16038548" w14:textId="4DA59998" w:rsidR="002058A4" w:rsidRDefault="002058A4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50228A5" w14:textId="1EDE2646" w:rsidR="00DD4EE3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B6F0739" w14:textId="7D74ED98" w:rsidR="00DD4EE3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9CBE2E6" w14:textId="6DCC3CA3" w:rsidR="00DD4EE3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F3F2410" w14:textId="4457548D" w:rsidR="00DD4EE3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5537DC9" w14:textId="4F0D7CAF" w:rsidR="00DD4EE3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375184B" w14:textId="4E31E377" w:rsidR="00DD4EE3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AF02D7C" w14:textId="1B0DE569" w:rsidR="00DD4EE3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F26AE41" w14:textId="09F7EDE6" w:rsidR="00DD4EE3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76E54D1" w14:textId="2EB89B9C" w:rsidR="00DD4EE3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B3686A9" w14:textId="75D8FD2C" w:rsidR="00DD4EE3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07583E3" w14:textId="77777777" w:rsidR="00DD4EE3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FC062E1" w14:textId="57515B87"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  <w:b/>
          <w:bCs/>
        </w:rPr>
        <w:t xml:space="preserve">Załącznik Nr </w:t>
      </w:r>
      <w:r w:rsidR="006A4BF2" w:rsidRPr="00AB28C2">
        <w:rPr>
          <w:rFonts w:ascii="Tahoma" w:hAnsi="Tahoma" w:cs="Tahoma"/>
          <w:b/>
          <w:bCs/>
        </w:rPr>
        <w:t>7</w:t>
      </w:r>
      <w:r w:rsidRPr="00AB28C2">
        <w:rPr>
          <w:rFonts w:ascii="Tahoma" w:hAnsi="Tahoma" w:cs="Tahoma"/>
          <w:b/>
          <w:bCs/>
        </w:rPr>
        <w:t xml:space="preserve"> do SIWZ – wykaz osób</w:t>
      </w:r>
    </w:p>
    <w:p w14:paraId="67312F7E" w14:textId="77777777" w:rsidR="00DD4EE3" w:rsidRPr="00AB28C2" w:rsidRDefault="00DD4EE3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56EC3" w:rsidRPr="00AB28C2" w14:paraId="219C4088" w14:textId="77777777" w:rsidTr="006A4C30">
        <w:trPr>
          <w:trHeight w:val="1030"/>
        </w:trPr>
        <w:tc>
          <w:tcPr>
            <w:tcW w:w="5098" w:type="dxa"/>
          </w:tcPr>
          <w:p w14:paraId="03F22FBA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14:paraId="7D1D9363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</w:p>
          <w:p w14:paraId="72AC2C3B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229C998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2827B74B" w14:textId="77777777" w:rsidR="00C56EC3" w:rsidRPr="00AB28C2" w:rsidRDefault="00C56EC3" w:rsidP="006A4C30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16AF8161" w14:textId="77777777" w:rsidR="00C56EC3" w:rsidRPr="00AB28C2" w:rsidRDefault="00C56EC3" w:rsidP="006A4C30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66032480" w14:textId="77777777" w:rsidR="00C56EC3" w:rsidRPr="00AB28C2" w:rsidRDefault="00C56EC3" w:rsidP="006A4C30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026468D1" w14:textId="77777777" w:rsidR="00992BDA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6115D15F" w14:textId="77777777" w:rsidR="00992BDA" w:rsidRPr="00AB28C2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AB28C2">
        <w:rPr>
          <w:rFonts w:ascii="Tahoma" w:hAnsi="Tahoma" w:cs="Tahoma"/>
          <w:b/>
          <w:bCs/>
          <w:sz w:val="24"/>
          <w:szCs w:val="24"/>
        </w:rPr>
        <w:t>WYKAZ OSÓB</w:t>
      </w:r>
    </w:p>
    <w:p w14:paraId="1D0E133E" w14:textId="77777777" w:rsidR="00992BDA" w:rsidRPr="00AB28C2" w:rsidRDefault="00992BDA" w:rsidP="00827D10">
      <w:pPr>
        <w:pStyle w:val="Nagwek5"/>
        <w:numPr>
          <w:ilvl w:val="0"/>
          <w:numId w:val="0"/>
        </w:numPr>
        <w:spacing w:line="240" w:lineRule="auto"/>
        <w:ind w:left="1080"/>
        <w:jc w:val="left"/>
        <w:rPr>
          <w:rFonts w:ascii="Tahoma" w:hAnsi="Tahoma" w:cs="Tahoma"/>
        </w:rPr>
      </w:pPr>
      <w:r w:rsidRPr="00AB28C2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1636C9A9" w14:textId="6902BFA2" w:rsidR="00E9394E" w:rsidRDefault="00B16423" w:rsidP="00E9394E">
      <w:pPr>
        <w:jc w:val="center"/>
        <w:rPr>
          <w:rFonts w:ascii="Tahoma" w:hAnsi="Tahoma" w:cs="Tahoma"/>
          <w:b/>
          <w:sz w:val="24"/>
          <w:szCs w:val="24"/>
        </w:rPr>
      </w:pPr>
      <w:r w:rsidRPr="00B16423">
        <w:rPr>
          <w:rFonts w:ascii="Tahoma" w:hAnsi="Tahoma" w:cs="Tahoma"/>
          <w:b/>
          <w:sz w:val="24"/>
          <w:szCs w:val="24"/>
        </w:rPr>
        <w:t>„Budowa obiektów edukacyjnych Gminy Nysa - budowa żłobka przy ul. 11 Listopada w Nysie</w:t>
      </w:r>
      <w:r>
        <w:rPr>
          <w:rFonts w:ascii="Tahoma" w:hAnsi="Tahoma" w:cs="Tahoma"/>
          <w:b/>
          <w:sz w:val="24"/>
          <w:szCs w:val="24"/>
        </w:rPr>
        <w:t>”</w:t>
      </w:r>
    </w:p>
    <w:p w14:paraId="297E869E" w14:textId="77777777" w:rsidR="00B16423" w:rsidRPr="00AB28C2" w:rsidRDefault="00B16423" w:rsidP="00E9394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EE303C7" w14:textId="77777777" w:rsidR="00992BDA" w:rsidRPr="00AB28C2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</w:rPr>
        <w:t xml:space="preserve">przedkładam/y </w:t>
      </w:r>
      <w:r w:rsidRPr="00AB28C2">
        <w:rPr>
          <w:rFonts w:ascii="Tahoma" w:hAnsi="Tahoma" w:cs="Tahoma"/>
          <w:b/>
          <w:bCs/>
        </w:rPr>
        <w:t>wykaz osób,</w:t>
      </w:r>
      <w:r w:rsidRPr="00AB28C2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688D5C6" w14:textId="77777777" w:rsidR="00992BDA" w:rsidRPr="00AB28C2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4"/>
        <w:gridCol w:w="3827"/>
        <w:gridCol w:w="1418"/>
        <w:gridCol w:w="2121"/>
      </w:tblGrid>
      <w:tr w:rsidR="00AB28C2" w:rsidRPr="00AB28C2" w14:paraId="561A4846" w14:textId="77777777" w:rsidTr="002058A4">
        <w:tc>
          <w:tcPr>
            <w:tcW w:w="0" w:type="auto"/>
          </w:tcPr>
          <w:p w14:paraId="1A7DD922" w14:textId="77777777"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4" w:type="dxa"/>
          </w:tcPr>
          <w:p w14:paraId="68FFBCC6" w14:textId="77777777"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7" w:type="dxa"/>
          </w:tcPr>
          <w:p w14:paraId="4F0AA08B" w14:textId="5DC0C586" w:rsidR="00992BDA" w:rsidRPr="00560E6D" w:rsidRDefault="00560E6D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60E6D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</w:t>
            </w:r>
            <w:r w:rsidR="002058A4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992BDA" w:rsidRPr="00560E6D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</w:p>
          <w:p w14:paraId="65BDDB5F" w14:textId="77777777" w:rsidR="00992BDA" w:rsidRDefault="00992BDA" w:rsidP="00F95B6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0E6D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  <w:r w:rsidR="00E90323" w:rsidRPr="00560E6D">
              <w:rPr>
                <w:rFonts w:ascii="Tahoma" w:hAnsi="Tahoma" w:cs="Tahoma"/>
                <w:bCs/>
                <w:sz w:val="16"/>
                <w:szCs w:val="16"/>
              </w:rPr>
              <w:t xml:space="preserve">  Rozdział </w:t>
            </w:r>
            <w:r w:rsidR="00E90323" w:rsidRPr="00560E6D">
              <w:rPr>
                <w:rFonts w:ascii="Tahoma" w:hAnsi="Tahoma" w:cs="Tahoma"/>
                <w:sz w:val="16"/>
                <w:szCs w:val="16"/>
              </w:rPr>
              <w:t xml:space="preserve">I ust. 5  pkt 1 </w:t>
            </w:r>
            <w:proofErr w:type="spellStart"/>
            <w:r w:rsidR="00E90323" w:rsidRPr="00560E6D">
              <w:rPr>
                <w:rFonts w:ascii="Tahoma" w:hAnsi="Tahoma" w:cs="Tahoma"/>
                <w:sz w:val="16"/>
                <w:szCs w:val="16"/>
              </w:rPr>
              <w:t>ppkt</w:t>
            </w:r>
            <w:proofErr w:type="spellEnd"/>
            <w:r w:rsidR="00E90323" w:rsidRPr="00560E6D">
              <w:rPr>
                <w:rFonts w:ascii="Tahoma" w:hAnsi="Tahoma" w:cs="Tahoma"/>
                <w:sz w:val="16"/>
                <w:szCs w:val="16"/>
              </w:rPr>
              <w:t xml:space="preserve"> 2 lit. c) </w:t>
            </w:r>
            <w:proofErr w:type="spellStart"/>
            <w:r w:rsidR="00E90323" w:rsidRPr="00560E6D">
              <w:rPr>
                <w:rFonts w:ascii="Tahoma" w:hAnsi="Tahoma" w:cs="Tahoma"/>
                <w:sz w:val="16"/>
                <w:szCs w:val="16"/>
              </w:rPr>
              <w:t>tiret</w:t>
            </w:r>
            <w:proofErr w:type="spellEnd"/>
            <w:r w:rsidR="00E90323" w:rsidRPr="00560E6D">
              <w:rPr>
                <w:rFonts w:ascii="Tahoma" w:hAnsi="Tahoma" w:cs="Tahoma"/>
                <w:sz w:val="16"/>
                <w:szCs w:val="16"/>
              </w:rPr>
              <w:t xml:space="preserve"> drugie</w:t>
            </w:r>
          </w:p>
          <w:p w14:paraId="3F95B469" w14:textId="77777777" w:rsidR="00151FD2" w:rsidRPr="00AB28C2" w:rsidRDefault="00151FD2" w:rsidP="00F95B6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ć </w:t>
            </w:r>
          </w:p>
        </w:tc>
        <w:tc>
          <w:tcPr>
            <w:tcW w:w="1418" w:type="dxa"/>
          </w:tcPr>
          <w:p w14:paraId="6D37055F" w14:textId="77777777"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72D5F68F" w14:textId="77777777"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1560BF44" w14:textId="77777777"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3B965C29" w14:textId="77777777"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1" w:type="dxa"/>
          </w:tcPr>
          <w:p w14:paraId="125A5D2D" w14:textId="77777777"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2FB53761" w14:textId="77777777"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28C2" w:rsidRPr="00AB28C2" w14:paraId="68A40B40" w14:textId="77777777" w:rsidTr="002058A4">
        <w:tc>
          <w:tcPr>
            <w:tcW w:w="0" w:type="auto"/>
          </w:tcPr>
          <w:p w14:paraId="49537C92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114" w:type="dxa"/>
          </w:tcPr>
          <w:p w14:paraId="22DED065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14:paraId="58ED86FC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28C2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2B6058A6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121" w:type="dxa"/>
          </w:tcPr>
          <w:p w14:paraId="2A35AFBF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B28C2" w:rsidRPr="00AB28C2" w14:paraId="77523AAF" w14:textId="77777777" w:rsidTr="002058A4">
        <w:tc>
          <w:tcPr>
            <w:tcW w:w="0" w:type="auto"/>
          </w:tcPr>
          <w:p w14:paraId="7850806C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5B97D6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4" w:type="dxa"/>
          </w:tcPr>
          <w:p w14:paraId="2BDCB619" w14:textId="77777777" w:rsidR="00F95B6E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D42B040" w14:textId="77777777" w:rsidR="00151FD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27078EB" w14:textId="77777777"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FDB97E6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5F4C2A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0F9B99B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28C2" w:rsidRPr="00AB28C2" w14:paraId="06372167" w14:textId="77777777" w:rsidTr="002058A4">
        <w:tc>
          <w:tcPr>
            <w:tcW w:w="0" w:type="auto"/>
          </w:tcPr>
          <w:p w14:paraId="28A24170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3B534E2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4" w:type="dxa"/>
          </w:tcPr>
          <w:p w14:paraId="09BAC215" w14:textId="77777777" w:rsidR="00F95B6E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CB45C65" w14:textId="77777777" w:rsidR="00151FD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E497473" w14:textId="77777777"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3050684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D7CC45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1" w:type="dxa"/>
          </w:tcPr>
          <w:p w14:paraId="0BC45680" w14:textId="77777777"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DFB3E08" w14:textId="77777777" w:rsidR="00992BDA" w:rsidRPr="00AB28C2" w:rsidRDefault="00992BDA" w:rsidP="00992BDA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Oświadczam/my*, że:</w:t>
      </w:r>
    </w:p>
    <w:p w14:paraId="7A878302" w14:textId="77777777" w:rsidR="00992BDA" w:rsidRPr="00AB28C2" w:rsidRDefault="00992BDA" w:rsidP="00992BDA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a)</w:t>
      </w:r>
      <w:r w:rsidRPr="00AB28C2">
        <w:rPr>
          <w:rFonts w:ascii="Tahoma" w:hAnsi="Tahoma" w:cs="Tahoma"/>
          <w:bCs/>
        </w:rPr>
        <w:tab/>
        <w:t>dysponujemy osobami wskazanymi w poz. ………. wykazu,</w:t>
      </w:r>
    </w:p>
    <w:p w14:paraId="3BB9D638" w14:textId="77777777" w:rsidR="00992BDA" w:rsidRPr="00AB28C2" w:rsidRDefault="00992BDA" w:rsidP="00992BDA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b)</w:t>
      </w:r>
      <w:r w:rsidRPr="00AB28C2"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635BEACC" w14:textId="77777777" w:rsidR="00992BDA" w:rsidRPr="00AB28C2" w:rsidRDefault="00992BDA" w:rsidP="00992BDA">
      <w:pPr>
        <w:adjustRightInd w:val="0"/>
        <w:ind w:left="720" w:hanging="720"/>
        <w:rPr>
          <w:rFonts w:ascii="Tahoma" w:hAnsi="Tahoma" w:cs="Tahoma"/>
        </w:rPr>
      </w:pPr>
      <w:r w:rsidRPr="00AB28C2">
        <w:rPr>
          <w:rFonts w:ascii="Tahoma" w:hAnsi="Tahoma" w:cs="Tahoma"/>
          <w:bCs/>
        </w:rPr>
        <w:t>c)</w:t>
      </w:r>
      <w:r w:rsidRPr="00AB28C2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59CD6732" w14:textId="77777777" w:rsidR="002058A4" w:rsidRDefault="002058A4" w:rsidP="000D54E6">
      <w:pPr>
        <w:rPr>
          <w:rFonts w:ascii="Tahoma" w:hAnsi="Tahoma" w:cs="Tahoma"/>
        </w:rPr>
      </w:pPr>
    </w:p>
    <w:p w14:paraId="4480EC76" w14:textId="2D84C6DA" w:rsidR="000D54E6" w:rsidRPr="00B86297" w:rsidRDefault="000D54E6" w:rsidP="000D54E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20FC4E39" w14:textId="77777777" w:rsidR="000D54E6" w:rsidRPr="00B86297" w:rsidRDefault="000D54E6" w:rsidP="000D54E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40D81168" w14:textId="647E913B" w:rsidR="000D54E6" w:rsidRDefault="000D54E6" w:rsidP="000D54E6">
      <w:pPr>
        <w:rPr>
          <w:rFonts w:ascii="Verdana" w:hAnsi="Verdana" w:cs="Verdana"/>
          <w:sz w:val="18"/>
          <w:szCs w:val="18"/>
        </w:rPr>
      </w:pPr>
    </w:p>
    <w:p w14:paraId="66966072" w14:textId="77777777" w:rsidR="002A04A5" w:rsidRDefault="002A04A5" w:rsidP="000D54E6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D54E6" w14:paraId="6D0F0C69" w14:textId="77777777" w:rsidTr="006A4C3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C208D8F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7E38B6E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14:paraId="7F68C4B0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4E89F2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0D54E6" w14:paraId="282DBD74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C0FF4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67DCEE90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1B8EBF2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07064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7F20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D54E6" w14:paraId="1EAD95A5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9C1E9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4020FF61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4CF21044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66ED59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57B4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0171A8E" w14:textId="77777777" w:rsidR="000D54E6" w:rsidRPr="00210A06" w:rsidRDefault="000D54E6" w:rsidP="000D54E6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14:paraId="3FF240B2" w14:textId="77777777" w:rsidR="00C70DB6" w:rsidRDefault="00C70DB6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27101ACD" w14:textId="77777777" w:rsidR="00C70DB6" w:rsidRDefault="00C70DB6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64333C78" w14:textId="77777777" w:rsidR="00C70DB6" w:rsidRDefault="00C70DB6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4E8E78D0" w14:textId="64F7F2BA" w:rsidR="00C70DB6" w:rsidRDefault="00C70DB6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1727B060" w14:textId="68A60E71" w:rsidR="00DD4EE3" w:rsidRDefault="00DD4EE3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4584EE66" w14:textId="17BAA7BB" w:rsidR="00DD4EE3" w:rsidRDefault="00DD4EE3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6EC18141" w14:textId="77777777" w:rsidR="00DD4EE3" w:rsidRDefault="00DD4EE3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66B9B0AF" w14:textId="77777777" w:rsidR="00C70DB6" w:rsidRDefault="00C70DB6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568ACC45" w14:textId="77777777" w:rsidR="00C70DB6" w:rsidRDefault="00C70DB6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70E672EB" w14:textId="7CBC1551" w:rsidR="00992BDA" w:rsidRPr="00AB28C2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  <w:b/>
          <w:bCs/>
        </w:rPr>
        <w:t xml:space="preserve">Załącznik Nr </w:t>
      </w:r>
      <w:r w:rsidR="006A4BF2" w:rsidRPr="00AB28C2">
        <w:rPr>
          <w:rFonts w:ascii="Tahoma" w:hAnsi="Tahoma" w:cs="Tahoma"/>
          <w:b/>
          <w:bCs/>
        </w:rPr>
        <w:t>8</w:t>
      </w:r>
      <w:r w:rsidRPr="00AB28C2">
        <w:rPr>
          <w:rFonts w:ascii="Tahoma" w:hAnsi="Tahoma" w:cs="Tahoma"/>
          <w:b/>
          <w:bCs/>
        </w:rPr>
        <w:t xml:space="preserve"> do SIWZ – oświadczenie o przynależności </w:t>
      </w:r>
      <w:r w:rsidR="002058A4">
        <w:rPr>
          <w:rFonts w:ascii="Tahoma" w:hAnsi="Tahoma" w:cs="Tahoma"/>
          <w:b/>
          <w:bCs/>
        </w:rPr>
        <w:t>lub braku przynależności</w:t>
      </w:r>
    </w:p>
    <w:p w14:paraId="53D3A372" w14:textId="77777777" w:rsidR="00C56EC3" w:rsidRPr="00AB28C2" w:rsidRDefault="00992BDA" w:rsidP="00C56EC3">
      <w:pPr>
        <w:rPr>
          <w:rFonts w:ascii="Tahoma" w:hAnsi="Tahoma" w:cs="Tahoma"/>
          <w:b/>
          <w:bCs/>
          <w:sz w:val="22"/>
          <w:szCs w:val="22"/>
        </w:rPr>
      </w:pPr>
      <w:r w:rsidRPr="00AB28C2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56EC3" w:rsidRPr="00AB28C2" w14:paraId="217160B6" w14:textId="77777777" w:rsidTr="006A4C30">
        <w:trPr>
          <w:trHeight w:val="1030"/>
        </w:trPr>
        <w:tc>
          <w:tcPr>
            <w:tcW w:w="5098" w:type="dxa"/>
          </w:tcPr>
          <w:p w14:paraId="793232D6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14:paraId="15D54790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</w:p>
          <w:p w14:paraId="322710B1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FB824AE" w14:textId="77777777" w:rsidR="00C56EC3" w:rsidRPr="00AB28C2" w:rsidRDefault="00C56EC3" w:rsidP="006A4C30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7663DA89" w14:textId="77777777" w:rsidR="00C56EC3" w:rsidRPr="00AB28C2" w:rsidRDefault="00C56EC3" w:rsidP="006A4C30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6FC3A3DE" w14:textId="77777777" w:rsidR="00C56EC3" w:rsidRPr="00AB28C2" w:rsidRDefault="00C56EC3" w:rsidP="006A4C30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3F725D48" w14:textId="77777777" w:rsidR="00C56EC3" w:rsidRPr="00AB28C2" w:rsidRDefault="00C56EC3" w:rsidP="006A4C30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1597D985" w14:textId="77777777" w:rsidR="00992BDA" w:rsidRPr="00AB28C2" w:rsidRDefault="00992BDA" w:rsidP="00C56EC3">
      <w:pPr>
        <w:rPr>
          <w:rFonts w:ascii="Tahoma" w:hAnsi="Tahoma" w:cs="Tahoma"/>
          <w:b/>
          <w:bCs/>
          <w:sz w:val="22"/>
          <w:szCs w:val="22"/>
        </w:rPr>
      </w:pPr>
    </w:p>
    <w:p w14:paraId="7D808E04" w14:textId="77777777" w:rsidR="00992BDA" w:rsidRPr="00AB28C2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AB28C2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AB28C2"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 w:rsidRPr="00AB28C2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47D53354" w14:textId="77777777" w:rsidR="00992BDA" w:rsidRPr="00AB28C2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14:paraId="591EEB5D" w14:textId="77777777" w:rsidR="00992BDA" w:rsidRPr="00AB28C2" w:rsidRDefault="00992BDA" w:rsidP="00C87088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</w:rPr>
      </w:pPr>
      <w:r w:rsidRPr="00AB28C2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1238446D" w14:textId="77777777" w:rsidR="00992BDA" w:rsidRPr="00AB28C2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 w:rsidRPr="00AB28C2">
        <w:rPr>
          <w:rFonts w:ascii="Tahoma" w:hAnsi="Tahoma" w:cs="Tahoma"/>
          <w:sz w:val="24"/>
          <w:szCs w:val="24"/>
        </w:rPr>
        <w:t>realizację zadania pod nazwą:</w:t>
      </w:r>
    </w:p>
    <w:p w14:paraId="595607EF" w14:textId="5654A8C0" w:rsidR="00BF5A55" w:rsidRDefault="00B16423" w:rsidP="00E2573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  <w:r w:rsidRPr="00B16423">
        <w:rPr>
          <w:rFonts w:ascii="Tahoma" w:hAnsi="Tahoma" w:cs="Tahoma"/>
          <w:b/>
          <w:sz w:val="24"/>
          <w:szCs w:val="24"/>
        </w:rPr>
        <w:t>„Budowa obiektów edukacyjnych Gminy Nysa - budowa żłobka przy ul. 11 Listopada w Nysie</w:t>
      </w:r>
      <w:r>
        <w:rPr>
          <w:rFonts w:ascii="Tahoma" w:hAnsi="Tahoma" w:cs="Tahoma"/>
          <w:b/>
          <w:sz w:val="24"/>
          <w:szCs w:val="24"/>
        </w:rPr>
        <w:t>”</w:t>
      </w:r>
    </w:p>
    <w:p w14:paraId="08DAB8FA" w14:textId="77777777" w:rsidR="00B16423" w:rsidRPr="00AB28C2" w:rsidRDefault="00B16423" w:rsidP="00E2573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547B41F3" w14:textId="77777777"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>oświadczam, że na dzień składania ofert jako wykonawca:</w:t>
      </w:r>
    </w:p>
    <w:p w14:paraId="179DF739" w14:textId="77777777" w:rsidR="00992BDA" w:rsidRPr="00AB28C2" w:rsidRDefault="00992BDA" w:rsidP="00992BDA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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b/>
          <w:bCs/>
        </w:rPr>
        <w:t xml:space="preserve">nie należę* </w:t>
      </w:r>
      <w:r w:rsidRPr="00AB28C2">
        <w:rPr>
          <w:rFonts w:ascii="Tahoma" w:hAnsi="Tahoma" w:cs="Tahoma"/>
        </w:rPr>
        <w:t xml:space="preserve">do grupy kapitałowej**, w rozumieniu ustawy z dnia 16 lutego 2007r. o ochronie </w:t>
      </w:r>
      <w:r w:rsidRPr="00AB28C2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AB28C2">
        <w:rPr>
          <w:rFonts w:ascii="Tahoma" w:hAnsi="Tahoma" w:cs="Tahoma"/>
        </w:rPr>
        <w:t>pózn</w:t>
      </w:r>
      <w:proofErr w:type="spellEnd"/>
      <w:r w:rsidRPr="00AB28C2">
        <w:rPr>
          <w:rFonts w:ascii="Tahoma" w:hAnsi="Tahoma" w:cs="Tahoma"/>
        </w:rPr>
        <w:t>. zm.)</w:t>
      </w:r>
    </w:p>
    <w:p w14:paraId="2222076C" w14:textId="77777777" w:rsidR="00992BDA" w:rsidRPr="00AB28C2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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b/>
          <w:bCs/>
        </w:rPr>
        <w:t xml:space="preserve">należę*  </w:t>
      </w:r>
      <w:r w:rsidRPr="00AB28C2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AB28C2">
        <w:rPr>
          <w:rFonts w:ascii="Tahoma" w:hAnsi="Tahoma" w:cs="Tahoma"/>
        </w:rPr>
        <w:t>pózn</w:t>
      </w:r>
      <w:proofErr w:type="spellEnd"/>
      <w:r w:rsidRPr="00AB28C2">
        <w:rPr>
          <w:rFonts w:ascii="Tahoma" w:hAnsi="Tahoma" w:cs="Tahoma"/>
        </w:rPr>
        <w:t>. zm.), w której skład wchodzą następujące podmioty:</w:t>
      </w:r>
    </w:p>
    <w:p w14:paraId="0E83792D" w14:textId="77777777" w:rsidR="00C87088" w:rsidRDefault="00C87088" w:rsidP="00992BDA">
      <w:pPr>
        <w:adjustRightInd w:val="0"/>
        <w:rPr>
          <w:rFonts w:ascii="Tahoma" w:hAnsi="Tahoma" w:cs="Tahoma"/>
        </w:rPr>
      </w:pPr>
    </w:p>
    <w:p w14:paraId="64CC7D00" w14:textId="77777777"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3A127F2E" w14:textId="70B8275D"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72A5D1BD" w14:textId="77777777" w:rsidR="00992BDA" w:rsidRPr="00AB28C2" w:rsidRDefault="00992BDA" w:rsidP="00C87088">
      <w:pPr>
        <w:adjustRightInd w:val="0"/>
        <w:rPr>
          <w:rFonts w:ascii="Tahoma" w:hAnsi="Tahoma" w:cs="Tahoma"/>
          <w:i/>
        </w:rPr>
      </w:pPr>
      <w:r w:rsidRPr="00AB28C2">
        <w:rPr>
          <w:rFonts w:ascii="Tahoma" w:hAnsi="Tahoma" w:cs="Tahoma"/>
        </w:rPr>
        <w:tab/>
      </w:r>
      <w:r w:rsidR="00C87088">
        <w:rPr>
          <w:rFonts w:ascii="Tahoma" w:hAnsi="Tahoma" w:cs="Tahoma"/>
        </w:rPr>
        <w:t xml:space="preserve">                                        </w:t>
      </w:r>
      <w:r w:rsidRPr="00AB28C2">
        <w:rPr>
          <w:rFonts w:ascii="Tahoma" w:hAnsi="Tahoma" w:cs="Tahoma"/>
          <w:i/>
        </w:rPr>
        <w:t xml:space="preserve">( lub lista w załączeniu) </w:t>
      </w:r>
    </w:p>
    <w:p w14:paraId="5E6C2B2E" w14:textId="77777777" w:rsidR="00992BDA" w:rsidRPr="00C56EC3" w:rsidRDefault="00C87088" w:rsidP="00C56EC3">
      <w:pPr>
        <w:adjustRightInd w:val="0"/>
        <w:ind w:left="709"/>
        <w:rPr>
          <w:rFonts w:ascii="Tahoma" w:hAnsi="Tahoma" w:cs="Tahoma"/>
          <w:i/>
          <w:iCs/>
          <w:sz w:val="16"/>
          <w:szCs w:val="16"/>
        </w:rPr>
      </w:pPr>
      <w:r w:rsidRPr="00C56EC3">
        <w:rPr>
          <w:rFonts w:ascii="Tahoma" w:hAnsi="Tahoma" w:cs="Tahoma"/>
          <w:i/>
          <w:iCs/>
          <w:sz w:val="16"/>
          <w:szCs w:val="16"/>
        </w:rPr>
        <w:t>W</w:t>
      </w:r>
      <w:r w:rsidR="00992BDA" w:rsidRPr="00C56EC3">
        <w:rPr>
          <w:rFonts w:ascii="Tahoma" w:hAnsi="Tahoma" w:cs="Tahoma"/>
          <w:i/>
          <w:iCs/>
          <w:sz w:val="16"/>
          <w:szCs w:val="16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76C176B9" w14:textId="77777777" w:rsidR="00992BDA" w:rsidRPr="00AB28C2" w:rsidRDefault="00992BDA" w:rsidP="00992BD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76F49070" w14:textId="77777777" w:rsidR="00992BDA" w:rsidRPr="00AB28C2" w:rsidRDefault="00992BDA" w:rsidP="00992BDA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F5614FF" w14:textId="77777777" w:rsidR="000D54E6" w:rsidRPr="005D549D" w:rsidRDefault="000D54E6" w:rsidP="000D54E6">
      <w:pPr>
        <w:ind w:left="426"/>
        <w:jc w:val="both"/>
        <w:rPr>
          <w:rFonts w:ascii="Tahoma" w:hAnsi="Tahoma" w:cs="Tahoma"/>
        </w:rPr>
      </w:pPr>
    </w:p>
    <w:p w14:paraId="44703B4D" w14:textId="77777777" w:rsidR="000D54E6" w:rsidRPr="00B86297" w:rsidRDefault="000D54E6" w:rsidP="000D54E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209FC973" w14:textId="77777777" w:rsidR="000D54E6" w:rsidRPr="00B86297" w:rsidRDefault="000D54E6" w:rsidP="000D54E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72C2EDDA" w14:textId="49F6FF86" w:rsidR="000D54E6" w:rsidRDefault="000D54E6" w:rsidP="000D54E6">
      <w:pPr>
        <w:rPr>
          <w:rFonts w:ascii="Verdana" w:hAnsi="Verdana" w:cs="Verdana"/>
          <w:sz w:val="18"/>
          <w:szCs w:val="18"/>
        </w:rPr>
      </w:pPr>
    </w:p>
    <w:p w14:paraId="23B59411" w14:textId="77777777" w:rsidR="00B16423" w:rsidRDefault="00B16423" w:rsidP="000D54E6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D54E6" w14:paraId="6DBF8948" w14:textId="77777777" w:rsidTr="006A4C3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B2BB051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617F177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14:paraId="2F971422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EC3524" w14:textId="77777777" w:rsidR="000D54E6" w:rsidRPr="00BD202D" w:rsidRDefault="000D54E6" w:rsidP="006A4C3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0D54E6" w14:paraId="138AF113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27BE0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42572FCB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15C69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DD91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D54E6" w14:paraId="53950EA9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F20DF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AACE2F9" w14:textId="77777777" w:rsidR="000D54E6" w:rsidRDefault="000D54E6" w:rsidP="006A4C3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C7419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D6DA" w14:textId="77777777" w:rsidR="000D54E6" w:rsidRDefault="000D54E6" w:rsidP="006A4C30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18603C58" w14:textId="77777777" w:rsidR="000D54E6" w:rsidRPr="00210A06" w:rsidRDefault="000D54E6" w:rsidP="000D54E6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14:paraId="3EF7B25E" w14:textId="77777777" w:rsidR="00992BDA" w:rsidRPr="00AB28C2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14:paraId="3F82950B" w14:textId="77777777" w:rsidR="00C24DFC" w:rsidRPr="00C87088" w:rsidRDefault="00C24DFC" w:rsidP="00C24DFC">
      <w:pPr>
        <w:rPr>
          <w:rFonts w:ascii="Tahoma" w:hAnsi="Tahoma" w:cs="Tahoma"/>
          <w:b/>
        </w:rPr>
      </w:pPr>
      <w:r w:rsidRPr="00C87088">
        <w:rPr>
          <w:rFonts w:ascii="Tahoma" w:hAnsi="Tahoma" w:cs="Tahoma"/>
          <w:b/>
        </w:rPr>
        <w:t xml:space="preserve">Uwaga </w:t>
      </w:r>
    </w:p>
    <w:p w14:paraId="0F9C991F" w14:textId="77777777" w:rsidR="00C24DFC" w:rsidRPr="00AB28C2" w:rsidRDefault="00C24DFC" w:rsidP="00C24DFC">
      <w:pPr>
        <w:rPr>
          <w:rFonts w:ascii="Tahoma" w:hAnsi="Tahoma" w:cs="Tahoma"/>
          <w:b/>
        </w:rPr>
      </w:pPr>
      <w:r w:rsidRPr="00C87088">
        <w:rPr>
          <w:rFonts w:ascii="Tahoma" w:hAnsi="Tahoma" w:cs="Tahoma"/>
          <w:b/>
        </w:rPr>
        <w:t>Oświadczenie wykonawca składa w terminie określonym w SIWZ.</w:t>
      </w:r>
      <w:r w:rsidRPr="00AB28C2">
        <w:rPr>
          <w:rFonts w:ascii="Tahoma" w:hAnsi="Tahoma" w:cs="Tahoma"/>
          <w:b/>
        </w:rPr>
        <w:t xml:space="preserve"> </w:t>
      </w:r>
    </w:p>
    <w:p w14:paraId="05AAF0BD" w14:textId="77777777" w:rsidR="00992BDA" w:rsidRPr="00AE509D" w:rsidRDefault="00992BDA" w:rsidP="00992BDA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AE509D">
        <w:rPr>
          <w:rFonts w:ascii="Tahoma" w:hAnsi="Tahoma" w:cs="Tahoma"/>
          <w:b/>
          <w:i/>
          <w:iCs/>
          <w:sz w:val="16"/>
          <w:szCs w:val="16"/>
        </w:rPr>
        <w:t>*</w:t>
      </w:r>
      <w:r w:rsidRPr="00AE509D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09E2382A" w14:textId="77777777" w:rsidR="00992BDA" w:rsidRPr="00AE509D" w:rsidRDefault="00992BDA" w:rsidP="00992BDA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AE509D">
        <w:rPr>
          <w:rFonts w:ascii="Tahoma" w:hAnsi="Tahoma" w:cs="Tahoma"/>
          <w:b/>
          <w:sz w:val="16"/>
          <w:szCs w:val="16"/>
        </w:rPr>
        <w:t>**</w:t>
      </w:r>
      <w:r w:rsidRPr="00AE509D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AE509D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AE509D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1"/>
    </w:p>
    <w:sectPr w:rsidR="00992BDA" w:rsidRPr="00AE509D" w:rsidSect="00FB2136">
      <w:headerReference w:type="default" r:id="rId9"/>
      <w:footerReference w:type="default" r:id="rId10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3C689" w14:textId="77777777" w:rsidR="002A34C6" w:rsidRDefault="002A34C6">
      <w:r>
        <w:separator/>
      </w:r>
    </w:p>
    <w:p w14:paraId="421448B7" w14:textId="77777777" w:rsidR="002A34C6" w:rsidRDefault="002A34C6"/>
    <w:p w14:paraId="1F36713E" w14:textId="77777777" w:rsidR="002A34C6" w:rsidRDefault="002A34C6"/>
  </w:endnote>
  <w:endnote w:type="continuationSeparator" w:id="0">
    <w:p w14:paraId="3CEBD6FE" w14:textId="77777777" w:rsidR="002A34C6" w:rsidRDefault="002A34C6">
      <w:r>
        <w:continuationSeparator/>
      </w:r>
    </w:p>
    <w:p w14:paraId="3EA3AB1C" w14:textId="77777777" w:rsidR="002A34C6" w:rsidRDefault="002A34C6"/>
    <w:p w14:paraId="27E82D09" w14:textId="77777777" w:rsidR="002A34C6" w:rsidRDefault="002A3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F4C5" w14:textId="77777777" w:rsidR="00E53192" w:rsidRDefault="00E53192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7B6118E8" w14:textId="0739A725" w:rsidR="00E53192" w:rsidRDefault="00E53192" w:rsidP="005E7A46">
    <w:pPr>
      <w:pStyle w:val="Tekstpodstawowy"/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</w:t>
    </w:r>
    <w:r w:rsidRPr="00E53192">
      <w:rPr>
        <w:rFonts w:ascii="Tahoma" w:hAnsi="Tahoma" w:cs="Tahoma"/>
        <w:color w:val="auto"/>
        <w:sz w:val="16"/>
        <w:szCs w:val="16"/>
      </w:rPr>
      <w:t>45</w:t>
    </w:r>
    <w:r>
      <w:rPr>
        <w:rFonts w:ascii="Tahoma" w:hAnsi="Tahoma" w:cs="Tahoma"/>
        <w:color w:val="auto"/>
        <w:sz w:val="16"/>
        <w:szCs w:val="16"/>
      </w:rPr>
      <w:t>.2020</w:t>
    </w:r>
    <w:r>
      <w:rPr>
        <w:rFonts w:ascii="Tahoma" w:hAnsi="Tahoma" w:cs="Tahoma"/>
        <w:sz w:val="16"/>
        <w:szCs w:val="16"/>
      </w:rPr>
      <w:t xml:space="preserve">      </w:t>
    </w:r>
  </w:p>
  <w:p w14:paraId="6B0456B2" w14:textId="69D2B5E4" w:rsidR="00E53192" w:rsidRPr="00B16423" w:rsidRDefault="00B16423" w:rsidP="00E53192">
    <w:pPr>
      <w:jc w:val="center"/>
      <w:rPr>
        <w:rFonts w:ascii="Tahoma" w:hAnsi="Tahoma" w:cs="Tahoma"/>
        <w:i/>
        <w:iCs/>
        <w:sz w:val="16"/>
        <w:szCs w:val="16"/>
      </w:rPr>
    </w:pPr>
    <w:r w:rsidRPr="00B16423">
      <w:rPr>
        <w:rFonts w:ascii="Tahoma" w:hAnsi="Tahoma" w:cs="Tahoma"/>
        <w:b/>
        <w:i/>
        <w:iCs/>
        <w:sz w:val="16"/>
        <w:szCs w:val="16"/>
      </w:rPr>
      <w:t xml:space="preserve">Budowa obiektów edukacyjnych Gminy Nysa – budowa żłobka przy ul. 11 Listopada w Nysie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12DF1" w14:textId="77777777" w:rsidR="002A34C6" w:rsidRDefault="002A34C6">
      <w:bookmarkStart w:id="0" w:name="_Hlk510172753"/>
      <w:bookmarkEnd w:id="0"/>
      <w:r>
        <w:separator/>
      </w:r>
    </w:p>
    <w:p w14:paraId="265C5749" w14:textId="77777777" w:rsidR="002A34C6" w:rsidRDefault="002A34C6"/>
    <w:p w14:paraId="3F8D521A" w14:textId="77777777" w:rsidR="002A34C6" w:rsidRDefault="002A34C6"/>
  </w:footnote>
  <w:footnote w:type="continuationSeparator" w:id="0">
    <w:p w14:paraId="56A1C035" w14:textId="77777777" w:rsidR="002A34C6" w:rsidRDefault="002A34C6">
      <w:r>
        <w:continuationSeparator/>
      </w:r>
    </w:p>
    <w:p w14:paraId="1657924A" w14:textId="77777777" w:rsidR="002A34C6" w:rsidRDefault="002A34C6"/>
    <w:p w14:paraId="3893DCFA" w14:textId="77777777" w:rsidR="002A34C6" w:rsidRDefault="002A34C6"/>
  </w:footnote>
  <w:footnote w:id="1">
    <w:p w14:paraId="29B1029F" w14:textId="77777777" w:rsidR="00E53192" w:rsidRPr="00D659AF" w:rsidRDefault="00E53192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06BE5E50" w14:textId="77777777" w:rsidR="00E53192" w:rsidRDefault="00E53192" w:rsidP="00992BDA">
      <w:pPr>
        <w:pStyle w:val="Tekstprzypisudolnego"/>
      </w:pPr>
    </w:p>
  </w:footnote>
  <w:footnote w:id="3">
    <w:p w14:paraId="5034E0A7" w14:textId="77777777" w:rsidR="00E53192" w:rsidRPr="008A028F" w:rsidRDefault="00E53192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4">
    <w:p w14:paraId="179B4C59" w14:textId="77777777" w:rsidR="00E53192" w:rsidRPr="008A028F" w:rsidRDefault="00E53192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5">
    <w:p w14:paraId="3BCCB877" w14:textId="77777777" w:rsidR="00E53192" w:rsidRDefault="00E53192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</w:t>
      </w:r>
      <w:r>
        <w:rPr>
          <w:rFonts w:ascii="Arial" w:hAnsi="Arial" w:cs="Arial"/>
          <w:sz w:val="12"/>
          <w:szCs w:val="12"/>
        </w:rPr>
        <w:t xml:space="preserve">  </w:t>
      </w:r>
    </w:p>
    <w:p w14:paraId="37CD87AB" w14:textId="77777777" w:rsidR="00E53192" w:rsidRPr="008A028F" w:rsidRDefault="00E53192" w:rsidP="000F5B15">
      <w:pPr>
        <w:pStyle w:val="Tekstprzypisudolneg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 xml:space="preserve">sprawie swobodnego przepływu takich danych oraz uchylenia dyrektywy 95/46/WE (ogólne rozporządzenie o ochronie danych) (Dz. Urz. UE L 119 z 04.05.2016, str. 1). </w:t>
      </w:r>
    </w:p>
  </w:footnote>
  <w:footnote w:id="6">
    <w:p w14:paraId="62DA8E2D" w14:textId="77777777" w:rsidR="00E53192" w:rsidRDefault="00E53192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color w:val="000000"/>
          <w:sz w:val="12"/>
          <w:szCs w:val="12"/>
        </w:rPr>
        <w:t xml:space="preserve">W przypadku gdy wykonawca </w:t>
      </w:r>
      <w:r w:rsidRPr="008A028F">
        <w:rPr>
          <w:rFonts w:ascii="Arial" w:hAnsi="Arial" w:cs="Arial"/>
          <w:sz w:val="12"/>
          <w:szCs w:val="12"/>
        </w:rPr>
        <w:t xml:space="preserve">nie przekazuje danych osobowych innych niż bezpośrednio jego dotyczących lub zachodzi wyłączenie stosowania obowiązku informacyjnego, stosownie </w:t>
      </w:r>
    </w:p>
    <w:p w14:paraId="758D3321" w14:textId="77777777" w:rsidR="00E53192" w:rsidRDefault="00E53192" w:rsidP="000F5B15">
      <w:pPr>
        <w:pStyle w:val="Tekstprzypisudolnego"/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>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E53192" w:rsidRDefault="00E53192" w:rsidP="006A4C3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E53192" w:rsidRPr="008D62C7" w:rsidRDefault="00E531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E53192" w:rsidRPr="008D62C7" w:rsidRDefault="00E531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E53192" w:rsidRPr="006A4C30" w:rsidRDefault="00E53192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5294A"/>
    <w:multiLevelType w:val="hybridMultilevel"/>
    <w:tmpl w:val="CC8C8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6D65FEF"/>
    <w:multiLevelType w:val="multilevel"/>
    <w:tmpl w:val="1C0E871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5599B"/>
    <w:multiLevelType w:val="multilevel"/>
    <w:tmpl w:val="D5AA525C"/>
    <w:lvl w:ilvl="0">
      <w:start w:val="14"/>
      <w:numFmt w:val="decimal"/>
      <w:lvlText w:val="%1."/>
      <w:lvlJc w:val="left"/>
      <w:pPr>
        <w:ind w:left="525" w:hanging="525"/>
      </w:pPr>
      <w:rPr>
        <w:rFonts w:ascii="Tahoma" w:hAnsi="Tahoma" w:cs="Tahoma" w:hint="default"/>
        <w:color w:val="auto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F404676"/>
    <w:multiLevelType w:val="multilevel"/>
    <w:tmpl w:val="E44002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3902C2A"/>
    <w:multiLevelType w:val="multilevel"/>
    <w:tmpl w:val="BCE2B0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3.2.1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A1307CE"/>
    <w:multiLevelType w:val="hybridMultilevel"/>
    <w:tmpl w:val="6508443A"/>
    <w:lvl w:ilvl="0" w:tplc="F4D2A44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23" w15:restartNumberingAfterBreak="0">
    <w:nsid w:val="22764D3B"/>
    <w:multiLevelType w:val="hybridMultilevel"/>
    <w:tmpl w:val="026A1598"/>
    <w:lvl w:ilvl="0" w:tplc="B82AC0B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4B44574"/>
    <w:multiLevelType w:val="hybridMultilevel"/>
    <w:tmpl w:val="6E507C3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E0832"/>
    <w:multiLevelType w:val="multilevel"/>
    <w:tmpl w:val="511E65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8B49E3"/>
    <w:multiLevelType w:val="multilevel"/>
    <w:tmpl w:val="2610BB6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37C366D7"/>
    <w:multiLevelType w:val="hybridMultilevel"/>
    <w:tmpl w:val="292E40C0"/>
    <w:lvl w:ilvl="0" w:tplc="5AACCA38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45418C"/>
    <w:multiLevelType w:val="hybridMultilevel"/>
    <w:tmpl w:val="C06A5E22"/>
    <w:lvl w:ilvl="0" w:tplc="6ADE5A3E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447F0866"/>
    <w:multiLevelType w:val="multilevel"/>
    <w:tmpl w:val="E086EF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C3221E"/>
    <w:multiLevelType w:val="hybridMultilevel"/>
    <w:tmpl w:val="45702E9E"/>
    <w:lvl w:ilvl="0" w:tplc="808611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A391D"/>
    <w:multiLevelType w:val="multilevel"/>
    <w:tmpl w:val="F67C903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  <w:u w:val="singl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49C972B2"/>
    <w:multiLevelType w:val="multilevel"/>
    <w:tmpl w:val="F092A95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sz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0"/>
      </w:rPr>
    </w:lvl>
  </w:abstractNum>
  <w:abstractNum w:abstractNumId="38" w15:restartNumberingAfterBreak="0">
    <w:nsid w:val="4A684F5D"/>
    <w:multiLevelType w:val="hybridMultilevel"/>
    <w:tmpl w:val="E0E41526"/>
    <w:lvl w:ilvl="0" w:tplc="98E89416">
      <w:start w:val="1"/>
      <w:numFmt w:val="upperRoman"/>
      <w:lvlText w:val="%1."/>
      <w:lvlJc w:val="right"/>
      <w:pPr>
        <w:ind w:left="379" w:hanging="360"/>
      </w:pPr>
      <w:rPr>
        <w:b/>
        <w:bCs/>
        <w:sz w:val="24"/>
        <w:szCs w:val="24"/>
      </w:rPr>
    </w:lvl>
    <w:lvl w:ilvl="1" w:tplc="495815CC">
      <w:start w:val="1"/>
      <w:numFmt w:val="decimal"/>
      <w:lvlText w:val="%2."/>
      <w:lvlJc w:val="left"/>
      <w:pPr>
        <w:ind w:left="1099" w:hanging="360"/>
      </w:pPr>
      <w:rPr>
        <w:rFonts w:hint="default"/>
        <w:b w:val="0"/>
        <w:strike w:val="0"/>
        <w:color w:val="000000"/>
        <w:u w:val="none"/>
      </w:r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9" w15:restartNumberingAfterBreak="0">
    <w:nsid w:val="4EE608AA"/>
    <w:multiLevelType w:val="hybridMultilevel"/>
    <w:tmpl w:val="2B48B296"/>
    <w:lvl w:ilvl="0" w:tplc="D2F0BB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514A3F6E"/>
    <w:multiLevelType w:val="hybridMultilevel"/>
    <w:tmpl w:val="0194F02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558E0133"/>
    <w:multiLevelType w:val="hybridMultilevel"/>
    <w:tmpl w:val="95F68CB6"/>
    <w:lvl w:ilvl="0" w:tplc="9566FF9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56956262"/>
    <w:multiLevelType w:val="hybridMultilevel"/>
    <w:tmpl w:val="B7F6FE98"/>
    <w:lvl w:ilvl="0" w:tplc="D6389F6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3" w15:restartNumberingAfterBreak="0">
    <w:nsid w:val="5A20443E"/>
    <w:multiLevelType w:val="hybridMultilevel"/>
    <w:tmpl w:val="2F505BA4"/>
    <w:lvl w:ilvl="0" w:tplc="3BA6BE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B7617F3"/>
    <w:multiLevelType w:val="hybridMultilevel"/>
    <w:tmpl w:val="84227538"/>
    <w:lvl w:ilvl="0" w:tplc="6054ED16">
      <w:start w:val="1"/>
      <w:numFmt w:val="decimal"/>
      <w:lvlText w:val="%1."/>
      <w:lvlJc w:val="left"/>
      <w:pPr>
        <w:ind w:left="855" w:hanging="4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5B7D04C7"/>
    <w:multiLevelType w:val="multilevel"/>
    <w:tmpl w:val="068471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D09676D"/>
    <w:multiLevelType w:val="hybridMultilevel"/>
    <w:tmpl w:val="3752B958"/>
    <w:lvl w:ilvl="0" w:tplc="DB96CA0E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5E0B98"/>
    <w:multiLevelType w:val="multilevel"/>
    <w:tmpl w:val="6AC8DBD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b/>
        <w:color w:val="auto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724B6D42"/>
    <w:multiLevelType w:val="hybridMultilevel"/>
    <w:tmpl w:val="7042140E"/>
    <w:lvl w:ilvl="0" w:tplc="04150001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51" w15:restartNumberingAfterBreak="0">
    <w:nsid w:val="72601AEB"/>
    <w:multiLevelType w:val="multilevel"/>
    <w:tmpl w:val="AF1EA6B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CC3E60"/>
    <w:multiLevelType w:val="hybridMultilevel"/>
    <w:tmpl w:val="863E7B34"/>
    <w:lvl w:ilvl="0" w:tplc="F44CA6D2">
      <w:start w:val="9"/>
      <w:numFmt w:val="decimal"/>
      <w:lvlText w:val="%1."/>
      <w:lvlJc w:val="left"/>
      <w:pPr>
        <w:ind w:left="220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52"/>
  </w:num>
  <w:num w:numId="7">
    <w:abstractNumId w:val="20"/>
  </w:num>
  <w:num w:numId="8">
    <w:abstractNumId w:val="35"/>
  </w:num>
  <w:num w:numId="9">
    <w:abstractNumId w:val="23"/>
  </w:num>
  <w:num w:numId="10">
    <w:abstractNumId w:val="43"/>
  </w:num>
  <w:num w:numId="11">
    <w:abstractNumId w:val="32"/>
  </w:num>
  <w:num w:numId="12">
    <w:abstractNumId w:val="16"/>
  </w:num>
  <w:num w:numId="13">
    <w:abstractNumId w:val="46"/>
  </w:num>
  <w:num w:numId="14">
    <w:abstractNumId w:val="13"/>
  </w:num>
  <w:num w:numId="15">
    <w:abstractNumId w:val="41"/>
  </w:num>
  <w:num w:numId="16">
    <w:abstractNumId w:val="12"/>
  </w:num>
  <w:num w:numId="17">
    <w:abstractNumId w:val="53"/>
  </w:num>
  <w:num w:numId="18">
    <w:abstractNumId w:val="44"/>
  </w:num>
  <w:num w:numId="19">
    <w:abstractNumId w:val="14"/>
  </w:num>
  <w:num w:numId="20">
    <w:abstractNumId w:val="42"/>
  </w:num>
  <w:num w:numId="21">
    <w:abstractNumId w:val="25"/>
  </w:num>
  <w:num w:numId="22">
    <w:abstractNumId w:val="21"/>
  </w:num>
  <w:num w:numId="23">
    <w:abstractNumId w:val="28"/>
  </w:num>
  <w:num w:numId="24">
    <w:abstractNumId w:val="31"/>
  </w:num>
  <w:num w:numId="25">
    <w:abstractNumId w:val="40"/>
  </w:num>
  <w:num w:numId="26">
    <w:abstractNumId w:val="19"/>
  </w:num>
  <w:num w:numId="27">
    <w:abstractNumId w:val="30"/>
  </w:num>
  <w:num w:numId="28">
    <w:abstractNumId w:val="45"/>
  </w:num>
  <w:num w:numId="29">
    <w:abstractNumId w:val="27"/>
  </w:num>
  <w:num w:numId="30">
    <w:abstractNumId w:val="36"/>
  </w:num>
  <w:num w:numId="31">
    <w:abstractNumId w:val="47"/>
  </w:num>
  <w:num w:numId="32">
    <w:abstractNumId w:val="15"/>
  </w:num>
  <w:num w:numId="33">
    <w:abstractNumId w:val="49"/>
  </w:num>
  <w:num w:numId="34">
    <w:abstractNumId w:val="51"/>
  </w:num>
  <w:num w:numId="35">
    <w:abstractNumId w:val="39"/>
  </w:num>
  <w:num w:numId="36">
    <w:abstractNumId w:val="29"/>
  </w:num>
  <w:num w:numId="37">
    <w:abstractNumId w:val="17"/>
  </w:num>
  <w:num w:numId="38">
    <w:abstractNumId w:val="26"/>
  </w:num>
  <w:num w:numId="39">
    <w:abstractNumId w:val="37"/>
  </w:num>
  <w:num w:numId="40">
    <w:abstractNumId w:val="18"/>
  </w:num>
  <w:num w:numId="41">
    <w:abstractNumId w:val="34"/>
  </w:num>
  <w:num w:numId="42">
    <w:abstractNumId w:val="50"/>
  </w:num>
  <w:num w:numId="43">
    <w:abstractNumId w:val="38"/>
  </w:num>
  <w:num w:numId="44">
    <w:abstractNumId w:val="22"/>
  </w:num>
  <w:num w:numId="45">
    <w:abstractNumId w:val="48"/>
  </w:num>
  <w:num w:numId="46">
    <w:abstractNumId w:val="33"/>
  </w:num>
  <w:num w:numId="47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34B8"/>
    <w:rsid w:val="00004BAA"/>
    <w:rsid w:val="00004FA1"/>
    <w:rsid w:val="00007253"/>
    <w:rsid w:val="000160CE"/>
    <w:rsid w:val="0001661E"/>
    <w:rsid w:val="00017075"/>
    <w:rsid w:val="000219D6"/>
    <w:rsid w:val="00021FE5"/>
    <w:rsid w:val="00023136"/>
    <w:rsid w:val="00027E71"/>
    <w:rsid w:val="0003501E"/>
    <w:rsid w:val="00035440"/>
    <w:rsid w:val="00035EF8"/>
    <w:rsid w:val="00041650"/>
    <w:rsid w:val="00045497"/>
    <w:rsid w:val="000458C3"/>
    <w:rsid w:val="00045B6C"/>
    <w:rsid w:val="000474A3"/>
    <w:rsid w:val="00053D1C"/>
    <w:rsid w:val="0005400D"/>
    <w:rsid w:val="00055005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3111"/>
    <w:rsid w:val="00093601"/>
    <w:rsid w:val="00097ED8"/>
    <w:rsid w:val="000B0981"/>
    <w:rsid w:val="000B6E21"/>
    <w:rsid w:val="000B742C"/>
    <w:rsid w:val="000C47C4"/>
    <w:rsid w:val="000C4864"/>
    <w:rsid w:val="000C49F7"/>
    <w:rsid w:val="000C634B"/>
    <w:rsid w:val="000D0326"/>
    <w:rsid w:val="000D1D0D"/>
    <w:rsid w:val="000D54E6"/>
    <w:rsid w:val="000D5E84"/>
    <w:rsid w:val="000E1C50"/>
    <w:rsid w:val="000E2D2B"/>
    <w:rsid w:val="000E610B"/>
    <w:rsid w:val="000E7B26"/>
    <w:rsid w:val="000F05C3"/>
    <w:rsid w:val="000F2434"/>
    <w:rsid w:val="000F2FB6"/>
    <w:rsid w:val="000F3495"/>
    <w:rsid w:val="000F40EB"/>
    <w:rsid w:val="000F4763"/>
    <w:rsid w:val="000F4F02"/>
    <w:rsid w:val="000F5B15"/>
    <w:rsid w:val="000F66AB"/>
    <w:rsid w:val="001001F8"/>
    <w:rsid w:val="00100933"/>
    <w:rsid w:val="00103293"/>
    <w:rsid w:val="00110899"/>
    <w:rsid w:val="001114CA"/>
    <w:rsid w:val="00113F3E"/>
    <w:rsid w:val="001151E7"/>
    <w:rsid w:val="00115CD9"/>
    <w:rsid w:val="00117F5E"/>
    <w:rsid w:val="001235BC"/>
    <w:rsid w:val="001253C7"/>
    <w:rsid w:val="00125DDF"/>
    <w:rsid w:val="00130673"/>
    <w:rsid w:val="0013149F"/>
    <w:rsid w:val="001320C5"/>
    <w:rsid w:val="00134B55"/>
    <w:rsid w:val="00135E12"/>
    <w:rsid w:val="0013785B"/>
    <w:rsid w:val="001401E9"/>
    <w:rsid w:val="0014142C"/>
    <w:rsid w:val="001415E7"/>
    <w:rsid w:val="00143A35"/>
    <w:rsid w:val="00151EB1"/>
    <w:rsid w:val="00151FD2"/>
    <w:rsid w:val="00154B56"/>
    <w:rsid w:val="00154E83"/>
    <w:rsid w:val="00155827"/>
    <w:rsid w:val="00155E2D"/>
    <w:rsid w:val="001560B9"/>
    <w:rsid w:val="00156B9D"/>
    <w:rsid w:val="00161F55"/>
    <w:rsid w:val="0016484F"/>
    <w:rsid w:val="001674D0"/>
    <w:rsid w:val="001701DF"/>
    <w:rsid w:val="00170D07"/>
    <w:rsid w:val="00175D6F"/>
    <w:rsid w:val="001779AF"/>
    <w:rsid w:val="00181791"/>
    <w:rsid w:val="00182743"/>
    <w:rsid w:val="00183A82"/>
    <w:rsid w:val="00184940"/>
    <w:rsid w:val="00184E2A"/>
    <w:rsid w:val="00186000"/>
    <w:rsid w:val="00191C2E"/>
    <w:rsid w:val="00192DB0"/>
    <w:rsid w:val="00193BEA"/>
    <w:rsid w:val="001953D5"/>
    <w:rsid w:val="00197BDF"/>
    <w:rsid w:val="001A291D"/>
    <w:rsid w:val="001A2F11"/>
    <w:rsid w:val="001A3612"/>
    <w:rsid w:val="001A697C"/>
    <w:rsid w:val="001A7581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2E26"/>
    <w:rsid w:val="001E0A71"/>
    <w:rsid w:val="001E11DB"/>
    <w:rsid w:val="001E11F3"/>
    <w:rsid w:val="001E28ED"/>
    <w:rsid w:val="001E2F9E"/>
    <w:rsid w:val="001E4576"/>
    <w:rsid w:val="001E58E7"/>
    <w:rsid w:val="001F08A5"/>
    <w:rsid w:val="001F433E"/>
    <w:rsid w:val="001F5798"/>
    <w:rsid w:val="001F6392"/>
    <w:rsid w:val="002058A4"/>
    <w:rsid w:val="002068F9"/>
    <w:rsid w:val="002072E5"/>
    <w:rsid w:val="00207423"/>
    <w:rsid w:val="002106BC"/>
    <w:rsid w:val="00210FEB"/>
    <w:rsid w:val="002171BC"/>
    <w:rsid w:val="00222D3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1914"/>
    <w:rsid w:val="0024442B"/>
    <w:rsid w:val="00245947"/>
    <w:rsid w:val="002472AE"/>
    <w:rsid w:val="00247E66"/>
    <w:rsid w:val="0025284F"/>
    <w:rsid w:val="00253C3F"/>
    <w:rsid w:val="0025533E"/>
    <w:rsid w:val="00255D1F"/>
    <w:rsid w:val="00256CDA"/>
    <w:rsid w:val="002602BB"/>
    <w:rsid w:val="00261B72"/>
    <w:rsid w:val="00262AF6"/>
    <w:rsid w:val="00263F33"/>
    <w:rsid w:val="00272ED9"/>
    <w:rsid w:val="0027456B"/>
    <w:rsid w:val="00275871"/>
    <w:rsid w:val="00276068"/>
    <w:rsid w:val="00276875"/>
    <w:rsid w:val="002809E0"/>
    <w:rsid w:val="00280EB2"/>
    <w:rsid w:val="00284B92"/>
    <w:rsid w:val="002872A9"/>
    <w:rsid w:val="00291682"/>
    <w:rsid w:val="002952DF"/>
    <w:rsid w:val="00296D5E"/>
    <w:rsid w:val="00297573"/>
    <w:rsid w:val="002A04A5"/>
    <w:rsid w:val="002A0FDF"/>
    <w:rsid w:val="002A1BFD"/>
    <w:rsid w:val="002A34C6"/>
    <w:rsid w:val="002A38DB"/>
    <w:rsid w:val="002A72A3"/>
    <w:rsid w:val="002A7836"/>
    <w:rsid w:val="002A7D14"/>
    <w:rsid w:val="002B08D6"/>
    <w:rsid w:val="002B3F31"/>
    <w:rsid w:val="002B4D7D"/>
    <w:rsid w:val="002B7F9E"/>
    <w:rsid w:val="002C2705"/>
    <w:rsid w:val="002D3246"/>
    <w:rsid w:val="002E0327"/>
    <w:rsid w:val="002E18CF"/>
    <w:rsid w:val="002E1B98"/>
    <w:rsid w:val="002E70FE"/>
    <w:rsid w:val="002F0F88"/>
    <w:rsid w:val="002F5A55"/>
    <w:rsid w:val="002F6CF5"/>
    <w:rsid w:val="002F78CE"/>
    <w:rsid w:val="002F7A76"/>
    <w:rsid w:val="003040CD"/>
    <w:rsid w:val="003045CF"/>
    <w:rsid w:val="00305BB8"/>
    <w:rsid w:val="00306E7E"/>
    <w:rsid w:val="00307947"/>
    <w:rsid w:val="00314307"/>
    <w:rsid w:val="00314ED3"/>
    <w:rsid w:val="00316A29"/>
    <w:rsid w:val="00316F14"/>
    <w:rsid w:val="00321D31"/>
    <w:rsid w:val="00321FB5"/>
    <w:rsid w:val="00325200"/>
    <w:rsid w:val="00325EB7"/>
    <w:rsid w:val="003265CE"/>
    <w:rsid w:val="00331656"/>
    <w:rsid w:val="00331DC9"/>
    <w:rsid w:val="00331F33"/>
    <w:rsid w:val="003357BD"/>
    <w:rsid w:val="00340351"/>
    <w:rsid w:val="00343124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2857"/>
    <w:rsid w:val="00362AE8"/>
    <w:rsid w:val="00363AAE"/>
    <w:rsid w:val="003640FB"/>
    <w:rsid w:val="00364D97"/>
    <w:rsid w:val="0036575E"/>
    <w:rsid w:val="00365AF6"/>
    <w:rsid w:val="003673C3"/>
    <w:rsid w:val="003678BA"/>
    <w:rsid w:val="00383C0B"/>
    <w:rsid w:val="00384AE2"/>
    <w:rsid w:val="0038550F"/>
    <w:rsid w:val="003879F4"/>
    <w:rsid w:val="00387C50"/>
    <w:rsid w:val="003A081B"/>
    <w:rsid w:val="003A1F92"/>
    <w:rsid w:val="003B04F2"/>
    <w:rsid w:val="003B203B"/>
    <w:rsid w:val="003B261B"/>
    <w:rsid w:val="003B34CF"/>
    <w:rsid w:val="003B56E8"/>
    <w:rsid w:val="003B5923"/>
    <w:rsid w:val="003B6DD1"/>
    <w:rsid w:val="003B7813"/>
    <w:rsid w:val="003C07A9"/>
    <w:rsid w:val="003C1B1D"/>
    <w:rsid w:val="003C59B2"/>
    <w:rsid w:val="003D1295"/>
    <w:rsid w:val="003D2682"/>
    <w:rsid w:val="003D610D"/>
    <w:rsid w:val="003D6168"/>
    <w:rsid w:val="003D721C"/>
    <w:rsid w:val="003E2133"/>
    <w:rsid w:val="003E439A"/>
    <w:rsid w:val="003F1165"/>
    <w:rsid w:val="003F3ABB"/>
    <w:rsid w:val="003F7CE1"/>
    <w:rsid w:val="00401E44"/>
    <w:rsid w:val="004029EE"/>
    <w:rsid w:val="00413AEB"/>
    <w:rsid w:val="00416FF0"/>
    <w:rsid w:val="0042232C"/>
    <w:rsid w:val="00424344"/>
    <w:rsid w:val="00425E4A"/>
    <w:rsid w:val="00426CF4"/>
    <w:rsid w:val="0042708E"/>
    <w:rsid w:val="004278D2"/>
    <w:rsid w:val="0043013C"/>
    <w:rsid w:val="00430E77"/>
    <w:rsid w:val="00434EC5"/>
    <w:rsid w:val="004371CE"/>
    <w:rsid w:val="004421C5"/>
    <w:rsid w:val="00443835"/>
    <w:rsid w:val="00445B46"/>
    <w:rsid w:val="00447491"/>
    <w:rsid w:val="00452CD2"/>
    <w:rsid w:val="00454D90"/>
    <w:rsid w:val="00456AEC"/>
    <w:rsid w:val="00465032"/>
    <w:rsid w:val="00466433"/>
    <w:rsid w:val="00470194"/>
    <w:rsid w:val="0047322F"/>
    <w:rsid w:val="00475718"/>
    <w:rsid w:val="004802D4"/>
    <w:rsid w:val="004818C2"/>
    <w:rsid w:val="00482B04"/>
    <w:rsid w:val="004850FB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FCD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6AA3"/>
    <w:rsid w:val="004D6ED2"/>
    <w:rsid w:val="004D7EA2"/>
    <w:rsid w:val="004E18F2"/>
    <w:rsid w:val="004E50E0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9B3"/>
    <w:rsid w:val="00512BA2"/>
    <w:rsid w:val="00513678"/>
    <w:rsid w:val="00513FA0"/>
    <w:rsid w:val="00515CA2"/>
    <w:rsid w:val="00517F9D"/>
    <w:rsid w:val="00523A0F"/>
    <w:rsid w:val="00527DE2"/>
    <w:rsid w:val="00530311"/>
    <w:rsid w:val="00537837"/>
    <w:rsid w:val="00537D70"/>
    <w:rsid w:val="00541B95"/>
    <w:rsid w:val="0054300B"/>
    <w:rsid w:val="00550033"/>
    <w:rsid w:val="00552197"/>
    <w:rsid w:val="005523BD"/>
    <w:rsid w:val="00552D3E"/>
    <w:rsid w:val="0055747B"/>
    <w:rsid w:val="0056010B"/>
    <w:rsid w:val="00560CB2"/>
    <w:rsid w:val="00560E6D"/>
    <w:rsid w:val="00562C49"/>
    <w:rsid w:val="005639DD"/>
    <w:rsid w:val="00563D57"/>
    <w:rsid w:val="00571184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574"/>
    <w:rsid w:val="00593CB5"/>
    <w:rsid w:val="00596DE7"/>
    <w:rsid w:val="00597EB4"/>
    <w:rsid w:val="005A18E9"/>
    <w:rsid w:val="005A382B"/>
    <w:rsid w:val="005A65EC"/>
    <w:rsid w:val="005B029D"/>
    <w:rsid w:val="005B4086"/>
    <w:rsid w:val="005B4219"/>
    <w:rsid w:val="005B423A"/>
    <w:rsid w:val="005B5412"/>
    <w:rsid w:val="005B60E2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E40"/>
    <w:rsid w:val="005E4FB7"/>
    <w:rsid w:val="005E59F5"/>
    <w:rsid w:val="005E7A46"/>
    <w:rsid w:val="005F2AF3"/>
    <w:rsid w:val="005F418D"/>
    <w:rsid w:val="005F4BC8"/>
    <w:rsid w:val="005F793D"/>
    <w:rsid w:val="00601137"/>
    <w:rsid w:val="006032FC"/>
    <w:rsid w:val="00603CEA"/>
    <w:rsid w:val="00605474"/>
    <w:rsid w:val="006113E5"/>
    <w:rsid w:val="00611AC1"/>
    <w:rsid w:val="0061329A"/>
    <w:rsid w:val="006210BF"/>
    <w:rsid w:val="00621DDF"/>
    <w:rsid w:val="00624E00"/>
    <w:rsid w:val="00627C1D"/>
    <w:rsid w:val="006304F0"/>
    <w:rsid w:val="0063147A"/>
    <w:rsid w:val="00636CDF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4AFF"/>
    <w:rsid w:val="00654C38"/>
    <w:rsid w:val="00661E9F"/>
    <w:rsid w:val="00662636"/>
    <w:rsid w:val="006646C4"/>
    <w:rsid w:val="00665331"/>
    <w:rsid w:val="00665E43"/>
    <w:rsid w:val="00667C8D"/>
    <w:rsid w:val="00670A6F"/>
    <w:rsid w:val="00670EDD"/>
    <w:rsid w:val="00675328"/>
    <w:rsid w:val="006757F2"/>
    <w:rsid w:val="0067621F"/>
    <w:rsid w:val="00680A5F"/>
    <w:rsid w:val="00685CA5"/>
    <w:rsid w:val="006863D6"/>
    <w:rsid w:val="00690609"/>
    <w:rsid w:val="00690C22"/>
    <w:rsid w:val="00691E83"/>
    <w:rsid w:val="00692987"/>
    <w:rsid w:val="00693391"/>
    <w:rsid w:val="00694289"/>
    <w:rsid w:val="00695061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B78EA"/>
    <w:rsid w:val="006B7A49"/>
    <w:rsid w:val="006B7E3F"/>
    <w:rsid w:val="006B7F7C"/>
    <w:rsid w:val="006C1185"/>
    <w:rsid w:val="006C206B"/>
    <w:rsid w:val="006C2244"/>
    <w:rsid w:val="006C5770"/>
    <w:rsid w:val="006C61F2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7EB9"/>
    <w:rsid w:val="006E0FFA"/>
    <w:rsid w:val="006E5189"/>
    <w:rsid w:val="006F2378"/>
    <w:rsid w:val="006F532C"/>
    <w:rsid w:val="006F5D76"/>
    <w:rsid w:val="006F606C"/>
    <w:rsid w:val="006F7D2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27B41"/>
    <w:rsid w:val="0073089F"/>
    <w:rsid w:val="00731B33"/>
    <w:rsid w:val="00731F93"/>
    <w:rsid w:val="007364D8"/>
    <w:rsid w:val="00737BD0"/>
    <w:rsid w:val="007464F2"/>
    <w:rsid w:val="00751292"/>
    <w:rsid w:val="00753954"/>
    <w:rsid w:val="00754546"/>
    <w:rsid w:val="00754B6A"/>
    <w:rsid w:val="007551F7"/>
    <w:rsid w:val="007566BC"/>
    <w:rsid w:val="0076060C"/>
    <w:rsid w:val="00764BB2"/>
    <w:rsid w:val="00765B6A"/>
    <w:rsid w:val="007678BA"/>
    <w:rsid w:val="007740AB"/>
    <w:rsid w:val="00774E73"/>
    <w:rsid w:val="00785751"/>
    <w:rsid w:val="007875CD"/>
    <w:rsid w:val="007916EE"/>
    <w:rsid w:val="00791C63"/>
    <w:rsid w:val="00792C5E"/>
    <w:rsid w:val="007969A8"/>
    <w:rsid w:val="00796CFF"/>
    <w:rsid w:val="0079782B"/>
    <w:rsid w:val="007B045B"/>
    <w:rsid w:val="007B0A11"/>
    <w:rsid w:val="007B1FAC"/>
    <w:rsid w:val="007C021C"/>
    <w:rsid w:val="007C30C3"/>
    <w:rsid w:val="007D4A5E"/>
    <w:rsid w:val="007D5EA0"/>
    <w:rsid w:val="007E1355"/>
    <w:rsid w:val="007E2D85"/>
    <w:rsid w:val="007E4B71"/>
    <w:rsid w:val="007F0E6F"/>
    <w:rsid w:val="007F2226"/>
    <w:rsid w:val="007F2539"/>
    <w:rsid w:val="007F28DD"/>
    <w:rsid w:val="007F3761"/>
    <w:rsid w:val="007F6C36"/>
    <w:rsid w:val="007F6F31"/>
    <w:rsid w:val="0080575C"/>
    <w:rsid w:val="00807901"/>
    <w:rsid w:val="00807AF5"/>
    <w:rsid w:val="00807D73"/>
    <w:rsid w:val="00810BD4"/>
    <w:rsid w:val="00820091"/>
    <w:rsid w:val="008201A2"/>
    <w:rsid w:val="00820FD2"/>
    <w:rsid w:val="00821FD4"/>
    <w:rsid w:val="00827713"/>
    <w:rsid w:val="00827D10"/>
    <w:rsid w:val="00830EA7"/>
    <w:rsid w:val="00831E95"/>
    <w:rsid w:val="0083223B"/>
    <w:rsid w:val="008328AC"/>
    <w:rsid w:val="0083477F"/>
    <w:rsid w:val="008349CC"/>
    <w:rsid w:val="008359C9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8CA"/>
    <w:rsid w:val="00882A30"/>
    <w:rsid w:val="00883317"/>
    <w:rsid w:val="008939A2"/>
    <w:rsid w:val="008A028F"/>
    <w:rsid w:val="008A1956"/>
    <w:rsid w:val="008A3589"/>
    <w:rsid w:val="008A3F02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F9B"/>
    <w:rsid w:val="008D1C9A"/>
    <w:rsid w:val="008D27F5"/>
    <w:rsid w:val="008D2E20"/>
    <w:rsid w:val="008D5869"/>
    <w:rsid w:val="008D62C7"/>
    <w:rsid w:val="008D63A8"/>
    <w:rsid w:val="008E04BC"/>
    <w:rsid w:val="008E6F4E"/>
    <w:rsid w:val="008E75EA"/>
    <w:rsid w:val="008F3CCE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62B0"/>
    <w:rsid w:val="009261D9"/>
    <w:rsid w:val="009262A8"/>
    <w:rsid w:val="009266AF"/>
    <w:rsid w:val="00927B33"/>
    <w:rsid w:val="00930C58"/>
    <w:rsid w:val="00931F5A"/>
    <w:rsid w:val="00936D32"/>
    <w:rsid w:val="00937D37"/>
    <w:rsid w:val="009405B9"/>
    <w:rsid w:val="00941E31"/>
    <w:rsid w:val="009429E8"/>
    <w:rsid w:val="00945B42"/>
    <w:rsid w:val="009514DB"/>
    <w:rsid w:val="009526C2"/>
    <w:rsid w:val="009626D9"/>
    <w:rsid w:val="009635DC"/>
    <w:rsid w:val="009668F8"/>
    <w:rsid w:val="00970626"/>
    <w:rsid w:val="00974EB9"/>
    <w:rsid w:val="0097522E"/>
    <w:rsid w:val="00975D2D"/>
    <w:rsid w:val="00981FDB"/>
    <w:rsid w:val="00984129"/>
    <w:rsid w:val="009853BC"/>
    <w:rsid w:val="009865D5"/>
    <w:rsid w:val="0099002F"/>
    <w:rsid w:val="0099067F"/>
    <w:rsid w:val="00992ACE"/>
    <w:rsid w:val="00992BDA"/>
    <w:rsid w:val="00992F76"/>
    <w:rsid w:val="00993F00"/>
    <w:rsid w:val="0099467C"/>
    <w:rsid w:val="009A3F9E"/>
    <w:rsid w:val="009A4145"/>
    <w:rsid w:val="009A58C6"/>
    <w:rsid w:val="009A6E45"/>
    <w:rsid w:val="009B1B9E"/>
    <w:rsid w:val="009B31BF"/>
    <w:rsid w:val="009B40E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66E7"/>
    <w:rsid w:val="00A03215"/>
    <w:rsid w:val="00A119E6"/>
    <w:rsid w:val="00A20B87"/>
    <w:rsid w:val="00A21772"/>
    <w:rsid w:val="00A22CA2"/>
    <w:rsid w:val="00A23816"/>
    <w:rsid w:val="00A25879"/>
    <w:rsid w:val="00A26138"/>
    <w:rsid w:val="00A26538"/>
    <w:rsid w:val="00A2686F"/>
    <w:rsid w:val="00A304EB"/>
    <w:rsid w:val="00A3065C"/>
    <w:rsid w:val="00A31E52"/>
    <w:rsid w:val="00A32DD3"/>
    <w:rsid w:val="00A343A2"/>
    <w:rsid w:val="00A46545"/>
    <w:rsid w:val="00A46F3C"/>
    <w:rsid w:val="00A47D8D"/>
    <w:rsid w:val="00A50889"/>
    <w:rsid w:val="00A509EF"/>
    <w:rsid w:val="00A51169"/>
    <w:rsid w:val="00A52B76"/>
    <w:rsid w:val="00A530BC"/>
    <w:rsid w:val="00A60973"/>
    <w:rsid w:val="00A62F1F"/>
    <w:rsid w:val="00A62FAD"/>
    <w:rsid w:val="00A6329D"/>
    <w:rsid w:val="00A654A1"/>
    <w:rsid w:val="00A65C1F"/>
    <w:rsid w:val="00A67381"/>
    <w:rsid w:val="00A715AF"/>
    <w:rsid w:val="00A72D26"/>
    <w:rsid w:val="00A8176E"/>
    <w:rsid w:val="00A8259A"/>
    <w:rsid w:val="00A8446D"/>
    <w:rsid w:val="00A85413"/>
    <w:rsid w:val="00A90B61"/>
    <w:rsid w:val="00A92102"/>
    <w:rsid w:val="00A93E87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8AF"/>
    <w:rsid w:val="00AC4035"/>
    <w:rsid w:val="00AE14F7"/>
    <w:rsid w:val="00AE33A0"/>
    <w:rsid w:val="00AE4B3B"/>
    <w:rsid w:val="00AE509D"/>
    <w:rsid w:val="00AE52C1"/>
    <w:rsid w:val="00AE5C3F"/>
    <w:rsid w:val="00AE7CF1"/>
    <w:rsid w:val="00AF1C93"/>
    <w:rsid w:val="00AF461F"/>
    <w:rsid w:val="00AF7696"/>
    <w:rsid w:val="00B009B9"/>
    <w:rsid w:val="00B02DCB"/>
    <w:rsid w:val="00B117BF"/>
    <w:rsid w:val="00B16198"/>
    <w:rsid w:val="00B163DE"/>
    <w:rsid w:val="00B16423"/>
    <w:rsid w:val="00B233AC"/>
    <w:rsid w:val="00B23574"/>
    <w:rsid w:val="00B3201A"/>
    <w:rsid w:val="00B33C33"/>
    <w:rsid w:val="00B33C64"/>
    <w:rsid w:val="00B35D37"/>
    <w:rsid w:val="00B36D17"/>
    <w:rsid w:val="00B37364"/>
    <w:rsid w:val="00B42872"/>
    <w:rsid w:val="00B4598F"/>
    <w:rsid w:val="00B4680A"/>
    <w:rsid w:val="00B50C17"/>
    <w:rsid w:val="00B57FC7"/>
    <w:rsid w:val="00B62782"/>
    <w:rsid w:val="00B64CE4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5DEC"/>
    <w:rsid w:val="00B864AD"/>
    <w:rsid w:val="00B8781C"/>
    <w:rsid w:val="00B91726"/>
    <w:rsid w:val="00B9266D"/>
    <w:rsid w:val="00B92C0F"/>
    <w:rsid w:val="00B95479"/>
    <w:rsid w:val="00B969AB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877"/>
    <w:rsid w:val="00BB7E04"/>
    <w:rsid w:val="00BC14DD"/>
    <w:rsid w:val="00BC3DB4"/>
    <w:rsid w:val="00BC41FA"/>
    <w:rsid w:val="00BC6560"/>
    <w:rsid w:val="00BD0A11"/>
    <w:rsid w:val="00BD181A"/>
    <w:rsid w:val="00BD4894"/>
    <w:rsid w:val="00BD6F94"/>
    <w:rsid w:val="00BD701A"/>
    <w:rsid w:val="00BD7854"/>
    <w:rsid w:val="00BE0FDC"/>
    <w:rsid w:val="00BE2B0A"/>
    <w:rsid w:val="00BE412B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C01903"/>
    <w:rsid w:val="00C0224E"/>
    <w:rsid w:val="00C03CFF"/>
    <w:rsid w:val="00C04A4A"/>
    <w:rsid w:val="00C05372"/>
    <w:rsid w:val="00C073E1"/>
    <w:rsid w:val="00C0763D"/>
    <w:rsid w:val="00C129ED"/>
    <w:rsid w:val="00C16071"/>
    <w:rsid w:val="00C175F9"/>
    <w:rsid w:val="00C17ECE"/>
    <w:rsid w:val="00C228EF"/>
    <w:rsid w:val="00C24DFC"/>
    <w:rsid w:val="00C256AB"/>
    <w:rsid w:val="00C2798D"/>
    <w:rsid w:val="00C30082"/>
    <w:rsid w:val="00C3181B"/>
    <w:rsid w:val="00C35AF2"/>
    <w:rsid w:val="00C37744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5933"/>
    <w:rsid w:val="00C661A0"/>
    <w:rsid w:val="00C66508"/>
    <w:rsid w:val="00C7015D"/>
    <w:rsid w:val="00C70DB6"/>
    <w:rsid w:val="00C758CA"/>
    <w:rsid w:val="00C80FBD"/>
    <w:rsid w:val="00C81072"/>
    <w:rsid w:val="00C814CB"/>
    <w:rsid w:val="00C81ABB"/>
    <w:rsid w:val="00C838E3"/>
    <w:rsid w:val="00C84450"/>
    <w:rsid w:val="00C85431"/>
    <w:rsid w:val="00C87088"/>
    <w:rsid w:val="00C91AC5"/>
    <w:rsid w:val="00C972F7"/>
    <w:rsid w:val="00C97E2E"/>
    <w:rsid w:val="00CA0A1A"/>
    <w:rsid w:val="00CA2968"/>
    <w:rsid w:val="00CA353E"/>
    <w:rsid w:val="00CA5729"/>
    <w:rsid w:val="00CA5C40"/>
    <w:rsid w:val="00CA64AB"/>
    <w:rsid w:val="00CA7A8E"/>
    <w:rsid w:val="00CB0A58"/>
    <w:rsid w:val="00CB0EFE"/>
    <w:rsid w:val="00CB37FF"/>
    <w:rsid w:val="00CB6848"/>
    <w:rsid w:val="00CC00B2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2125"/>
    <w:rsid w:val="00CE2ABF"/>
    <w:rsid w:val="00CE3546"/>
    <w:rsid w:val="00CE42CF"/>
    <w:rsid w:val="00CE459A"/>
    <w:rsid w:val="00CF03AE"/>
    <w:rsid w:val="00CF13A4"/>
    <w:rsid w:val="00CF3582"/>
    <w:rsid w:val="00CF63DF"/>
    <w:rsid w:val="00D0020B"/>
    <w:rsid w:val="00D0075A"/>
    <w:rsid w:val="00D01C63"/>
    <w:rsid w:val="00D05594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487A"/>
    <w:rsid w:val="00D259F2"/>
    <w:rsid w:val="00D27380"/>
    <w:rsid w:val="00D27C0D"/>
    <w:rsid w:val="00D35A6F"/>
    <w:rsid w:val="00D3607C"/>
    <w:rsid w:val="00D3622A"/>
    <w:rsid w:val="00D3756F"/>
    <w:rsid w:val="00D37DFE"/>
    <w:rsid w:val="00D427DB"/>
    <w:rsid w:val="00D44378"/>
    <w:rsid w:val="00D45111"/>
    <w:rsid w:val="00D46202"/>
    <w:rsid w:val="00D502FC"/>
    <w:rsid w:val="00D51203"/>
    <w:rsid w:val="00D54896"/>
    <w:rsid w:val="00D60072"/>
    <w:rsid w:val="00D60BD6"/>
    <w:rsid w:val="00D71D18"/>
    <w:rsid w:val="00D73218"/>
    <w:rsid w:val="00D741FE"/>
    <w:rsid w:val="00D75676"/>
    <w:rsid w:val="00D84570"/>
    <w:rsid w:val="00D8565C"/>
    <w:rsid w:val="00D859AE"/>
    <w:rsid w:val="00D9031A"/>
    <w:rsid w:val="00D90861"/>
    <w:rsid w:val="00D92713"/>
    <w:rsid w:val="00D932DE"/>
    <w:rsid w:val="00D94805"/>
    <w:rsid w:val="00D979AB"/>
    <w:rsid w:val="00DA0F5B"/>
    <w:rsid w:val="00DA3554"/>
    <w:rsid w:val="00DB2A3A"/>
    <w:rsid w:val="00DB31FA"/>
    <w:rsid w:val="00DB525E"/>
    <w:rsid w:val="00DB6426"/>
    <w:rsid w:val="00DB658A"/>
    <w:rsid w:val="00DC514E"/>
    <w:rsid w:val="00DC5703"/>
    <w:rsid w:val="00DC5973"/>
    <w:rsid w:val="00DC6234"/>
    <w:rsid w:val="00DC73C5"/>
    <w:rsid w:val="00DC7F83"/>
    <w:rsid w:val="00DD00FE"/>
    <w:rsid w:val="00DD429B"/>
    <w:rsid w:val="00DD4EE3"/>
    <w:rsid w:val="00DD60C1"/>
    <w:rsid w:val="00DD74D4"/>
    <w:rsid w:val="00DD79B3"/>
    <w:rsid w:val="00DE1A4D"/>
    <w:rsid w:val="00DE1C07"/>
    <w:rsid w:val="00DE6456"/>
    <w:rsid w:val="00DF043C"/>
    <w:rsid w:val="00DF1E68"/>
    <w:rsid w:val="00DF25C0"/>
    <w:rsid w:val="00DF32A1"/>
    <w:rsid w:val="00DF3A9A"/>
    <w:rsid w:val="00DF46FE"/>
    <w:rsid w:val="00DF5390"/>
    <w:rsid w:val="00DF5498"/>
    <w:rsid w:val="00DF561D"/>
    <w:rsid w:val="00DF6177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9DF"/>
    <w:rsid w:val="00E07BAF"/>
    <w:rsid w:val="00E10EB7"/>
    <w:rsid w:val="00E11EB9"/>
    <w:rsid w:val="00E1220A"/>
    <w:rsid w:val="00E1416D"/>
    <w:rsid w:val="00E15F8F"/>
    <w:rsid w:val="00E17465"/>
    <w:rsid w:val="00E20D5C"/>
    <w:rsid w:val="00E223EF"/>
    <w:rsid w:val="00E23CF7"/>
    <w:rsid w:val="00E24B99"/>
    <w:rsid w:val="00E2573C"/>
    <w:rsid w:val="00E25DB9"/>
    <w:rsid w:val="00E26397"/>
    <w:rsid w:val="00E316A5"/>
    <w:rsid w:val="00E327C4"/>
    <w:rsid w:val="00E3583D"/>
    <w:rsid w:val="00E368B6"/>
    <w:rsid w:val="00E50FA3"/>
    <w:rsid w:val="00E5124D"/>
    <w:rsid w:val="00E526E1"/>
    <w:rsid w:val="00E527E8"/>
    <w:rsid w:val="00E53192"/>
    <w:rsid w:val="00E53BB9"/>
    <w:rsid w:val="00E55DCC"/>
    <w:rsid w:val="00E60677"/>
    <w:rsid w:val="00E6232B"/>
    <w:rsid w:val="00E62E5C"/>
    <w:rsid w:val="00E63335"/>
    <w:rsid w:val="00E65486"/>
    <w:rsid w:val="00E66065"/>
    <w:rsid w:val="00E72553"/>
    <w:rsid w:val="00E73A6D"/>
    <w:rsid w:val="00E73BA7"/>
    <w:rsid w:val="00E76D49"/>
    <w:rsid w:val="00E80595"/>
    <w:rsid w:val="00E90323"/>
    <w:rsid w:val="00E9394E"/>
    <w:rsid w:val="00E94F96"/>
    <w:rsid w:val="00EA0AFB"/>
    <w:rsid w:val="00EA498F"/>
    <w:rsid w:val="00EA612E"/>
    <w:rsid w:val="00EA6E0C"/>
    <w:rsid w:val="00EB1D38"/>
    <w:rsid w:val="00EB6195"/>
    <w:rsid w:val="00EC0EFE"/>
    <w:rsid w:val="00EC1773"/>
    <w:rsid w:val="00EC21E3"/>
    <w:rsid w:val="00EC25D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76DC"/>
    <w:rsid w:val="00F10712"/>
    <w:rsid w:val="00F206F5"/>
    <w:rsid w:val="00F22308"/>
    <w:rsid w:val="00F26712"/>
    <w:rsid w:val="00F27651"/>
    <w:rsid w:val="00F27E18"/>
    <w:rsid w:val="00F370DA"/>
    <w:rsid w:val="00F40236"/>
    <w:rsid w:val="00F4413E"/>
    <w:rsid w:val="00F44662"/>
    <w:rsid w:val="00F4486D"/>
    <w:rsid w:val="00F46DBD"/>
    <w:rsid w:val="00F47751"/>
    <w:rsid w:val="00F47AAB"/>
    <w:rsid w:val="00F47EED"/>
    <w:rsid w:val="00F51D92"/>
    <w:rsid w:val="00F53603"/>
    <w:rsid w:val="00F538FC"/>
    <w:rsid w:val="00F574A0"/>
    <w:rsid w:val="00F57A4C"/>
    <w:rsid w:val="00F6004C"/>
    <w:rsid w:val="00F6270C"/>
    <w:rsid w:val="00F63DC0"/>
    <w:rsid w:val="00F63EAD"/>
    <w:rsid w:val="00F6536B"/>
    <w:rsid w:val="00F66156"/>
    <w:rsid w:val="00F6713A"/>
    <w:rsid w:val="00F71F1D"/>
    <w:rsid w:val="00F728A1"/>
    <w:rsid w:val="00F74A45"/>
    <w:rsid w:val="00F762CC"/>
    <w:rsid w:val="00F77325"/>
    <w:rsid w:val="00F80950"/>
    <w:rsid w:val="00F82CC0"/>
    <w:rsid w:val="00F919A1"/>
    <w:rsid w:val="00F93C9E"/>
    <w:rsid w:val="00F95B6E"/>
    <w:rsid w:val="00F97B0E"/>
    <w:rsid w:val="00FA1BB9"/>
    <w:rsid w:val="00FA4C8D"/>
    <w:rsid w:val="00FA71D6"/>
    <w:rsid w:val="00FB1850"/>
    <w:rsid w:val="00FB2136"/>
    <w:rsid w:val="00FB63AC"/>
    <w:rsid w:val="00FB701C"/>
    <w:rsid w:val="00FC16A9"/>
    <w:rsid w:val="00FC20E5"/>
    <w:rsid w:val="00FC2C6D"/>
    <w:rsid w:val="00FC44D2"/>
    <w:rsid w:val="00FC47E6"/>
    <w:rsid w:val="00FC5CD5"/>
    <w:rsid w:val="00FD0B7F"/>
    <w:rsid w:val="00FD4684"/>
    <w:rsid w:val="00FD6908"/>
    <w:rsid w:val="00FE0E6D"/>
    <w:rsid w:val="00FE3E19"/>
    <w:rsid w:val="00FE6571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35197D"/>
  <w15:docId w15:val="{940FC99F-D8B0-4B92-8911-2AEABBC5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5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2679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18719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Jacek Krzywon </cp:lastModifiedBy>
  <cp:revision>2</cp:revision>
  <cp:lastPrinted>2020-11-23T14:20:00Z</cp:lastPrinted>
  <dcterms:created xsi:type="dcterms:W3CDTF">2020-11-23T14:25:00Z</dcterms:created>
  <dcterms:modified xsi:type="dcterms:W3CDTF">2020-11-23T14:25:00Z</dcterms:modified>
</cp:coreProperties>
</file>