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B28AE9" w14:textId="77777777" w:rsidR="00816B88" w:rsidRPr="001632CF" w:rsidRDefault="00816B88" w:rsidP="00A32DD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51E8AAA" w14:textId="77777777" w:rsidR="002E0327" w:rsidRPr="001632CF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1632CF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EC25D5" w:rsidRPr="001632CF">
        <w:rPr>
          <w:rFonts w:ascii="Tahoma" w:hAnsi="Tahoma" w:cs="Tahoma"/>
          <w:b/>
          <w:bCs/>
          <w:color w:val="auto"/>
          <w:sz w:val="20"/>
        </w:rPr>
        <w:t>3</w:t>
      </w:r>
      <w:r w:rsidR="002E0327" w:rsidRPr="001632CF">
        <w:rPr>
          <w:rFonts w:ascii="Tahoma" w:hAnsi="Tahoma" w:cs="Tahoma"/>
          <w:b/>
          <w:bCs/>
          <w:color w:val="auto"/>
          <w:sz w:val="20"/>
        </w:rPr>
        <w:t xml:space="preserve"> do SIWZ </w:t>
      </w:r>
      <w:r w:rsidRPr="001632CF">
        <w:rPr>
          <w:rFonts w:ascii="Tahoma" w:hAnsi="Tahoma" w:cs="Tahoma"/>
          <w:b/>
          <w:bCs/>
          <w:color w:val="auto"/>
          <w:sz w:val="20"/>
        </w:rPr>
        <w:t>–</w:t>
      </w:r>
      <w:r w:rsidR="002E0327" w:rsidRPr="001632CF"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1632CF">
        <w:rPr>
          <w:rFonts w:ascii="Tahoma" w:hAnsi="Tahoma" w:cs="Tahoma"/>
          <w:b/>
          <w:bCs/>
          <w:color w:val="auto"/>
          <w:sz w:val="20"/>
        </w:rPr>
        <w:t>formularz oferty</w:t>
      </w:r>
      <w:r w:rsidR="002E0327" w:rsidRPr="001632C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1FBA61AB" w14:textId="77777777" w:rsidR="002E0327" w:rsidRPr="001632CF" w:rsidRDefault="002E0327" w:rsidP="002E0327">
      <w:pPr>
        <w:pStyle w:val="Nagwek6"/>
        <w:rPr>
          <w:rFonts w:ascii="Tahoma" w:hAnsi="Tahoma" w:cs="Tahoma"/>
          <w:u w:val="single"/>
        </w:rPr>
      </w:pPr>
    </w:p>
    <w:p w14:paraId="4C41A2A7" w14:textId="77777777" w:rsidR="00494ED1" w:rsidRPr="001632CF" w:rsidRDefault="002E0327" w:rsidP="00FD4684">
      <w:pPr>
        <w:rPr>
          <w:rFonts w:ascii="Tahoma" w:hAnsi="Tahoma" w:cs="Tahoma"/>
          <w:sz w:val="16"/>
          <w:szCs w:val="16"/>
        </w:rPr>
      </w:pPr>
      <w:r w:rsidRPr="001632C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0D09D017" w14:textId="77777777" w:rsidR="00494ED1" w:rsidRPr="001632CF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C80B9A7" w14:textId="77777777" w:rsidR="00FD4684" w:rsidRPr="001632CF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15F1776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813AA89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5822B1A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DBC67E0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FE9D7A3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9026B32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CD734FB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7185686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BBC4E9C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220A14D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8D8A65E" w14:textId="77777777" w:rsidR="00D60072" w:rsidRPr="001632CF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A73421C" w14:textId="77777777" w:rsidR="00FD4684" w:rsidRPr="001632CF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62BC1478" w14:textId="77777777" w:rsidR="00FD4684" w:rsidRPr="001632CF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632C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</w:t>
      </w:r>
    </w:p>
    <w:p w14:paraId="646A39CD" w14:textId="77777777" w:rsidR="00FD4684" w:rsidRPr="001632CF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1632CF">
        <w:rPr>
          <w:rFonts w:ascii="Tahoma" w:hAnsi="Tahoma" w:cs="Tahoma"/>
          <w:bCs/>
          <w:color w:val="auto"/>
          <w:sz w:val="28"/>
          <w:szCs w:val="28"/>
        </w:rPr>
        <w:t xml:space="preserve">wersja edytowalna - </w:t>
      </w:r>
      <w:r w:rsidR="00FD4684" w:rsidRPr="001632CF">
        <w:rPr>
          <w:rFonts w:ascii="Tahoma" w:hAnsi="Tahoma" w:cs="Tahoma"/>
          <w:bCs/>
          <w:color w:val="auto"/>
          <w:sz w:val="28"/>
          <w:szCs w:val="28"/>
        </w:rPr>
        <w:t>plik:</w:t>
      </w:r>
      <w:r w:rsidR="00992BDA" w:rsidRPr="001632CF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="00FD4684" w:rsidRPr="001632CF">
        <w:rPr>
          <w:rFonts w:ascii="Tahoma" w:hAnsi="Tahoma" w:cs="Tahoma"/>
          <w:bCs/>
          <w:color w:val="auto"/>
          <w:sz w:val="28"/>
          <w:szCs w:val="28"/>
        </w:rPr>
        <w:t>formularz oferty.doc</w:t>
      </w:r>
    </w:p>
    <w:p w14:paraId="5A385120" w14:textId="77777777" w:rsidR="00FD4684" w:rsidRPr="001632CF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3D8D28CB" w14:textId="77777777" w:rsidR="00FD4684" w:rsidRPr="001632CF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6B62CA5C" w14:textId="77777777" w:rsidR="00992BDA" w:rsidRPr="001632CF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47FA2ABA" w14:textId="77777777" w:rsidR="000871CB" w:rsidRPr="001632CF" w:rsidRDefault="000871C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345EC6C" w14:textId="77777777" w:rsidR="00D60072" w:rsidRPr="001632CF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C8BD6AF" w14:textId="77777777" w:rsidR="00D60072" w:rsidRPr="001632CF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BB7BD2E" w14:textId="77777777" w:rsidR="00D60072" w:rsidRPr="001632CF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2E1841A" w14:textId="77777777" w:rsidR="00D60072" w:rsidRPr="001632CF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0958CA0" w14:textId="77777777" w:rsidR="00D60072" w:rsidRPr="001632CF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4408BEE" w14:textId="77777777" w:rsidR="00D60072" w:rsidRPr="001632CF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B44DD9C" w14:textId="77777777" w:rsidR="00D60072" w:rsidRPr="001632CF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BF693B1" w14:textId="77777777" w:rsidR="00D60072" w:rsidRPr="001632CF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D8CEE54" w14:textId="77777777" w:rsidR="00086AD4" w:rsidRPr="001632CF" w:rsidRDefault="00086AD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29FDE43" w14:textId="77777777" w:rsidR="00D07DAB" w:rsidRPr="001632CF" w:rsidRDefault="00D07DA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A1E90B3" w14:textId="77777777" w:rsidR="00D07DAB" w:rsidRPr="001632CF" w:rsidRDefault="00D07DA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1A1ED21" w14:textId="1FA7A651" w:rsidR="00D07DAB" w:rsidRDefault="00D07DA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DA44066" w14:textId="21477421" w:rsidR="00816B88" w:rsidRDefault="00816B88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D3EDF31" w14:textId="00054667" w:rsidR="00816B88" w:rsidRDefault="00816B88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56A8A99" w14:textId="77777777" w:rsidR="00816B88" w:rsidRPr="001632CF" w:rsidRDefault="00816B88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C12FD7A" w14:textId="77777777" w:rsidR="00D07DAB" w:rsidRPr="001632CF" w:rsidRDefault="00D07DA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F932024" w14:textId="77777777" w:rsidR="00D07DAB" w:rsidRPr="001632CF" w:rsidRDefault="00D07DA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5B5C9C5" w14:textId="77777777" w:rsidR="00992BDA" w:rsidRPr="001632CF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 w:rsidRPr="001632CF">
        <w:rPr>
          <w:rFonts w:ascii="Tahoma" w:hAnsi="Tahoma" w:cs="Tahoma"/>
          <w:b/>
          <w:bCs/>
          <w:color w:val="auto"/>
          <w:sz w:val="20"/>
        </w:rPr>
        <w:t>Z</w:t>
      </w:r>
      <w:r w:rsidR="00E9394E" w:rsidRPr="001632CF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EC25D5" w:rsidRPr="001632CF">
        <w:rPr>
          <w:rFonts w:ascii="Tahoma" w:hAnsi="Tahoma" w:cs="Tahoma"/>
          <w:b/>
          <w:bCs/>
          <w:color w:val="auto"/>
          <w:sz w:val="20"/>
        </w:rPr>
        <w:t>3</w:t>
      </w:r>
      <w:r w:rsidRPr="001632CF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1632CF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1A0A4B02" w14:textId="77777777" w:rsidR="00992BDA" w:rsidRPr="001632CF" w:rsidRDefault="00992BDA" w:rsidP="00992BDA">
      <w:pPr>
        <w:pStyle w:val="Nagwek6"/>
        <w:rPr>
          <w:rFonts w:ascii="Tahoma" w:hAnsi="Tahoma" w:cs="Tahoma"/>
          <w:u w:val="single"/>
        </w:rPr>
      </w:pPr>
    </w:p>
    <w:p w14:paraId="5E77F198" w14:textId="77777777" w:rsidR="00992BDA" w:rsidRPr="001632CF" w:rsidRDefault="00992BDA" w:rsidP="00992BDA">
      <w:pPr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3A7C3CE5" w14:textId="77777777" w:rsidR="00992BDA" w:rsidRPr="001632CF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1632CF">
        <w:rPr>
          <w:rFonts w:ascii="Tahoma" w:hAnsi="Tahoma" w:cs="Tahoma"/>
          <w:sz w:val="16"/>
        </w:rPr>
        <w:tab/>
      </w:r>
      <w:r w:rsidRPr="001632CF">
        <w:rPr>
          <w:rFonts w:ascii="Tahoma" w:hAnsi="Tahoma" w:cs="Tahoma"/>
          <w:sz w:val="16"/>
        </w:rPr>
        <w:tab/>
      </w:r>
      <w:r w:rsidRPr="001632CF">
        <w:rPr>
          <w:rFonts w:ascii="Tahoma" w:hAnsi="Tahoma" w:cs="Tahoma"/>
          <w:sz w:val="16"/>
        </w:rPr>
        <w:tab/>
      </w:r>
      <w:r w:rsidRPr="001632C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4B38ED84" w14:textId="77777777" w:rsidR="00992BDA" w:rsidRPr="001632CF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B28C2" w:rsidRPr="001632CF" w14:paraId="734245CB" w14:textId="77777777" w:rsidTr="000871CB">
        <w:tc>
          <w:tcPr>
            <w:tcW w:w="4219" w:type="dxa"/>
          </w:tcPr>
          <w:p w14:paraId="61FCB000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35F8E20B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28048502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506F5C5E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5B37564B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74F65468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29111FD4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..........................................................</w:t>
            </w:r>
          </w:p>
          <w:p w14:paraId="10FEE036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                </w:t>
            </w:r>
            <w:r w:rsidRPr="001632CF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CEC2314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2A0A773B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Adres </w:t>
            </w:r>
            <w:r w:rsidRPr="001632C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E8CD86A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2C574D60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C4020E3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</w:t>
            </w:r>
          </w:p>
          <w:p w14:paraId="333A631B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telefon</w:t>
            </w:r>
            <w:r w:rsidRPr="001632CF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1632CF">
              <w:rPr>
                <w:rFonts w:ascii="Tahoma" w:hAnsi="Tahoma" w:cs="Tahoma"/>
              </w:rPr>
              <w:tab/>
            </w:r>
          </w:p>
          <w:p w14:paraId="61F8D6F4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25B27CF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  <w:b/>
              </w:rPr>
              <w:t>E-mail</w:t>
            </w:r>
            <w:r w:rsidRPr="001632C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E12E986" w14:textId="77777777" w:rsidR="00992BDA" w:rsidRPr="001632CF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32CF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6956B6E" w14:textId="77777777" w:rsidR="00992BDA" w:rsidRPr="001632CF" w:rsidRDefault="00992BDA" w:rsidP="000871CB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3D474C2E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AB28C2" w:rsidRPr="001632CF" w14:paraId="5922BFF0" w14:textId="77777777" w:rsidTr="000871CB">
        <w:tc>
          <w:tcPr>
            <w:tcW w:w="4219" w:type="dxa"/>
          </w:tcPr>
          <w:p w14:paraId="507C68B8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4FCA2AF1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19DE4010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7E4C577D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51C540A8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174E5CC1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344904EC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..........................................................</w:t>
            </w:r>
          </w:p>
          <w:p w14:paraId="704E9D09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                </w:t>
            </w:r>
            <w:r w:rsidRPr="001632CF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2EB512B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68958B80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Adres </w:t>
            </w:r>
            <w:r w:rsidRPr="001632C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C15A622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7593511F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F9C0C3F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</w:t>
            </w:r>
          </w:p>
          <w:p w14:paraId="108E9BA4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telefon</w:t>
            </w:r>
            <w:r w:rsidRPr="001632CF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1632CF">
              <w:rPr>
                <w:rFonts w:ascii="Tahoma" w:hAnsi="Tahoma" w:cs="Tahoma"/>
              </w:rPr>
              <w:tab/>
            </w:r>
            <w:r w:rsidRPr="001632CF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49F59262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  <w:b/>
              </w:rPr>
              <w:t>E-mail</w:t>
            </w:r>
            <w:r w:rsidRPr="001632C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CFD8F18" w14:textId="77777777" w:rsidR="00992BDA" w:rsidRPr="001632CF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32CF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6676F39" w14:textId="77777777" w:rsidR="00992BDA" w:rsidRPr="001632CF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32CF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992BDA" w:rsidRPr="001632CF" w14:paraId="578F812B" w14:textId="77777777" w:rsidTr="000871CB">
        <w:tc>
          <w:tcPr>
            <w:tcW w:w="4219" w:type="dxa"/>
          </w:tcPr>
          <w:p w14:paraId="252A390C" w14:textId="77777777" w:rsidR="00992BDA" w:rsidRPr="001632CF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1632CF">
              <w:rPr>
                <w:rFonts w:ascii="Tahoma" w:hAnsi="Tahoma" w:cs="Tahoma"/>
                <w:b/>
              </w:rPr>
              <w:t>Pełnomocnik</w:t>
            </w:r>
          </w:p>
          <w:p w14:paraId="5FDB598C" w14:textId="77777777" w:rsidR="00992BDA" w:rsidRPr="001632CF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32CF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1B63B553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5B2FF735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5A2BA616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14:paraId="375B2D08" w14:textId="77777777" w:rsidR="00992BDA" w:rsidRPr="001632CF" w:rsidRDefault="00992BDA" w:rsidP="00992BDA">
      <w:pPr>
        <w:rPr>
          <w:rFonts w:ascii="Tahoma" w:hAnsi="Tahoma" w:cs="Tahoma"/>
        </w:rPr>
      </w:pPr>
    </w:p>
    <w:p w14:paraId="3FDB60A7" w14:textId="77777777" w:rsidR="00992BDA" w:rsidRPr="001632CF" w:rsidRDefault="00992BDA" w:rsidP="00992BDA">
      <w:pPr>
        <w:rPr>
          <w:rFonts w:ascii="Tahoma" w:hAnsi="Tahoma" w:cs="Tahoma"/>
        </w:rPr>
      </w:pPr>
    </w:p>
    <w:p w14:paraId="5E17AADA" w14:textId="77777777" w:rsidR="00992BDA" w:rsidRPr="001632CF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1632CF">
        <w:rPr>
          <w:rFonts w:ascii="Tahoma" w:hAnsi="Tahoma" w:cs="Tahoma"/>
          <w:bCs w:val="0"/>
        </w:rPr>
        <w:t xml:space="preserve">OFERTA </w:t>
      </w:r>
    </w:p>
    <w:p w14:paraId="4D025246" w14:textId="77777777" w:rsidR="00992BDA" w:rsidRPr="001632CF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1632CF">
        <w:rPr>
          <w:rFonts w:ascii="Tahoma" w:hAnsi="Tahoma" w:cs="Tahoma"/>
          <w:bCs w:val="0"/>
        </w:rPr>
        <w:t xml:space="preserve">w przetargu nieograniczonym </w:t>
      </w:r>
    </w:p>
    <w:p w14:paraId="6D1B228A" w14:textId="77777777" w:rsidR="00992BDA" w:rsidRPr="001632CF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1632CF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4509038A" w14:textId="77777777" w:rsidR="00992BDA" w:rsidRPr="001632CF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  <w:t>Zamawiający :</w:t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b/>
          <w:color w:val="auto"/>
        </w:rPr>
        <w:t xml:space="preserve">Gmina Nysa </w:t>
      </w:r>
    </w:p>
    <w:p w14:paraId="05D9A545" w14:textId="77777777" w:rsidR="00992BDA" w:rsidRPr="001632CF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09A5FD45" w14:textId="77777777" w:rsidR="00992BDA" w:rsidRPr="001632CF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1632CF">
        <w:rPr>
          <w:rFonts w:ascii="Tahoma" w:hAnsi="Tahoma" w:cs="Tahoma"/>
          <w:b/>
          <w:bCs/>
          <w:color w:val="auto"/>
          <w:sz w:val="20"/>
        </w:rPr>
        <w:tab/>
      </w:r>
      <w:r w:rsidRPr="001632CF">
        <w:rPr>
          <w:rFonts w:ascii="Tahoma" w:hAnsi="Tahoma" w:cs="Tahoma"/>
          <w:b/>
          <w:bCs/>
          <w:color w:val="auto"/>
          <w:sz w:val="20"/>
        </w:rPr>
        <w:tab/>
      </w:r>
      <w:r w:rsidRPr="001632CF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3FF1F232" w14:textId="77777777" w:rsidR="00992BDA" w:rsidRPr="001632CF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7EF36544" w14:textId="77777777" w:rsidR="0079353A" w:rsidRPr="00C6635C" w:rsidRDefault="00992BDA" w:rsidP="0079353A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C6635C">
        <w:rPr>
          <w:rFonts w:ascii="Tahoma" w:hAnsi="Tahoma" w:cs="Tahoma"/>
          <w:sz w:val="22"/>
          <w:szCs w:val="22"/>
        </w:rPr>
        <w:t>W odpowiedzi na ogłoszenie o zamówieniu w trybie przetargu nieograniczonego, oferujemy  wykonanie zamówienia pn.:</w:t>
      </w:r>
      <w:r w:rsidR="009E24BF" w:rsidRPr="00C6635C">
        <w:rPr>
          <w:rFonts w:ascii="Tahoma" w:hAnsi="Tahoma" w:cs="Tahoma"/>
          <w:sz w:val="22"/>
          <w:szCs w:val="22"/>
        </w:rPr>
        <w:t xml:space="preserve">  </w:t>
      </w:r>
      <w:r w:rsidR="0079353A" w:rsidRPr="00C6635C">
        <w:rPr>
          <w:rFonts w:ascii="Tahoma" w:hAnsi="Tahoma" w:cs="Tahoma"/>
          <w:b/>
          <w:i/>
          <w:iCs/>
          <w:sz w:val="22"/>
          <w:szCs w:val="22"/>
        </w:rPr>
        <w:t>Przebudowa stadionu Polonii przy ul. Sudeckiej w Nysie</w:t>
      </w:r>
    </w:p>
    <w:p w14:paraId="5A80D9A9" w14:textId="77777777" w:rsidR="0079353A" w:rsidRPr="000C7D6D" w:rsidRDefault="0079353A" w:rsidP="0079353A">
      <w:pPr>
        <w:rPr>
          <w:rFonts w:ascii="Tahoma" w:hAnsi="Tahoma" w:cs="Tahoma"/>
          <w:i/>
          <w:sz w:val="16"/>
          <w:szCs w:val="16"/>
        </w:rPr>
      </w:pPr>
    </w:p>
    <w:p w14:paraId="405CA7D3" w14:textId="1C2B2142" w:rsidR="000A6DD0" w:rsidRPr="001632CF" w:rsidRDefault="000A6DD0" w:rsidP="0079353A">
      <w:pPr>
        <w:pStyle w:val="Tekstpodstawowy"/>
        <w:spacing w:after="0"/>
        <w:rPr>
          <w:rFonts w:ascii="Tahoma" w:hAnsi="Tahoma" w:cs="Tahoma"/>
          <w:b/>
          <w:i/>
          <w:sz w:val="28"/>
          <w:szCs w:val="28"/>
        </w:rPr>
      </w:pPr>
    </w:p>
    <w:p w14:paraId="7B7DCC5E" w14:textId="77777777" w:rsidR="00992BDA" w:rsidRPr="001632CF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1632CF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1632CF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1632CF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1632CF">
        <w:rPr>
          <w:rFonts w:ascii="Tahoma" w:hAnsi="Tahoma" w:cs="Tahoma"/>
          <w:b/>
          <w:bCs/>
          <w:color w:val="auto"/>
          <w:sz w:val="20"/>
        </w:rPr>
        <w:t>zł</w:t>
      </w:r>
    </w:p>
    <w:p w14:paraId="24163E0B" w14:textId="77777777" w:rsidR="00992BDA" w:rsidRPr="001632CF" w:rsidRDefault="00992BDA" w:rsidP="00992BDA">
      <w:pPr>
        <w:pStyle w:val="Nagwek"/>
        <w:rPr>
          <w:rFonts w:ascii="Tahoma" w:hAnsi="Tahoma" w:cs="Tahoma"/>
        </w:rPr>
      </w:pPr>
    </w:p>
    <w:p w14:paraId="0456E445" w14:textId="77777777" w:rsidR="00992BDA" w:rsidRPr="001632CF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1632C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147FEE5B" w14:textId="77777777" w:rsidR="00992BDA" w:rsidRPr="001632CF" w:rsidRDefault="00992BDA" w:rsidP="00992BDA">
      <w:pPr>
        <w:rPr>
          <w:rFonts w:ascii="Tahoma" w:hAnsi="Tahoma" w:cs="Tahoma"/>
        </w:rPr>
      </w:pPr>
    </w:p>
    <w:p w14:paraId="0AE7D0E2" w14:textId="77777777" w:rsidR="00992BDA" w:rsidRPr="001632CF" w:rsidRDefault="00992BDA" w:rsidP="00992BDA">
      <w:pPr>
        <w:rPr>
          <w:rFonts w:ascii="Tahoma" w:hAnsi="Tahoma" w:cs="Tahoma"/>
        </w:rPr>
      </w:pPr>
      <w:r w:rsidRPr="001632CF">
        <w:rPr>
          <w:rFonts w:ascii="Tahoma" w:hAnsi="Tahoma" w:cs="Tahoma"/>
        </w:rPr>
        <w:t>w tym podatek VAT ................ % tj. .............................................. zł</w:t>
      </w:r>
    </w:p>
    <w:p w14:paraId="7A452DF0" w14:textId="77777777" w:rsidR="00992BDA" w:rsidRPr="001632CF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14:paraId="4B004719" w14:textId="77777777" w:rsidR="006A4BF2" w:rsidRPr="001632CF" w:rsidRDefault="00C661A0" w:rsidP="004D6AA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1632C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</w:t>
      </w:r>
      <w:r w:rsidR="004D6AA3" w:rsidRPr="001632CF">
        <w:rPr>
          <w:rFonts w:ascii="Tahoma" w:hAnsi="Tahoma" w:cs="Tahoma"/>
          <w:sz w:val="20"/>
          <w:szCs w:val="20"/>
          <w:lang w:val="pl-PL" w:eastAsia="en-US"/>
        </w:rPr>
        <w:t>padku wyboru niniejszej oferty.</w:t>
      </w:r>
    </w:p>
    <w:p w14:paraId="64B46E1C" w14:textId="77777777" w:rsidR="00C661A0" w:rsidRPr="001632CF" w:rsidRDefault="00C661A0" w:rsidP="00992BDA">
      <w:pPr>
        <w:tabs>
          <w:tab w:val="left" w:pos="0"/>
        </w:tabs>
        <w:rPr>
          <w:rFonts w:ascii="Tahoma" w:hAnsi="Tahoma" w:cs="Tahoma"/>
        </w:rPr>
      </w:pPr>
    </w:p>
    <w:p w14:paraId="78F114D1" w14:textId="77777777" w:rsidR="00992BDA" w:rsidRPr="001632CF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Oświadczamy, że </w:t>
      </w:r>
      <w:r w:rsidRPr="001632CF">
        <w:rPr>
          <w:rFonts w:ascii="Tahoma" w:hAnsi="Tahoma" w:cs="Tahoma"/>
          <w:b/>
        </w:rPr>
        <w:t>okres gwarancji</w:t>
      </w:r>
      <w:r w:rsidRPr="001632CF">
        <w:rPr>
          <w:rFonts w:ascii="Tahoma" w:hAnsi="Tahoma" w:cs="Tahoma"/>
        </w:rPr>
        <w:t xml:space="preserve"> (który będzie oceniany w kryterium oceny ofert  „okres gwarancji”) </w:t>
      </w:r>
    </w:p>
    <w:p w14:paraId="53B87E4D" w14:textId="77777777" w:rsidR="00992BDA" w:rsidRPr="001632CF" w:rsidRDefault="00992BDA" w:rsidP="00992BDA">
      <w:pPr>
        <w:tabs>
          <w:tab w:val="left" w:pos="0"/>
        </w:tabs>
        <w:rPr>
          <w:rFonts w:ascii="Tahoma" w:hAnsi="Tahoma" w:cs="Tahoma"/>
        </w:rPr>
      </w:pPr>
    </w:p>
    <w:p w14:paraId="67D22ADC" w14:textId="1DEF53C7" w:rsidR="00992BDA" w:rsidRPr="001632CF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1632CF">
        <w:rPr>
          <w:rFonts w:ascii="Tahoma" w:hAnsi="Tahoma" w:cs="Tahoma"/>
        </w:rPr>
        <w:t xml:space="preserve">będzie wynosił ……………………….. miesięcy licząc od daty odbioru końcowego </w:t>
      </w:r>
      <w:r w:rsidRPr="001632CF">
        <w:rPr>
          <w:rFonts w:ascii="Tahoma" w:hAnsi="Tahoma" w:cs="Tahoma"/>
          <w:i/>
        </w:rPr>
        <w:t>(wymagany okres gwarancj</w:t>
      </w:r>
      <w:r w:rsidR="002809E0" w:rsidRPr="001632CF">
        <w:rPr>
          <w:rFonts w:ascii="Tahoma" w:hAnsi="Tahoma" w:cs="Tahoma"/>
          <w:i/>
        </w:rPr>
        <w:t>i min.</w:t>
      </w:r>
      <w:r w:rsidR="000A6DD0" w:rsidRPr="001632CF">
        <w:rPr>
          <w:rFonts w:ascii="Tahoma" w:hAnsi="Tahoma" w:cs="Tahoma"/>
          <w:i/>
        </w:rPr>
        <w:t>48</w:t>
      </w:r>
      <w:r w:rsidR="002809E0" w:rsidRPr="001632CF">
        <w:rPr>
          <w:rFonts w:ascii="Tahoma" w:hAnsi="Tahoma" w:cs="Tahoma"/>
          <w:i/>
        </w:rPr>
        <w:t xml:space="preserve"> miesięcy, mak</w:t>
      </w:r>
      <w:r w:rsidR="00E9394E" w:rsidRPr="001632CF">
        <w:rPr>
          <w:rFonts w:ascii="Tahoma" w:hAnsi="Tahoma" w:cs="Tahoma"/>
          <w:i/>
        </w:rPr>
        <w:t xml:space="preserve">symalny </w:t>
      </w:r>
      <w:r w:rsidR="00C81E79">
        <w:rPr>
          <w:rFonts w:ascii="Tahoma" w:hAnsi="Tahoma" w:cs="Tahoma"/>
          <w:i/>
        </w:rPr>
        <w:t>60</w:t>
      </w:r>
      <w:r w:rsidRPr="001632CF">
        <w:rPr>
          <w:rFonts w:ascii="Tahoma" w:hAnsi="Tahoma" w:cs="Tahoma"/>
          <w:i/>
        </w:rPr>
        <w:t xml:space="preserve"> miesięcy).</w:t>
      </w:r>
    </w:p>
    <w:p w14:paraId="4F2BD354" w14:textId="77777777" w:rsidR="00F86C26" w:rsidRDefault="00F86C26" w:rsidP="00992BDA">
      <w:pPr>
        <w:adjustRightInd w:val="0"/>
        <w:jc w:val="both"/>
        <w:rPr>
          <w:rFonts w:ascii="Tahoma" w:hAnsi="Tahoma" w:cs="Tahoma"/>
        </w:rPr>
      </w:pPr>
    </w:p>
    <w:p w14:paraId="2D60F620" w14:textId="77777777" w:rsidR="00F86C26" w:rsidRDefault="00F86C26" w:rsidP="00992BDA">
      <w:pPr>
        <w:adjustRightInd w:val="0"/>
        <w:jc w:val="both"/>
        <w:rPr>
          <w:rFonts w:ascii="Tahoma" w:hAnsi="Tahoma" w:cs="Tahoma"/>
        </w:rPr>
      </w:pPr>
    </w:p>
    <w:p w14:paraId="4E26D086" w14:textId="77777777" w:rsidR="00F86C26" w:rsidRDefault="00F86C26" w:rsidP="00992BDA">
      <w:pPr>
        <w:adjustRightInd w:val="0"/>
        <w:jc w:val="both"/>
        <w:rPr>
          <w:rFonts w:ascii="Tahoma" w:hAnsi="Tahoma" w:cs="Tahoma"/>
        </w:rPr>
      </w:pPr>
    </w:p>
    <w:p w14:paraId="101AE778" w14:textId="77777777" w:rsidR="00F86C26" w:rsidRDefault="00F86C26" w:rsidP="00992BDA">
      <w:pPr>
        <w:adjustRightInd w:val="0"/>
        <w:jc w:val="both"/>
        <w:rPr>
          <w:rFonts w:ascii="Tahoma" w:hAnsi="Tahoma" w:cs="Tahoma"/>
        </w:rPr>
      </w:pPr>
    </w:p>
    <w:p w14:paraId="61828C0D" w14:textId="77777777" w:rsidR="00F86C26" w:rsidRDefault="00F86C26" w:rsidP="00992BDA">
      <w:pPr>
        <w:adjustRightInd w:val="0"/>
        <w:jc w:val="both"/>
        <w:rPr>
          <w:rFonts w:ascii="Tahoma" w:hAnsi="Tahoma" w:cs="Tahoma"/>
        </w:rPr>
      </w:pPr>
    </w:p>
    <w:p w14:paraId="0678700F" w14:textId="77777777" w:rsidR="00F86C26" w:rsidRDefault="00F86C26" w:rsidP="00992BDA">
      <w:pPr>
        <w:adjustRightInd w:val="0"/>
        <w:jc w:val="both"/>
        <w:rPr>
          <w:rFonts w:ascii="Tahoma" w:hAnsi="Tahoma" w:cs="Tahoma"/>
        </w:rPr>
      </w:pPr>
    </w:p>
    <w:p w14:paraId="351B032B" w14:textId="77777777" w:rsidR="00F86C26" w:rsidRDefault="00F86C26" w:rsidP="00992BDA">
      <w:pPr>
        <w:adjustRightInd w:val="0"/>
        <w:jc w:val="both"/>
        <w:rPr>
          <w:rFonts w:ascii="Tahoma" w:hAnsi="Tahoma" w:cs="Tahoma"/>
        </w:rPr>
      </w:pPr>
    </w:p>
    <w:p w14:paraId="2F4493D1" w14:textId="77777777" w:rsidR="00F86C26" w:rsidRDefault="00F86C26" w:rsidP="00992BDA">
      <w:pPr>
        <w:adjustRightInd w:val="0"/>
        <w:jc w:val="both"/>
        <w:rPr>
          <w:rFonts w:ascii="Tahoma" w:hAnsi="Tahoma" w:cs="Tahoma"/>
        </w:rPr>
      </w:pPr>
    </w:p>
    <w:p w14:paraId="04C3206D" w14:textId="6855665B" w:rsidR="00992BDA" w:rsidRPr="001632CF" w:rsidRDefault="00992BDA" w:rsidP="00992BDA">
      <w:pPr>
        <w:adjustRightInd w:val="0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Składamy niniejszą ofertę :  w imieniu własnym</w:t>
      </w:r>
      <w:r w:rsidRPr="001632C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1632CF">
        <w:rPr>
          <w:rFonts w:ascii="Tahoma" w:hAnsi="Tahoma" w:cs="Tahoma"/>
        </w:rPr>
        <w:t>/ jako Wykonawcy wspólnie ubiegający  się o udzielenie zamówienia</w:t>
      </w:r>
      <w:r w:rsidRPr="001632C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1632CF">
        <w:rPr>
          <w:rFonts w:ascii="Tahoma" w:hAnsi="Tahoma" w:cs="Tahoma"/>
        </w:rPr>
        <w:t xml:space="preserve">.  </w:t>
      </w:r>
    </w:p>
    <w:p w14:paraId="4CBFBBA8" w14:textId="77777777" w:rsidR="00992BDA" w:rsidRPr="001632CF" w:rsidRDefault="00992BDA" w:rsidP="00992BDA">
      <w:pPr>
        <w:adjustRightInd w:val="0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Ponadto oświadczamy, że będziemy odpowiadać  solidarnie za wykonanie niniejszego zamówienia.</w:t>
      </w:r>
    </w:p>
    <w:p w14:paraId="728EEF80" w14:textId="77777777" w:rsidR="00992BDA" w:rsidRPr="001632CF" w:rsidRDefault="00992BDA" w:rsidP="00992BDA">
      <w:pPr>
        <w:rPr>
          <w:rFonts w:ascii="Tahoma" w:hAnsi="Tahoma" w:cs="Tahoma"/>
        </w:rPr>
      </w:pPr>
    </w:p>
    <w:p w14:paraId="38831146" w14:textId="77777777" w:rsidR="006B5A49" w:rsidRDefault="006B5A49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14:paraId="3DE6AEED" w14:textId="5BB115F6" w:rsidR="00D7509C" w:rsidRDefault="00992BDA" w:rsidP="00D7509C">
      <w:pPr>
        <w:tabs>
          <w:tab w:val="left" w:pos="0"/>
        </w:tabs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Przedmiot zamówienia wykonamy </w:t>
      </w:r>
      <w:r w:rsidRPr="001632CF">
        <w:rPr>
          <w:rFonts w:ascii="Tahoma" w:hAnsi="Tahoma" w:cs="Tahoma"/>
          <w:bCs/>
        </w:rPr>
        <w:t>w terminie</w:t>
      </w:r>
      <w:r w:rsidRPr="001632CF">
        <w:rPr>
          <w:rFonts w:ascii="Tahoma" w:hAnsi="Tahoma" w:cs="Tahoma"/>
          <w:b/>
          <w:bCs/>
        </w:rPr>
        <w:t xml:space="preserve">  </w:t>
      </w:r>
      <w:r w:rsidR="00D7509C" w:rsidRPr="001632CF">
        <w:rPr>
          <w:rFonts w:ascii="Tahoma" w:hAnsi="Tahoma" w:cs="Tahoma"/>
          <w:b/>
          <w:sz w:val="22"/>
          <w:szCs w:val="22"/>
        </w:rPr>
        <w:t xml:space="preserve">do dnia </w:t>
      </w:r>
      <w:r w:rsidR="00F86C26">
        <w:rPr>
          <w:rFonts w:ascii="Tahoma" w:hAnsi="Tahoma" w:cs="Tahoma"/>
          <w:b/>
          <w:sz w:val="22"/>
          <w:szCs w:val="22"/>
        </w:rPr>
        <w:t xml:space="preserve">28 lutego </w:t>
      </w:r>
      <w:r w:rsidR="00D7509C" w:rsidRPr="001632CF">
        <w:rPr>
          <w:rFonts w:ascii="Tahoma" w:hAnsi="Tahoma" w:cs="Tahoma"/>
          <w:b/>
          <w:sz w:val="22"/>
          <w:szCs w:val="22"/>
        </w:rPr>
        <w:t>202</w:t>
      </w:r>
      <w:r w:rsidR="00D7509C">
        <w:rPr>
          <w:rFonts w:ascii="Tahoma" w:hAnsi="Tahoma" w:cs="Tahoma"/>
          <w:b/>
          <w:sz w:val="22"/>
          <w:szCs w:val="22"/>
        </w:rPr>
        <w:t>1</w:t>
      </w:r>
      <w:r w:rsidR="00D7509C" w:rsidRPr="001632CF">
        <w:rPr>
          <w:rFonts w:ascii="Tahoma" w:hAnsi="Tahoma" w:cs="Tahoma"/>
          <w:b/>
          <w:sz w:val="22"/>
          <w:szCs w:val="22"/>
        </w:rPr>
        <w:t xml:space="preserve"> r.</w:t>
      </w:r>
      <w:r w:rsidR="00D7509C" w:rsidRPr="001632CF">
        <w:rPr>
          <w:rFonts w:ascii="Tahoma" w:hAnsi="Tahoma" w:cs="Tahoma"/>
        </w:rPr>
        <w:t xml:space="preserve"> </w:t>
      </w:r>
    </w:p>
    <w:p w14:paraId="55D18DA4" w14:textId="77777777" w:rsidR="00D7509C" w:rsidRPr="0047452A" w:rsidRDefault="00D7509C" w:rsidP="00D7509C">
      <w:pPr>
        <w:tabs>
          <w:tab w:val="right" w:pos="0"/>
          <w:tab w:val="left" w:pos="284"/>
        </w:tabs>
        <w:ind w:left="4536"/>
        <w:jc w:val="both"/>
        <w:rPr>
          <w:rFonts w:ascii="Tahoma" w:hAnsi="Tahoma" w:cs="Tahoma"/>
          <w:b/>
          <w:bCs/>
        </w:rPr>
      </w:pPr>
      <w:r w:rsidRPr="0047452A">
        <w:rPr>
          <w:rFonts w:ascii="Tahoma" w:hAnsi="Tahoma" w:cs="Tahoma"/>
          <w:b/>
          <w:bCs/>
        </w:rPr>
        <w:t>(ze ścisłym zachowaniem wymaganych terminów zakończenia poszczególnych prac – określonych we wzorze umowy).</w:t>
      </w:r>
    </w:p>
    <w:p w14:paraId="6C20DA90" w14:textId="66E92F98" w:rsidR="00992BDA" w:rsidRDefault="00992BDA" w:rsidP="00992BDA">
      <w:pPr>
        <w:ind w:left="786" w:hanging="502"/>
        <w:jc w:val="both"/>
        <w:rPr>
          <w:rFonts w:ascii="Tahoma" w:hAnsi="Tahoma" w:cs="Tahoma"/>
          <w:szCs w:val="24"/>
        </w:rPr>
      </w:pPr>
    </w:p>
    <w:p w14:paraId="1AD3D46E" w14:textId="77777777" w:rsidR="006B5A49" w:rsidRPr="001632CF" w:rsidRDefault="006B5A49" w:rsidP="00992BDA">
      <w:pPr>
        <w:ind w:left="786" w:hanging="502"/>
        <w:jc w:val="both"/>
        <w:rPr>
          <w:rFonts w:ascii="Tahoma" w:hAnsi="Tahoma" w:cs="Tahoma"/>
          <w:szCs w:val="24"/>
        </w:rPr>
      </w:pPr>
    </w:p>
    <w:p w14:paraId="436DAEEA" w14:textId="77777777" w:rsidR="00992BDA" w:rsidRPr="001632CF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1632C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1632C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1632C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1632C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1632C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61DC2770" w14:textId="77777777" w:rsidR="00992BDA" w:rsidRPr="001632CF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5E1EB1F" w14:textId="77777777" w:rsidR="00992BDA" w:rsidRPr="001632CF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1632CF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5705F2A1" w14:textId="77777777" w:rsidR="00992BDA" w:rsidRPr="001632CF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DEAB9AA" w14:textId="27C809C7" w:rsidR="006A408E" w:rsidRPr="00F82A30" w:rsidRDefault="00992BDA" w:rsidP="00F82A30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1632C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1632CF">
        <w:rPr>
          <w:rFonts w:ascii="Tahoma" w:hAnsi="Tahoma" w:cs="Tahoma"/>
          <w:color w:val="auto"/>
        </w:rPr>
        <w:t xml:space="preserve"> </w:t>
      </w:r>
    </w:p>
    <w:p w14:paraId="60E19B07" w14:textId="77777777" w:rsidR="006A408E" w:rsidRPr="001632CF" w:rsidRDefault="006A408E" w:rsidP="000C49F7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1632CF">
        <w:rPr>
          <w:rFonts w:ascii="Tahoma" w:hAnsi="Tahoma" w:cs="Tahoma"/>
          <w:b/>
          <w:bCs/>
        </w:rPr>
        <w:t xml:space="preserve">Oświadczam, że  </w:t>
      </w:r>
      <w:r w:rsidRPr="001632CF">
        <w:rPr>
          <w:rFonts w:ascii="Tahoma" w:hAnsi="Tahoma" w:cs="Tahoma"/>
          <w:lang w:eastAsia="pl-PL"/>
        </w:rPr>
        <w:t>Zamawiający ma możliwość uzyskania dostępu do oświadczeń i dokumentów, o których mowa w art. 25 ust. 1 pkt 1 ustawy Pzp,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……………………………………………………………………………………………………. .</w:t>
      </w:r>
    </w:p>
    <w:p w14:paraId="479562FA" w14:textId="402BDA34" w:rsidR="006A408E" w:rsidRPr="00F82A30" w:rsidRDefault="006A408E" w:rsidP="00F82A30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1632CF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1632CF">
        <w:rPr>
          <w:rFonts w:ascii="Tahoma" w:hAnsi="Tahoma" w:cs="Tahoma"/>
          <w:bCs/>
          <w:sz w:val="16"/>
          <w:szCs w:val="16"/>
        </w:rPr>
        <w:t>N</w:t>
      </w:r>
      <w:r w:rsidRPr="001632CF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4902EA5C" w14:textId="77777777" w:rsidR="006A408E" w:rsidRPr="001632CF" w:rsidRDefault="006A408E" w:rsidP="00992BDA">
      <w:pPr>
        <w:autoSpaceDE/>
        <w:textAlignment w:val="baseline"/>
        <w:rPr>
          <w:rFonts w:ascii="Tahoma" w:hAnsi="Tahoma" w:cs="Tahoma"/>
        </w:rPr>
      </w:pPr>
    </w:p>
    <w:p w14:paraId="0FE5A796" w14:textId="77777777" w:rsidR="00992BDA" w:rsidRPr="001632CF" w:rsidRDefault="00992BDA" w:rsidP="00992BDA">
      <w:pPr>
        <w:autoSpaceDE/>
        <w:textAlignment w:val="baseline"/>
        <w:rPr>
          <w:rFonts w:ascii="Tahoma" w:hAnsi="Tahoma" w:cs="Tahoma"/>
        </w:rPr>
      </w:pPr>
      <w:r w:rsidRPr="001632CF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785AE900" w14:textId="77777777" w:rsidR="00992BDA" w:rsidRPr="001632CF" w:rsidRDefault="00992BDA" w:rsidP="001A5E93">
      <w:pPr>
        <w:pStyle w:val="Standard"/>
        <w:widowControl/>
        <w:numPr>
          <w:ilvl w:val="0"/>
          <w:numId w:val="15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632C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52A99817" w14:textId="77777777" w:rsidR="003B34CF" w:rsidRPr="001632CF" w:rsidRDefault="00992BDA" w:rsidP="001A5E93">
      <w:pPr>
        <w:pStyle w:val="Standard"/>
        <w:widowControl/>
        <w:numPr>
          <w:ilvl w:val="0"/>
          <w:numId w:val="15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632C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4F3C8432" w14:textId="77777777" w:rsidR="00D90861" w:rsidRPr="001632CF" w:rsidRDefault="00D90861" w:rsidP="00D90861">
      <w:pPr>
        <w:pStyle w:val="Nagwek"/>
        <w:ind w:left="644"/>
        <w:rPr>
          <w:rFonts w:ascii="Tahoma" w:hAnsi="Tahoma" w:cs="Tahoma"/>
        </w:rPr>
      </w:pPr>
    </w:p>
    <w:p w14:paraId="5FA843D6" w14:textId="77777777" w:rsidR="003B34CF" w:rsidRPr="001632CF" w:rsidRDefault="003B34CF" w:rsidP="003B34C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632CF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553F4221" w14:textId="77777777" w:rsidR="00992BDA" w:rsidRPr="001632CF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6D8E093" w14:textId="77777777" w:rsidR="00992BDA" w:rsidRPr="001632CF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1632CF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1632CF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1632C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1632CF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1632C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92C5984" w14:textId="77777777" w:rsidR="00992BDA" w:rsidRPr="001632CF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5730F5F" w14:textId="77777777" w:rsidR="00992BDA" w:rsidRPr="001632CF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1632C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1632CF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 w:rsidRPr="001632CF"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1A217114" w14:textId="77777777" w:rsidR="00992BDA" w:rsidRPr="001632CF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>podwykonawcom</w:t>
      </w:r>
      <w:r w:rsidRPr="001632C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1632CF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1632CF">
        <w:rPr>
          <w:rFonts w:ascii="Tahoma" w:hAnsi="Tahoma" w:cs="Tahoma"/>
          <w:color w:val="auto"/>
          <w:sz w:val="20"/>
          <w:szCs w:val="20"/>
        </w:rPr>
        <w:t>:</w:t>
      </w:r>
    </w:p>
    <w:p w14:paraId="0FFBBD46" w14:textId="77777777" w:rsidR="00992BDA" w:rsidRPr="001632CF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798D1F7" w14:textId="77777777" w:rsidR="000458C3" w:rsidRPr="001632CF" w:rsidRDefault="000458C3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1632CF" w14:paraId="46315FFE" w14:textId="77777777" w:rsidTr="000871CB">
        <w:tc>
          <w:tcPr>
            <w:tcW w:w="413" w:type="dxa"/>
          </w:tcPr>
          <w:p w14:paraId="4CBBB8A9" w14:textId="77777777" w:rsidR="00992BDA" w:rsidRPr="001632CF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58A8139E" w14:textId="77777777" w:rsidR="006A50E5" w:rsidRPr="001632CF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1632CF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1632CF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430587A3" w14:textId="77777777" w:rsidR="00992BDA" w:rsidRPr="001632CF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1632CF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1632CF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1632CF" w14:paraId="6D611A66" w14:textId="77777777" w:rsidTr="000871CB">
        <w:trPr>
          <w:trHeight w:val="465"/>
        </w:trPr>
        <w:tc>
          <w:tcPr>
            <w:tcW w:w="413" w:type="dxa"/>
          </w:tcPr>
          <w:p w14:paraId="6F3C5CB3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bCs/>
                <w:color w:val="auto"/>
                <w:sz w:val="18"/>
                <w:szCs w:val="18"/>
              </w:rPr>
              <w:lastRenderedPageBreak/>
              <w:t>1</w:t>
            </w:r>
          </w:p>
          <w:p w14:paraId="79BD3F87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C3B0BA9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03B48B5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AB28C2" w:rsidRPr="001632CF" w14:paraId="42833830" w14:textId="77777777" w:rsidTr="000871CB">
        <w:tc>
          <w:tcPr>
            <w:tcW w:w="413" w:type="dxa"/>
          </w:tcPr>
          <w:p w14:paraId="413EA24E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AE56FDE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F014FD8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060F427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1632CF" w14:paraId="4C7C0818" w14:textId="77777777" w:rsidTr="000871CB">
        <w:tc>
          <w:tcPr>
            <w:tcW w:w="413" w:type="dxa"/>
          </w:tcPr>
          <w:p w14:paraId="3F0F4FDF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4977EDF6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8F0C8F1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8597F78" w14:textId="77777777" w:rsidR="00992BDA" w:rsidRPr="001632CF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76E2022C" w14:textId="77777777" w:rsidR="000F5B15" w:rsidRPr="001632CF" w:rsidRDefault="000F5B15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77A4825" w14:textId="77777777" w:rsidR="000F5B15" w:rsidRPr="001632CF" w:rsidRDefault="000F5B15" w:rsidP="000F5B15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1632CF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1632CF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1632C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632CF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657DC72B" w14:textId="77777777" w:rsidR="00F86C26" w:rsidRDefault="00F86C26" w:rsidP="00F86C2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54EB110" w14:textId="77777777" w:rsidR="00F86C26" w:rsidRPr="004C3EF9" w:rsidRDefault="00F86C26" w:rsidP="00F86C2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t xml:space="preserve">Jestem/jesteśmy </w:t>
      </w:r>
      <w:r w:rsidRPr="004C3EF9">
        <w:rPr>
          <w:rFonts w:ascii="Tahoma" w:hAnsi="Tahoma" w:cs="Tahoma"/>
          <w:i/>
          <w:sz w:val="18"/>
          <w:szCs w:val="18"/>
        </w:rPr>
        <w:t>(zaznaczyć właściwe X)</w:t>
      </w:r>
      <w:r w:rsidRPr="004C3EF9">
        <w:rPr>
          <w:rFonts w:ascii="Tahoma" w:hAnsi="Tahoma" w:cs="Tahoma"/>
          <w:sz w:val="18"/>
          <w:szCs w:val="18"/>
        </w:rPr>
        <w:t>:</w:t>
      </w:r>
    </w:p>
    <w:p w14:paraId="56EB70A1" w14:textId="77777777" w:rsidR="00F86C26" w:rsidRPr="004C3EF9" w:rsidRDefault="00F86C26" w:rsidP="00F86C26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mikroprzedsiębiorstwem,</w:t>
      </w:r>
    </w:p>
    <w:p w14:paraId="214CA4B6" w14:textId="77777777" w:rsidR="00F86C26" w:rsidRPr="004C3EF9" w:rsidRDefault="00F86C26" w:rsidP="00F86C26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małym przedsiębiorstwem,</w:t>
      </w:r>
    </w:p>
    <w:p w14:paraId="145793E4" w14:textId="77777777" w:rsidR="00F86C26" w:rsidRPr="004C3EF9" w:rsidRDefault="00F86C26" w:rsidP="00F86C26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7ED14706" w14:textId="77777777" w:rsidR="00F86C26" w:rsidRPr="006A76D1" w:rsidRDefault="00F86C26" w:rsidP="00F86C26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UWAGA:</w:t>
      </w:r>
    </w:p>
    <w:p w14:paraId="3D9EB009" w14:textId="77777777" w:rsidR="00F86C26" w:rsidRPr="006A76D1" w:rsidRDefault="00F86C26" w:rsidP="00F86C2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0BD410AE" w14:textId="77777777" w:rsidR="00F86C26" w:rsidRPr="006A76D1" w:rsidRDefault="00F86C26" w:rsidP="00F86C2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1909AA8" w14:textId="77777777" w:rsidR="00F86C26" w:rsidRPr="006A76D1" w:rsidRDefault="00F86C26" w:rsidP="00F86C2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024C0D" w14:textId="792C7034" w:rsidR="00F86C26" w:rsidRDefault="00F86C26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C83F715" w14:textId="77777777" w:rsidR="00992BDA" w:rsidRPr="001632CF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>Oferta została zł</w:t>
      </w:r>
      <w:r w:rsidR="00D60072" w:rsidRPr="001632CF"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14:paraId="4DAAC542" w14:textId="77777777" w:rsidR="00992BDA" w:rsidRPr="001632CF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B5E4CA5" w14:textId="77777777" w:rsidR="00992BDA" w:rsidRPr="001632CF" w:rsidRDefault="00992BDA" w:rsidP="001A5E93">
      <w:pPr>
        <w:pStyle w:val="Akapitzlist"/>
        <w:numPr>
          <w:ilvl w:val="0"/>
          <w:numId w:val="14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…………………………………………………………………</w:t>
      </w:r>
    </w:p>
    <w:p w14:paraId="5BAF1D59" w14:textId="77777777" w:rsidR="00992BDA" w:rsidRPr="001632CF" w:rsidRDefault="00992BDA" w:rsidP="001A5E93">
      <w:pPr>
        <w:pStyle w:val="Akapitzlist"/>
        <w:numPr>
          <w:ilvl w:val="0"/>
          <w:numId w:val="14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………………………………………………………………...</w:t>
      </w:r>
    </w:p>
    <w:p w14:paraId="6805BD24" w14:textId="77777777" w:rsidR="00992BDA" w:rsidRPr="001632CF" w:rsidRDefault="00992BDA" w:rsidP="00992BDA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3F35F7CD" w14:textId="77777777" w:rsidR="00992BDA" w:rsidRPr="001632CF" w:rsidRDefault="00992BDA" w:rsidP="00992BDA">
      <w:pPr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</w:p>
    <w:p w14:paraId="147058A1" w14:textId="77777777" w:rsidR="00992BDA" w:rsidRPr="001632CF" w:rsidRDefault="00992BDA" w:rsidP="00992BDA">
      <w:pPr>
        <w:ind w:left="2880"/>
        <w:rPr>
          <w:rFonts w:ascii="Tahoma" w:hAnsi="Tahoma" w:cs="Tahoma"/>
        </w:rPr>
      </w:pPr>
    </w:p>
    <w:p w14:paraId="3504D435" w14:textId="77777777" w:rsidR="00992BDA" w:rsidRPr="001632CF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 w:rsidRPr="001632CF">
        <w:rPr>
          <w:rFonts w:ascii="Tahoma" w:hAnsi="Tahoma" w:cs="Tahoma"/>
        </w:rPr>
        <w:t xml:space="preserve">       ………………….</w:t>
      </w:r>
      <w:r w:rsidRPr="001632C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54DC62E" w14:textId="03BD0A15" w:rsidR="00992BDA" w:rsidRPr="001632CF" w:rsidRDefault="000A6DD0" w:rsidP="00992BDA">
      <w:pPr>
        <w:ind w:left="1440" w:firstLine="720"/>
        <w:rPr>
          <w:rFonts w:ascii="Tahoma" w:hAnsi="Tahoma" w:cs="Tahoma"/>
        </w:rPr>
      </w:pPr>
      <w:r w:rsidRPr="001632CF">
        <w:rPr>
          <w:rFonts w:ascii="Tahoma" w:hAnsi="Tahoma" w:cs="Tahoma"/>
          <w:sz w:val="16"/>
          <w:szCs w:val="16"/>
        </w:rPr>
        <w:t xml:space="preserve">                 </w:t>
      </w:r>
      <w:r w:rsidR="00992BDA" w:rsidRPr="001632CF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="00992BDA" w:rsidRPr="001632CF">
        <w:rPr>
          <w:rFonts w:ascii="Tahoma" w:hAnsi="Tahoma" w:cs="Tahoma"/>
        </w:rPr>
        <w:t xml:space="preserve">                                                    </w:t>
      </w:r>
    </w:p>
    <w:p w14:paraId="63B88CC7" w14:textId="77777777" w:rsidR="00992BDA" w:rsidRPr="001632CF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1632CF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39FDA5BB" w14:textId="77777777" w:rsidR="00992BDA" w:rsidRPr="001632CF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2CBBEF0" w14:textId="77777777" w:rsidR="00192DB0" w:rsidRPr="001632CF" w:rsidRDefault="00192DB0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D68EC61" w14:textId="77777777" w:rsidR="000C49F7" w:rsidRPr="001632CF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D41345B" w14:textId="77777777" w:rsidR="000C49F7" w:rsidRPr="001632CF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826F48" w14:textId="77777777" w:rsidR="000C49F7" w:rsidRPr="001632CF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BF41079" w14:textId="77777777" w:rsidR="000C49F7" w:rsidRPr="001632CF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D28BA69" w14:textId="77777777" w:rsidR="000C49F7" w:rsidRPr="001632CF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E8440CA" w14:textId="77777777" w:rsidR="000C49F7" w:rsidRPr="001632CF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2B63590" w14:textId="77777777" w:rsidR="000C49F7" w:rsidRPr="001632CF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331A749" w14:textId="77777777" w:rsidR="000C49F7" w:rsidRPr="001632CF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2EB6A6C" w14:textId="77777777" w:rsidR="000C49F7" w:rsidRPr="001632CF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C5E6EF9" w14:textId="559647C9" w:rsidR="000C49F7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14CBAF2" w14:textId="77AC8FFB" w:rsidR="00F86C26" w:rsidRDefault="00F86C26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21C879F" w14:textId="0B8BB24F" w:rsidR="00F86C26" w:rsidRDefault="00F86C26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944487C" w14:textId="1B9D70FA" w:rsidR="00F86C26" w:rsidRDefault="00F86C26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203D594" w14:textId="68254F6D" w:rsidR="00F86C26" w:rsidRDefault="00F86C26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A64FF6F" w14:textId="0FA83951" w:rsidR="00F86C26" w:rsidRDefault="00F86C26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3AB92CC" w14:textId="282B62B2" w:rsidR="00F86C26" w:rsidRDefault="00F86C26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375FE30" w14:textId="77777777" w:rsidR="00F86C26" w:rsidRPr="001632CF" w:rsidRDefault="00F86C26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3162282" w14:textId="1336C240" w:rsidR="006D2858" w:rsidRPr="001632CF" w:rsidRDefault="006D2858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6C6CFBE" w14:textId="041C723C" w:rsidR="006D2858" w:rsidRPr="001632CF" w:rsidRDefault="006D2858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DD43A11" w14:textId="77777777" w:rsidR="000C49F7" w:rsidRPr="001632CF" w:rsidRDefault="000C49F7" w:rsidP="00160AA3">
      <w:pPr>
        <w:pStyle w:val="Standard"/>
        <w:jc w:val="right"/>
        <w:rPr>
          <w:rFonts w:ascii="Tahoma" w:hAnsi="Tahoma" w:cs="Tahoma"/>
          <w:b/>
          <w:bCs/>
          <w:sz w:val="20"/>
        </w:rPr>
      </w:pPr>
    </w:p>
    <w:p w14:paraId="7442D498" w14:textId="77777777" w:rsidR="00160AA3" w:rsidRPr="001632CF" w:rsidRDefault="00E9394E" w:rsidP="00160AA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632CF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1632CF">
        <w:rPr>
          <w:rFonts w:ascii="Tahoma" w:hAnsi="Tahoma" w:cs="Tahoma"/>
          <w:b/>
          <w:bCs/>
          <w:sz w:val="20"/>
          <w:szCs w:val="20"/>
        </w:rPr>
        <w:t>4</w:t>
      </w:r>
      <w:r w:rsidR="00992BDA" w:rsidRPr="001632CF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="00992BDA" w:rsidRPr="001632CF">
        <w:rPr>
          <w:rFonts w:ascii="Tahoma" w:eastAsia="MS Mincho" w:hAnsi="Tahoma" w:cs="Tahoma"/>
          <w:b/>
          <w:bCs/>
          <w:sz w:val="20"/>
          <w:szCs w:val="20"/>
        </w:rPr>
        <w:t xml:space="preserve">oświadczenie potwierdzające spełnienie </w:t>
      </w:r>
    </w:p>
    <w:p w14:paraId="10064C9A" w14:textId="79F983D1" w:rsidR="00992BDA" w:rsidRPr="001632CF" w:rsidRDefault="00992BDA" w:rsidP="00160AA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632CF">
        <w:rPr>
          <w:rFonts w:ascii="Tahoma" w:eastAsia="MS Mincho" w:hAnsi="Tahoma" w:cs="Tahoma"/>
          <w:b/>
          <w:bCs/>
          <w:sz w:val="20"/>
          <w:szCs w:val="20"/>
        </w:rPr>
        <w:t>warunków 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1632CF" w14:paraId="25E4F19A" w14:textId="77777777" w:rsidTr="00EF53F5">
        <w:trPr>
          <w:trHeight w:val="1016"/>
        </w:trPr>
        <w:tc>
          <w:tcPr>
            <w:tcW w:w="5098" w:type="dxa"/>
          </w:tcPr>
          <w:p w14:paraId="5CB561C6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Wykonawca: </w:t>
            </w:r>
          </w:p>
          <w:p w14:paraId="3574C641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5BE67B30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410B688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Zamawiający:</w:t>
            </w:r>
          </w:p>
          <w:p w14:paraId="00374DEF" w14:textId="77777777" w:rsidR="00992BDA" w:rsidRPr="001632CF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1632CF">
              <w:rPr>
                <w:rFonts w:ascii="Tahoma" w:hAnsi="Tahoma" w:cs="Tahoma"/>
                <w:b/>
              </w:rPr>
              <w:t>Gmina Nysa</w:t>
            </w:r>
          </w:p>
          <w:p w14:paraId="64B58B16" w14:textId="77777777" w:rsidR="00992BDA" w:rsidRPr="001632CF" w:rsidRDefault="00992BDA" w:rsidP="000871CB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Urząd Miejski w Nysie</w:t>
            </w:r>
          </w:p>
          <w:p w14:paraId="23A5ACDA" w14:textId="77777777" w:rsidR="00992BDA" w:rsidRPr="001632CF" w:rsidRDefault="00992BDA" w:rsidP="000871CB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B156295" w14:textId="77777777" w:rsidR="00992BDA" w:rsidRPr="001632CF" w:rsidRDefault="00992BDA" w:rsidP="00992BDA">
      <w:pPr>
        <w:rPr>
          <w:rFonts w:ascii="Tahoma" w:hAnsi="Tahoma" w:cs="Tahoma"/>
          <w:sz w:val="21"/>
          <w:szCs w:val="21"/>
        </w:rPr>
      </w:pPr>
    </w:p>
    <w:p w14:paraId="5E73CC76" w14:textId="77777777" w:rsidR="00992BDA" w:rsidRPr="001632CF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1632CF">
        <w:rPr>
          <w:rFonts w:ascii="Tahoma" w:hAnsi="Tahoma" w:cs="Tahoma"/>
          <w:b/>
          <w:u w:val="single"/>
        </w:rPr>
        <w:t xml:space="preserve">Oświadczenie wykonawcy </w:t>
      </w:r>
    </w:p>
    <w:p w14:paraId="1B77BF02" w14:textId="77777777" w:rsidR="00992BDA" w:rsidRPr="001632C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BE77808" w14:textId="77777777" w:rsidR="00992BDA" w:rsidRPr="001632CF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59F4AF9C" w14:textId="77777777" w:rsidR="00992BDA" w:rsidRPr="001632C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1632CF">
        <w:rPr>
          <w:rFonts w:ascii="Tahoma" w:hAnsi="Tahoma" w:cs="Tahoma"/>
          <w:b/>
          <w:sz w:val="21"/>
          <w:szCs w:val="21"/>
          <w:u w:val="single"/>
        </w:rPr>
        <w:br/>
      </w:r>
    </w:p>
    <w:p w14:paraId="1B01D24F" w14:textId="77777777" w:rsidR="00992BDA" w:rsidRPr="001632CF" w:rsidRDefault="00992BDA" w:rsidP="00D07DAB">
      <w:pPr>
        <w:pStyle w:val="Nagwek5"/>
        <w:spacing w:line="240" w:lineRule="auto"/>
        <w:rPr>
          <w:rFonts w:ascii="Tahoma" w:hAnsi="Tahoma" w:cs="Tahoma"/>
        </w:rPr>
      </w:pPr>
      <w:r w:rsidRPr="001632CF"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2D833D64" w14:textId="77777777" w:rsidR="00EB2EA8" w:rsidRPr="000F18CD" w:rsidRDefault="00EB2EA8" w:rsidP="00EB2EA8">
      <w:pPr>
        <w:jc w:val="center"/>
        <w:rPr>
          <w:rFonts w:ascii="Tahoma" w:hAnsi="Tahoma" w:cs="Tahoma"/>
          <w:b/>
          <w:bCs/>
          <w:i/>
          <w:iCs/>
        </w:rPr>
      </w:pPr>
      <w:r w:rsidRPr="000F18CD">
        <w:rPr>
          <w:rFonts w:ascii="Tahoma" w:hAnsi="Tahoma" w:cs="Tahoma"/>
          <w:b/>
          <w:i/>
          <w:iCs/>
        </w:rPr>
        <w:t>Przebudowa stadionu Polonii przy ul. Sudeckiej w Nysie</w:t>
      </w:r>
    </w:p>
    <w:p w14:paraId="1ED6E9F7" w14:textId="77777777" w:rsidR="00EB2EA8" w:rsidRPr="000C7D6D" w:rsidRDefault="00EB2EA8" w:rsidP="00EB2EA8">
      <w:pPr>
        <w:rPr>
          <w:rFonts w:ascii="Tahoma" w:hAnsi="Tahoma" w:cs="Tahoma"/>
          <w:i/>
          <w:sz w:val="16"/>
          <w:szCs w:val="16"/>
        </w:rPr>
      </w:pPr>
    </w:p>
    <w:p w14:paraId="545018BB" w14:textId="77777777" w:rsidR="00992BDA" w:rsidRPr="001632CF" w:rsidRDefault="00992BDA" w:rsidP="00D07DAB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oświadczam, co następuje:</w:t>
      </w:r>
    </w:p>
    <w:p w14:paraId="1FD1A423" w14:textId="77777777" w:rsidR="00992BDA" w:rsidRPr="001632CF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4892A343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8E254B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2" w:name="_Hlk516488237"/>
      <w:r w:rsidRPr="001632CF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 w:rsidR="000C49F7" w:rsidRPr="001632CF">
        <w:rPr>
          <w:rFonts w:ascii="Tahoma" w:hAnsi="Tahoma" w:cs="Tahoma"/>
          <w:sz w:val="21"/>
          <w:szCs w:val="21"/>
        </w:rPr>
        <w:t>rozdziale I ust.5 pkt.</w:t>
      </w:r>
      <w:r w:rsidR="000F2434" w:rsidRPr="001632CF">
        <w:rPr>
          <w:rFonts w:ascii="Tahoma" w:hAnsi="Tahoma" w:cs="Tahoma"/>
          <w:sz w:val="21"/>
          <w:szCs w:val="21"/>
        </w:rPr>
        <w:t xml:space="preserve"> 1 ppkt. 2 lit. a), b), c)  </w:t>
      </w:r>
      <w:r w:rsidRPr="001632CF">
        <w:rPr>
          <w:rFonts w:ascii="Tahoma" w:hAnsi="Tahoma" w:cs="Tahoma"/>
          <w:sz w:val="21"/>
          <w:szCs w:val="21"/>
        </w:rPr>
        <w:t xml:space="preserve"> specyfikacji istotnych warunków zamówienia. </w:t>
      </w:r>
    </w:p>
    <w:bookmarkEnd w:id="2"/>
    <w:p w14:paraId="343993ED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FECB13C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  <w:sz w:val="18"/>
          <w:szCs w:val="18"/>
        </w:rPr>
        <w:t xml:space="preserve"> </w:t>
      </w:r>
      <w:r w:rsidRPr="001632CF">
        <w:rPr>
          <w:rFonts w:ascii="Tahoma" w:hAnsi="Tahoma" w:cs="Tahoma"/>
        </w:rPr>
        <w:t xml:space="preserve">dnia ………….……. r. </w:t>
      </w:r>
    </w:p>
    <w:p w14:paraId="5657FEDF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1E122EF6" w14:textId="42E2CC2C" w:rsidR="00992BDA" w:rsidRPr="001632CF" w:rsidRDefault="00992BDA" w:rsidP="00160A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3AA06497" w14:textId="77777777" w:rsidR="00992BDA" w:rsidRPr="001632CF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1632CF">
        <w:rPr>
          <w:rFonts w:ascii="Tahoma" w:hAnsi="Tahoma" w:cs="Tahoma"/>
          <w:sz w:val="21"/>
          <w:szCs w:val="21"/>
        </w:rPr>
        <w:t xml:space="preserve">: </w:t>
      </w:r>
    </w:p>
    <w:p w14:paraId="363FCACD" w14:textId="77777777" w:rsidR="00B02DCB" w:rsidRPr="001632CF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 w:rsidR="00B02DCB" w:rsidRPr="001632CF">
        <w:rPr>
          <w:rFonts w:ascii="Tahoma" w:hAnsi="Tahoma" w:cs="Tahoma"/>
          <w:sz w:val="21"/>
          <w:szCs w:val="21"/>
        </w:rPr>
        <w:t>rozdział I ust.</w:t>
      </w:r>
      <w:bookmarkStart w:id="3" w:name="_Hlk516489179"/>
      <w:r w:rsidR="00B02DCB" w:rsidRPr="001632CF">
        <w:rPr>
          <w:rFonts w:ascii="Tahoma" w:hAnsi="Tahoma" w:cs="Tahoma"/>
          <w:sz w:val="21"/>
          <w:szCs w:val="21"/>
        </w:rPr>
        <w:t>5</w:t>
      </w:r>
      <w:r w:rsidR="00207423" w:rsidRPr="001632CF">
        <w:rPr>
          <w:rFonts w:ascii="Tahoma" w:hAnsi="Tahoma" w:cs="Tahoma"/>
          <w:sz w:val="21"/>
          <w:szCs w:val="21"/>
        </w:rPr>
        <w:t xml:space="preserve"> </w:t>
      </w:r>
      <w:r w:rsidR="00B02DCB" w:rsidRPr="001632CF">
        <w:rPr>
          <w:rFonts w:ascii="Tahoma" w:hAnsi="Tahoma" w:cs="Tahoma"/>
          <w:sz w:val="21"/>
          <w:szCs w:val="21"/>
        </w:rPr>
        <w:t>pkt.</w:t>
      </w:r>
      <w:r w:rsidR="00207423" w:rsidRPr="001632CF">
        <w:rPr>
          <w:rFonts w:ascii="Tahoma" w:hAnsi="Tahoma" w:cs="Tahoma"/>
          <w:sz w:val="21"/>
          <w:szCs w:val="21"/>
        </w:rPr>
        <w:t xml:space="preserve">1 ppkt. 2 lit.  c) </w:t>
      </w:r>
      <w:r w:rsidRPr="001632CF">
        <w:rPr>
          <w:rFonts w:ascii="Tahoma" w:hAnsi="Tahoma" w:cs="Tahoma"/>
          <w:sz w:val="21"/>
          <w:szCs w:val="21"/>
        </w:rPr>
        <w:t xml:space="preserve"> </w:t>
      </w:r>
      <w:bookmarkEnd w:id="3"/>
      <w:r w:rsidRPr="001632CF">
        <w:rPr>
          <w:rFonts w:ascii="Tahoma" w:hAnsi="Tahoma" w:cs="Tahoma"/>
          <w:sz w:val="21"/>
          <w:szCs w:val="21"/>
        </w:rPr>
        <w:t>specyfikacji istotnych warunków zamówienia</w:t>
      </w:r>
      <w:r w:rsidRPr="001632CF">
        <w:rPr>
          <w:rFonts w:ascii="Tahoma" w:hAnsi="Tahoma" w:cs="Tahoma"/>
          <w:i/>
          <w:sz w:val="16"/>
          <w:szCs w:val="16"/>
        </w:rPr>
        <w:t>,</w:t>
      </w:r>
      <w:r w:rsidRPr="001632CF">
        <w:rPr>
          <w:rFonts w:ascii="Tahoma" w:hAnsi="Tahoma" w:cs="Tahoma"/>
          <w:sz w:val="21"/>
          <w:szCs w:val="21"/>
        </w:rPr>
        <w:t xml:space="preserve"> polegam na zasobach następującego/ych </w:t>
      </w:r>
      <w:r w:rsidR="00B02DCB" w:rsidRPr="001632CF">
        <w:rPr>
          <w:rFonts w:ascii="Tahoma" w:hAnsi="Tahoma" w:cs="Tahoma"/>
          <w:sz w:val="21"/>
          <w:szCs w:val="21"/>
        </w:rPr>
        <w:t>p</w:t>
      </w:r>
      <w:r w:rsidRPr="001632CF">
        <w:rPr>
          <w:rFonts w:ascii="Tahoma" w:hAnsi="Tahoma" w:cs="Tahoma"/>
          <w:sz w:val="21"/>
          <w:szCs w:val="21"/>
        </w:rPr>
        <w:t xml:space="preserve">odmiotu/ów: </w:t>
      </w:r>
      <w:r w:rsidR="00B02DCB" w:rsidRPr="001632CF">
        <w:rPr>
          <w:rFonts w:ascii="Tahoma" w:hAnsi="Tahoma" w:cs="Tahoma"/>
          <w:sz w:val="21"/>
          <w:szCs w:val="21"/>
        </w:rPr>
        <w:t xml:space="preserve">  </w:t>
      </w:r>
      <w:r w:rsidRPr="001632CF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4853DB10" w14:textId="77777777" w:rsidR="00992BDA" w:rsidRPr="001632CF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 w:rsidR="00B02DCB" w:rsidRPr="001632CF">
        <w:rPr>
          <w:rFonts w:ascii="Tahoma" w:hAnsi="Tahoma" w:cs="Tahoma"/>
          <w:sz w:val="21"/>
          <w:szCs w:val="21"/>
        </w:rPr>
        <w:t>……………………………..</w:t>
      </w:r>
      <w:r w:rsidRPr="001632CF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 w:rsidR="00B02DCB" w:rsidRPr="001632CF">
        <w:rPr>
          <w:rFonts w:ascii="Tahoma" w:hAnsi="Tahoma" w:cs="Tahoma"/>
          <w:sz w:val="21"/>
          <w:szCs w:val="21"/>
        </w:rPr>
        <w:t>………….……</w:t>
      </w:r>
      <w:r w:rsidRPr="001632CF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5407BE51" w14:textId="77777777" w:rsidR="00992BDA" w:rsidRPr="001632CF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 w:rsidR="00B02DCB" w:rsidRPr="001632CF">
        <w:rPr>
          <w:rFonts w:ascii="Tahoma" w:hAnsi="Tahoma" w:cs="Tahoma"/>
          <w:sz w:val="21"/>
          <w:szCs w:val="21"/>
        </w:rPr>
        <w:t>………………..………………………….</w:t>
      </w:r>
    </w:p>
    <w:p w14:paraId="481D0A88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1D29ECD5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6C6F70A8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  <w:sz w:val="18"/>
          <w:szCs w:val="18"/>
        </w:rPr>
        <w:t xml:space="preserve"> </w:t>
      </w:r>
      <w:r w:rsidRPr="001632CF">
        <w:rPr>
          <w:rFonts w:ascii="Tahoma" w:hAnsi="Tahoma" w:cs="Tahoma"/>
        </w:rPr>
        <w:t xml:space="preserve">dnia ………….……. r. </w:t>
      </w:r>
    </w:p>
    <w:p w14:paraId="0A41CF9A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19C5F015" w14:textId="77777777" w:rsidR="00992BDA" w:rsidRPr="001632CF" w:rsidRDefault="00992BDA" w:rsidP="00D07DA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599824C0" w14:textId="77777777" w:rsidR="00992BDA" w:rsidRPr="001632CF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CC6D2C2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9043BB" w14:textId="77777777" w:rsidR="00992BDA" w:rsidRPr="001632CF" w:rsidRDefault="00992BDA" w:rsidP="00E82465">
      <w:pPr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1632C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1BF2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37D409E7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  <w:sz w:val="18"/>
          <w:szCs w:val="18"/>
        </w:rPr>
        <w:t xml:space="preserve"> </w:t>
      </w:r>
      <w:r w:rsidRPr="001632CF">
        <w:rPr>
          <w:rFonts w:ascii="Tahoma" w:hAnsi="Tahoma" w:cs="Tahoma"/>
        </w:rPr>
        <w:t xml:space="preserve">dnia ………….……. r. </w:t>
      </w:r>
    </w:p>
    <w:p w14:paraId="5C8CA77A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lastRenderedPageBreak/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1B01D4E1" w14:textId="73E07109" w:rsidR="00D60072" w:rsidRPr="001632CF" w:rsidRDefault="00992BDA" w:rsidP="0005688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</w:t>
      </w:r>
      <w:r w:rsidR="00056881" w:rsidRPr="001632CF">
        <w:rPr>
          <w:rFonts w:ascii="Tahoma" w:hAnsi="Tahoma" w:cs="Tahoma"/>
          <w:i/>
          <w:sz w:val="16"/>
          <w:szCs w:val="16"/>
        </w:rPr>
        <w:t>)</w:t>
      </w:r>
    </w:p>
    <w:p w14:paraId="045D6BCC" w14:textId="77777777" w:rsidR="006D2858" w:rsidRPr="001632CF" w:rsidRDefault="006D2858" w:rsidP="0005688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20A3E9C" w14:textId="77777777" w:rsidR="00E82465" w:rsidRDefault="00E82465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050823F" w14:textId="305EDB27" w:rsidR="00992BDA" w:rsidRPr="001632CF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632CF">
        <w:rPr>
          <w:rFonts w:ascii="Tahoma" w:hAnsi="Tahoma" w:cs="Tahoma"/>
          <w:b/>
          <w:bCs/>
          <w:sz w:val="20"/>
        </w:rPr>
        <w:t xml:space="preserve">   </w:t>
      </w:r>
      <w:r w:rsidRPr="001632CF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1632CF">
        <w:rPr>
          <w:rFonts w:ascii="Tahoma" w:hAnsi="Tahoma" w:cs="Tahoma"/>
          <w:b/>
          <w:bCs/>
          <w:sz w:val="20"/>
          <w:szCs w:val="20"/>
        </w:rPr>
        <w:t>5</w:t>
      </w:r>
      <w:r w:rsidRPr="001632CF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1632CF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BA181CE" w14:textId="77777777" w:rsidR="00992BDA" w:rsidRPr="001632CF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632CF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1DFD8A4A" w14:textId="77777777" w:rsidR="00992BDA" w:rsidRPr="001632CF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1632CF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1632CF" w14:paraId="55155A4A" w14:textId="77777777" w:rsidTr="00EF53F5">
        <w:trPr>
          <w:trHeight w:val="1030"/>
        </w:trPr>
        <w:tc>
          <w:tcPr>
            <w:tcW w:w="5098" w:type="dxa"/>
          </w:tcPr>
          <w:p w14:paraId="2CB3EB54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Wykonawca: </w:t>
            </w:r>
          </w:p>
          <w:p w14:paraId="0D57B129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  <w:p w14:paraId="78343BD8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6E8D864" w14:textId="77777777" w:rsidR="00992BDA" w:rsidRPr="001632CF" w:rsidRDefault="00992BDA" w:rsidP="000871CB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Zamawiający:</w:t>
            </w:r>
          </w:p>
          <w:p w14:paraId="2DC21ED0" w14:textId="77777777" w:rsidR="00992BDA" w:rsidRPr="001632CF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1632CF">
              <w:rPr>
                <w:rFonts w:ascii="Tahoma" w:hAnsi="Tahoma" w:cs="Tahoma"/>
                <w:b/>
              </w:rPr>
              <w:t>Gmina Nysa</w:t>
            </w:r>
          </w:p>
          <w:p w14:paraId="0B24EB08" w14:textId="77777777" w:rsidR="00992BDA" w:rsidRPr="001632CF" w:rsidRDefault="00992BDA" w:rsidP="000871CB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Urząd Miejski w Nysie</w:t>
            </w:r>
          </w:p>
          <w:p w14:paraId="225940BD" w14:textId="77777777" w:rsidR="00992BDA" w:rsidRPr="001632CF" w:rsidRDefault="00992BDA" w:rsidP="000871CB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F35BB99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6AB9F1" w14:textId="77777777" w:rsidR="00992BDA" w:rsidRPr="001632CF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1632CF">
        <w:rPr>
          <w:rFonts w:ascii="Tahoma" w:hAnsi="Tahoma" w:cs="Tahoma"/>
          <w:b/>
          <w:u w:val="single"/>
        </w:rPr>
        <w:t xml:space="preserve">Oświadczenie wykonawcy </w:t>
      </w:r>
    </w:p>
    <w:p w14:paraId="086C38D5" w14:textId="77777777" w:rsidR="00992BDA" w:rsidRPr="001632C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3ACCF488" w14:textId="77777777" w:rsidR="00992BDA" w:rsidRPr="001632CF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1632CF">
        <w:rPr>
          <w:rFonts w:ascii="Tahoma" w:hAnsi="Tahoma" w:cs="Tahoma"/>
          <w:b/>
          <w:u w:val="single"/>
        </w:rPr>
        <w:t>DOTYCZĄCE PRZESŁANEK WYKLUCZENIA Z POSTĘPOWANIA</w:t>
      </w:r>
    </w:p>
    <w:p w14:paraId="63CDE53D" w14:textId="77777777" w:rsidR="00992BDA" w:rsidRPr="001632CF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1632CF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5DA6AE5" w14:textId="77777777" w:rsidR="00EB2EA8" w:rsidRPr="000F18CD" w:rsidRDefault="00EB2EA8" w:rsidP="00EB2EA8">
      <w:pPr>
        <w:jc w:val="center"/>
        <w:rPr>
          <w:rFonts w:ascii="Tahoma" w:hAnsi="Tahoma" w:cs="Tahoma"/>
          <w:b/>
          <w:bCs/>
          <w:i/>
          <w:iCs/>
        </w:rPr>
      </w:pPr>
      <w:r w:rsidRPr="000F18CD">
        <w:rPr>
          <w:rFonts w:ascii="Tahoma" w:hAnsi="Tahoma" w:cs="Tahoma"/>
          <w:b/>
          <w:i/>
          <w:iCs/>
        </w:rPr>
        <w:t>Przebudowa stadionu Polonii przy ul. Sudeckiej w Nysie</w:t>
      </w:r>
    </w:p>
    <w:p w14:paraId="17439595" w14:textId="77777777" w:rsidR="00EB2EA8" w:rsidRPr="000C7D6D" w:rsidRDefault="00EB2EA8" w:rsidP="00EB2EA8">
      <w:pPr>
        <w:rPr>
          <w:rFonts w:ascii="Tahoma" w:hAnsi="Tahoma" w:cs="Tahoma"/>
          <w:i/>
          <w:sz w:val="16"/>
          <w:szCs w:val="16"/>
        </w:rPr>
      </w:pPr>
    </w:p>
    <w:p w14:paraId="1C61E021" w14:textId="77777777" w:rsidR="00992BDA" w:rsidRPr="001632CF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i/>
          <w:sz w:val="16"/>
          <w:szCs w:val="16"/>
        </w:rPr>
        <w:t xml:space="preserve"> </w:t>
      </w:r>
      <w:r w:rsidRPr="001632CF">
        <w:rPr>
          <w:rFonts w:ascii="Tahoma" w:hAnsi="Tahoma" w:cs="Tahoma"/>
          <w:sz w:val="21"/>
          <w:szCs w:val="21"/>
        </w:rPr>
        <w:t>oświadczam, co następuje:</w:t>
      </w:r>
    </w:p>
    <w:p w14:paraId="71E01798" w14:textId="77777777" w:rsidR="00992BDA" w:rsidRPr="001632CF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3CF6189B" w14:textId="77777777" w:rsidR="00992BDA" w:rsidRPr="001632CF" w:rsidRDefault="00992BDA" w:rsidP="001A5E93">
      <w:pPr>
        <w:pStyle w:val="Akapitzlist"/>
        <w:numPr>
          <w:ilvl w:val="0"/>
          <w:numId w:val="16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481ACBD9" w14:textId="77777777" w:rsidR="00992BDA" w:rsidRPr="001632CF" w:rsidRDefault="00992BDA" w:rsidP="001A5E93">
      <w:pPr>
        <w:pStyle w:val="Akapitzlist"/>
        <w:numPr>
          <w:ilvl w:val="0"/>
          <w:numId w:val="16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1632CF">
        <w:rPr>
          <w:rFonts w:ascii="Tahoma" w:hAnsi="Tahoma" w:cs="Tahoma"/>
          <w:sz w:val="16"/>
          <w:szCs w:val="16"/>
        </w:rPr>
        <w:t xml:space="preserve">[UWAGA: </w:t>
      </w:r>
      <w:r w:rsidRPr="001632CF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1632CF">
        <w:rPr>
          <w:rFonts w:ascii="Tahoma" w:hAnsi="Tahoma" w:cs="Tahoma"/>
          <w:sz w:val="16"/>
          <w:szCs w:val="16"/>
        </w:rPr>
        <w:t>]</w:t>
      </w:r>
    </w:p>
    <w:p w14:paraId="470B1FFE" w14:textId="77777777" w:rsidR="00992BDA" w:rsidRPr="001632CF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1632CF">
        <w:rPr>
          <w:rFonts w:ascii="Tahoma" w:hAnsi="Tahoma" w:cs="Tahoma"/>
          <w:sz w:val="21"/>
          <w:szCs w:val="21"/>
        </w:rPr>
        <w:t>Oświadczam, że nie podlegam wykluczeniu z postępowania na podstawie art. 24 ust. 5</w:t>
      </w:r>
      <w:r w:rsidR="00C85431" w:rsidRPr="001632CF">
        <w:rPr>
          <w:rFonts w:ascii="Tahoma" w:hAnsi="Tahoma" w:cs="Tahoma"/>
          <w:sz w:val="21"/>
          <w:szCs w:val="21"/>
        </w:rPr>
        <w:t xml:space="preserve"> pkt 1</w:t>
      </w:r>
      <w:r w:rsidRPr="001632CF">
        <w:rPr>
          <w:rFonts w:ascii="Tahoma" w:hAnsi="Tahoma" w:cs="Tahoma"/>
          <w:sz w:val="21"/>
          <w:szCs w:val="21"/>
        </w:rPr>
        <w:t xml:space="preserve"> ustawy Pzp</w:t>
      </w:r>
      <w:r w:rsidRPr="001632CF">
        <w:rPr>
          <w:rFonts w:ascii="Tahoma" w:hAnsi="Tahoma" w:cs="Tahoma"/>
          <w:sz w:val="16"/>
          <w:szCs w:val="16"/>
        </w:rPr>
        <w:t>.</w:t>
      </w:r>
    </w:p>
    <w:p w14:paraId="10D73D26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  <w:sz w:val="18"/>
          <w:szCs w:val="18"/>
        </w:rPr>
        <w:t xml:space="preserve"> </w:t>
      </w:r>
      <w:r w:rsidRPr="001632CF">
        <w:rPr>
          <w:rFonts w:ascii="Tahoma" w:hAnsi="Tahoma" w:cs="Tahoma"/>
        </w:rPr>
        <w:t xml:space="preserve">dnia ………….……. r. </w:t>
      </w:r>
    </w:p>
    <w:p w14:paraId="5394E63F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…………..…………………………………………</w:t>
      </w:r>
    </w:p>
    <w:p w14:paraId="1251D090" w14:textId="77777777" w:rsidR="00992BDA" w:rsidRPr="001632CF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05E3F2D6" w14:textId="77777777" w:rsidR="00B02DCB" w:rsidRPr="001632CF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1632CF">
        <w:rPr>
          <w:rFonts w:ascii="Tahoma" w:hAnsi="Tahoma" w:cs="Tahoma"/>
        </w:rPr>
        <w:t xml:space="preserve"> </w:t>
      </w:r>
      <w:r w:rsidRPr="001632CF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85431" w:rsidRPr="001632CF">
        <w:rPr>
          <w:rFonts w:ascii="Tahoma" w:hAnsi="Tahoma" w:cs="Tahoma"/>
          <w:i/>
          <w:sz w:val="16"/>
          <w:szCs w:val="16"/>
        </w:rPr>
        <w:t xml:space="preserve"> pkt. 1</w:t>
      </w:r>
      <w:r w:rsidRPr="001632CF">
        <w:rPr>
          <w:rFonts w:ascii="Tahoma" w:hAnsi="Tahoma" w:cs="Tahoma"/>
          <w:i/>
          <w:sz w:val="16"/>
          <w:szCs w:val="16"/>
        </w:rPr>
        <w:t xml:space="preserve"> ustawy Pzp).</w:t>
      </w:r>
      <w:r w:rsidRPr="001632CF">
        <w:rPr>
          <w:rFonts w:ascii="Tahoma" w:hAnsi="Tahoma" w:cs="Tahoma"/>
        </w:rPr>
        <w:t xml:space="preserve"> </w:t>
      </w:r>
      <w:r w:rsidRPr="001632CF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 w:rsidR="00B02DCB" w:rsidRPr="001632CF">
        <w:rPr>
          <w:rFonts w:ascii="Tahoma" w:hAnsi="Tahoma" w:cs="Tahoma"/>
          <w:sz w:val="21"/>
          <w:szCs w:val="21"/>
        </w:rPr>
        <w:t>n</w:t>
      </w:r>
      <w:r w:rsidRPr="001632CF">
        <w:rPr>
          <w:rFonts w:ascii="Tahoma" w:hAnsi="Tahoma" w:cs="Tahoma"/>
          <w:sz w:val="21"/>
          <w:szCs w:val="21"/>
        </w:rPr>
        <w:t xml:space="preserve">aprawcze: </w:t>
      </w:r>
      <w:r w:rsidR="00B02DCB" w:rsidRPr="001632CF"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14:paraId="14E7A122" w14:textId="1E10BF8A" w:rsidR="00992BDA" w:rsidRPr="001632CF" w:rsidRDefault="00B02DCB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  <w:sz w:val="21"/>
          <w:szCs w:val="21"/>
        </w:rPr>
        <w:t xml:space="preserve">  </w:t>
      </w:r>
      <w:r w:rsidR="00992BDA" w:rsidRPr="001632CF">
        <w:rPr>
          <w:rFonts w:ascii="Tahoma" w:hAnsi="Tahoma" w:cs="Tahoma"/>
          <w:sz w:val="21"/>
          <w:szCs w:val="21"/>
        </w:rPr>
        <w:t>……</w:t>
      </w:r>
      <w:r w:rsidR="00EF53F5" w:rsidRPr="001632CF">
        <w:rPr>
          <w:rFonts w:ascii="Tahoma" w:hAnsi="Tahoma" w:cs="Tahoma"/>
          <w:sz w:val="21"/>
          <w:szCs w:val="21"/>
        </w:rPr>
        <w:t>….</w:t>
      </w:r>
      <w:r w:rsidR="00992BDA" w:rsidRPr="001632CF">
        <w:rPr>
          <w:rFonts w:ascii="Tahoma" w:hAnsi="Tahoma" w:cs="Tahoma"/>
          <w:sz w:val="21"/>
          <w:szCs w:val="21"/>
        </w:rPr>
        <w:t>…….……………………………………………………………</w:t>
      </w:r>
      <w:r w:rsidR="00992BDA" w:rsidRPr="001632CF">
        <w:rPr>
          <w:rFonts w:ascii="Tahoma" w:hAnsi="Tahoma" w:cs="Tahoma"/>
        </w:rPr>
        <w:t>………………………………………</w:t>
      </w:r>
      <w:r w:rsidR="00EF53F5" w:rsidRPr="001632CF">
        <w:rPr>
          <w:rFonts w:ascii="Tahoma" w:hAnsi="Tahoma" w:cs="Tahoma"/>
        </w:rPr>
        <w:t>.</w:t>
      </w:r>
      <w:r w:rsidR="00992BDA" w:rsidRPr="001632CF">
        <w:rPr>
          <w:rFonts w:ascii="Tahoma" w:hAnsi="Tahoma" w:cs="Tahoma"/>
        </w:rPr>
        <w:t>………………………..………………</w:t>
      </w:r>
    </w:p>
    <w:p w14:paraId="151D6155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</w:t>
      </w:r>
      <w:r w:rsidRPr="001632CF">
        <w:rPr>
          <w:rFonts w:ascii="Tahoma" w:hAnsi="Tahoma" w:cs="Tahoma"/>
          <w:i/>
        </w:rPr>
        <w:t xml:space="preserve">, </w:t>
      </w:r>
      <w:r w:rsidR="00D60072" w:rsidRPr="001632CF">
        <w:rPr>
          <w:rFonts w:ascii="Tahoma" w:hAnsi="Tahoma" w:cs="Tahoma"/>
        </w:rPr>
        <w:t xml:space="preserve">dnia …………………. r. </w:t>
      </w:r>
    </w:p>
    <w:p w14:paraId="232BB466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5EB48192" w14:textId="77777777" w:rsidR="00C91AC5" w:rsidRPr="001632CF" w:rsidRDefault="00992BDA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4DDBBA0B" w14:textId="77777777" w:rsidR="00B02DCB" w:rsidRPr="001632CF" w:rsidRDefault="00B02DCB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7D2971" w14:textId="77777777" w:rsidR="00992BDA" w:rsidRPr="001632CF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0480D776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1632CF">
        <w:rPr>
          <w:rFonts w:ascii="Tahoma" w:hAnsi="Tahoma" w:cs="Tahoma"/>
        </w:rPr>
        <w:t xml:space="preserve"> </w:t>
      </w:r>
      <w:r w:rsidRPr="001632CF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1632CF">
        <w:rPr>
          <w:rFonts w:ascii="Tahoma" w:hAnsi="Tahoma" w:cs="Tahoma"/>
          <w:i/>
        </w:rPr>
        <w:t xml:space="preserve"> </w:t>
      </w:r>
      <w:r w:rsidRPr="001632CF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08FDC5DC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</w:rPr>
        <w:t xml:space="preserve"> </w:t>
      </w:r>
      <w:r w:rsidRPr="001632CF">
        <w:rPr>
          <w:rFonts w:ascii="Tahoma" w:hAnsi="Tahoma" w:cs="Tahoma"/>
          <w:sz w:val="21"/>
          <w:szCs w:val="21"/>
        </w:rPr>
        <w:t>dnia …………………. r.</w:t>
      </w:r>
      <w:r w:rsidRPr="001632CF">
        <w:rPr>
          <w:rFonts w:ascii="Tahoma" w:hAnsi="Tahoma" w:cs="Tahoma"/>
        </w:rPr>
        <w:t xml:space="preserve"> </w:t>
      </w:r>
    </w:p>
    <w:p w14:paraId="0A9C3CED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26DA05D3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lastRenderedPageBreak/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151E2C33" w14:textId="77777777" w:rsidR="00992BDA" w:rsidRPr="001632CF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41924B03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24548B8E" w14:textId="77777777" w:rsidR="00992BDA" w:rsidRPr="001632CF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A7A9BC7" w14:textId="77777777" w:rsidR="00992BDA" w:rsidRPr="001632CF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2CB70F4A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05D2563D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1632CF">
        <w:rPr>
          <w:rFonts w:ascii="Tahoma" w:hAnsi="Tahoma" w:cs="Tahoma"/>
        </w:rPr>
        <w:t xml:space="preserve"> </w:t>
      </w:r>
      <w:r w:rsidRPr="001632CF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1632CF">
        <w:rPr>
          <w:rFonts w:ascii="Tahoma" w:hAnsi="Tahoma" w:cs="Tahoma"/>
          <w:sz w:val="16"/>
          <w:szCs w:val="16"/>
        </w:rPr>
        <w:t xml:space="preserve">, </w:t>
      </w:r>
      <w:r w:rsidRPr="001632CF">
        <w:rPr>
          <w:rFonts w:ascii="Tahoma" w:hAnsi="Tahoma" w:cs="Tahoma"/>
          <w:sz w:val="21"/>
          <w:szCs w:val="21"/>
        </w:rPr>
        <w:t>nie</w:t>
      </w:r>
      <w:r w:rsidRPr="001632CF">
        <w:rPr>
          <w:rFonts w:ascii="Tahoma" w:hAnsi="Tahoma" w:cs="Tahoma"/>
          <w:sz w:val="16"/>
          <w:szCs w:val="16"/>
        </w:rPr>
        <w:t xml:space="preserve"> </w:t>
      </w:r>
      <w:r w:rsidRPr="001632CF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71431928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3628F9CF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</w:rPr>
        <w:t xml:space="preserve"> </w:t>
      </w:r>
      <w:r w:rsidRPr="001632CF">
        <w:rPr>
          <w:rFonts w:ascii="Tahoma" w:hAnsi="Tahoma" w:cs="Tahoma"/>
          <w:sz w:val="21"/>
          <w:szCs w:val="21"/>
        </w:rPr>
        <w:t>dnia …………………. r.</w:t>
      </w:r>
      <w:r w:rsidRPr="001632CF">
        <w:rPr>
          <w:rFonts w:ascii="Tahoma" w:hAnsi="Tahoma" w:cs="Tahoma"/>
        </w:rPr>
        <w:t xml:space="preserve"> </w:t>
      </w:r>
    </w:p>
    <w:p w14:paraId="5D0451CA" w14:textId="77777777" w:rsidR="00992BDA" w:rsidRPr="001632CF" w:rsidRDefault="00D60072" w:rsidP="00D60072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  <w:r w:rsidR="00992BDA" w:rsidRPr="001632CF">
        <w:rPr>
          <w:rFonts w:ascii="Tahoma" w:hAnsi="Tahoma" w:cs="Tahoma"/>
          <w:i/>
          <w:sz w:val="16"/>
          <w:szCs w:val="16"/>
        </w:rPr>
        <w:t>(podpis)</w:t>
      </w:r>
    </w:p>
    <w:p w14:paraId="09C29930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14:paraId="097B8202" w14:textId="77777777" w:rsidR="00992BDA" w:rsidRPr="001632CF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23749B6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7E13B3CA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1632CF">
        <w:rPr>
          <w:rFonts w:ascii="Tahoma" w:hAnsi="Tahoma" w:cs="Tahoma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D60072" w:rsidRPr="001632CF">
        <w:rPr>
          <w:rFonts w:ascii="Tahoma" w:hAnsi="Tahoma" w:cs="Tahoma"/>
          <w:sz w:val="21"/>
          <w:szCs w:val="21"/>
        </w:rPr>
        <w:t>przy przedstawianiu informacji</w:t>
      </w:r>
    </w:p>
    <w:p w14:paraId="54E54311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</w:rPr>
        <w:t xml:space="preserve"> </w:t>
      </w:r>
      <w:r w:rsidRPr="001632CF">
        <w:rPr>
          <w:rFonts w:ascii="Tahoma" w:hAnsi="Tahoma" w:cs="Tahoma"/>
          <w:sz w:val="21"/>
          <w:szCs w:val="21"/>
        </w:rPr>
        <w:t>dnia …………………. r.</w:t>
      </w:r>
      <w:r w:rsidRPr="001632CF">
        <w:rPr>
          <w:rFonts w:ascii="Tahoma" w:hAnsi="Tahoma" w:cs="Tahoma"/>
        </w:rPr>
        <w:t xml:space="preserve"> </w:t>
      </w:r>
    </w:p>
    <w:p w14:paraId="7A4AD896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2463E489" w14:textId="77777777" w:rsidR="00992BDA" w:rsidRPr="001632CF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274320EE" w14:textId="77777777" w:rsidR="00D60072" w:rsidRPr="001632CF" w:rsidRDefault="00D60072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</w:t>
      </w:r>
      <w:r w:rsidR="00186000" w:rsidRPr="001632CF">
        <w:rPr>
          <w:rFonts w:ascii="Tahoma" w:hAnsi="Tahoma" w:cs="Tahoma"/>
          <w:i/>
          <w:sz w:val="16"/>
          <w:szCs w:val="16"/>
        </w:rPr>
        <w:t>)</w:t>
      </w:r>
    </w:p>
    <w:p w14:paraId="55531709" w14:textId="77777777" w:rsidR="00186000" w:rsidRPr="001632CF" w:rsidRDefault="00186000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FA7A688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DACAFB0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4DCA537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FBB0441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9ED9DA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18486D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9F5B56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77FAEA2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5B6620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569BB55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448054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2FBBED4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ED49A38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D2D0998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3D5EF5A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14C0F15" w14:textId="0390D4F2" w:rsidR="00056881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6460A26" w14:textId="28004386" w:rsidR="00E82465" w:rsidRDefault="00E82465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2B3EDA" w14:textId="6F16FC7F" w:rsidR="00E82465" w:rsidRDefault="00E82465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FE18307" w14:textId="696C9D26" w:rsidR="00E82465" w:rsidRDefault="00E82465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6D5B371" w14:textId="77777777" w:rsidR="00E82465" w:rsidRPr="001632CF" w:rsidRDefault="00E82465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DEB8C18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06A4B0A" w14:textId="77777777" w:rsidR="00056881" w:rsidRPr="001632CF" w:rsidRDefault="00056881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CD7BB3" w14:textId="77777777" w:rsidR="00992BDA" w:rsidRPr="001632CF" w:rsidRDefault="00992BDA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632CF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6A4BF2" w:rsidRPr="001632CF">
        <w:rPr>
          <w:rFonts w:ascii="Tahoma" w:hAnsi="Tahoma" w:cs="Tahoma"/>
          <w:b/>
          <w:bCs/>
          <w:color w:val="auto"/>
          <w:sz w:val="20"/>
        </w:rPr>
        <w:t>6</w:t>
      </w:r>
      <w:r w:rsidRPr="001632CF">
        <w:rPr>
          <w:rFonts w:ascii="Tahoma" w:hAnsi="Tahoma" w:cs="Tahoma"/>
          <w:b/>
          <w:bCs/>
          <w:color w:val="auto"/>
          <w:sz w:val="20"/>
        </w:rPr>
        <w:t xml:space="preserve"> do SIWZ – wykaz robót budowlanych </w:t>
      </w:r>
    </w:p>
    <w:p w14:paraId="5E0F5D4A" w14:textId="77777777" w:rsidR="00992BDA" w:rsidRPr="001632CF" w:rsidRDefault="00992BDA" w:rsidP="00992BDA">
      <w:pPr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  .........................................................................</w:t>
      </w:r>
    </w:p>
    <w:p w14:paraId="0E7AC2DE" w14:textId="77777777" w:rsidR="00E9394E" w:rsidRPr="001632CF" w:rsidRDefault="00992BDA" w:rsidP="00992BDA">
      <w:pPr>
        <w:rPr>
          <w:rFonts w:ascii="Tahoma" w:hAnsi="Tahoma" w:cs="Tahoma"/>
          <w:sz w:val="16"/>
        </w:rPr>
      </w:pPr>
      <w:r w:rsidRPr="001632CF">
        <w:rPr>
          <w:rFonts w:ascii="Tahoma" w:hAnsi="Tahoma" w:cs="Tahoma"/>
        </w:rPr>
        <w:t xml:space="preserve">                 </w:t>
      </w:r>
      <w:r w:rsidRPr="001632CF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1692701B" w14:textId="77777777" w:rsidR="00E9394E" w:rsidRPr="001632CF" w:rsidRDefault="00992BDA" w:rsidP="00992BDA">
      <w:pPr>
        <w:rPr>
          <w:rFonts w:ascii="Tahoma" w:hAnsi="Tahoma" w:cs="Tahoma"/>
          <w:sz w:val="16"/>
        </w:rPr>
      </w:pPr>
      <w:r w:rsidRPr="001632CF">
        <w:rPr>
          <w:rFonts w:ascii="Tahoma" w:hAnsi="Tahoma" w:cs="Tahoma"/>
          <w:sz w:val="16"/>
        </w:rPr>
        <w:t xml:space="preserve">      </w:t>
      </w:r>
    </w:p>
    <w:p w14:paraId="0AE36ACB" w14:textId="77777777" w:rsidR="00992BDA" w:rsidRPr="001632CF" w:rsidRDefault="00992BDA" w:rsidP="00992BDA">
      <w:pPr>
        <w:rPr>
          <w:rFonts w:ascii="Tahoma" w:hAnsi="Tahoma" w:cs="Tahoma"/>
          <w:sz w:val="16"/>
        </w:rPr>
      </w:pPr>
      <w:r w:rsidRPr="001632CF">
        <w:rPr>
          <w:rFonts w:ascii="Tahoma" w:hAnsi="Tahoma" w:cs="Tahoma"/>
          <w:sz w:val="16"/>
        </w:rPr>
        <w:t xml:space="preserve">                                           </w:t>
      </w:r>
    </w:p>
    <w:p w14:paraId="51849CF3" w14:textId="77777777" w:rsidR="00992BDA" w:rsidRPr="001632CF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1632CF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678600C0" w14:textId="77777777" w:rsidR="00992BDA" w:rsidRPr="001632CF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1632CF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16CE260F" w14:textId="77777777" w:rsidR="00EB2EA8" w:rsidRPr="00EB2EA8" w:rsidRDefault="00EB2EA8" w:rsidP="00EB2EA8">
      <w:pPr>
        <w:jc w:val="center"/>
        <w:rPr>
          <w:rFonts w:ascii="Tahoma" w:hAnsi="Tahoma" w:cs="Tahoma"/>
          <w:b/>
          <w:bCs/>
        </w:rPr>
      </w:pPr>
      <w:r w:rsidRPr="00EB2EA8">
        <w:rPr>
          <w:rFonts w:ascii="Tahoma" w:hAnsi="Tahoma" w:cs="Tahoma"/>
          <w:b/>
        </w:rPr>
        <w:t>Przebudowa stadionu Polonii przy ul. Sudeckiej w Nysie</w:t>
      </w:r>
    </w:p>
    <w:p w14:paraId="7D96D860" w14:textId="77777777" w:rsidR="00EB2EA8" w:rsidRPr="000C7D6D" w:rsidRDefault="00EB2EA8" w:rsidP="00EB2EA8">
      <w:pPr>
        <w:rPr>
          <w:rFonts w:ascii="Tahoma" w:hAnsi="Tahoma" w:cs="Tahoma"/>
          <w:i/>
          <w:sz w:val="16"/>
          <w:szCs w:val="16"/>
        </w:rPr>
      </w:pPr>
    </w:p>
    <w:p w14:paraId="2C49E934" w14:textId="77777777" w:rsidR="00992BDA" w:rsidRPr="001632CF" w:rsidRDefault="00992BDA" w:rsidP="00992BDA">
      <w:pPr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przedkładam/y  </w:t>
      </w:r>
      <w:r w:rsidR="005D7571" w:rsidRPr="001632CF">
        <w:rPr>
          <w:rFonts w:ascii="Tahoma" w:hAnsi="Tahoma" w:cs="Tahoma"/>
          <w:b/>
        </w:rPr>
        <w:t>wykaz</w:t>
      </w:r>
      <w:r w:rsidRPr="001632CF">
        <w:rPr>
          <w:rFonts w:ascii="Tahoma" w:hAnsi="Tahoma" w:cs="Tahoma"/>
          <w:b/>
        </w:rPr>
        <w:t xml:space="preserve"> robót budowlanych</w:t>
      </w:r>
      <w:r w:rsidRPr="001632CF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1632CF">
          <w:rPr>
            <w:rStyle w:val="Hipercze"/>
            <w:rFonts w:ascii="Tahoma" w:hAnsi="Tahoma" w:cs="Tahoma"/>
            <w:color w:val="auto"/>
          </w:rPr>
          <w:t>prawa budowlanego</w:t>
        </w:r>
      </w:hyperlink>
      <w:r w:rsidRPr="001632CF">
        <w:rPr>
          <w:rFonts w:ascii="Tahoma" w:hAnsi="Tahoma" w:cs="Tahoma"/>
        </w:rPr>
        <w:t xml:space="preserve"> i prawidłowo ukończone,</w:t>
      </w:r>
    </w:p>
    <w:p w14:paraId="2A842D1C" w14:textId="77777777" w:rsidR="00992BDA" w:rsidRPr="001632CF" w:rsidRDefault="00992BDA" w:rsidP="00992BDA">
      <w:pPr>
        <w:jc w:val="both"/>
        <w:rPr>
          <w:rFonts w:ascii="Tahoma" w:hAnsi="Tahoma" w:cs="Tahoma"/>
          <w:i/>
        </w:rPr>
      </w:pPr>
      <w:r w:rsidRPr="001632CF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2BC34E02" w14:textId="77777777" w:rsidR="00992BDA" w:rsidRPr="001632CF" w:rsidRDefault="00992BDA" w:rsidP="00992BDA">
      <w:pPr>
        <w:jc w:val="both"/>
        <w:rPr>
          <w:rFonts w:ascii="Tahoma" w:hAnsi="Tahoma" w:cs="Tahoma"/>
          <w:i/>
        </w:rPr>
      </w:pPr>
    </w:p>
    <w:p w14:paraId="7E947D76" w14:textId="77777777" w:rsidR="00992BDA" w:rsidRPr="001632CF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1632CF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AB28C2" w:rsidRPr="001632CF" w14:paraId="4DC109B3" w14:textId="77777777" w:rsidTr="000871CB">
        <w:tc>
          <w:tcPr>
            <w:tcW w:w="413" w:type="dxa"/>
          </w:tcPr>
          <w:p w14:paraId="219E16CC" w14:textId="77777777" w:rsidR="00992BDA" w:rsidRPr="001632CF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632CF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48DD5E8F" w14:textId="77777777" w:rsidR="00992BDA" w:rsidRPr="001632CF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32CF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6F81749B" w14:textId="77777777" w:rsidR="00992BDA" w:rsidRPr="001632CF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54634449" w14:textId="77777777" w:rsidR="00992BDA" w:rsidRPr="001632CF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632CF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7F3F8699" w14:textId="77777777" w:rsidR="00992BDA" w:rsidRPr="001632CF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32CF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431B92DE" w14:textId="77777777" w:rsidR="00992BDA" w:rsidRPr="001632CF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632CF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13DE2F16" w14:textId="77777777" w:rsidR="00992BDA" w:rsidRPr="001632CF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632CF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AB28C2" w:rsidRPr="001632CF" w14:paraId="2F91C85F" w14:textId="77777777" w:rsidTr="000871CB">
        <w:trPr>
          <w:trHeight w:val="465"/>
        </w:trPr>
        <w:tc>
          <w:tcPr>
            <w:tcW w:w="413" w:type="dxa"/>
          </w:tcPr>
          <w:p w14:paraId="019E0667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632C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26683FE3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867B03A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CE04800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336D632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9C4021C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1632CF" w14:paraId="73787FCE" w14:textId="77777777" w:rsidTr="000871CB">
        <w:tc>
          <w:tcPr>
            <w:tcW w:w="413" w:type="dxa"/>
          </w:tcPr>
          <w:p w14:paraId="06C0BEBB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632C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2B61B3B9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E3884FD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952D45F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9AA2105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EC194DB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1632CF" w14:paraId="0BA1D336" w14:textId="77777777" w:rsidTr="000871CB">
        <w:tc>
          <w:tcPr>
            <w:tcW w:w="413" w:type="dxa"/>
          </w:tcPr>
          <w:p w14:paraId="70CBF167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632C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5AF8E817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9EC94F2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41AD28B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40BF50A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9C4529B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1632CF" w14:paraId="1BD481C1" w14:textId="77777777" w:rsidTr="000871CB">
        <w:tc>
          <w:tcPr>
            <w:tcW w:w="413" w:type="dxa"/>
          </w:tcPr>
          <w:p w14:paraId="5A307C5B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632C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111FA2AD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5B084BE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FE121D9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ADC5DD8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3090368" w14:textId="77777777" w:rsidR="00992BDA" w:rsidRPr="001632CF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2827BD7" w14:textId="77777777" w:rsidR="00992BDA" w:rsidRPr="001632CF" w:rsidRDefault="00992BDA" w:rsidP="00992BDA">
      <w:pPr>
        <w:adjustRightInd w:val="0"/>
        <w:rPr>
          <w:rFonts w:ascii="Tahoma" w:hAnsi="Tahoma" w:cs="Tahoma"/>
          <w:bCs/>
        </w:rPr>
      </w:pPr>
      <w:r w:rsidRPr="001632CF">
        <w:rPr>
          <w:rFonts w:ascii="Tahoma" w:hAnsi="Tahoma" w:cs="Tahoma"/>
          <w:bCs/>
        </w:rPr>
        <w:t>Oświadczam/my*, że:</w:t>
      </w:r>
    </w:p>
    <w:p w14:paraId="22D5BFD3" w14:textId="77777777" w:rsidR="00992BDA" w:rsidRPr="001632CF" w:rsidRDefault="00992BDA" w:rsidP="00992BDA">
      <w:pPr>
        <w:adjustRightInd w:val="0"/>
        <w:rPr>
          <w:rFonts w:ascii="Tahoma" w:hAnsi="Tahoma" w:cs="Tahoma"/>
          <w:bCs/>
        </w:rPr>
      </w:pPr>
      <w:r w:rsidRPr="001632CF">
        <w:rPr>
          <w:rFonts w:ascii="Tahoma" w:hAnsi="Tahoma" w:cs="Tahoma"/>
          <w:bCs/>
        </w:rPr>
        <w:t>a)</w:t>
      </w:r>
      <w:r w:rsidRPr="001632C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D2CB786" w14:textId="77777777" w:rsidR="00992BDA" w:rsidRPr="001632C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1632CF">
        <w:rPr>
          <w:rFonts w:ascii="Tahoma" w:hAnsi="Tahoma" w:cs="Tahoma"/>
          <w:bCs/>
        </w:rPr>
        <w:t>b)</w:t>
      </w:r>
      <w:r w:rsidRPr="001632C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1632CF">
        <w:rPr>
          <w:rFonts w:ascii="Tahoma" w:hAnsi="Tahoma" w:cs="Tahoma"/>
          <w:b/>
          <w:bCs/>
        </w:rPr>
        <w:t>art.22a</w:t>
      </w:r>
      <w:r w:rsidRPr="001632C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37898086" w14:textId="77777777" w:rsidR="00992BDA" w:rsidRPr="001632CF" w:rsidRDefault="00992BDA" w:rsidP="00992BDA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31145D70" w14:textId="77777777" w:rsidR="00992BDA" w:rsidRPr="001632CF" w:rsidRDefault="00992BDA" w:rsidP="00D6007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1632CF">
        <w:rPr>
          <w:rFonts w:ascii="Tahoma" w:hAnsi="Tahoma" w:cs="Tahoma"/>
          <w:color w:val="auto"/>
          <w:sz w:val="16"/>
          <w:szCs w:val="20"/>
        </w:rPr>
        <w:t>...................................., dnia ......</w:t>
      </w:r>
      <w:r w:rsidR="00D60072" w:rsidRPr="001632CF">
        <w:rPr>
          <w:rFonts w:ascii="Tahoma" w:hAnsi="Tahoma" w:cs="Tahoma"/>
          <w:color w:val="auto"/>
          <w:sz w:val="16"/>
          <w:szCs w:val="20"/>
        </w:rPr>
        <w:t>...............................</w:t>
      </w:r>
    </w:p>
    <w:p w14:paraId="75515379" w14:textId="77777777" w:rsidR="00992BDA" w:rsidRPr="001632CF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BFC353A" w14:textId="77777777" w:rsidR="00992BDA" w:rsidRPr="001632CF" w:rsidRDefault="00992BDA" w:rsidP="00992BDA">
      <w:pPr>
        <w:adjustRightInd w:val="0"/>
        <w:ind w:left="3969"/>
        <w:rPr>
          <w:rFonts w:ascii="Tahoma" w:hAnsi="Tahoma" w:cs="Tahoma"/>
        </w:rPr>
      </w:pPr>
      <w:r w:rsidRPr="001632CF">
        <w:rPr>
          <w:rFonts w:ascii="Tahoma" w:hAnsi="Tahoma" w:cs="Tahoma"/>
        </w:rPr>
        <w:t>..........................................................................................</w:t>
      </w:r>
    </w:p>
    <w:p w14:paraId="2592DE0B" w14:textId="77777777" w:rsidR="00992BDA" w:rsidRPr="001632CF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1632CF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0E5D1C06" w14:textId="77777777" w:rsidR="003B34CF" w:rsidRPr="001632CF" w:rsidRDefault="003B34CF" w:rsidP="008778CA">
      <w:pPr>
        <w:adjustRightInd w:val="0"/>
        <w:rPr>
          <w:rFonts w:ascii="Tahoma" w:hAnsi="Tahoma" w:cs="Tahoma"/>
          <w:b/>
          <w:bCs/>
        </w:rPr>
      </w:pPr>
    </w:p>
    <w:p w14:paraId="2508C55C" w14:textId="77777777" w:rsidR="00056881" w:rsidRPr="001632CF" w:rsidRDefault="0005688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C881038" w14:textId="5EEC7FAB" w:rsidR="00056881" w:rsidRDefault="0005688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1EAAC3F" w14:textId="12DECC20" w:rsidR="009E24BF" w:rsidRDefault="009E24BF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84995EF" w14:textId="0A09AF0B" w:rsidR="009E24BF" w:rsidRDefault="009E24BF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08CFBD5" w14:textId="2BA5F51E" w:rsidR="009E24BF" w:rsidRDefault="009E24BF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8B95877" w14:textId="19839B89" w:rsidR="009E24BF" w:rsidRDefault="009E24BF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8F28320" w14:textId="3A9D50D8" w:rsidR="009E24BF" w:rsidRDefault="009E24BF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0334FBA" w14:textId="0B866392" w:rsidR="009E24BF" w:rsidRDefault="009E24BF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DA69914" w14:textId="3B4B6138" w:rsidR="009E24BF" w:rsidRDefault="009E24BF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5DD69B9" w14:textId="77777777" w:rsidR="009E24BF" w:rsidRDefault="009E24BF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D888082" w14:textId="066D371C" w:rsidR="00B95145" w:rsidRDefault="00B95145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6E7D3B0" w14:textId="77777777" w:rsidR="00EB2EA8" w:rsidRDefault="00EB2EA8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9C816F5" w14:textId="1C259F8E" w:rsidR="00B95145" w:rsidRDefault="00B95145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4456A17" w14:textId="77777777" w:rsidR="00B95145" w:rsidRPr="001360B5" w:rsidRDefault="00B95145" w:rsidP="00B95145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1360B5">
        <w:rPr>
          <w:rFonts w:ascii="Tahoma" w:hAnsi="Tahoma" w:cs="Tahoma"/>
          <w:b/>
          <w:bCs/>
        </w:rPr>
        <w:t>Załącznik Nr 7 do SIWZ – wykaz osób</w:t>
      </w:r>
    </w:p>
    <w:p w14:paraId="04927055" w14:textId="77777777" w:rsidR="00B95145" w:rsidRPr="001360B5" w:rsidRDefault="00B95145" w:rsidP="00B95145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0EC1B44" w14:textId="77777777" w:rsidR="00B95145" w:rsidRPr="001360B5" w:rsidRDefault="00B95145" w:rsidP="00B95145">
      <w:pPr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  .........................................................................</w:t>
      </w:r>
    </w:p>
    <w:p w14:paraId="7CDE9D85" w14:textId="77777777" w:rsidR="00B95145" w:rsidRPr="001360B5" w:rsidRDefault="00B95145" w:rsidP="00B95145">
      <w:pPr>
        <w:rPr>
          <w:rFonts w:ascii="Tahoma" w:hAnsi="Tahoma" w:cs="Tahoma"/>
          <w:sz w:val="16"/>
        </w:rPr>
      </w:pPr>
      <w:r w:rsidRPr="001360B5">
        <w:rPr>
          <w:rFonts w:ascii="Tahoma" w:hAnsi="Tahoma" w:cs="Tahoma"/>
        </w:rPr>
        <w:t xml:space="preserve">                 </w:t>
      </w:r>
      <w:r w:rsidRPr="001360B5">
        <w:rPr>
          <w:rFonts w:ascii="Tahoma" w:hAnsi="Tahoma" w:cs="Tahoma"/>
          <w:sz w:val="16"/>
        </w:rPr>
        <w:t>Nazwa i adres Wykonawcy/</w:t>
      </w:r>
      <w:proofErr w:type="spellStart"/>
      <w:r w:rsidRPr="001360B5">
        <w:rPr>
          <w:rFonts w:ascii="Tahoma" w:hAnsi="Tahoma" w:cs="Tahoma"/>
          <w:sz w:val="16"/>
        </w:rPr>
        <w:t>ców</w:t>
      </w:r>
      <w:proofErr w:type="spellEnd"/>
      <w:r w:rsidRPr="001360B5">
        <w:rPr>
          <w:rFonts w:ascii="Tahoma" w:hAnsi="Tahoma" w:cs="Tahoma"/>
          <w:sz w:val="16"/>
        </w:rPr>
        <w:t xml:space="preserve">         </w:t>
      </w:r>
    </w:p>
    <w:p w14:paraId="034E02C3" w14:textId="77777777" w:rsidR="00B95145" w:rsidRPr="001360B5" w:rsidRDefault="00B95145" w:rsidP="00B95145">
      <w:pPr>
        <w:rPr>
          <w:rFonts w:ascii="Tahoma" w:hAnsi="Tahoma" w:cs="Tahoma"/>
          <w:sz w:val="16"/>
        </w:rPr>
      </w:pPr>
      <w:r w:rsidRPr="001360B5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62CCB334" w14:textId="77777777" w:rsidR="00B95145" w:rsidRPr="001360B5" w:rsidRDefault="00B95145" w:rsidP="00B95145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203ACDB" w14:textId="77777777" w:rsidR="00B95145" w:rsidRPr="001360B5" w:rsidRDefault="00B95145" w:rsidP="00B95145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60B5">
        <w:rPr>
          <w:rFonts w:ascii="Tahoma" w:hAnsi="Tahoma" w:cs="Tahoma"/>
          <w:b/>
          <w:bCs/>
          <w:sz w:val="24"/>
          <w:szCs w:val="24"/>
        </w:rPr>
        <w:t>WYKAZ OSÓB</w:t>
      </w:r>
    </w:p>
    <w:p w14:paraId="420B2BAB" w14:textId="77777777" w:rsidR="00B95145" w:rsidRPr="001360B5" w:rsidRDefault="00B95145" w:rsidP="00B95145">
      <w:pPr>
        <w:pStyle w:val="Nagwek5"/>
        <w:spacing w:line="240" w:lineRule="auto"/>
        <w:rPr>
          <w:rFonts w:ascii="Tahoma" w:hAnsi="Tahoma" w:cs="Tahoma"/>
        </w:rPr>
      </w:pPr>
      <w:r w:rsidRPr="001360B5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38B77CF" w14:textId="77777777" w:rsidR="00EB2EA8" w:rsidRPr="00EB2EA8" w:rsidRDefault="00EB2EA8" w:rsidP="00EB2EA8">
      <w:pPr>
        <w:jc w:val="center"/>
        <w:rPr>
          <w:rFonts w:ascii="Tahoma" w:hAnsi="Tahoma" w:cs="Tahoma"/>
          <w:b/>
          <w:bCs/>
        </w:rPr>
      </w:pPr>
      <w:r w:rsidRPr="00EB2EA8">
        <w:rPr>
          <w:rFonts w:ascii="Tahoma" w:hAnsi="Tahoma" w:cs="Tahoma"/>
          <w:b/>
        </w:rPr>
        <w:t>Przebudowa stadionu Polonii przy ul. Sudeckiej w Nysie</w:t>
      </w:r>
    </w:p>
    <w:p w14:paraId="38801791" w14:textId="77777777" w:rsidR="00EB2EA8" w:rsidRPr="000C7D6D" w:rsidRDefault="00EB2EA8" w:rsidP="00EB2EA8">
      <w:pPr>
        <w:rPr>
          <w:rFonts w:ascii="Tahoma" w:hAnsi="Tahoma" w:cs="Tahoma"/>
          <w:i/>
          <w:sz w:val="16"/>
          <w:szCs w:val="16"/>
        </w:rPr>
      </w:pPr>
    </w:p>
    <w:p w14:paraId="5D745DBA" w14:textId="77777777" w:rsidR="00B95145" w:rsidRPr="001360B5" w:rsidRDefault="00B95145" w:rsidP="00B9514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43C8C26" w14:textId="77777777" w:rsidR="00B95145" w:rsidRPr="001360B5" w:rsidRDefault="00B95145" w:rsidP="00B95145">
      <w:pPr>
        <w:adjustRightInd w:val="0"/>
        <w:jc w:val="both"/>
        <w:rPr>
          <w:rFonts w:ascii="Tahoma" w:hAnsi="Tahoma" w:cs="Tahoma"/>
          <w:b/>
          <w:bCs/>
        </w:rPr>
      </w:pPr>
      <w:r w:rsidRPr="001360B5">
        <w:rPr>
          <w:rFonts w:ascii="Tahoma" w:hAnsi="Tahoma" w:cs="Tahoma"/>
        </w:rPr>
        <w:t xml:space="preserve">przedkładam/y </w:t>
      </w:r>
      <w:r w:rsidRPr="001360B5">
        <w:rPr>
          <w:rFonts w:ascii="Tahoma" w:hAnsi="Tahoma" w:cs="Tahoma"/>
          <w:b/>
          <w:bCs/>
        </w:rPr>
        <w:t>wykaz osób,</w:t>
      </w:r>
      <w:r w:rsidRPr="001360B5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1D97701" w14:textId="77777777" w:rsidR="00B95145" w:rsidRPr="001360B5" w:rsidRDefault="00B95145" w:rsidP="00B95145">
      <w:pPr>
        <w:adjustRightInd w:val="0"/>
        <w:jc w:val="both"/>
        <w:rPr>
          <w:rFonts w:ascii="Tahoma" w:hAnsi="Tahoma" w:cs="Tahoma"/>
          <w:b/>
          <w:bCs/>
        </w:rPr>
      </w:pPr>
    </w:p>
    <w:p w14:paraId="7EB73C19" w14:textId="77777777" w:rsidR="00B95145" w:rsidRPr="001360B5" w:rsidRDefault="00B95145" w:rsidP="00B95145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B95145" w:rsidRPr="001360B5" w14:paraId="6129A71D" w14:textId="77777777" w:rsidTr="0079353A">
        <w:tc>
          <w:tcPr>
            <w:tcW w:w="0" w:type="auto"/>
          </w:tcPr>
          <w:p w14:paraId="56898A02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14:paraId="75806389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14:paraId="597785CA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360B5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</w:p>
          <w:p w14:paraId="59547C82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360B5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14:paraId="1939772C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Rozdział </w:t>
            </w:r>
            <w:r w:rsidRPr="001360B5">
              <w:rPr>
                <w:sz w:val="16"/>
                <w:szCs w:val="16"/>
              </w:rPr>
              <w:t xml:space="preserve">I ust. 5  pkt 1 </w:t>
            </w:r>
            <w:proofErr w:type="spellStart"/>
            <w:r w:rsidRPr="001360B5">
              <w:rPr>
                <w:sz w:val="16"/>
                <w:szCs w:val="16"/>
              </w:rPr>
              <w:t>ppkt</w:t>
            </w:r>
            <w:proofErr w:type="spellEnd"/>
            <w:r w:rsidRPr="001360B5">
              <w:rPr>
                <w:sz w:val="16"/>
                <w:szCs w:val="16"/>
              </w:rPr>
              <w:t xml:space="preserve"> 2 lit. c) </w:t>
            </w:r>
            <w:proofErr w:type="spellStart"/>
            <w:r w:rsidRPr="001360B5">
              <w:rPr>
                <w:sz w:val="16"/>
                <w:szCs w:val="16"/>
              </w:rPr>
              <w:t>tiret</w:t>
            </w:r>
            <w:proofErr w:type="spellEnd"/>
            <w:r w:rsidRPr="001360B5">
              <w:rPr>
                <w:sz w:val="16"/>
                <w:szCs w:val="16"/>
              </w:rPr>
              <w:t xml:space="preserve"> drugie</w:t>
            </w:r>
          </w:p>
        </w:tc>
        <w:tc>
          <w:tcPr>
            <w:tcW w:w="1561" w:type="dxa"/>
          </w:tcPr>
          <w:p w14:paraId="4C9D94B2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45E55F7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4214D4C0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3432926E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14:paraId="13286725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009C079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5145" w:rsidRPr="001360B5" w14:paraId="0018F48B" w14:textId="77777777" w:rsidTr="0079353A">
        <w:tc>
          <w:tcPr>
            <w:tcW w:w="0" w:type="auto"/>
          </w:tcPr>
          <w:p w14:paraId="15FCF67A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14:paraId="2488723A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14:paraId="2192CEA0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360B5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14:paraId="180D8268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14:paraId="59507EAF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B95145" w:rsidRPr="001360B5" w14:paraId="10955C6D" w14:textId="77777777" w:rsidTr="0079353A">
        <w:tc>
          <w:tcPr>
            <w:tcW w:w="0" w:type="auto"/>
          </w:tcPr>
          <w:p w14:paraId="586A1A5D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9823F85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14:paraId="14CBC1B6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14:paraId="67D32846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14:paraId="2ABCF85F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14:paraId="2E91206A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5145" w:rsidRPr="001360B5" w14:paraId="063FE4A2" w14:textId="77777777" w:rsidTr="0079353A">
        <w:tc>
          <w:tcPr>
            <w:tcW w:w="0" w:type="auto"/>
          </w:tcPr>
          <w:p w14:paraId="4D0773E0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F52DA5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14:paraId="25E4E18B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14:paraId="58AD59BA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14:paraId="0D58124F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14:paraId="06C31D18" w14:textId="77777777" w:rsidR="00B95145" w:rsidRPr="001360B5" w:rsidRDefault="00B95145" w:rsidP="0079353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DD41A9" w14:textId="77777777" w:rsidR="00B95145" w:rsidRPr="001360B5" w:rsidRDefault="00B95145" w:rsidP="00B95145">
      <w:pPr>
        <w:adjustRightInd w:val="0"/>
        <w:ind w:left="1418"/>
        <w:jc w:val="both"/>
        <w:rPr>
          <w:rFonts w:ascii="Tahoma" w:hAnsi="Tahoma" w:cs="Tahoma"/>
        </w:rPr>
      </w:pPr>
    </w:p>
    <w:p w14:paraId="3F2CB4A8" w14:textId="77777777" w:rsidR="00B95145" w:rsidRPr="001360B5" w:rsidRDefault="00B95145" w:rsidP="00B95145">
      <w:pPr>
        <w:adjustRightInd w:val="0"/>
        <w:rPr>
          <w:rFonts w:ascii="Tahoma" w:hAnsi="Tahoma" w:cs="Tahoma"/>
          <w:bCs/>
        </w:rPr>
      </w:pPr>
      <w:r w:rsidRPr="001360B5">
        <w:rPr>
          <w:rFonts w:ascii="Tahoma" w:hAnsi="Tahoma" w:cs="Tahoma"/>
          <w:bCs/>
        </w:rPr>
        <w:t>Oświadczam/my*, że:</w:t>
      </w:r>
    </w:p>
    <w:p w14:paraId="311B56B7" w14:textId="77777777" w:rsidR="00B95145" w:rsidRPr="001360B5" w:rsidRDefault="00B95145" w:rsidP="00B95145">
      <w:pPr>
        <w:adjustRightInd w:val="0"/>
        <w:rPr>
          <w:rFonts w:ascii="Tahoma" w:hAnsi="Tahoma" w:cs="Tahoma"/>
          <w:bCs/>
        </w:rPr>
      </w:pPr>
      <w:r w:rsidRPr="001360B5">
        <w:rPr>
          <w:rFonts w:ascii="Tahoma" w:hAnsi="Tahoma" w:cs="Tahoma"/>
          <w:bCs/>
        </w:rPr>
        <w:t>a)</w:t>
      </w:r>
      <w:r w:rsidRPr="001360B5">
        <w:rPr>
          <w:rFonts w:ascii="Tahoma" w:hAnsi="Tahoma" w:cs="Tahoma"/>
          <w:bCs/>
        </w:rPr>
        <w:tab/>
        <w:t>dysponujemy osobami wskazanymi w poz. ………. wykazu,</w:t>
      </w:r>
    </w:p>
    <w:p w14:paraId="00DA817A" w14:textId="77777777" w:rsidR="00B95145" w:rsidRPr="001360B5" w:rsidRDefault="00B95145" w:rsidP="00B95145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1360B5">
        <w:rPr>
          <w:rFonts w:ascii="Tahoma" w:hAnsi="Tahoma" w:cs="Tahoma"/>
          <w:bCs/>
        </w:rPr>
        <w:t>b)</w:t>
      </w:r>
      <w:r w:rsidRPr="001360B5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59A5D460" w14:textId="77777777" w:rsidR="00B95145" w:rsidRPr="001360B5" w:rsidRDefault="00B95145" w:rsidP="00B95145">
      <w:pPr>
        <w:adjustRightInd w:val="0"/>
        <w:ind w:left="720" w:hanging="720"/>
        <w:rPr>
          <w:rFonts w:ascii="Tahoma" w:hAnsi="Tahoma" w:cs="Tahoma"/>
        </w:rPr>
      </w:pPr>
      <w:r w:rsidRPr="001360B5">
        <w:rPr>
          <w:rFonts w:ascii="Tahoma" w:hAnsi="Tahoma" w:cs="Tahoma"/>
          <w:bCs/>
        </w:rPr>
        <w:t>c)</w:t>
      </w:r>
      <w:r w:rsidRPr="001360B5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49D1436A" w14:textId="77777777" w:rsidR="00B95145" w:rsidRPr="001360B5" w:rsidRDefault="00B95145" w:rsidP="00B95145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C1404F5" w14:textId="77777777" w:rsidR="00B95145" w:rsidRPr="001360B5" w:rsidRDefault="00B95145" w:rsidP="00B95145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70F27D6" w14:textId="77777777" w:rsidR="00B95145" w:rsidRPr="001360B5" w:rsidRDefault="00B95145" w:rsidP="00B95145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1360B5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B7807E6" w14:textId="77777777" w:rsidR="00B95145" w:rsidRPr="001360B5" w:rsidRDefault="00B95145" w:rsidP="00B95145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16D3BD27" w14:textId="77777777" w:rsidR="00B95145" w:rsidRPr="001360B5" w:rsidRDefault="00B95145" w:rsidP="00B95145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40C364B" w14:textId="77777777" w:rsidR="00B95145" w:rsidRPr="001360B5" w:rsidRDefault="00B95145" w:rsidP="00B95145">
      <w:pPr>
        <w:adjustRightInd w:val="0"/>
        <w:ind w:left="3969"/>
        <w:rPr>
          <w:rFonts w:ascii="Tahoma" w:hAnsi="Tahoma" w:cs="Tahoma"/>
        </w:rPr>
      </w:pPr>
      <w:r w:rsidRPr="001360B5">
        <w:rPr>
          <w:rFonts w:ascii="Tahoma" w:hAnsi="Tahoma" w:cs="Tahoma"/>
        </w:rPr>
        <w:t>..........................................................................................</w:t>
      </w:r>
    </w:p>
    <w:p w14:paraId="738BACC4" w14:textId="77777777" w:rsidR="00B95145" w:rsidRPr="001360B5" w:rsidRDefault="00B95145" w:rsidP="00B95145">
      <w:pPr>
        <w:ind w:left="3969"/>
        <w:rPr>
          <w:rFonts w:ascii="Tahoma" w:hAnsi="Tahoma" w:cs="Tahoma"/>
          <w:sz w:val="16"/>
          <w:szCs w:val="16"/>
        </w:rPr>
      </w:pPr>
      <w:r w:rsidRPr="001360B5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1360B5">
        <w:rPr>
          <w:rFonts w:ascii="Tahoma" w:hAnsi="Tahoma" w:cs="Tahoma"/>
          <w:sz w:val="16"/>
          <w:szCs w:val="16"/>
        </w:rPr>
        <w:t>nych</w:t>
      </w:r>
      <w:proofErr w:type="spellEnd"/>
      <w:r w:rsidRPr="001360B5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06FCD05" w14:textId="77777777" w:rsidR="00B95145" w:rsidRPr="001360B5" w:rsidRDefault="00B95145" w:rsidP="00B95145">
      <w:pPr>
        <w:rPr>
          <w:rFonts w:ascii="Tahoma" w:hAnsi="Tahoma" w:cs="Tahoma"/>
          <w:sz w:val="16"/>
          <w:szCs w:val="16"/>
        </w:rPr>
      </w:pPr>
    </w:p>
    <w:p w14:paraId="6C190F5B" w14:textId="77777777" w:rsidR="00B95145" w:rsidRPr="001360B5" w:rsidRDefault="00B95145" w:rsidP="00B95145">
      <w:pPr>
        <w:adjustRightInd w:val="0"/>
        <w:jc w:val="right"/>
        <w:rPr>
          <w:rFonts w:ascii="Tahoma" w:hAnsi="Tahoma" w:cs="Tahoma"/>
          <w:b/>
          <w:bCs/>
        </w:rPr>
      </w:pPr>
    </w:p>
    <w:p w14:paraId="186F0E65" w14:textId="77777777" w:rsidR="00B95145" w:rsidRPr="001360B5" w:rsidRDefault="00B95145" w:rsidP="00B95145">
      <w:pPr>
        <w:adjustRightInd w:val="0"/>
        <w:jc w:val="right"/>
        <w:rPr>
          <w:rFonts w:ascii="Tahoma" w:hAnsi="Tahoma" w:cs="Tahoma"/>
          <w:b/>
          <w:bCs/>
        </w:rPr>
      </w:pPr>
    </w:p>
    <w:p w14:paraId="6A66C94C" w14:textId="77777777" w:rsidR="00B95145" w:rsidRPr="001632CF" w:rsidRDefault="00B95145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AE31E37" w14:textId="77777777" w:rsidR="00056881" w:rsidRPr="001632CF" w:rsidRDefault="0005688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60B1712" w14:textId="77777777" w:rsidR="00056881" w:rsidRPr="001632CF" w:rsidRDefault="0005688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280E762" w14:textId="77777777" w:rsidR="00056881" w:rsidRPr="001632CF" w:rsidRDefault="0005688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63945E8" w14:textId="77777777" w:rsidR="00056881" w:rsidRPr="001632CF" w:rsidRDefault="0005688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E3BD50A" w14:textId="77777777" w:rsidR="00056881" w:rsidRPr="001632CF" w:rsidRDefault="0005688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8688892" w14:textId="77777777" w:rsidR="00056881" w:rsidRPr="001632CF" w:rsidRDefault="0005688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D4C1BC2" w14:textId="0B5A662F" w:rsidR="00056881" w:rsidRDefault="0005688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60EBE2A" w14:textId="77777777" w:rsidR="009E24BF" w:rsidRPr="001632CF" w:rsidRDefault="009E24BF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7227299" w14:textId="6E4B49D2" w:rsidR="00056881" w:rsidRDefault="00056881" w:rsidP="00E60F3F">
      <w:pPr>
        <w:rPr>
          <w:rFonts w:ascii="Tahoma" w:hAnsi="Tahoma" w:cs="Tahoma"/>
          <w:b/>
          <w:bCs/>
        </w:rPr>
      </w:pPr>
    </w:p>
    <w:p w14:paraId="595BFD7D" w14:textId="39189C85" w:rsidR="00D7509C" w:rsidRDefault="00D7509C" w:rsidP="00E60F3F">
      <w:pPr>
        <w:rPr>
          <w:rFonts w:ascii="Tahoma" w:hAnsi="Tahoma" w:cs="Tahoma"/>
          <w:b/>
          <w:bCs/>
        </w:rPr>
      </w:pPr>
    </w:p>
    <w:p w14:paraId="00397AAE" w14:textId="77777777" w:rsidR="00D7509C" w:rsidRDefault="00D7509C" w:rsidP="00E60F3F">
      <w:pPr>
        <w:rPr>
          <w:rFonts w:ascii="Tahoma" w:hAnsi="Tahoma" w:cs="Tahoma"/>
          <w:b/>
          <w:bCs/>
        </w:rPr>
      </w:pPr>
    </w:p>
    <w:p w14:paraId="63F82A8A" w14:textId="77777777" w:rsidR="00E60F3F" w:rsidRPr="001632CF" w:rsidRDefault="00E60F3F" w:rsidP="00E60F3F">
      <w:pPr>
        <w:rPr>
          <w:rFonts w:ascii="Tahoma" w:hAnsi="Tahoma" w:cs="Tahoma"/>
          <w:sz w:val="16"/>
          <w:szCs w:val="16"/>
        </w:rPr>
      </w:pPr>
    </w:p>
    <w:p w14:paraId="1ABC91D1" w14:textId="77777777" w:rsidR="002872A9" w:rsidRPr="001632CF" w:rsidRDefault="002872A9" w:rsidP="00186000">
      <w:pPr>
        <w:adjustRightInd w:val="0"/>
        <w:rPr>
          <w:rFonts w:ascii="Tahoma" w:hAnsi="Tahoma" w:cs="Tahoma"/>
          <w:b/>
          <w:bCs/>
        </w:rPr>
      </w:pPr>
    </w:p>
    <w:p w14:paraId="4F32B58C" w14:textId="75F0EA65" w:rsidR="00992BDA" w:rsidRPr="001632CF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1632CF">
        <w:rPr>
          <w:rFonts w:ascii="Tahoma" w:hAnsi="Tahoma" w:cs="Tahoma"/>
          <w:b/>
          <w:bCs/>
        </w:rPr>
        <w:t xml:space="preserve">Załącznik Nr </w:t>
      </w:r>
      <w:r w:rsidR="00B95145">
        <w:rPr>
          <w:rFonts w:ascii="Tahoma" w:hAnsi="Tahoma" w:cs="Tahoma"/>
          <w:b/>
          <w:bCs/>
        </w:rPr>
        <w:t>8</w:t>
      </w:r>
      <w:r w:rsidRPr="001632CF">
        <w:rPr>
          <w:rFonts w:ascii="Tahoma" w:hAnsi="Tahoma" w:cs="Tahoma"/>
          <w:b/>
          <w:bCs/>
        </w:rPr>
        <w:t xml:space="preserve"> do SIWZ – oświadczenie o przynależności </w:t>
      </w:r>
    </w:p>
    <w:p w14:paraId="676BA5A8" w14:textId="77777777" w:rsidR="00992BDA" w:rsidRPr="001632CF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7BF0A28" w14:textId="77777777" w:rsidR="00992BDA" w:rsidRPr="001632CF" w:rsidRDefault="00992BDA" w:rsidP="00992BDA">
      <w:pPr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  .........................................................................</w:t>
      </w:r>
    </w:p>
    <w:p w14:paraId="66F55820" w14:textId="77777777" w:rsidR="00992BDA" w:rsidRPr="001632CF" w:rsidRDefault="00992BDA" w:rsidP="00992BDA">
      <w:pPr>
        <w:rPr>
          <w:rFonts w:ascii="Tahoma" w:hAnsi="Tahoma" w:cs="Tahoma"/>
          <w:sz w:val="16"/>
        </w:rPr>
      </w:pPr>
      <w:r w:rsidRPr="001632CF">
        <w:rPr>
          <w:rFonts w:ascii="Tahoma" w:hAnsi="Tahoma" w:cs="Tahoma"/>
        </w:rPr>
        <w:t xml:space="preserve">                 </w:t>
      </w:r>
      <w:r w:rsidRPr="001632CF">
        <w:rPr>
          <w:rFonts w:ascii="Tahoma" w:hAnsi="Tahoma" w:cs="Tahoma"/>
          <w:sz w:val="16"/>
        </w:rPr>
        <w:t xml:space="preserve">Nazwa i adres Wykonawcy         </w:t>
      </w:r>
    </w:p>
    <w:p w14:paraId="6D42BB48" w14:textId="77777777" w:rsidR="00992BDA" w:rsidRPr="001632CF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17BC6F" w14:textId="77777777" w:rsidR="00992BDA" w:rsidRPr="001632CF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1632CF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1632CF"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0DA4AACB" w14:textId="77777777" w:rsidR="00992BDA" w:rsidRPr="001632CF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14:paraId="0138F7A1" w14:textId="77777777" w:rsidR="00992BDA" w:rsidRPr="001632CF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1632CF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018092B7" w14:textId="77777777" w:rsidR="00992BDA" w:rsidRPr="001632CF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 w:rsidRPr="001632CF">
        <w:rPr>
          <w:rFonts w:ascii="Tahoma" w:hAnsi="Tahoma" w:cs="Tahoma"/>
          <w:sz w:val="24"/>
          <w:szCs w:val="24"/>
        </w:rPr>
        <w:t>realizację zadania pod nazwą:</w:t>
      </w:r>
    </w:p>
    <w:p w14:paraId="3C8924F0" w14:textId="77777777" w:rsidR="00056881" w:rsidRPr="001632CF" w:rsidRDefault="00056881" w:rsidP="00992BDA">
      <w:pPr>
        <w:jc w:val="center"/>
        <w:rPr>
          <w:rFonts w:ascii="Tahoma" w:hAnsi="Tahoma" w:cs="Tahoma"/>
          <w:sz w:val="24"/>
          <w:szCs w:val="24"/>
        </w:rPr>
      </w:pPr>
    </w:p>
    <w:p w14:paraId="2514E793" w14:textId="77777777" w:rsidR="00EB2EA8" w:rsidRPr="00EB2EA8" w:rsidRDefault="00EB2EA8" w:rsidP="00EB2EA8">
      <w:pPr>
        <w:jc w:val="center"/>
        <w:rPr>
          <w:rFonts w:ascii="Tahoma" w:hAnsi="Tahoma" w:cs="Tahoma"/>
          <w:b/>
          <w:bCs/>
        </w:rPr>
      </w:pPr>
      <w:r w:rsidRPr="00EB2EA8">
        <w:rPr>
          <w:rFonts w:ascii="Tahoma" w:hAnsi="Tahoma" w:cs="Tahoma"/>
          <w:b/>
        </w:rPr>
        <w:t>Przebudowa stadionu Polonii przy ul. Sudeckiej w Nysie</w:t>
      </w:r>
    </w:p>
    <w:p w14:paraId="2E04BA56" w14:textId="77777777" w:rsidR="00EB2EA8" w:rsidRPr="000C7D6D" w:rsidRDefault="00EB2EA8" w:rsidP="00EB2EA8">
      <w:pPr>
        <w:rPr>
          <w:rFonts w:ascii="Tahoma" w:hAnsi="Tahoma" w:cs="Tahoma"/>
          <w:i/>
          <w:sz w:val="16"/>
          <w:szCs w:val="16"/>
        </w:rPr>
      </w:pPr>
    </w:p>
    <w:p w14:paraId="5D96CDBF" w14:textId="77777777" w:rsidR="00BF5A55" w:rsidRPr="001632CF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D5FEDBA" w14:textId="77777777" w:rsidR="00992BDA" w:rsidRPr="001632CF" w:rsidRDefault="00992BDA" w:rsidP="00992BDA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>oświadczam, że na dzień składania ofert jako wykonawca:</w:t>
      </w:r>
    </w:p>
    <w:p w14:paraId="642FF480" w14:textId="77777777" w:rsidR="00992BDA" w:rsidRPr="001632CF" w:rsidRDefault="00992BDA" w:rsidP="00992BDA">
      <w:pPr>
        <w:adjustRightInd w:val="0"/>
        <w:rPr>
          <w:rFonts w:ascii="Tahoma" w:hAnsi="Tahoma" w:cs="Tahoma"/>
        </w:rPr>
      </w:pPr>
    </w:p>
    <w:p w14:paraId="1EC3BD20" w14:textId="77777777" w:rsidR="00992BDA" w:rsidRPr="001632CF" w:rsidRDefault="00992BDA" w:rsidP="00992BDA">
      <w:pPr>
        <w:adjustRightInd w:val="0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</w:t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  <w:b/>
          <w:bCs/>
        </w:rPr>
        <w:t xml:space="preserve">nie należę* </w:t>
      </w:r>
      <w:r w:rsidRPr="001632CF">
        <w:rPr>
          <w:rFonts w:ascii="Tahoma" w:hAnsi="Tahoma" w:cs="Tahoma"/>
        </w:rPr>
        <w:t xml:space="preserve">do grupy kapitałowej**, w rozumieniu ustawy z dnia 16 lutego 2007r. o ochronie </w:t>
      </w:r>
      <w:r w:rsidRPr="001632CF">
        <w:rPr>
          <w:rFonts w:ascii="Tahoma" w:hAnsi="Tahoma" w:cs="Tahoma"/>
        </w:rPr>
        <w:tab/>
        <w:t>konkurencji i konsumentów (Dz. U. Nr 50 poz. 331 z pózn. zm.)</w:t>
      </w:r>
    </w:p>
    <w:p w14:paraId="563B3A4F" w14:textId="77777777" w:rsidR="00992BDA" w:rsidRPr="001632C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</w:t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  <w:b/>
          <w:bCs/>
        </w:rPr>
        <w:t xml:space="preserve">należę*  </w:t>
      </w:r>
      <w:r w:rsidRPr="001632CF"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3938BFB1" w14:textId="77777777" w:rsidR="00992BDA" w:rsidRPr="001632CF" w:rsidRDefault="00992BDA" w:rsidP="00992BDA">
      <w:pPr>
        <w:adjustRightInd w:val="0"/>
        <w:jc w:val="both"/>
        <w:rPr>
          <w:rFonts w:ascii="Tahoma" w:hAnsi="Tahoma" w:cs="Tahoma"/>
        </w:rPr>
      </w:pPr>
    </w:p>
    <w:p w14:paraId="511EBEB8" w14:textId="77777777" w:rsidR="00992BDA" w:rsidRPr="001632CF" w:rsidRDefault="00992BDA" w:rsidP="00992BDA">
      <w:pPr>
        <w:adjustRightInd w:val="0"/>
        <w:jc w:val="both"/>
        <w:rPr>
          <w:rFonts w:ascii="Tahoma" w:hAnsi="Tahoma" w:cs="Tahoma"/>
        </w:rPr>
      </w:pPr>
    </w:p>
    <w:p w14:paraId="23877562" w14:textId="77777777" w:rsidR="00992BDA" w:rsidRPr="001632CF" w:rsidRDefault="00992BDA" w:rsidP="00992BDA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EAEF098" w14:textId="77777777" w:rsidR="00992BDA" w:rsidRPr="001632CF" w:rsidRDefault="00992BDA" w:rsidP="00992BDA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</w:p>
    <w:p w14:paraId="3850AF57" w14:textId="77777777" w:rsidR="00992BDA" w:rsidRPr="001632CF" w:rsidRDefault="00992BDA" w:rsidP="00992BDA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</w:p>
    <w:p w14:paraId="0A637852" w14:textId="77777777" w:rsidR="00992BDA" w:rsidRPr="001632CF" w:rsidRDefault="00992BDA" w:rsidP="00992BDA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250BA1DB" w14:textId="77777777" w:rsidR="00992BDA" w:rsidRPr="001632CF" w:rsidRDefault="00992BDA" w:rsidP="00992BDA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</w:p>
    <w:p w14:paraId="4A4D0DA6" w14:textId="77777777" w:rsidR="00992BDA" w:rsidRPr="001632CF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1632CF">
        <w:rPr>
          <w:rFonts w:ascii="Tahoma" w:hAnsi="Tahoma" w:cs="Tahoma"/>
          <w:i/>
        </w:rPr>
        <w:t xml:space="preserve">( lub lista w załączeniu) </w:t>
      </w:r>
    </w:p>
    <w:p w14:paraId="091170E6" w14:textId="77777777" w:rsidR="00992BDA" w:rsidRPr="001632CF" w:rsidRDefault="00992BDA" w:rsidP="00992BDA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</w:p>
    <w:p w14:paraId="7D24E7FD" w14:textId="77777777" w:rsidR="00992BDA" w:rsidRPr="001632CF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1632CF">
        <w:rPr>
          <w:rFonts w:ascii="Tahoma" w:hAnsi="Tahoma" w:cs="Tahoma"/>
          <w:i/>
          <w:color w:val="auto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BE4DD35" w14:textId="77777777" w:rsidR="00992BDA" w:rsidRPr="001632CF" w:rsidRDefault="00992BDA" w:rsidP="00992BD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606FD50" w14:textId="77777777" w:rsidR="00992BDA" w:rsidRPr="001632CF" w:rsidRDefault="00992BDA" w:rsidP="00992BD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530D5B5" w14:textId="77777777" w:rsidR="00992BDA" w:rsidRPr="001632CF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14:paraId="2D834CF5" w14:textId="77777777" w:rsidR="00992BDA" w:rsidRPr="001632CF" w:rsidRDefault="00992BDA" w:rsidP="00992BDA">
      <w:pPr>
        <w:rPr>
          <w:rFonts w:ascii="Tahoma" w:hAnsi="Tahoma" w:cs="Tahoma"/>
        </w:rPr>
      </w:pPr>
      <w:r w:rsidRPr="001632CF">
        <w:rPr>
          <w:rFonts w:ascii="Tahoma" w:hAnsi="Tahoma" w:cs="Tahoma"/>
        </w:rPr>
        <w:t>......................................................</w:t>
      </w:r>
    </w:p>
    <w:p w14:paraId="212C226E" w14:textId="77777777" w:rsidR="00992BDA" w:rsidRPr="001632CF" w:rsidRDefault="00992BDA" w:rsidP="00992BDA">
      <w:pPr>
        <w:rPr>
          <w:rFonts w:ascii="Tahoma" w:hAnsi="Tahoma" w:cs="Tahoma"/>
          <w:sz w:val="16"/>
        </w:rPr>
      </w:pPr>
      <w:r w:rsidRPr="001632CF">
        <w:rPr>
          <w:rFonts w:ascii="Tahoma" w:hAnsi="Tahoma" w:cs="Tahoma"/>
          <w:sz w:val="16"/>
        </w:rPr>
        <w:t>(miejscowość i data )</w:t>
      </w:r>
    </w:p>
    <w:p w14:paraId="35319E1E" w14:textId="77777777" w:rsidR="00992BDA" w:rsidRPr="001632CF" w:rsidRDefault="00992BDA" w:rsidP="00992BDA">
      <w:pPr>
        <w:adjustRightInd w:val="0"/>
        <w:ind w:left="4820"/>
        <w:rPr>
          <w:rFonts w:ascii="Tahoma" w:hAnsi="Tahoma" w:cs="Tahoma"/>
        </w:rPr>
      </w:pPr>
    </w:p>
    <w:p w14:paraId="4B8BBBAA" w14:textId="77777777" w:rsidR="00992BDA" w:rsidRPr="001632CF" w:rsidRDefault="00992BDA" w:rsidP="00992BDA">
      <w:pPr>
        <w:adjustRightInd w:val="0"/>
        <w:ind w:left="3969"/>
        <w:rPr>
          <w:rFonts w:ascii="Tahoma" w:hAnsi="Tahoma" w:cs="Tahoma"/>
        </w:rPr>
      </w:pPr>
      <w:r w:rsidRPr="001632CF">
        <w:rPr>
          <w:rFonts w:ascii="Tahoma" w:hAnsi="Tahoma" w:cs="Tahoma"/>
        </w:rPr>
        <w:t>..........................................................................................</w:t>
      </w:r>
    </w:p>
    <w:p w14:paraId="4AAB4FA2" w14:textId="77777777" w:rsidR="00992BDA" w:rsidRPr="001632CF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1632CF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291AE2C1" w14:textId="77777777" w:rsidR="00992BDA" w:rsidRPr="001632CF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14:paraId="0779C4FB" w14:textId="77777777" w:rsidR="00C24DFC" w:rsidRPr="001632CF" w:rsidRDefault="00C24DFC" w:rsidP="00C24DFC">
      <w:pPr>
        <w:rPr>
          <w:rFonts w:ascii="Tahoma" w:hAnsi="Tahoma" w:cs="Tahoma"/>
          <w:b/>
        </w:rPr>
      </w:pPr>
      <w:r w:rsidRPr="001632CF">
        <w:rPr>
          <w:rFonts w:ascii="Tahoma" w:hAnsi="Tahoma" w:cs="Tahoma"/>
          <w:b/>
        </w:rPr>
        <w:t xml:space="preserve">Uwaga </w:t>
      </w:r>
    </w:p>
    <w:p w14:paraId="658693DE" w14:textId="77777777" w:rsidR="00C24DFC" w:rsidRPr="001632CF" w:rsidRDefault="00C24DFC" w:rsidP="00C24DFC">
      <w:pPr>
        <w:rPr>
          <w:rFonts w:ascii="Tahoma" w:hAnsi="Tahoma" w:cs="Tahoma"/>
          <w:b/>
        </w:rPr>
      </w:pPr>
      <w:r w:rsidRPr="001632CF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76E39ECF" w14:textId="77777777" w:rsidR="00992BDA" w:rsidRPr="001632CF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14:paraId="1550725F" w14:textId="77777777" w:rsidR="00992BDA" w:rsidRPr="001632CF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1632CF">
        <w:rPr>
          <w:rFonts w:ascii="Tahoma" w:hAnsi="Tahoma" w:cs="Tahoma"/>
          <w:b/>
          <w:i/>
          <w:iCs/>
          <w:sz w:val="18"/>
          <w:szCs w:val="18"/>
        </w:rPr>
        <w:t>*</w:t>
      </w:r>
      <w:r w:rsidRPr="001632CF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A407410" w14:textId="77777777" w:rsidR="00992BDA" w:rsidRPr="001632CF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1632CF">
        <w:rPr>
          <w:rFonts w:ascii="Tahoma" w:hAnsi="Tahoma" w:cs="Tahoma"/>
          <w:b/>
          <w:sz w:val="18"/>
          <w:szCs w:val="18"/>
        </w:rPr>
        <w:t>**</w:t>
      </w:r>
      <w:r w:rsidRPr="001632CF"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1"/>
    </w:p>
    <w:sectPr w:rsidR="00992BDA" w:rsidRPr="001632CF" w:rsidSect="00AB2A09">
      <w:headerReference w:type="default" r:id="rId9"/>
      <w:footerReference w:type="default" r:id="rId10"/>
      <w:pgSz w:w="11906" w:h="16838"/>
      <w:pgMar w:top="142" w:right="709" w:bottom="1135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FC71" w14:textId="77777777" w:rsidR="00CD2308" w:rsidRDefault="00CD2308">
      <w:r>
        <w:separator/>
      </w:r>
    </w:p>
    <w:p w14:paraId="787F4D9E" w14:textId="77777777" w:rsidR="00CD2308" w:rsidRDefault="00CD2308"/>
    <w:p w14:paraId="46D1AD0B" w14:textId="77777777" w:rsidR="00CD2308" w:rsidRDefault="00CD2308"/>
  </w:endnote>
  <w:endnote w:type="continuationSeparator" w:id="0">
    <w:p w14:paraId="13008042" w14:textId="77777777" w:rsidR="00CD2308" w:rsidRDefault="00CD2308">
      <w:r>
        <w:continuationSeparator/>
      </w:r>
    </w:p>
    <w:p w14:paraId="154527F1" w14:textId="77777777" w:rsidR="00CD2308" w:rsidRDefault="00CD2308"/>
    <w:p w14:paraId="1919F25D" w14:textId="77777777" w:rsidR="00CD2308" w:rsidRDefault="00CD2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AF9D" w14:textId="7B8B45D5" w:rsidR="00AA10EE" w:rsidRDefault="00AA10EE" w:rsidP="00553ECA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14:paraId="21A13488" w14:textId="392F1B00" w:rsidR="00AA10EE" w:rsidRPr="00553ECA" w:rsidRDefault="00AA10EE" w:rsidP="00553ECA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  <w:r w:rsidRPr="000C7D6D">
      <w:rPr>
        <w:rFonts w:ascii="Tahoma" w:hAnsi="Tahoma" w:cs="Tahoma"/>
        <w:sz w:val="16"/>
        <w:szCs w:val="16"/>
      </w:rPr>
      <w:t>Specyfikacja istotnych warunków zamówienia nr BZP</w:t>
    </w:r>
    <w:r w:rsidRPr="000C7D6D">
      <w:rPr>
        <w:rFonts w:ascii="Tahoma" w:hAnsi="Tahoma" w:cs="Tahoma"/>
        <w:color w:val="auto"/>
        <w:sz w:val="16"/>
        <w:szCs w:val="16"/>
      </w:rPr>
      <w:t>.271.</w:t>
    </w:r>
    <w:r>
      <w:rPr>
        <w:rFonts w:ascii="Tahoma" w:hAnsi="Tahoma" w:cs="Tahoma"/>
        <w:color w:val="auto"/>
        <w:sz w:val="16"/>
        <w:szCs w:val="16"/>
      </w:rPr>
      <w:t>18</w:t>
    </w:r>
    <w:r w:rsidRPr="000C7D6D">
      <w:rPr>
        <w:rFonts w:ascii="Tahoma" w:hAnsi="Tahoma" w:cs="Tahoma"/>
        <w:color w:val="auto"/>
        <w:sz w:val="16"/>
        <w:szCs w:val="16"/>
      </w:rPr>
      <w:t>.20</w:t>
    </w:r>
    <w:r>
      <w:rPr>
        <w:rFonts w:ascii="Tahoma" w:hAnsi="Tahoma" w:cs="Tahoma"/>
        <w:color w:val="auto"/>
        <w:sz w:val="16"/>
        <w:szCs w:val="16"/>
      </w:rPr>
      <w:t xml:space="preserve">20        </w:t>
    </w:r>
    <w:r w:rsidRPr="00553ECA">
      <w:rPr>
        <w:rFonts w:ascii="Tahoma" w:hAnsi="Tahoma" w:cs="Tahoma"/>
        <w:color w:val="auto"/>
        <w:sz w:val="16"/>
        <w:szCs w:val="16"/>
      </w:rPr>
      <w:t xml:space="preserve">                                                                                              </w:t>
    </w:r>
    <w:r w:rsidRPr="00553ECA">
      <w:rPr>
        <w:rFonts w:ascii="Tahoma" w:hAnsi="Tahoma" w:cs="Tahoma"/>
        <w:sz w:val="16"/>
        <w:szCs w:val="16"/>
      </w:rPr>
      <w:t xml:space="preserve">     </w:t>
    </w:r>
    <w:sdt>
      <w:sdtPr>
        <w:rPr>
          <w:rFonts w:ascii="Tahoma" w:hAnsi="Tahoma" w:cs="Tahoma"/>
          <w:sz w:val="16"/>
          <w:szCs w:val="16"/>
        </w:rPr>
        <w:id w:val="1532383881"/>
        <w:docPartObj>
          <w:docPartGallery w:val="Page Numbers (Bottom of Page)"/>
          <w:docPartUnique/>
        </w:docPartObj>
      </w:sdtPr>
      <w:sdtContent>
        <w:r w:rsidRPr="00553ECA">
          <w:rPr>
            <w:rFonts w:ascii="Tahoma" w:hAnsi="Tahoma" w:cs="Tahoma"/>
            <w:sz w:val="16"/>
            <w:szCs w:val="16"/>
          </w:rPr>
          <w:fldChar w:fldCharType="begin"/>
        </w:r>
        <w:r w:rsidRPr="00553ECA">
          <w:rPr>
            <w:rFonts w:ascii="Tahoma" w:hAnsi="Tahoma" w:cs="Tahoma"/>
            <w:sz w:val="16"/>
            <w:szCs w:val="16"/>
          </w:rPr>
          <w:instrText>PAGE   \* MERGEFORMAT</w:instrText>
        </w:r>
        <w:r w:rsidRPr="00553ECA">
          <w:rPr>
            <w:rFonts w:ascii="Tahoma" w:hAnsi="Tahoma" w:cs="Tahoma"/>
            <w:sz w:val="16"/>
            <w:szCs w:val="16"/>
          </w:rPr>
          <w:fldChar w:fldCharType="separate"/>
        </w:r>
        <w:r w:rsidRPr="00553ECA">
          <w:rPr>
            <w:rFonts w:ascii="Tahoma" w:hAnsi="Tahoma" w:cs="Tahoma"/>
            <w:sz w:val="16"/>
            <w:szCs w:val="16"/>
          </w:rPr>
          <w:t>2</w:t>
        </w:r>
        <w:r w:rsidRPr="00553ECA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14:paraId="3B2BFDFA" w14:textId="77777777" w:rsidR="00AA10EE" w:rsidRPr="00553ECA" w:rsidRDefault="00AA10EE" w:rsidP="00553ECA">
    <w:pPr>
      <w:rPr>
        <w:rFonts w:ascii="Tahoma" w:hAnsi="Tahoma" w:cs="Tahoma"/>
        <w:b/>
        <w:bCs/>
        <w:i/>
        <w:iCs/>
        <w:sz w:val="16"/>
        <w:szCs w:val="16"/>
      </w:rPr>
    </w:pPr>
    <w:r w:rsidRPr="00553ECA">
      <w:rPr>
        <w:rFonts w:ascii="Tahoma" w:hAnsi="Tahoma" w:cs="Tahoma"/>
        <w:b/>
        <w:i/>
        <w:iCs/>
        <w:sz w:val="16"/>
        <w:szCs w:val="16"/>
      </w:rPr>
      <w:t>Przebudowa stadionu Polonii przy ul. Sudeckiej w Nysie</w:t>
    </w:r>
  </w:p>
  <w:p w14:paraId="53D9FC3C" w14:textId="77777777" w:rsidR="00AA10EE" w:rsidRDefault="00AA10EE" w:rsidP="00553ECA">
    <w:pPr>
      <w:pStyle w:val="Tekstpodstawowy"/>
      <w:spacing w:after="0"/>
      <w:jc w:val="right"/>
    </w:pPr>
  </w:p>
  <w:p w14:paraId="20774D0F" w14:textId="5C5B128F" w:rsidR="00AA10EE" w:rsidRPr="000C7D6D" w:rsidRDefault="00AA10EE" w:rsidP="00251304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53BD" w14:textId="77777777" w:rsidR="00CD2308" w:rsidRDefault="00CD2308">
      <w:bookmarkStart w:id="0" w:name="_Hlk510172753"/>
      <w:bookmarkEnd w:id="0"/>
      <w:r>
        <w:separator/>
      </w:r>
    </w:p>
    <w:p w14:paraId="2823493C" w14:textId="77777777" w:rsidR="00CD2308" w:rsidRDefault="00CD2308"/>
    <w:p w14:paraId="6CBD58E3" w14:textId="77777777" w:rsidR="00CD2308" w:rsidRDefault="00CD2308"/>
  </w:footnote>
  <w:footnote w:type="continuationSeparator" w:id="0">
    <w:p w14:paraId="46C2F152" w14:textId="77777777" w:rsidR="00CD2308" w:rsidRDefault="00CD2308">
      <w:r>
        <w:continuationSeparator/>
      </w:r>
    </w:p>
    <w:p w14:paraId="3FB0B8A5" w14:textId="77777777" w:rsidR="00CD2308" w:rsidRDefault="00CD2308"/>
    <w:p w14:paraId="79A87452" w14:textId="77777777" w:rsidR="00CD2308" w:rsidRDefault="00CD2308"/>
  </w:footnote>
  <w:footnote w:id="1">
    <w:p w14:paraId="53138D6D" w14:textId="77777777" w:rsidR="00AA10EE" w:rsidRPr="00D659AF" w:rsidRDefault="00AA10EE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56212" w14:textId="77777777" w:rsidR="00AA10EE" w:rsidRDefault="00AA10EE"/>
    <w:p w14:paraId="25300D5B" w14:textId="77777777" w:rsidR="00AA10EE" w:rsidRDefault="00AA10EE" w:rsidP="00992BDA">
      <w:pPr>
        <w:pStyle w:val="Tekstprzypisudolnego"/>
      </w:pPr>
    </w:p>
  </w:footnote>
  <w:footnote w:id="3">
    <w:p w14:paraId="3F7D141B" w14:textId="77777777" w:rsidR="00AA10EE" w:rsidRDefault="00AA10EE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3C79248E" w14:textId="77777777" w:rsidR="00AA10EE" w:rsidRDefault="00AA10EE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4ADBADA5" w14:textId="5D9A50C2" w:rsidR="00AA10EE" w:rsidRPr="006D2858" w:rsidRDefault="00AA10EE" w:rsidP="006D2858">
      <w:pPr>
        <w:pStyle w:val="Tekstprzypisudolnego"/>
        <w:ind w:left="142" w:hanging="142"/>
        <w:rPr>
          <w:rFonts w:ascii="Tahoma" w:hAnsi="Tahoma" w:cs="Tahoma"/>
          <w:sz w:val="12"/>
          <w:szCs w:val="12"/>
        </w:rPr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</w:t>
      </w:r>
      <w:r>
        <w:rPr>
          <w:rFonts w:ascii="Tahoma" w:hAnsi="Tahoma" w:cs="Tahoma"/>
          <w:sz w:val="12"/>
          <w:szCs w:val="12"/>
        </w:rPr>
        <w:t xml:space="preserve">  </w:t>
      </w:r>
      <w:r w:rsidRPr="006D2858">
        <w:rPr>
          <w:rFonts w:ascii="Tahoma" w:hAnsi="Tahoma" w:cs="Tahoma"/>
          <w:sz w:val="12"/>
          <w:szCs w:val="12"/>
        </w:rPr>
        <w:t xml:space="preserve">swobodnego przepływu takich danych oraz uchylenia dyrektywy 95/46/WE (ogólne rozporządzenie o ochronie danych) (Dz. Urz. UE L 119 z 04.05.2016, str. 1). </w:t>
      </w:r>
    </w:p>
  </w:footnote>
  <w:footnote w:id="6">
    <w:p w14:paraId="68A16E0D" w14:textId="77777777" w:rsidR="00AA10EE" w:rsidRDefault="00AA10EE" w:rsidP="000F5B15">
      <w:pPr>
        <w:pStyle w:val="Tekstprzypisudolnego"/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</w:t>
      </w:r>
      <w:r w:rsidRPr="006D2858">
        <w:rPr>
          <w:rFonts w:ascii="Tahoma" w:hAnsi="Tahoma" w:cs="Tahoma"/>
          <w:color w:val="000000"/>
          <w:sz w:val="12"/>
          <w:szCs w:val="12"/>
        </w:rPr>
        <w:t xml:space="preserve">W przypadku gdy wykonawca </w:t>
      </w:r>
      <w:r w:rsidRPr="006D2858">
        <w:rPr>
          <w:rFonts w:ascii="Tahoma" w:hAnsi="Tahoma" w:cs="Tahoma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4479" w14:textId="7A5DA16A" w:rsidR="00AA10EE" w:rsidRPr="00830EA7" w:rsidRDefault="00AA10EE" w:rsidP="003A1F92">
    <w:pPr>
      <w:ind w:left="-4" w:firstLine="4"/>
      <w:jc w:val="both"/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86"/>
        </w:tabs>
        <w:ind w:left="486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0"/>
        </w:tabs>
        <w:ind w:left="63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74"/>
        </w:tabs>
        <w:ind w:left="774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918"/>
        </w:tabs>
        <w:ind w:left="918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62"/>
        </w:tabs>
        <w:ind w:left="106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206"/>
        </w:tabs>
        <w:ind w:left="1206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350"/>
        </w:tabs>
        <w:ind w:left="1350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94"/>
        </w:tabs>
        <w:ind w:left="14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38"/>
        </w:tabs>
        <w:ind w:left="1638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65292"/>
    <w:multiLevelType w:val="hybridMultilevel"/>
    <w:tmpl w:val="9D5437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A281A97"/>
    <w:multiLevelType w:val="hybridMultilevel"/>
    <w:tmpl w:val="984C150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2764D3B"/>
    <w:multiLevelType w:val="hybridMultilevel"/>
    <w:tmpl w:val="4168C364"/>
    <w:lvl w:ilvl="0" w:tplc="78B080D6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15D4B"/>
    <w:multiLevelType w:val="hybridMultilevel"/>
    <w:tmpl w:val="EC7E3752"/>
    <w:lvl w:ilvl="0" w:tplc="C84C989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0B14254"/>
    <w:multiLevelType w:val="hybridMultilevel"/>
    <w:tmpl w:val="132270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2E57CEF"/>
    <w:multiLevelType w:val="hybridMultilevel"/>
    <w:tmpl w:val="2446ED14"/>
    <w:lvl w:ilvl="0" w:tplc="BDB66664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D5E57"/>
    <w:multiLevelType w:val="hybridMultilevel"/>
    <w:tmpl w:val="D514E59A"/>
    <w:lvl w:ilvl="0" w:tplc="C84C989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956262"/>
    <w:multiLevelType w:val="hybridMultilevel"/>
    <w:tmpl w:val="AEA0BB8C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6B26F322">
      <w:start w:val="1"/>
      <w:numFmt w:val="decimal"/>
      <w:lvlText w:val="%2."/>
      <w:lvlJc w:val="left"/>
      <w:pPr>
        <w:ind w:left="187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2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41048E"/>
    <w:multiLevelType w:val="hybridMultilevel"/>
    <w:tmpl w:val="E1FE91D8"/>
    <w:lvl w:ilvl="0" w:tplc="A5CC2326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7617F3"/>
    <w:multiLevelType w:val="hybridMultilevel"/>
    <w:tmpl w:val="36EA2B0C"/>
    <w:lvl w:ilvl="0" w:tplc="172A1E1A">
      <w:start w:val="1"/>
      <w:numFmt w:val="decimal"/>
      <w:lvlText w:val="%1."/>
      <w:lvlJc w:val="left"/>
      <w:pPr>
        <w:ind w:left="85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F916F4"/>
    <w:multiLevelType w:val="hybridMultilevel"/>
    <w:tmpl w:val="2D0EB7D0"/>
    <w:lvl w:ilvl="0" w:tplc="C84C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F420E"/>
    <w:multiLevelType w:val="hybridMultilevel"/>
    <w:tmpl w:val="2D3A7B00"/>
    <w:lvl w:ilvl="0" w:tplc="6BFC27BE">
      <w:start w:val="1"/>
      <w:numFmt w:val="decimal"/>
      <w:lvlText w:val="%1)"/>
      <w:lvlJc w:val="left"/>
      <w:pPr>
        <w:ind w:left="861" w:hanging="435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337B04"/>
    <w:multiLevelType w:val="hybridMultilevel"/>
    <w:tmpl w:val="1286021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9" w15:restartNumberingAfterBreak="0">
    <w:nsid w:val="74E249D9"/>
    <w:multiLevelType w:val="hybridMultilevel"/>
    <w:tmpl w:val="A82881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FC6A28"/>
    <w:multiLevelType w:val="hybridMultilevel"/>
    <w:tmpl w:val="CF34B45E"/>
    <w:lvl w:ilvl="0" w:tplc="EC483F3C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427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40"/>
  </w:num>
  <w:num w:numId="8">
    <w:abstractNumId w:val="17"/>
  </w:num>
  <w:num w:numId="9">
    <w:abstractNumId w:val="28"/>
  </w:num>
  <w:num w:numId="10">
    <w:abstractNumId w:val="20"/>
  </w:num>
  <w:num w:numId="11">
    <w:abstractNumId w:val="27"/>
  </w:num>
  <w:num w:numId="12">
    <w:abstractNumId w:val="32"/>
  </w:num>
  <w:num w:numId="13">
    <w:abstractNumId w:val="26"/>
  </w:num>
  <w:num w:numId="14">
    <w:abstractNumId w:val="15"/>
  </w:num>
  <w:num w:numId="15">
    <w:abstractNumId w:val="35"/>
  </w:num>
  <w:num w:numId="16">
    <w:abstractNumId w:val="13"/>
  </w:num>
  <w:num w:numId="17">
    <w:abstractNumId w:val="30"/>
  </w:num>
  <w:num w:numId="18">
    <w:abstractNumId w:val="12"/>
  </w:num>
  <w:num w:numId="19">
    <w:abstractNumId w:val="42"/>
  </w:num>
  <w:num w:numId="20">
    <w:abstractNumId w:val="34"/>
  </w:num>
  <w:num w:numId="21">
    <w:abstractNumId w:val="31"/>
  </w:num>
  <w:num w:numId="22">
    <w:abstractNumId w:val="18"/>
  </w:num>
  <w:num w:numId="23">
    <w:abstractNumId w:val="22"/>
  </w:num>
  <w:num w:numId="24">
    <w:abstractNumId w:val="36"/>
  </w:num>
  <w:num w:numId="25">
    <w:abstractNumId w:val="29"/>
  </w:num>
  <w:num w:numId="26">
    <w:abstractNumId w:val="23"/>
  </w:num>
  <w:num w:numId="27">
    <w:abstractNumId w:val="16"/>
  </w:num>
  <w:num w:numId="28">
    <w:abstractNumId w:val="39"/>
  </w:num>
  <w:num w:numId="29">
    <w:abstractNumId w:val="37"/>
  </w:num>
  <w:num w:numId="30">
    <w:abstractNumId w:val="38"/>
  </w:num>
  <w:num w:numId="31">
    <w:abstractNumId w:val="41"/>
  </w:num>
  <w:num w:numId="32">
    <w:abstractNumId w:val="21"/>
  </w:num>
  <w:num w:numId="33">
    <w:abstractNumId w:val="19"/>
  </w:num>
  <w:num w:numId="34">
    <w:abstractNumId w:val="24"/>
  </w:num>
  <w:num w:numId="35">
    <w:abstractNumId w:val="25"/>
  </w:num>
  <w:num w:numId="36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4BAA"/>
    <w:rsid w:val="00004FA1"/>
    <w:rsid w:val="00007253"/>
    <w:rsid w:val="00012EAF"/>
    <w:rsid w:val="000160CE"/>
    <w:rsid w:val="0001661E"/>
    <w:rsid w:val="00017075"/>
    <w:rsid w:val="000214C4"/>
    <w:rsid w:val="00021FE5"/>
    <w:rsid w:val="00023136"/>
    <w:rsid w:val="00027E71"/>
    <w:rsid w:val="0003053F"/>
    <w:rsid w:val="0003501E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881"/>
    <w:rsid w:val="0005698A"/>
    <w:rsid w:val="00056BA3"/>
    <w:rsid w:val="000651D9"/>
    <w:rsid w:val="0007032D"/>
    <w:rsid w:val="000716F7"/>
    <w:rsid w:val="000730CB"/>
    <w:rsid w:val="00074F5D"/>
    <w:rsid w:val="0007556B"/>
    <w:rsid w:val="000773CD"/>
    <w:rsid w:val="00082A6B"/>
    <w:rsid w:val="0008316C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6DD0"/>
    <w:rsid w:val="000B0981"/>
    <w:rsid w:val="000B5F20"/>
    <w:rsid w:val="000B6E21"/>
    <w:rsid w:val="000B742C"/>
    <w:rsid w:val="000C47C4"/>
    <w:rsid w:val="000C49F7"/>
    <w:rsid w:val="000C7D6D"/>
    <w:rsid w:val="000D0326"/>
    <w:rsid w:val="000D1554"/>
    <w:rsid w:val="000D1D0D"/>
    <w:rsid w:val="000D5E84"/>
    <w:rsid w:val="000E1C50"/>
    <w:rsid w:val="000E2D2B"/>
    <w:rsid w:val="000E610B"/>
    <w:rsid w:val="000E7B26"/>
    <w:rsid w:val="000F05C3"/>
    <w:rsid w:val="000F2434"/>
    <w:rsid w:val="000F3495"/>
    <w:rsid w:val="000F4763"/>
    <w:rsid w:val="000F4F02"/>
    <w:rsid w:val="000F5B15"/>
    <w:rsid w:val="001001F8"/>
    <w:rsid w:val="00100933"/>
    <w:rsid w:val="00101FED"/>
    <w:rsid w:val="00103293"/>
    <w:rsid w:val="001114CA"/>
    <w:rsid w:val="00112C38"/>
    <w:rsid w:val="00113F3E"/>
    <w:rsid w:val="001151E7"/>
    <w:rsid w:val="00115CD9"/>
    <w:rsid w:val="00117F5E"/>
    <w:rsid w:val="001235BC"/>
    <w:rsid w:val="001246E7"/>
    <w:rsid w:val="00125DDF"/>
    <w:rsid w:val="00127FC6"/>
    <w:rsid w:val="00130673"/>
    <w:rsid w:val="0013149F"/>
    <w:rsid w:val="00134B55"/>
    <w:rsid w:val="00135E12"/>
    <w:rsid w:val="0013785B"/>
    <w:rsid w:val="001401E9"/>
    <w:rsid w:val="0014142C"/>
    <w:rsid w:val="001415E7"/>
    <w:rsid w:val="00143A35"/>
    <w:rsid w:val="00151EB1"/>
    <w:rsid w:val="00152193"/>
    <w:rsid w:val="00154B56"/>
    <w:rsid w:val="00154E83"/>
    <w:rsid w:val="00155827"/>
    <w:rsid w:val="00155E2D"/>
    <w:rsid w:val="001560B9"/>
    <w:rsid w:val="001569D6"/>
    <w:rsid w:val="00156B9D"/>
    <w:rsid w:val="00160AA3"/>
    <w:rsid w:val="00161F55"/>
    <w:rsid w:val="001632CF"/>
    <w:rsid w:val="0016459A"/>
    <w:rsid w:val="001674D0"/>
    <w:rsid w:val="001701DF"/>
    <w:rsid w:val="001732D5"/>
    <w:rsid w:val="00175D6F"/>
    <w:rsid w:val="001779AF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6A1B"/>
    <w:rsid w:val="00197ABF"/>
    <w:rsid w:val="00197BDF"/>
    <w:rsid w:val="001A291D"/>
    <w:rsid w:val="001A2F11"/>
    <w:rsid w:val="001A3612"/>
    <w:rsid w:val="001A5E93"/>
    <w:rsid w:val="001A697C"/>
    <w:rsid w:val="001B125B"/>
    <w:rsid w:val="001B2B4C"/>
    <w:rsid w:val="001B3A48"/>
    <w:rsid w:val="001B4B26"/>
    <w:rsid w:val="001B4B73"/>
    <w:rsid w:val="001B5765"/>
    <w:rsid w:val="001B746C"/>
    <w:rsid w:val="001B7D86"/>
    <w:rsid w:val="001C3CBA"/>
    <w:rsid w:val="001C52A7"/>
    <w:rsid w:val="001E0A71"/>
    <w:rsid w:val="001E11DB"/>
    <w:rsid w:val="001E11F3"/>
    <w:rsid w:val="001E2C23"/>
    <w:rsid w:val="001E2F9E"/>
    <w:rsid w:val="001E4576"/>
    <w:rsid w:val="001E58E7"/>
    <w:rsid w:val="001F08A5"/>
    <w:rsid w:val="001F433E"/>
    <w:rsid w:val="001F5798"/>
    <w:rsid w:val="001F6392"/>
    <w:rsid w:val="002063F4"/>
    <w:rsid w:val="002068F9"/>
    <w:rsid w:val="002072E5"/>
    <w:rsid w:val="00207423"/>
    <w:rsid w:val="002106BC"/>
    <w:rsid w:val="00210FEB"/>
    <w:rsid w:val="00213F58"/>
    <w:rsid w:val="002171BC"/>
    <w:rsid w:val="00222D32"/>
    <w:rsid w:val="00225E8E"/>
    <w:rsid w:val="002302C1"/>
    <w:rsid w:val="0023034B"/>
    <w:rsid w:val="00230DB5"/>
    <w:rsid w:val="00230EB8"/>
    <w:rsid w:val="002310AA"/>
    <w:rsid w:val="00231320"/>
    <w:rsid w:val="00231AC0"/>
    <w:rsid w:val="00232AF8"/>
    <w:rsid w:val="0023636E"/>
    <w:rsid w:val="00236BD7"/>
    <w:rsid w:val="002409A7"/>
    <w:rsid w:val="00241914"/>
    <w:rsid w:val="00245947"/>
    <w:rsid w:val="002469C1"/>
    <w:rsid w:val="002472AE"/>
    <w:rsid w:val="00247E66"/>
    <w:rsid w:val="00251304"/>
    <w:rsid w:val="00253C3F"/>
    <w:rsid w:val="0025533E"/>
    <w:rsid w:val="00262AF6"/>
    <w:rsid w:val="00263F33"/>
    <w:rsid w:val="00267C0B"/>
    <w:rsid w:val="00272ED9"/>
    <w:rsid w:val="0027456B"/>
    <w:rsid w:val="00275871"/>
    <w:rsid w:val="00276068"/>
    <w:rsid w:val="00276875"/>
    <w:rsid w:val="002809E0"/>
    <w:rsid w:val="00280EB2"/>
    <w:rsid w:val="00284B92"/>
    <w:rsid w:val="0028542B"/>
    <w:rsid w:val="002872A9"/>
    <w:rsid w:val="00291682"/>
    <w:rsid w:val="002952DF"/>
    <w:rsid w:val="002952E8"/>
    <w:rsid w:val="00296D5E"/>
    <w:rsid w:val="00297573"/>
    <w:rsid w:val="002A0FDF"/>
    <w:rsid w:val="002A1BFD"/>
    <w:rsid w:val="002A30B9"/>
    <w:rsid w:val="002A38DB"/>
    <w:rsid w:val="002A72A3"/>
    <w:rsid w:val="002A7836"/>
    <w:rsid w:val="002A7D14"/>
    <w:rsid w:val="002B08D6"/>
    <w:rsid w:val="002B3F31"/>
    <w:rsid w:val="002B47ED"/>
    <w:rsid w:val="002B4D7D"/>
    <w:rsid w:val="002B6076"/>
    <w:rsid w:val="002B7F9E"/>
    <w:rsid w:val="002C2705"/>
    <w:rsid w:val="002D3246"/>
    <w:rsid w:val="002D36FE"/>
    <w:rsid w:val="002E0327"/>
    <w:rsid w:val="002E18CF"/>
    <w:rsid w:val="002E1B98"/>
    <w:rsid w:val="002E5244"/>
    <w:rsid w:val="002E70FE"/>
    <w:rsid w:val="002F0F88"/>
    <w:rsid w:val="002F5A55"/>
    <w:rsid w:val="002F6CF5"/>
    <w:rsid w:val="002F7A76"/>
    <w:rsid w:val="003045CF"/>
    <w:rsid w:val="00305BB8"/>
    <w:rsid w:val="00306E7E"/>
    <w:rsid w:val="00307947"/>
    <w:rsid w:val="00314307"/>
    <w:rsid w:val="00316A29"/>
    <w:rsid w:val="00316F14"/>
    <w:rsid w:val="00321D31"/>
    <w:rsid w:val="00321FB5"/>
    <w:rsid w:val="00325200"/>
    <w:rsid w:val="00325EB7"/>
    <w:rsid w:val="003265CE"/>
    <w:rsid w:val="00330FBB"/>
    <w:rsid w:val="00331332"/>
    <w:rsid w:val="00331DC9"/>
    <w:rsid w:val="00331F33"/>
    <w:rsid w:val="003369C2"/>
    <w:rsid w:val="00340351"/>
    <w:rsid w:val="0034293F"/>
    <w:rsid w:val="003457B3"/>
    <w:rsid w:val="00345863"/>
    <w:rsid w:val="00351830"/>
    <w:rsid w:val="00353CFC"/>
    <w:rsid w:val="0035430B"/>
    <w:rsid w:val="0035451C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78BA"/>
    <w:rsid w:val="00374040"/>
    <w:rsid w:val="00383C0B"/>
    <w:rsid w:val="00384AE2"/>
    <w:rsid w:val="0038550F"/>
    <w:rsid w:val="003879F4"/>
    <w:rsid w:val="00387C50"/>
    <w:rsid w:val="003918A1"/>
    <w:rsid w:val="003A081B"/>
    <w:rsid w:val="003A1F92"/>
    <w:rsid w:val="003B04F2"/>
    <w:rsid w:val="003B203B"/>
    <w:rsid w:val="003B261B"/>
    <w:rsid w:val="003B34CF"/>
    <w:rsid w:val="003B56E8"/>
    <w:rsid w:val="003B5923"/>
    <w:rsid w:val="003B7813"/>
    <w:rsid w:val="003C07A9"/>
    <w:rsid w:val="003C1B1D"/>
    <w:rsid w:val="003D1295"/>
    <w:rsid w:val="003D2682"/>
    <w:rsid w:val="003D3562"/>
    <w:rsid w:val="003D610D"/>
    <w:rsid w:val="003E2133"/>
    <w:rsid w:val="003F1165"/>
    <w:rsid w:val="003F3ABB"/>
    <w:rsid w:val="003F7CE1"/>
    <w:rsid w:val="00400CF2"/>
    <w:rsid w:val="004029EE"/>
    <w:rsid w:val="004119D8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55F9"/>
    <w:rsid w:val="004371CE"/>
    <w:rsid w:val="004421C5"/>
    <w:rsid w:val="00447491"/>
    <w:rsid w:val="00454D90"/>
    <w:rsid w:val="00456AEC"/>
    <w:rsid w:val="0046049B"/>
    <w:rsid w:val="00465032"/>
    <w:rsid w:val="00465CD7"/>
    <w:rsid w:val="00466433"/>
    <w:rsid w:val="004667D1"/>
    <w:rsid w:val="0047322F"/>
    <w:rsid w:val="00475718"/>
    <w:rsid w:val="004802D4"/>
    <w:rsid w:val="004818C2"/>
    <w:rsid w:val="00482B04"/>
    <w:rsid w:val="004834D1"/>
    <w:rsid w:val="00494ED1"/>
    <w:rsid w:val="00495A39"/>
    <w:rsid w:val="00496889"/>
    <w:rsid w:val="004A15AB"/>
    <w:rsid w:val="004A1614"/>
    <w:rsid w:val="004A1946"/>
    <w:rsid w:val="004A1C4A"/>
    <w:rsid w:val="004A2061"/>
    <w:rsid w:val="004A3FCD"/>
    <w:rsid w:val="004B1C9A"/>
    <w:rsid w:val="004B43A5"/>
    <w:rsid w:val="004C1D13"/>
    <w:rsid w:val="004D0191"/>
    <w:rsid w:val="004D1738"/>
    <w:rsid w:val="004D2017"/>
    <w:rsid w:val="004D208B"/>
    <w:rsid w:val="004D6AA3"/>
    <w:rsid w:val="004D6ED2"/>
    <w:rsid w:val="004D7EA2"/>
    <w:rsid w:val="004E18F2"/>
    <w:rsid w:val="004E50E0"/>
    <w:rsid w:val="004F3156"/>
    <w:rsid w:val="004F365D"/>
    <w:rsid w:val="004F4A76"/>
    <w:rsid w:val="005006E3"/>
    <w:rsid w:val="00502992"/>
    <w:rsid w:val="00504DFD"/>
    <w:rsid w:val="00505F29"/>
    <w:rsid w:val="00507388"/>
    <w:rsid w:val="00512397"/>
    <w:rsid w:val="00512601"/>
    <w:rsid w:val="005129B3"/>
    <w:rsid w:val="00512BA2"/>
    <w:rsid w:val="00513FA0"/>
    <w:rsid w:val="005144EC"/>
    <w:rsid w:val="005169BA"/>
    <w:rsid w:val="00517F9D"/>
    <w:rsid w:val="0052395D"/>
    <w:rsid w:val="00523A0F"/>
    <w:rsid w:val="005267FA"/>
    <w:rsid w:val="00527DE2"/>
    <w:rsid w:val="00530311"/>
    <w:rsid w:val="005308DE"/>
    <w:rsid w:val="005312D7"/>
    <w:rsid w:val="00537837"/>
    <w:rsid w:val="00541B95"/>
    <w:rsid w:val="00550033"/>
    <w:rsid w:val="00552197"/>
    <w:rsid w:val="005523BD"/>
    <w:rsid w:val="00552D3E"/>
    <w:rsid w:val="005538CF"/>
    <w:rsid w:val="00553ECA"/>
    <w:rsid w:val="0055747B"/>
    <w:rsid w:val="0056010B"/>
    <w:rsid w:val="00560CB2"/>
    <w:rsid w:val="00560E65"/>
    <w:rsid w:val="00560E6D"/>
    <w:rsid w:val="005639DD"/>
    <w:rsid w:val="00563D57"/>
    <w:rsid w:val="00571184"/>
    <w:rsid w:val="00572AC2"/>
    <w:rsid w:val="005734B5"/>
    <w:rsid w:val="00574153"/>
    <w:rsid w:val="00574FF6"/>
    <w:rsid w:val="005767A6"/>
    <w:rsid w:val="00581F94"/>
    <w:rsid w:val="0058344B"/>
    <w:rsid w:val="00583AAF"/>
    <w:rsid w:val="00584442"/>
    <w:rsid w:val="00587933"/>
    <w:rsid w:val="00591574"/>
    <w:rsid w:val="00594C22"/>
    <w:rsid w:val="00597EB4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08C4"/>
    <w:rsid w:val="005D16B2"/>
    <w:rsid w:val="005D24FD"/>
    <w:rsid w:val="005D305D"/>
    <w:rsid w:val="005D41C5"/>
    <w:rsid w:val="005D57D7"/>
    <w:rsid w:val="005D7571"/>
    <w:rsid w:val="005E32A4"/>
    <w:rsid w:val="005E3343"/>
    <w:rsid w:val="005E3E40"/>
    <w:rsid w:val="005E4FB7"/>
    <w:rsid w:val="005E59F5"/>
    <w:rsid w:val="005F2AF3"/>
    <w:rsid w:val="005F418D"/>
    <w:rsid w:val="005F47EC"/>
    <w:rsid w:val="005F59A3"/>
    <w:rsid w:val="005F6AC6"/>
    <w:rsid w:val="005F793D"/>
    <w:rsid w:val="006032FC"/>
    <w:rsid w:val="00603CEA"/>
    <w:rsid w:val="0060466F"/>
    <w:rsid w:val="00605474"/>
    <w:rsid w:val="006113E5"/>
    <w:rsid w:val="00611AC1"/>
    <w:rsid w:val="0061329A"/>
    <w:rsid w:val="006210BF"/>
    <w:rsid w:val="00621DDF"/>
    <w:rsid w:val="00624E00"/>
    <w:rsid w:val="0063147A"/>
    <w:rsid w:val="00636CDF"/>
    <w:rsid w:val="0064172B"/>
    <w:rsid w:val="00641E49"/>
    <w:rsid w:val="00642EA8"/>
    <w:rsid w:val="00643609"/>
    <w:rsid w:val="006439B4"/>
    <w:rsid w:val="006478A9"/>
    <w:rsid w:val="00650699"/>
    <w:rsid w:val="00651747"/>
    <w:rsid w:val="00652335"/>
    <w:rsid w:val="00654AFF"/>
    <w:rsid w:val="00654C38"/>
    <w:rsid w:val="00661E9F"/>
    <w:rsid w:val="00662636"/>
    <w:rsid w:val="006646C4"/>
    <w:rsid w:val="00665331"/>
    <w:rsid w:val="00670A6F"/>
    <w:rsid w:val="00670EDD"/>
    <w:rsid w:val="0067225A"/>
    <w:rsid w:val="006760AC"/>
    <w:rsid w:val="0068291E"/>
    <w:rsid w:val="00685CA5"/>
    <w:rsid w:val="006863D6"/>
    <w:rsid w:val="00686B2D"/>
    <w:rsid w:val="00690609"/>
    <w:rsid w:val="00691E83"/>
    <w:rsid w:val="00692987"/>
    <w:rsid w:val="00693391"/>
    <w:rsid w:val="00694289"/>
    <w:rsid w:val="00695061"/>
    <w:rsid w:val="006A16BB"/>
    <w:rsid w:val="006A1E30"/>
    <w:rsid w:val="006A408E"/>
    <w:rsid w:val="006A4807"/>
    <w:rsid w:val="006A4BF2"/>
    <w:rsid w:val="006A50E5"/>
    <w:rsid w:val="006B5A49"/>
    <w:rsid w:val="006B78EA"/>
    <w:rsid w:val="006B7A49"/>
    <w:rsid w:val="006B7E3F"/>
    <w:rsid w:val="006B7F7C"/>
    <w:rsid w:val="006C206B"/>
    <w:rsid w:val="006C287E"/>
    <w:rsid w:val="006C5770"/>
    <w:rsid w:val="006C61F2"/>
    <w:rsid w:val="006C6469"/>
    <w:rsid w:val="006C6908"/>
    <w:rsid w:val="006C73CC"/>
    <w:rsid w:val="006C794F"/>
    <w:rsid w:val="006D246A"/>
    <w:rsid w:val="006D2858"/>
    <w:rsid w:val="006D3B16"/>
    <w:rsid w:val="006D3F1D"/>
    <w:rsid w:val="006D4D7C"/>
    <w:rsid w:val="006E0FFA"/>
    <w:rsid w:val="006E32C0"/>
    <w:rsid w:val="006E5189"/>
    <w:rsid w:val="006F2378"/>
    <w:rsid w:val="006F532C"/>
    <w:rsid w:val="006F5D76"/>
    <w:rsid w:val="006F75C9"/>
    <w:rsid w:val="006F7D26"/>
    <w:rsid w:val="00702369"/>
    <w:rsid w:val="00703609"/>
    <w:rsid w:val="00704DDC"/>
    <w:rsid w:val="00705473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31B33"/>
    <w:rsid w:val="00731F93"/>
    <w:rsid w:val="007464F2"/>
    <w:rsid w:val="00751292"/>
    <w:rsid w:val="00753954"/>
    <w:rsid w:val="00754546"/>
    <w:rsid w:val="007551F7"/>
    <w:rsid w:val="007566BC"/>
    <w:rsid w:val="0076060C"/>
    <w:rsid w:val="00762BC9"/>
    <w:rsid w:val="00764BB2"/>
    <w:rsid w:val="007652BB"/>
    <w:rsid w:val="007678BA"/>
    <w:rsid w:val="007740AB"/>
    <w:rsid w:val="00774E73"/>
    <w:rsid w:val="00785751"/>
    <w:rsid w:val="007875CD"/>
    <w:rsid w:val="007916EE"/>
    <w:rsid w:val="00791C63"/>
    <w:rsid w:val="00792C5E"/>
    <w:rsid w:val="0079353A"/>
    <w:rsid w:val="007969A8"/>
    <w:rsid w:val="0079782B"/>
    <w:rsid w:val="007B045B"/>
    <w:rsid w:val="007B0A11"/>
    <w:rsid w:val="007B1FAC"/>
    <w:rsid w:val="007C021C"/>
    <w:rsid w:val="007C30C3"/>
    <w:rsid w:val="007C417A"/>
    <w:rsid w:val="007D0D9F"/>
    <w:rsid w:val="007D4A5E"/>
    <w:rsid w:val="007D5EA0"/>
    <w:rsid w:val="007E1355"/>
    <w:rsid w:val="007E2D85"/>
    <w:rsid w:val="007E4B71"/>
    <w:rsid w:val="007E62D6"/>
    <w:rsid w:val="007F0E6F"/>
    <w:rsid w:val="007F2226"/>
    <w:rsid w:val="007F2539"/>
    <w:rsid w:val="007F28DD"/>
    <w:rsid w:val="007F3761"/>
    <w:rsid w:val="007F6C36"/>
    <w:rsid w:val="007F6F31"/>
    <w:rsid w:val="00802849"/>
    <w:rsid w:val="0080575C"/>
    <w:rsid w:val="00807901"/>
    <w:rsid w:val="00807AF5"/>
    <w:rsid w:val="00807D73"/>
    <w:rsid w:val="00816B88"/>
    <w:rsid w:val="008179D8"/>
    <w:rsid w:val="00820091"/>
    <w:rsid w:val="00820FD2"/>
    <w:rsid w:val="00821FD4"/>
    <w:rsid w:val="008305FA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2B2B"/>
    <w:rsid w:val="00855CB8"/>
    <w:rsid w:val="00860D57"/>
    <w:rsid w:val="008614F9"/>
    <w:rsid w:val="00861611"/>
    <w:rsid w:val="00862E21"/>
    <w:rsid w:val="00865801"/>
    <w:rsid w:val="008665E1"/>
    <w:rsid w:val="008670B0"/>
    <w:rsid w:val="00867F4C"/>
    <w:rsid w:val="00873890"/>
    <w:rsid w:val="008778CA"/>
    <w:rsid w:val="00882A30"/>
    <w:rsid w:val="00883317"/>
    <w:rsid w:val="008932E5"/>
    <w:rsid w:val="008A1956"/>
    <w:rsid w:val="008A3F02"/>
    <w:rsid w:val="008B124B"/>
    <w:rsid w:val="008B2785"/>
    <w:rsid w:val="008B5427"/>
    <w:rsid w:val="008C04BD"/>
    <w:rsid w:val="008C1129"/>
    <w:rsid w:val="008C47CE"/>
    <w:rsid w:val="008C4DA7"/>
    <w:rsid w:val="008C5F9B"/>
    <w:rsid w:val="008D27F5"/>
    <w:rsid w:val="008D2E20"/>
    <w:rsid w:val="008D5869"/>
    <w:rsid w:val="008D63A8"/>
    <w:rsid w:val="008E04BC"/>
    <w:rsid w:val="008E75EA"/>
    <w:rsid w:val="008F3CCE"/>
    <w:rsid w:val="008F737D"/>
    <w:rsid w:val="0090059B"/>
    <w:rsid w:val="00901F57"/>
    <w:rsid w:val="00902355"/>
    <w:rsid w:val="00903F91"/>
    <w:rsid w:val="009049A9"/>
    <w:rsid w:val="00905849"/>
    <w:rsid w:val="00913455"/>
    <w:rsid w:val="0091380E"/>
    <w:rsid w:val="0091490C"/>
    <w:rsid w:val="00914A9F"/>
    <w:rsid w:val="009261D9"/>
    <w:rsid w:val="009262A8"/>
    <w:rsid w:val="00926AAF"/>
    <w:rsid w:val="00927B33"/>
    <w:rsid w:val="00930C58"/>
    <w:rsid w:val="00931F5A"/>
    <w:rsid w:val="009366E6"/>
    <w:rsid w:val="00936D32"/>
    <w:rsid w:val="0094013F"/>
    <w:rsid w:val="009405B9"/>
    <w:rsid w:val="00941E31"/>
    <w:rsid w:val="009429E8"/>
    <w:rsid w:val="00945B42"/>
    <w:rsid w:val="009514DB"/>
    <w:rsid w:val="009526C2"/>
    <w:rsid w:val="00957573"/>
    <w:rsid w:val="00957956"/>
    <w:rsid w:val="009626D9"/>
    <w:rsid w:val="009635DC"/>
    <w:rsid w:val="00966F84"/>
    <w:rsid w:val="00970D4C"/>
    <w:rsid w:val="00975D2D"/>
    <w:rsid w:val="00977A54"/>
    <w:rsid w:val="00981FDB"/>
    <w:rsid w:val="00984129"/>
    <w:rsid w:val="009853BC"/>
    <w:rsid w:val="009865D5"/>
    <w:rsid w:val="0099067F"/>
    <w:rsid w:val="00992ACE"/>
    <w:rsid w:val="00992BDA"/>
    <w:rsid w:val="00993F00"/>
    <w:rsid w:val="009A4145"/>
    <w:rsid w:val="009A58C6"/>
    <w:rsid w:val="009A6E45"/>
    <w:rsid w:val="009B1B9E"/>
    <w:rsid w:val="009B40ED"/>
    <w:rsid w:val="009B59FB"/>
    <w:rsid w:val="009B6741"/>
    <w:rsid w:val="009B7CF0"/>
    <w:rsid w:val="009C03E8"/>
    <w:rsid w:val="009C57EC"/>
    <w:rsid w:val="009C60E7"/>
    <w:rsid w:val="009C74F9"/>
    <w:rsid w:val="009C776A"/>
    <w:rsid w:val="009D0C31"/>
    <w:rsid w:val="009D203B"/>
    <w:rsid w:val="009D2A7E"/>
    <w:rsid w:val="009D2C9C"/>
    <w:rsid w:val="009D4871"/>
    <w:rsid w:val="009E24BF"/>
    <w:rsid w:val="009F0047"/>
    <w:rsid w:val="009F07D5"/>
    <w:rsid w:val="009F0EF0"/>
    <w:rsid w:val="009F66E7"/>
    <w:rsid w:val="00A02604"/>
    <w:rsid w:val="00A026AA"/>
    <w:rsid w:val="00A03215"/>
    <w:rsid w:val="00A119E6"/>
    <w:rsid w:val="00A15428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65C"/>
    <w:rsid w:val="00A31E52"/>
    <w:rsid w:val="00A32DD3"/>
    <w:rsid w:val="00A343A2"/>
    <w:rsid w:val="00A4339C"/>
    <w:rsid w:val="00A46545"/>
    <w:rsid w:val="00A46F3C"/>
    <w:rsid w:val="00A50889"/>
    <w:rsid w:val="00A509EF"/>
    <w:rsid w:val="00A51169"/>
    <w:rsid w:val="00A52B76"/>
    <w:rsid w:val="00A530BC"/>
    <w:rsid w:val="00A53DCD"/>
    <w:rsid w:val="00A60973"/>
    <w:rsid w:val="00A62FAD"/>
    <w:rsid w:val="00A6329D"/>
    <w:rsid w:val="00A654A1"/>
    <w:rsid w:val="00A67381"/>
    <w:rsid w:val="00A715AF"/>
    <w:rsid w:val="00A72D26"/>
    <w:rsid w:val="00A8176E"/>
    <w:rsid w:val="00A8259A"/>
    <w:rsid w:val="00A8446D"/>
    <w:rsid w:val="00A85413"/>
    <w:rsid w:val="00A90B61"/>
    <w:rsid w:val="00A92102"/>
    <w:rsid w:val="00A93E87"/>
    <w:rsid w:val="00A94899"/>
    <w:rsid w:val="00A95B65"/>
    <w:rsid w:val="00A972C7"/>
    <w:rsid w:val="00AA10EE"/>
    <w:rsid w:val="00AA22C7"/>
    <w:rsid w:val="00AA2837"/>
    <w:rsid w:val="00AA2ACA"/>
    <w:rsid w:val="00AA36F5"/>
    <w:rsid w:val="00AB28C2"/>
    <w:rsid w:val="00AB2A09"/>
    <w:rsid w:val="00AB4C41"/>
    <w:rsid w:val="00AB58AF"/>
    <w:rsid w:val="00AC4035"/>
    <w:rsid w:val="00AE14F7"/>
    <w:rsid w:val="00AE4B3B"/>
    <w:rsid w:val="00AE52C1"/>
    <w:rsid w:val="00AE5C3F"/>
    <w:rsid w:val="00AE7CF1"/>
    <w:rsid w:val="00AF1C93"/>
    <w:rsid w:val="00AF461F"/>
    <w:rsid w:val="00B009B9"/>
    <w:rsid w:val="00B02DCB"/>
    <w:rsid w:val="00B117BF"/>
    <w:rsid w:val="00B16198"/>
    <w:rsid w:val="00B163DE"/>
    <w:rsid w:val="00B25BD6"/>
    <w:rsid w:val="00B3201A"/>
    <w:rsid w:val="00B33C33"/>
    <w:rsid w:val="00B33C64"/>
    <w:rsid w:val="00B35D37"/>
    <w:rsid w:val="00B36D17"/>
    <w:rsid w:val="00B37364"/>
    <w:rsid w:val="00B42872"/>
    <w:rsid w:val="00B4680A"/>
    <w:rsid w:val="00B50C17"/>
    <w:rsid w:val="00B53EE2"/>
    <w:rsid w:val="00B57FC7"/>
    <w:rsid w:val="00B62782"/>
    <w:rsid w:val="00B64CE4"/>
    <w:rsid w:val="00B7221A"/>
    <w:rsid w:val="00B7291A"/>
    <w:rsid w:val="00B72E84"/>
    <w:rsid w:val="00B73186"/>
    <w:rsid w:val="00B73194"/>
    <w:rsid w:val="00B74036"/>
    <w:rsid w:val="00B74B7C"/>
    <w:rsid w:val="00B75B84"/>
    <w:rsid w:val="00B76505"/>
    <w:rsid w:val="00B82509"/>
    <w:rsid w:val="00B82861"/>
    <w:rsid w:val="00B832BE"/>
    <w:rsid w:val="00B85DEC"/>
    <w:rsid w:val="00B864AD"/>
    <w:rsid w:val="00B8781C"/>
    <w:rsid w:val="00B9266D"/>
    <w:rsid w:val="00B92C0F"/>
    <w:rsid w:val="00B95145"/>
    <w:rsid w:val="00B95479"/>
    <w:rsid w:val="00B969AB"/>
    <w:rsid w:val="00BA09CE"/>
    <w:rsid w:val="00BA204A"/>
    <w:rsid w:val="00BA6BF1"/>
    <w:rsid w:val="00BB0ECF"/>
    <w:rsid w:val="00BB14C3"/>
    <w:rsid w:val="00BB1661"/>
    <w:rsid w:val="00BB1A22"/>
    <w:rsid w:val="00BB490E"/>
    <w:rsid w:val="00BB7877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D79F7"/>
    <w:rsid w:val="00BE412B"/>
    <w:rsid w:val="00BE652A"/>
    <w:rsid w:val="00BE7393"/>
    <w:rsid w:val="00BF1524"/>
    <w:rsid w:val="00BF1E93"/>
    <w:rsid w:val="00BF2496"/>
    <w:rsid w:val="00BF2985"/>
    <w:rsid w:val="00BF5A55"/>
    <w:rsid w:val="00BF7571"/>
    <w:rsid w:val="00BF75E7"/>
    <w:rsid w:val="00C00628"/>
    <w:rsid w:val="00C01903"/>
    <w:rsid w:val="00C0224E"/>
    <w:rsid w:val="00C03CFF"/>
    <w:rsid w:val="00C04A4A"/>
    <w:rsid w:val="00C05372"/>
    <w:rsid w:val="00C073E1"/>
    <w:rsid w:val="00C129ED"/>
    <w:rsid w:val="00C16071"/>
    <w:rsid w:val="00C175F9"/>
    <w:rsid w:val="00C17ECE"/>
    <w:rsid w:val="00C207FA"/>
    <w:rsid w:val="00C228EF"/>
    <w:rsid w:val="00C24DFC"/>
    <w:rsid w:val="00C256AB"/>
    <w:rsid w:val="00C2798D"/>
    <w:rsid w:val="00C30082"/>
    <w:rsid w:val="00C3181B"/>
    <w:rsid w:val="00C42267"/>
    <w:rsid w:val="00C445E1"/>
    <w:rsid w:val="00C44995"/>
    <w:rsid w:val="00C4531A"/>
    <w:rsid w:val="00C5092B"/>
    <w:rsid w:val="00C54362"/>
    <w:rsid w:val="00C54D7B"/>
    <w:rsid w:val="00C561B7"/>
    <w:rsid w:val="00C60973"/>
    <w:rsid w:val="00C62622"/>
    <w:rsid w:val="00C661A0"/>
    <w:rsid w:val="00C6635C"/>
    <w:rsid w:val="00C66508"/>
    <w:rsid w:val="00C7015D"/>
    <w:rsid w:val="00C758CA"/>
    <w:rsid w:val="00C80FBD"/>
    <w:rsid w:val="00C814CB"/>
    <w:rsid w:val="00C81ABB"/>
    <w:rsid w:val="00C81E79"/>
    <w:rsid w:val="00C838E3"/>
    <w:rsid w:val="00C84450"/>
    <w:rsid w:val="00C85431"/>
    <w:rsid w:val="00C91AC5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0F97"/>
    <w:rsid w:val="00CB2C5D"/>
    <w:rsid w:val="00CB37FF"/>
    <w:rsid w:val="00CB6848"/>
    <w:rsid w:val="00CC00B2"/>
    <w:rsid w:val="00CC3527"/>
    <w:rsid w:val="00CC418F"/>
    <w:rsid w:val="00CC4817"/>
    <w:rsid w:val="00CC5E1F"/>
    <w:rsid w:val="00CC6C50"/>
    <w:rsid w:val="00CD0658"/>
    <w:rsid w:val="00CD2308"/>
    <w:rsid w:val="00CD4843"/>
    <w:rsid w:val="00CD63F3"/>
    <w:rsid w:val="00CD7365"/>
    <w:rsid w:val="00CE08F1"/>
    <w:rsid w:val="00CE2125"/>
    <w:rsid w:val="00CE2ABF"/>
    <w:rsid w:val="00CE3546"/>
    <w:rsid w:val="00CE42CF"/>
    <w:rsid w:val="00CF03AE"/>
    <w:rsid w:val="00CF13A4"/>
    <w:rsid w:val="00CF63DF"/>
    <w:rsid w:val="00D0020B"/>
    <w:rsid w:val="00D01C63"/>
    <w:rsid w:val="00D05594"/>
    <w:rsid w:val="00D07DAB"/>
    <w:rsid w:val="00D11456"/>
    <w:rsid w:val="00D1258F"/>
    <w:rsid w:val="00D130D9"/>
    <w:rsid w:val="00D1483D"/>
    <w:rsid w:val="00D14EEE"/>
    <w:rsid w:val="00D1512A"/>
    <w:rsid w:val="00D207C2"/>
    <w:rsid w:val="00D21A1F"/>
    <w:rsid w:val="00D259F2"/>
    <w:rsid w:val="00D27380"/>
    <w:rsid w:val="00D32CF7"/>
    <w:rsid w:val="00D35A6F"/>
    <w:rsid w:val="00D3607C"/>
    <w:rsid w:val="00D3622A"/>
    <w:rsid w:val="00D3756F"/>
    <w:rsid w:val="00D427DB"/>
    <w:rsid w:val="00D44378"/>
    <w:rsid w:val="00D45111"/>
    <w:rsid w:val="00D51203"/>
    <w:rsid w:val="00D5515D"/>
    <w:rsid w:val="00D60072"/>
    <w:rsid w:val="00D71B88"/>
    <w:rsid w:val="00D71D18"/>
    <w:rsid w:val="00D73218"/>
    <w:rsid w:val="00D741FE"/>
    <w:rsid w:val="00D7509C"/>
    <w:rsid w:val="00D84570"/>
    <w:rsid w:val="00D8565C"/>
    <w:rsid w:val="00D859AE"/>
    <w:rsid w:val="00D859EC"/>
    <w:rsid w:val="00D9031A"/>
    <w:rsid w:val="00D90861"/>
    <w:rsid w:val="00D92713"/>
    <w:rsid w:val="00D94805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6234"/>
    <w:rsid w:val="00DC6D50"/>
    <w:rsid w:val="00DC7F83"/>
    <w:rsid w:val="00DD00FE"/>
    <w:rsid w:val="00DD429B"/>
    <w:rsid w:val="00DD60C1"/>
    <w:rsid w:val="00DD74D4"/>
    <w:rsid w:val="00DD79B3"/>
    <w:rsid w:val="00DE1A4D"/>
    <w:rsid w:val="00DE1C07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31E"/>
    <w:rsid w:val="00E004A5"/>
    <w:rsid w:val="00E00FA7"/>
    <w:rsid w:val="00E026EE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773"/>
    <w:rsid w:val="00E24B99"/>
    <w:rsid w:val="00E2573C"/>
    <w:rsid w:val="00E25DB9"/>
    <w:rsid w:val="00E26397"/>
    <w:rsid w:val="00E316A5"/>
    <w:rsid w:val="00E3583D"/>
    <w:rsid w:val="00E368B6"/>
    <w:rsid w:val="00E415E7"/>
    <w:rsid w:val="00E44727"/>
    <w:rsid w:val="00E44EAF"/>
    <w:rsid w:val="00E50FA3"/>
    <w:rsid w:val="00E5124D"/>
    <w:rsid w:val="00E527E8"/>
    <w:rsid w:val="00E53BB9"/>
    <w:rsid w:val="00E55DCC"/>
    <w:rsid w:val="00E576EB"/>
    <w:rsid w:val="00E60677"/>
    <w:rsid w:val="00E60E95"/>
    <w:rsid w:val="00E60F3F"/>
    <w:rsid w:val="00E6232B"/>
    <w:rsid w:val="00E63335"/>
    <w:rsid w:val="00E6414C"/>
    <w:rsid w:val="00E65486"/>
    <w:rsid w:val="00E66065"/>
    <w:rsid w:val="00E66439"/>
    <w:rsid w:val="00E67CA5"/>
    <w:rsid w:val="00E72553"/>
    <w:rsid w:val="00E73A6D"/>
    <w:rsid w:val="00E73BA7"/>
    <w:rsid w:val="00E76D49"/>
    <w:rsid w:val="00E80595"/>
    <w:rsid w:val="00E82465"/>
    <w:rsid w:val="00E90323"/>
    <w:rsid w:val="00E90FD8"/>
    <w:rsid w:val="00E9394E"/>
    <w:rsid w:val="00E94F96"/>
    <w:rsid w:val="00E97997"/>
    <w:rsid w:val="00EA0AFB"/>
    <w:rsid w:val="00EA498F"/>
    <w:rsid w:val="00EA612E"/>
    <w:rsid w:val="00EA6E0C"/>
    <w:rsid w:val="00EB2EA8"/>
    <w:rsid w:val="00EB6195"/>
    <w:rsid w:val="00EC0EFE"/>
    <w:rsid w:val="00EC1773"/>
    <w:rsid w:val="00EC21E3"/>
    <w:rsid w:val="00EC25D5"/>
    <w:rsid w:val="00EC2882"/>
    <w:rsid w:val="00EC78EE"/>
    <w:rsid w:val="00ED086A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5C97"/>
    <w:rsid w:val="00EE7932"/>
    <w:rsid w:val="00EF20D7"/>
    <w:rsid w:val="00EF3338"/>
    <w:rsid w:val="00EF53F5"/>
    <w:rsid w:val="00EF54BB"/>
    <w:rsid w:val="00EF7492"/>
    <w:rsid w:val="00EF78A2"/>
    <w:rsid w:val="00F01826"/>
    <w:rsid w:val="00F06341"/>
    <w:rsid w:val="00F076DC"/>
    <w:rsid w:val="00F10712"/>
    <w:rsid w:val="00F206F5"/>
    <w:rsid w:val="00F22308"/>
    <w:rsid w:val="00F27651"/>
    <w:rsid w:val="00F27E18"/>
    <w:rsid w:val="00F31625"/>
    <w:rsid w:val="00F370DA"/>
    <w:rsid w:val="00F40236"/>
    <w:rsid w:val="00F4413E"/>
    <w:rsid w:val="00F44662"/>
    <w:rsid w:val="00F46DBD"/>
    <w:rsid w:val="00F47751"/>
    <w:rsid w:val="00F47AAB"/>
    <w:rsid w:val="00F47EED"/>
    <w:rsid w:val="00F51D92"/>
    <w:rsid w:val="00F53603"/>
    <w:rsid w:val="00F574A0"/>
    <w:rsid w:val="00F57A4C"/>
    <w:rsid w:val="00F6270C"/>
    <w:rsid w:val="00F63DC0"/>
    <w:rsid w:val="00F63EAD"/>
    <w:rsid w:val="00F6536B"/>
    <w:rsid w:val="00F6713A"/>
    <w:rsid w:val="00F71B4A"/>
    <w:rsid w:val="00F71F1D"/>
    <w:rsid w:val="00F74A45"/>
    <w:rsid w:val="00F77325"/>
    <w:rsid w:val="00F80950"/>
    <w:rsid w:val="00F82A30"/>
    <w:rsid w:val="00F86C26"/>
    <w:rsid w:val="00F919A1"/>
    <w:rsid w:val="00F93C9E"/>
    <w:rsid w:val="00F95B6E"/>
    <w:rsid w:val="00F97B0E"/>
    <w:rsid w:val="00FA1BB9"/>
    <w:rsid w:val="00FA37A5"/>
    <w:rsid w:val="00FA4C8D"/>
    <w:rsid w:val="00FA6BE2"/>
    <w:rsid w:val="00FA71D6"/>
    <w:rsid w:val="00FB0AE8"/>
    <w:rsid w:val="00FB1850"/>
    <w:rsid w:val="00FB3DE4"/>
    <w:rsid w:val="00FB63AC"/>
    <w:rsid w:val="00FB701C"/>
    <w:rsid w:val="00FC16A9"/>
    <w:rsid w:val="00FC20E5"/>
    <w:rsid w:val="00FC2C6D"/>
    <w:rsid w:val="00FC47E6"/>
    <w:rsid w:val="00FC4B53"/>
    <w:rsid w:val="00FC5CD5"/>
    <w:rsid w:val="00FD0B7F"/>
    <w:rsid w:val="00FD20C5"/>
    <w:rsid w:val="00FD4684"/>
    <w:rsid w:val="00FE0E6D"/>
    <w:rsid w:val="00FE3E19"/>
    <w:rsid w:val="00FE6571"/>
    <w:rsid w:val="00FF3111"/>
    <w:rsid w:val="00FF6CA5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E5A4AA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A30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link w:val="Akapitzlist"/>
    <w:uiPriority w:val="99"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5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4137-547A-4C69-8954-1C40C66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2494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17424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Jacek Krzywon </cp:lastModifiedBy>
  <cp:revision>2</cp:revision>
  <cp:lastPrinted>2020-05-08T13:51:00Z</cp:lastPrinted>
  <dcterms:created xsi:type="dcterms:W3CDTF">2020-05-08T13:53:00Z</dcterms:created>
  <dcterms:modified xsi:type="dcterms:W3CDTF">2020-05-08T13:53:00Z</dcterms:modified>
</cp:coreProperties>
</file>