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4A59D6" w14:textId="1184228A" w:rsidR="00F6760A" w:rsidRPr="002D5127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GoBack"/>
      <w:bookmarkEnd w:id="1"/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1A72E1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75652501" w14:textId="77777777" w:rsidR="00F6760A" w:rsidRPr="002D5127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2D5127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2D5127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2D5127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6AD2F0AF" w14:textId="77777777" w:rsidR="00D8441B" w:rsidRDefault="00D8441B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A4E3475" w14:textId="77777777" w:rsidR="00F81BB5" w:rsidRDefault="00F81BB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E1043C9" w14:textId="215C488D" w:rsidR="00F6760A" w:rsidRPr="002D5127" w:rsidRDefault="00F6760A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1A72E1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BA06BCF" w14:textId="77777777" w:rsidR="00A27050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</w:t>
      </w:r>
    </w:p>
    <w:p w14:paraId="6D88E525" w14:textId="044E51AF" w:rsidR="00F6760A" w:rsidRPr="002D5127" w:rsidRDefault="000A15B7" w:rsidP="00A27050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</w:t>
      </w:r>
      <w:r w:rsidR="00F6760A"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860AA7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04D913F3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860AA7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2D5127" w14:paraId="719CA802" w14:textId="77777777" w:rsidTr="00860AA7">
        <w:tc>
          <w:tcPr>
            <w:tcW w:w="4390" w:type="dxa"/>
          </w:tcPr>
          <w:p w14:paraId="08FF0B12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  <w:tr w:rsidR="00762594" w:rsidRPr="002D5127" w14:paraId="4CE50B17" w14:textId="77777777" w:rsidTr="00860AA7">
        <w:tc>
          <w:tcPr>
            <w:tcW w:w="4390" w:type="dxa"/>
          </w:tcPr>
          <w:p w14:paraId="21E6527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Adres skrzynki podawczej ePUAP Wykonawcy </w:t>
            </w:r>
          </w:p>
        </w:tc>
        <w:tc>
          <w:tcPr>
            <w:tcW w:w="5499" w:type="dxa"/>
          </w:tcPr>
          <w:p w14:paraId="1BF6248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p w14:paraId="4C76291B" w14:textId="77777777" w:rsidR="00467A52" w:rsidRPr="002D5127" w:rsidRDefault="00467A52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6C13D283" w:rsidR="00F6760A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4F7FE666" w14:textId="77777777" w:rsidR="00467A52" w:rsidRPr="00467A52" w:rsidRDefault="00467A52" w:rsidP="00467A52"/>
    <w:p w14:paraId="3FBED6B9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17404E47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2D5127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2D5127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6C9C9954" w14:textId="78B6A5CD" w:rsidR="00F6760A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1203A602" w14:textId="77777777" w:rsidR="00467A52" w:rsidRPr="00467A52" w:rsidRDefault="00467A52" w:rsidP="00467A52"/>
    <w:p w14:paraId="743746DB" w14:textId="3674E777" w:rsidR="00F6760A" w:rsidRPr="002D5127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2D5127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2D5127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2D5127">
        <w:rPr>
          <w:rFonts w:ascii="Tahoma" w:hAnsi="Tahoma" w:cs="Tahoma"/>
          <w:sz w:val="22"/>
          <w:szCs w:val="22"/>
        </w:rPr>
        <w:t>oferujemy  wykonanie zamówienia pn.:</w:t>
      </w:r>
      <w:r w:rsidRPr="002D5127">
        <w:rPr>
          <w:rFonts w:ascii="Tahoma" w:hAnsi="Tahoma" w:cs="Tahoma"/>
          <w:b/>
          <w:sz w:val="22"/>
          <w:szCs w:val="22"/>
        </w:rPr>
        <w:t xml:space="preserve"> </w:t>
      </w:r>
    </w:p>
    <w:p w14:paraId="5C04E85B" w14:textId="0500DABF" w:rsidR="00F36D85" w:rsidRPr="002D5127" w:rsidRDefault="00F36D85" w:rsidP="00F6760A">
      <w:pPr>
        <w:jc w:val="both"/>
        <w:rPr>
          <w:rFonts w:ascii="Tahoma" w:hAnsi="Tahoma" w:cs="Tahoma"/>
          <w:b/>
        </w:rPr>
      </w:pPr>
    </w:p>
    <w:p w14:paraId="3511EFDA" w14:textId="39600B0F" w:rsidR="00B20F2C" w:rsidRDefault="002A74F9" w:rsidP="002B30EE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825B86" w:rsidRPr="00825B86">
        <w:rPr>
          <w:rFonts w:ascii="Tahoma" w:hAnsi="Tahoma" w:cs="Tahoma"/>
          <w:b/>
        </w:rPr>
        <w:t>Utrzymanie czystości na podwórkach gminnych w Nysie</w:t>
      </w:r>
      <w:r>
        <w:rPr>
          <w:rFonts w:ascii="Tahoma" w:hAnsi="Tahoma" w:cs="Tahoma"/>
          <w:b/>
          <w:sz w:val="22"/>
          <w:szCs w:val="22"/>
        </w:rPr>
        <w:t>”</w:t>
      </w:r>
    </w:p>
    <w:p w14:paraId="50DFB3F2" w14:textId="77777777" w:rsidR="00F81BB5" w:rsidRPr="002D5127" w:rsidRDefault="00F81BB5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6B3A1F73" w14:textId="0B6C6921" w:rsidR="00784B87" w:rsidRPr="003F13B7" w:rsidRDefault="00784B87" w:rsidP="00784B87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cenę </w:t>
      </w:r>
      <w:r w:rsidR="00825B86" w:rsidRPr="00825B86">
        <w:rPr>
          <w:rFonts w:ascii="Tahoma" w:hAnsi="Tahoma" w:cs="Tahoma"/>
          <w:b/>
          <w:bCs/>
          <w:color w:val="auto"/>
          <w:sz w:val="20"/>
          <w:szCs w:val="20"/>
        </w:rPr>
        <w:t>ryczałtową brutto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  <w:r w:rsidRPr="0076129F">
        <w:rPr>
          <w:rFonts w:ascii="Tahoma" w:hAnsi="Tahoma" w:cs="Tahoma"/>
          <w:color w:val="auto"/>
          <w:sz w:val="20"/>
          <w:szCs w:val="20"/>
        </w:rPr>
        <w:t>.....................................</w:t>
      </w:r>
      <w:r w:rsidR="00CE7179">
        <w:rPr>
          <w:rFonts w:ascii="Tahoma" w:hAnsi="Tahoma" w:cs="Tahoma"/>
          <w:color w:val="auto"/>
          <w:sz w:val="20"/>
          <w:szCs w:val="20"/>
        </w:rPr>
        <w:t>..........</w:t>
      </w:r>
      <w:r w:rsidR="003F13B7">
        <w:rPr>
          <w:rFonts w:ascii="Tahoma" w:hAnsi="Tahoma" w:cs="Tahoma"/>
          <w:color w:val="auto"/>
          <w:sz w:val="20"/>
          <w:szCs w:val="20"/>
        </w:rPr>
        <w:t>...</w:t>
      </w:r>
      <w:r w:rsidR="003F13B7">
        <w:rPr>
          <w:rFonts w:ascii="Tahoma" w:hAnsi="Tahoma" w:cs="Tahoma"/>
          <w:b/>
          <w:bCs/>
          <w:color w:val="auto"/>
          <w:sz w:val="20"/>
          <w:szCs w:val="20"/>
        </w:rPr>
        <w:t>zł</w:t>
      </w:r>
      <w:r w:rsidR="00D03E28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2FD564E8" w14:textId="77777777" w:rsidR="00784B87" w:rsidRPr="0076129F" w:rsidRDefault="00784B87" w:rsidP="00784B87">
      <w:pPr>
        <w:pStyle w:val="Nagwek"/>
        <w:rPr>
          <w:rFonts w:ascii="Tahoma" w:hAnsi="Tahoma" w:cs="Tahoma"/>
        </w:rPr>
      </w:pPr>
    </w:p>
    <w:p w14:paraId="288CE1F0" w14:textId="026B6389" w:rsidR="00784B87" w:rsidRPr="0076129F" w:rsidRDefault="00784B87" w:rsidP="00784B87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 </w:t>
      </w:r>
    </w:p>
    <w:p w14:paraId="1E8AB88A" w14:textId="77777777" w:rsidR="00EB7459" w:rsidRDefault="00EB7459" w:rsidP="00EB7459">
      <w:pPr>
        <w:pStyle w:val="Tekstpodstawowy"/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66541ED8" w14:textId="48AE3D6B" w:rsidR="00862836" w:rsidRDefault="00EB7459" w:rsidP="00EB7459">
      <w:pPr>
        <w:pStyle w:val="Tekstpodstawowy"/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4441AD">
        <w:rPr>
          <w:rFonts w:ascii="Tahoma" w:hAnsi="Tahoma" w:cs="Tahoma"/>
          <w:b/>
          <w:sz w:val="20"/>
          <w:szCs w:val="20"/>
        </w:rPr>
        <w:t>Oświadczamy, iż podana cena ofertowa brutto</w:t>
      </w:r>
      <w:r w:rsidRPr="004441AD">
        <w:rPr>
          <w:rFonts w:ascii="Tahoma" w:hAnsi="Tahoma" w:cs="Tahoma"/>
          <w:sz w:val="20"/>
          <w:szCs w:val="20"/>
        </w:rPr>
        <w:t xml:space="preserve"> stanowi składową wszystkich kosztów związanych z realizacją zamówienia i będzie obowiązywać przez cały okres jego realizacji. </w:t>
      </w:r>
    </w:p>
    <w:p w14:paraId="42705438" w14:textId="77777777" w:rsidR="003F13B7" w:rsidRDefault="003F13B7" w:rsidP="00F6760A">
      <w:pPr>
        <w:adjustRightInd w:val="0"/>
        <w:jc w:val="both"/>
        <w:rPr>
          <w:rFonts w:ascii="Tahoma" w:hAnsi="Tahoma" w:cs="Tahoma"/>
        </w:rPr>
      </w:pPr>
    </w:p>
    <w:p w14:paraId="6A5BB2BF" w14:textId="77777777" w:rsidR="003F13B7" w:rsidRDefault="003F13B7" w:rsidP="00F6760A">
      <w:pPr>
        <w:adjustRightInd w:val="0"/>
        <w:jc w:val="both"/>
        <w:rPr>
          <w:rFonts w:ascii="Tahoma" w:hAnsi="Tahoma" w:cs="Tahoma"/>
        </w:rPr>
      </w:pPr>
    </w:p>
    <w:p w14:paraId="457F2018" w14:textId="443021C1" w:rsidR="00F60EC6" w:rsidRPr="002D5127" w:rsidRDefault="00F6760A" w:rsidP="00F6760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2D5127">
        <w:rPr>
          <w:rFonts w:ascii="Tahoma" w:hAnsi="Tahoma" w:cs="Tahoma"/>
        </w:rPr>
        <w:t>/ jako Wykonawcy wspólnie ubiegający 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2D5127">
        <w:rPr>
          <w:rFonts w:ascii="Tahoma" w:hAnsi="Tahoma" w:cs="Tahoma"/>
        </w:rPr>
        <w:t xml:space="preserve">.  </w:t>
      </w:r>
    </w:p>
    <w:p w14:paraId="5AC2A6EA" w14:textId="466C582A" w:rsidR="00F6760A" w:rsidRPr="002D5127" w:rsidRDefault="00F6760A" w:rsidP="00F6760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lastRenderedPageBreak/>
        <w:t>Ponadto oświadczamy, że będziemy odpowiadać  solidarnie za wykonanie niniejszego zamówienia.</w:t>
      </w:r>
    </w:p>
    <w:p w14:paraId="670001E2" w14:textId="77777777" w:rsidR="005730FA" w:rsidRPr="002D5127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5A48F503" w14:textId="77777777" w:rsidR="004E7337" w:rsidRDefault="004E7337" w:rsidP="00C42B93">
      <w:pPr>
        <w:tabs>
          <w:tab w:val="left" w:pos="0"/>
        </w:tabs>
        <w:jc w:val="both"/>
        <w:rPr>
          <w:rFonts w:ascii="Tahoma" w:hAnsi="Tahoma" w:cs="Tahoma"/>
        </w:rPr>
      </w:pPr>
    </w:p>
    <w:p w14:paraId="190916F3" w14:textId="68DBFB6A" w:rsidR="00C42B93" w:rsidRPr="00C42B93" w:rsidRDefault="00F6760A" w:rsidP="00C42B93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923810">
        <w:rPr>
          <w:rFonts w:ascii="Tahoma" w:hAnsi="Tahoma" w:cs="Tahoma"/>
        </w:rPr>
        <w:t xml:space="preserve">Przedmiot zamówienia wykonamy </w:t>
      </w:r>
      <w:r w:rsidRPr="00923810">
        <w:rPr>
          <w:rFonts w:ascii="Tahoma" w:hAnsi="Tahoma" w:cs="Tahoma"/>
          <w:bCs/>
        </w:rPr>
        <w:t>w terminie</w:t>
      </w:r>
      <w:r w:rsidR="002D5127" w:rsidRPr="00923810">
        <w:rPr>
          <w:rFonts w:ascii="Tahoma" w:hAnsi="Tahoma" w:cs="Tahoma"/>
          <w:bCs/>
        </w:rPr>
        <w:t xml:space="preserve"> </w:t>
      </w:r>
      <w:r w:rsidR="00C42B93" w:rsidRPr="00C42B93">
        <w:rPr>
          <w:rFonts w:ascii="Tahoma" w:hAnsi="Tahoma" w:cs="Tahoma"/>
          <w:b/>
          <w:bCs/>
        </w:rPr>
        <w:t xml:space="preserve">od dnia 1 stycznia 2023 r. do dnia 31 grudnia 2023 r. </w:t>
      </w:r>
    </w:p>
    <w:p w14:paraId="63285A53" w14:textId="113BE3EC" w:rsidR="00F6760A" w:rsidRPr="002D5127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</w:p>
    <w:p w14:paraId="74B866A5" w14:textId="77777777" w:rsidR="004E7337" w:rsidRDefault="004E733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E1DFF4A" w14:textId="3BEC5652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33E4D829" w:rsidR="00F6760A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339C808" w14:textId="77777777" w:rsidR="004E7337" w:rsidRDefault="004E7337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B06207F" w14:textId="6146C67E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12291C0" w14:textId="77777777" w:rsidR="004E7337" w:rsidRDefault="004E733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0ABBC934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2D5127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2DB82B0" w14:textId="77777777" w:rsidR="004E7337" w:rsidRDefault="004E7337" w:rsidP="00F6760A">
      <w:pPr>
        <w:autoSpaceDE/>
        <w:textAlignment w:val="baseline"/>
        <w:rPr>
          <w:rFonts w:ascii="Tahoma" w:hAnsi="Tahoma" w:cs="Tahoma"/>
        </w:rPr>
      </w:pPr>
    </w:p>
    <w:p w14:paraId="2D7BCB3B" w14:textId="063E65FE" w:rsidR="00F6760A" w:rsidRPr="002D5127" w:rsidRDefault="00F6760A" w:rsidP="00F6760A">
      <w:pPr>
        <w:autoSpaceDE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2D5127" w:rsidRDefault="00F6760A" w:rsidP="00C42B93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2D5127" w:rsidRDefault="00F6760A" w:rsidP="00C42B93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EC668BF" w14:textId="77777777" w:rsidR="008D3EA1" w:rsidRPr="002D5127" w:rsidRDefault="008D3EA1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3BDE74A" w14:textId="77777777" w:rsidR="004E7337" w:rsidRDefault="004E733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5A31635E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Informuję, iż</w:t>
      </w:r>
      <w:r w:rsidR="00E2029D">
        <w:rPr>
          <w:rFonts w:ascii="Tahoma" w:hAnsi="Tahoma" w:cs="Tahoma"/>
          <w:color w:val="auto"/>
          <w:sz w:val="20"/>
          <w:szCs w:val="20"/>
        </w:rPr>
        <w:t xml:space="preserve"> 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2D5127">
        <w:rPr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124A94A" w14:textId="77777777" w:rsidR="00E923A7" w:rsidRDefault="00E923A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A545A15" w14:textId="77777777" w:rsidR="004E7337" w:rsidRDefault="004E733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175EC911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23402117" w:rsidR="00F6760A" w:rsidRPr="002D5127" w:rsidRDefault="002D512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6E42431F" w14:textId="77777777" w:rsidR="002D5127" w:rsidRPr="002D5127" w:rsidRDefault="002D512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2D5127" w14:paraId="443D11D5" w14:textId="77777777" w:rsidTr="009B422D">
        <w:tc>
          <w:tcPr>
            <w:tcW w:w="413" w:type="dxa"/>
          </w:tcPr>
          <w:p w14:paraId="7EF83250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2D5127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2D5127" w14:paraId="2B463118" w14:textId="77777777" w:rsidTr="009B422D">
        <w:tc>
          <w:tcPr>
            <w:tcW w:w="413" w:type="dxa"/>
          </w:tcPr>
          <w:p w14:paraId="28101F36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4A571DDA" w14:textId="77777777" w:rsidR="007E3056" w:rsidRPr="002D5127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2D5127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osoby/ób fizycznej/ych skierowanej/ych do realizacji zamówienia)</w:t>
      </w:r>
    </w:p>
    <w:p w14:paraId="48AB77A0" w14:textId="77777777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56C69749" w14:textId="77777777" w:rsidR="00EB7459" w:rsidRPr="002D5127" w:rsidRDefault="00EB7459" w:rsidP="00F6760A">
      <w:pPr>
        <w:autoSpaceDN w:val="0"/>
        <w:adjustRightInd w:val="0"/>
        <w:rPr>
          <w:rFonts w:ascii="Tahoma" w:hAnsi="Tahoma" w:cs="Tahoma"/>
        </w:rPr>
      </w:pPr>
    </w:p>
    <w:p w14:paraId="76F10BB9" w14:textId="77777777" w:rsidR="004E7337" w:rsidRDefault="004E7337">
      <w:pPr>
        <w:suppressAutoHyphens w:val="0"/>
        <w:autoSpaceDE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D8EFE05" w14:textId="0110A75B" w:rsidR="00F6760A" w:rsidRPr="002D5127" w:rsidRDefault="00F6760A" w:rsidP="00F6760A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lastRenderedPageBreak/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41B3BD30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2D5127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1BCAE8D1" w:rsidR="00A17EE9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6781CE97" w:rsidR="00F6760A" w:rsidRPr="002D5127" w:rsidRDefault="00BD556B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F6760A"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69A3B663" w14:textId="4250CBC0" w:rsidR="00F6760A" w:rsidRPr="002D5127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75E58D9F" w:rsidR="00F6760A" w:rsidRPr="002D5127" w:rsidRDefault="00F6760A" w:rsidP="00C42B93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o którym mowa w art.125 </w:t>
      </w:r>
      <w:r w:rsidR="007E3056" w:rsidRPr="002D5127">
        <w:rPr>
          <w:rFonts w:ascii="Tahoma" w:hAnsi="Tahoma" w:cs="Tahoma"/>
        </w:rPr>
        <w:t xml:space="preserve">ust.1 </w:t>
      </w:r>
      <w:r w:rsidRPr="002D5127">
        <w:rPr>
          <w:rFonts w:ascii="Tahoma" w:hAnsi="Tahoma" w:cs="Tahoma"/>
        </w:rPr>
        <w:t>Pzp.</w:t>
      </w:r>
    </w:p>
    <w:p w14:paraId="0CBA939B" w14:textId="3E4C549D" w:rsidR="00F6760A" w:rsidRPr="002D5127" w:rsidRDefault="00F6760A" w:rsidP="002D5127">
      <w:pPr>
        <w:pStyle w:val="Akapitzlist"/>
        <w:ind w:left="1065"/>
        <w:rPr>
          <w:rFonts w:ascii="Tahoma" w:hAnsi="Tahoma" w:cs="Tahoma"/>
        </w:rPr>
      </w:pP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22AD213B" w14:textId="77777777" w:rsidR="00923810" w:rsidRPr="002D5127" w:rsidRDefault="00923810" w:rsidP="00923810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5DAC7004" w14:textId="77777777" w:rsidR="00E923A7" w:rsidRDefault="0062558D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2AFF35D9" w14:textId="77777777" w:rsidR="00E2029D" w:rsidRDefault="00E2029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6A6DC5" w14:textId="2CF675A7" w:rsidR="0062558D" w:rsidRPr="002D5127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 w:rsidR="001A72E1">
        <w:rPr>
          <w:rFonts w:ascii="Tahoma" w:hAnsi="Tahoma" w:cs="Tahoma"/>
          <w:b/>
          <w:bCs/>
          <w:sz w:val="20"/>
          <w:szCs w:val="20"/>
        </w:rPr>
        <w:t>4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2D5127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2D5127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2D5127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2D5127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2D5127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2D5127" w:rsidRDefault="0062558D" w:rsidP="0062558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2D5127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54AAC1E9" w14:textId="15EC9302" w:rsidR="00E2029D" w:rsidRDefault="00B20F2C" w:rsidP="00E2029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E2029D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2FD06C99" w14:textId="77777777" w:rsidR="002A74F9" w:rsidRPr="002A74F9" w:rsidRDefault="002A74F9" w:rsidP="002A74F9">
      <w:pPr>
        <w:rPr>
          <w:lang w:eastAsia="ar-SA"/>
        </w:rPr>
      </w:pPr>
    </w:p>
    <w:p w14:paraId="032960D2" w14:textId="5F9167CA" w:rsidR="00EB7459" w:rsidRDefault="003F13B7" w:rsidP="000A15B7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3F13B7">
        <w:rPr>
          <w:rFonts w:ascii="Tahoma" w:hAnsi="Tahoma" w:cs="Tahoma"/>
          <w:b/>
          <w:bCs/>
          <w:sz w:val="24"/>
          <w:szCs w:val="24"/>
          <w:lang w:eastAsia="ar-SA"/>
        </w:rPr>
        <w:t>Utrzymanie czystości na podwórkach gminnych w Nysie</w:t>
      </w:r>
    </w:p>
    <w:p w14:paraId="2F9E83B1" w14:textId="77777777" w:rsidR="003F13B7" w:rsidRPr="002D5127" w:rsidRDefault="003F13B7" w:rsidP="000A15B7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7907287B" w14:textId="62FB73F5" w:rsidR="000028B3" w:rsidRPr="002D5127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036308FD" w14:textId="0DEEEFD1" w:rsidR="000028B3" w:rsidRPr="002D5127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2D5127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2D5127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2D5127" w:rsidRDefault="00454E0E" w:rsidP="00454E0E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2D5127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3309DBB" w14:textId="7180B8BE" w:rsidR="008D3EA1" w:rsidRDefault="00DC21AF" w:rsidP="00812006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r w:rsidRPr="002D5127">
        <w:rPr>
          <w:rFonts w:ascii="Tahoma" w:hAnsi="Tahoma" w:cs="Tahoma"/>
          <w:sz w:val="20"/>
          <w:szCs w:val="20"/>
        </w:rPr>
        <w:t>Oświadczam, że nie podlegam wykluczeniu z postępowania na podstawie art. 108 ust</w:t>
      </w:r>
      <w:r w:rsidR="000A15B7" w:rsidRPr="002D5127">
        <w:rPr>
          <w:rFonts w:ascii="Tahoma" w:hAnsi="Tahoma" w:cs="Tahoma"/>
          <w:sz w:val="20"/>
          <w:szCs w:val="20"/>
        </w:rPr>
        <w:t>.</w:t>
      </w:r>
      <w:r w:rsidRPr="002D5127">
        <w:rPr>
          <w:rFonts w:ascii="Tahoma" w:hAnsi="Tahoma" w:cs="Tahoma"/>
          <w:sz w:val="20"/>
          <w:szCs w:val="20"/>
        </w:rPr>
        <w:t xml:space="preserve"> 1 ustawy Pzp.</w:t>
      </w:r>
      <w:r w:rsidR="00700A76" w:rsidRPr="002D5127">
        <w:rPr>
          <w:rFonts w:ascii="Tahoma" w:hAnsi="Tahoma" w:cs="Tahoma"/>
          <w:sz w:val="20"/>
          <w:szCs w:val="20"/>
        </w:rPr>
        <w:t xml:space="preserve"> </w:t>
      </w:r>
    </w:p>
    <w:p w14:paraId="723C4084" w14:textId="77777777" w:rsidR="00812006" w:rsidRDefault="00812006" w:rsidP="00812006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</w:p>
    <w:p w14:paraId="41B95A17" w14:textId="77777777" w:rsidR="00812006" w:rsidRDefault="00812006" w:rsidP="0081200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812006">
        <w:rPr>
          <w:rFonts w:ascii="Tahoma" w:hAnsi="Tahoma" w:cs="Tahoma"/>
          <w:sz w:val="20"/>
          <w:szCs w:val="20"/>
        </w:rPr>
        <w:t>Oświadczam, że nie podlegam wykluczeniu z postępowania o udzielenie zamó</w:t>
      </w:r>
      <w:r>
        <w:rPr>
          <w:rFonts w:ascii="Tahoma" w:hAnsi="Tahoma" w:cs="Tahoma"/>
          <w:sz w:val="20"/>
          <w:szCs w:val="20"/>
        </w:rPr>
        <w:t>wienia publicznego na podstawie</w:t>
      </w:r>
    </w:p>
    <w:p w14:paraId="0C83EC96" w14:textId="6A7EB3D7" w:rsidR="00812006" w:rsidRDefault="00812006" w:rsidP="00812006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812006">
        <w:rPr>
          <w:rFonts w:ascii="Tahoma" w:hAnsi="Tahoma" w:cs="Tahoma"/>
          <w:sz w:val="20"/>
          <w:szCs w:val="20"/>
        </w:rPr>
        <w:t>art. 7 ust. 1 pkt. 1-3  ustawy z dnia 13 kwietnia 2022 r. o szczeg</w:t>
      </w:r>
      <w:r>
        <w:rPr>
          <w:rFonts w:ascii="Tahoma" w:hAnsi="Tahoma" w:cs="Tahoma"/>
          <w:sz w:val="20"/>
          <w:szCs w:val="20"/>
        </w:rPr>
        <w:t xml:space="preserve">ólnych rozwiązaniach w zakresie </w:t>
      </w:r>
      <w:r w:rsidRPr="00812006">
        <w:rPr>
          <w:rFonts w:ascii="Tahoma" w:hAnsi="Tahoma" w:cs="Tahoma"/>
          <w:sz w:val="20"/>
          <w:szCs w:val="20"/>
        </w:rPr>
        <w:t>przeciwdziałania wspieraniu agresji na Ukrainę oraz służących ochronie bezpieczeństwa narodowego</w:t>
      </w:r>
      <w:r>
        <w:rPr>
          <w:rFonts w:ascii="Tahoma" w:hAnsi="Tahoma" w:cs="Tahoma"/>
          <w:sz w:val="20"/>
          <w:szCs w:val="20"/>
        </w:rPr>
        <w:t>.</w:t>
      </w:r>
    </w:p>
    <w:p w14:paraId="20369F01" w14:textId="77777777" w:rsidR="00812006" w:rsidRPr="002D5127" w:rsidRDefault="00812006" w:rsidP="00812006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</w:p>
    <w:p w14:paraId="1B1FC1F6" w14:textId="4E99D9A8" w:rsidR="008D3EA1" w:rsidRPr="002D5127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Pzp). </w:t>
      </w:r>
    </w:p>
    <w:p w14:paraId="4BCA9DB4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2D5127" w:rsidRDefault="008D3EA1" w:rsidP="000A15B7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2D5127">
        <w:rPr>
          <w:rFonts w:ascii="Tahoma" w:hAnsi="Tahoma" w:cs="Tahoma"/>
        </w:rPr>
        <w:t xml:space="preserve">naprawcze </w:t>
      </w:r>
      <w:r w:rsidRPr="002D5127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4D42E9D2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2D5127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następującego/ych podmiotu/ów:   ………………………………………………………………………….……………………………………………..…….,     w następującym </w:t>
      </w:r>
      <w:r w:rsidR="000A15B7" w:rsidRPr="002D5127">
        <w:rPr>
          <w:rFonts w:ascii="Tahoma" w:hAnsi="Tahoma" w:cs="Tahoma"/>
        </w:rPr>
        <w:t>za</w:t>
      </w:r>
      <w:r w:rsidRPr="002D5127">
        <w:rPr>
          <w:rFonts w:ascii="Tahoma" w:hAnsi="Tahoma" w:cs="Tahoma"/>
        </w:rPr>
        <w:t>kresie:</w:t>
      </w:r>
      <w:r w:rsidR="000A15B7" w:rsidRPr="002D5127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2D5127" w:rsidRDefault="000028B3" w:rsidP="000A15B7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0F06BB72" w:rsidR="008D3EA1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051B738" w14:textId="77777777" w:rsidR="00923810" w:rsidRPr="002D5127" w:rsidRDefault="00923810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C026D9D" w14:textId="2433D53C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73883749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4B5E7D62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2D5127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KRS/CEiDG)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2D5127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E7473ED" w14:textId="77777777" w:rsidR="0062558D" w:rsidRPr="002D5127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upoważnionej(nych) do podpisania niniejszej oferty w imieniu Wykonawcy(ów)</w:t>
            </w:r>
          </w:p>
        </w:tc>
      </w:tr>
      <w:tr w:rsidR="0062558D" w:rsidRPr="002D5127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2D5127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2D5127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2D5127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96D477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05B9679" w14:textId="74A85C32" w:rsidR="002D5127" w:rsidRDefault="002D5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22F18A4" w14:textId="77777777" w:rsidR="00367127" w:rsidRDefault="00367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3D13680" w14:textId="77777777" w:rsidR="00367127" w:rsidRDefault="00367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9E5EBDD" w14:textId="04966750" w:rsidR="002D5127" w:rsidRDefault="002D5127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2D5127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2D5127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2D5127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E55DF77" w14:textId="77777777" w:rsidR="00A9450E" w:rsidRPr="002D5127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</w:p>
          <w:p w14:paraId="2FDF703B" w14:textId="240C1258" w:rsidR="00A9450E" w:rsidRPr="002D5127" w:rsidRDefault="00A9450E" w:rsidP="00860AA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2D5127" w:rsidRDefault="00A9450E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2D5127" w:rsidRDefault="00A9450E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2D5127" w:rsidRDefault="00A9450E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2D5127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2D5127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2D5127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2E83A892" w:rsidR="00A9450E" w:rsidRPr="002D5127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2D5127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  <w:r w:rsidR="00737C81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22443A77" w14:textId="77777777" w:rsidR="00737C81" w:rsidRDefault="00737C81" w:rsidP="00737C81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14:paraId="4B74E655" w14:textId="26B4A050" w:rsidR="00EB7459" w:rsidRPr="00EB7459" w:rsidRDefault="003F13B7" w:rsidP="00EB7459">
      <w:pPr>
        <w:autoSpaceDE/>
        <w:ind w:left="720" w:hanging="294"/>
        <w:jc w:val="center"/>
        <w:rPr>
          <w:rFonts w:ascii="Tahoma" w:hAnsi="Tahoma" w:cs="Tahoma"/>
          <w:b/>
          <w:bCs/>
          <w:sz w:val="24"/>
          <w:szCs w:val="24"/>
          <w:lang w:eastAsia="ar-SA"/>
        </w:rPr>
      </w:pPr>
      <w:r w:rsidRPr="003F13B7">
        <w:rPr>
          <w:rFonts w:ascii="Tahoma" w:hAnsi="Tahoma" w:cs="Tahoma"/>
          <w:b/>
          <w:bCs/>
          <w:sz w:val="24"/>
          <w:szCs w:val="24"/>
          <w:lang w:eastAsia="ar-SA"/>
        </w:rPr>
        <w:t>Utrzymanie czystości na podwórkach gminnych w Nysie</w:t>
      </w:r>
    </w:p>
    <w:p w14:paraId="5AF8F7E7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46A84129" w14:textId="77777777" w:rsidR="00A9450E" w:rsidRPr="002D5127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2D5127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2D5127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2D5127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5020A166" w:rsidR="007A5061" w:rsidRDefault="007A5061" w:rsidP="000A15B7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Oświadczam, że nie podlegam wykluczeniu z postępowania na podstawie art. 108 ust</w:t>
      </w:r>
      <w:r w:rsidR="000A15B7" w:rsidRPr="002D5127">
        <w:rPr>
          <w:rFonts w:ascii="Tahoma" w:hAnsi="Tahoma" w:cs="Tahoma"/>
          <w:sz w:val="20"/>
          <w:szCs w:val="20"/>
        </w:rPr>
        <w:t>.</w:t>
      </w:r>
      <w:r w:rsidRPr="002D5127">
        <w:rPr>
          <w:rFonts w:ascii="Tahoma" w:hAnsi="Tahoma" w:cs="Tahoma"/>
          <w:sz w:val="20"/>
          <w:szCs w:val="20"/>
        </w:rPr>
        <w:t xml:space="preserve"> 1 ustawy Pzp.</w:t>
      </w:r>
    </w:p>
    <w:p w14:paraId="0EDCB33B" w14:textId="43D4847F" w:rsidR="001A72E1" w:rsidRDefault="001A72E1" w:rsidP="000A15B7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560F1763" w14:textId="77777777" w:rsidR="001A72E1" w:rsidRDefault="001A72E1" w:rsidP="001A72E1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812006">
        <w:rPr>
          <w:rFonts w:ascii="Tahoma" w:hAnsi="Tahoma" w:cs="Tahoma"/>
          <w:sz w:val="20"/>
          <w:szCs w:val="20"/>
        </w:rPr>
        <w:t>Oświadczam, że nie podlegam wykluczeniu z postępowania o udzielenie zamó</w:t>
      </w:r>
      <w:r>
        <w:rPr>
          <w:rFonts w:ascii="Tahoma" w:hAnsi="Tahoma" w:cs="Tahoma"/>
          <w:sz w:val="20"/>
          <w:szCs w:val="20"/>
        </w:rPr>
        <w:t>wienia publicznego na podstawie</w:t>
      </w:r>
    </w:p>
    <w:p w14:paraId="4AEBE077" w14:textId="6EBD95DE" w:rsidR="001A72E1" w:rsidRPr="001A72E1" w:rsidRDefault="001A72E1" w:rsidP="001A72E1">
      <w:pPr>
        <w:pStyle w:val="Bezodstpw"/>
        <w:spacing w:line="276" w:lineRule="auto"/>
        <w:rPr>
          <w:rFonts w:ascii="Tahoma" w:hAnsi="Tahoma" w:cs="Tahoma"/>
          <w:sz w:val="20"/>
          <w:szCs w:val="20"/>
        </w:rPr>
      </w:pPr>
      <w:r w:rsidRPr="00812006">
        <w:rPr>
          <w:rFonts w:ascii="Tahoma" w:hAnsi="Tahoma" w:cs="Tahoma"/>
          <w:sz w:val="20"/>
          <w:szCs w:val="20"/>
        </w:rPr>
        <w:t>art. 7 ust. 1 pkt. 1-3  ustawy z dnia 13 kwietnia 2022 r. o szczeg</w:t>
      </w:r>
      <w:r>
        <w:rPr>
          <w:rFonts w:ascii="Tahoma" w:hAnsi="Tahoma" w:cs="Tahoma"/>
          <w:sz w:val="20"/>
          <w:szCs w:val="20"/>
        </w:rPr>
        <w:t xml:space="preserve">ólnych rozwiązaniach w zakresie </w:t>
      </w:r>
      <w:r w:rsidRPr="00812006">
        <w:rPr>
          <w:rFonts w:ascii="Tahoma" w:hAnsi="Tahoma" w:cs="Tahoma"/>
          <w:sz w:val="20"/>
          <w:szCs w:val="20"/>
        </w:rPr>
        <w:t>przeciwdziałania wspieraniu agresji na Ukrainę oraz służących ochronie bezpieczeństwa narodowego</w:t>
      </w:r>
      <w:r>
        <w:rPr>
          <w:rFonts w:ascii="Tahoma" w:hAnsi="Tahoma" w:cs="Tahoma"/>
          <w:sz w:val="20"/>
          <w:szCs w:val="20"/>
        </w:rPr>
        <w:t>.</w:t>
      </w:r>
    </w:p>
    <w:p w14:paraId="04FB2F86" w14:textId="77777777" w:rsidR="007A5061" w:rsidRPr="002D5127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68476E37" w:rsidR="007A5061" w:rsidRPr="002D5127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Pzp). </w:t>
      </w:r>
    </w:p>
    <w:p w14:paraId="413A0C52" w14:textId="77777777" w:rsidR="007A5061" w:rsidRPr="002D5127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2D5127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2D5127" w:rsidRDefault="00454E0E" w:rsidP="00DC21AF">
      <w:pPr>
        <w:rPr>
          <w:rFonts w:ascii="Tahoma" w:hAnsi="Tahoma" w:cs="Tahoma"/>
        </w:rPr>
      </w:pPr>
    </w:p>
    <w:p w14:paraId="7D15957D" w14:textId="77777777" w:rsidR="00454E0E" w:rsidRPr="002D5127" w:rsidRDefault="00454E0E" w:rsidP="00DC21AF">
      <w:pPr>
        <w:rPr>
          <w:rFonts w:ascii="Tahoma" w:hAnsi="Tahoma" w:cs="Tahoma"/>
        </w:rPr>
      </w:pPr>
    </w:p>
    <w:p w14:paraId="374DE7BF" w14:textId="0F66FD71" w:rsidR="00DC21AF" w:rsidRPr="002D5127" w:rsidRDefault="00DC21AF" w:rsidP="00DC21A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2D5127" w:rsidRDefault="00DC21AF" w:rsidP="00DC21AF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2D5127" w14:paraId="195DE2AE" w14:textId="77777777" w:rsidTr="00860AA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2D5127" w:rsidRDefault="00DC21AF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2D5127" w14:paraId="3B72F3FD" w14:textId="77777777" w:rsidTr="0086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2D5127" w14:paraId="3CD9BFA2" w14:textId="77777777" w:rsidTr="0086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6E09984" w14:textId="77777777" w:rsidR="00923810" w:rsidRPr="002D5127" w:rsidRDefault="00923810" w:rsidP="00923810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17ED0BE6" w14:textId="77777777" w:rsidR="00E2029D" w:rsidRDefault="00E2029D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5DE74C1" w14:textId="6CAD3C6D" w:rsidR="00F60EC6" w:rsidRPr="002D5127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 Nr </w:t>
      </w:r>
      <w:r w:rsidR="001A72E1">
        <w:rPr>
          <w:rFonts w:ascii="Tahoma" w:hAnsi="Tahoma" w:cs="Tahoma"/>
          <w:b/>
          <w:bCs/>
          <w:color w:val="auto"/>
          <w:sz w:val="20"/>
          <w:szCs w:val="20"/>
        </w:rPr>
        <w:t>5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wykaz </w:t>
      </w:r>
      <w:r w:rsid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usług </w:t>
      </w:r>
    </w:p>
    <w:p w14:paraId="2F54FD29" w14:textId="77777777" w:rsidR="00D8441B" w:rsidRDefault="00D8441B" w:rsidP="00D8441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231DB6B" w14:textId="6A17D50B" w:rsidR="00F60EC6" w:rsidRPr="002D5127" w:rsidRDefault="00F60EC6" w:rsidP="00D8441B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D5127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2D5127" w:rsidRDefault="0062558D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7E17897F" w14:textId="26CF757C" w:rsidR="0062558D" w:rsidRPr="002D5127" w:rsidRDefault="0062558D" w:rsidP="0062558D">
      <w:pPr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</w:rPr>
        <w:t xml:space="preserve">                                                </w:t>
      </w:r>
    </w:p>
    <w:p w14:paraId="6802B788" w14:textId="74EF76E2" w:rsidR="0062558D" w:rsidRPr="002D5127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WYKAZ </w:t>
      </w:r>
      <w:r w:rsidR="00C76B2F"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 USŁUG </w:t>
      </w:r>
    </w:p>
    <w:p w14:paraId="5F2A00AB" w14:textId="44EA74FD" w:rsidR="00E2029D" w:rsidRDefault="00B20F2C" w:rsidP="00E2029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</w:t>
      </w:r>
      <w:r w:rsidR="00E2029D">
        <w:rPr>
          <w:rFonts w:ascii="Tahoma" w:hAnsi="Tahoma" w:cs="Tahoma"/>
          <w:b w:val="0"/>
          <w:bCs w:val="0"/>
          <w:sz w:val="22"/>
          <w:szCs w:val="22"/>
        </w:rPr>
        <w:t xml:space="preserve">o </w:t>
      </w:r>
      <w:r w:rsidRPr="00E2029D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196DA7C" w14:textId="77777777" w:rsidR="002A74F9" w:rsidRPr="002A74F9" w:rsidRDefault="002A74F9" w:rsidP="002A74F9"/>
    <w:p w14:paraId="1476B96C" w14:textId="7BBB82A1" w:rsidR="00C76B2F" w:rsidRDefault="003F13B7" w:rsidP="00E2029D">
      <w:pPr>
        <w:pStyle w:val="podstawowy"/>
        <w:ind w:firstLine="0"/>
        <w:jc w:val="center"/>
        <w:rPr>
          <w:rFonts w:ascii="Tahoma" w:hAnsi="Tahoma" w:cs="Tahoma"/>
          <w:b/>
          <w:bCs/>
          <w:lang w:eastAsia="ar-SA"/>
        </w:rPr>
      </w:pPr>
      <w:r w:rsidRPr="003F13B7">
        <w:rPr>
          <w:rFonts w:ascii="Tahoma" w:hAnsi="Tahoma" w:cs="Tahoma"/>
          <w:b/>
          <w:bCs/>
          <w:lang w:eastAsia="ar-SA"/>
        </w:rPr>
        <w:t>Utrzymanie czystości na podwórkach gminnych w Nysie</w:t>
      </w:r>
    </w:p>
    <w:p w14:paraId="638F52D2" w14:textId="77777777" w:rsidR="003F13B7" w:rsidRPr="002D5127" w:rsidRDefault="003F13B7" w:rsidP="00E2029D">
      <w:pPr>
        <w:pStyle w:val="podstawowy"/>
        <w:ind w:firstLine="0"/>
        <w:jc w:val="center"/>
        <w:rPr>
          <w:rFonts w:ascii="Tahoma" w:hAnsi="Tahoma" w:cs="Tahoma"/>
          <w:b/>
        </w:rPr>
      </w:pPr>
    </w:p>
    <w:p w14:paraId="39405FE2" w14:textId="7C836C65" w:rsidR="00C76B2F" w:rsidRPr="00923810" w:rsidRDefault="0062558D" w:rsidP="00C76B2F">
      <w:pPr>
        <w:jc w:val="both"/>
        <w:rPr>
          <w:rFonts w:ascii="Tahoma" w:hAnsi="Tahoma" w:cs="Tahoma"/>
          <w:i/>
          <w:iCs/>
          <w:lang w:eastAsia="pl-PL"/>
        </w:rPr>
      </w:pPr>
      <w:r w:rsidRPr="002D5127">
        <w:rPr>
          <w:rFonts w:ascii="Tahoma" w:hAnsi="Tahoma" w:cs="Tahoma"/>
        </w:rPr>
        <w:t xml:space="preserve">przedkładam/y </w:t>
      </w:r>
      <w:r w:rsidR="00C76B2F" w:rsidRPr="002D5127">
        <w:rPr>
          <w:rFonts w:ascii="Tahoma" w:hAnsi="Tahoma" w:cs="Tahoma"/>
          <w:b/>
          <w:bCs/>
          <w:lang w:eastAsia="pl-PL"/>
        </w:rPr>
        <w:t xml:space="preserve">wykaz </w:t>
      </w:r>
      <w:r w:rsidR="00C76B2F" w:rsidRPr="002D5127">
        <w:rPr>
          <w:rFonts w:ascii="Tahoma" w:hAnsi="Tahoma" w:cs="Tahoma"/>
        </w:rPr>
        <w:t xml:space="preserve">usług wykonanych, a w przypadku świadczeń powtarzających się lub ciągłych również </w:t>
      </w:r>
      <w:r w:rsidR="00C76B2F" w:rsidRPr="00923810">
        <w:rPr>
          <w:rFonts w:ascii="Tahoma" w:hAnsi="Tahoma" w:cs="Tahoma"/>
        </w:rPr>
        <w:t xml:space="preserve">wykonywanych, w okresie ostatnich 3 lat, a jeżeli okres prowadzenia działalności jest krótszy - w tym okresie, wraz z podaniem ich wartości, przedmiotu, dat wykonania i podmiotów, na rzecz których usługi zostały wykonane lub są wykonywane, </w:t>
      </w:r>
      <w:r w:rsidR="00C76B2F" w:rsidRPr="00923810">
        <w:rPr>
          <w:rFonts w:ascii="Tahoma" w:hAnsi="Tahoma" w:cs="Tahoma"/>
          <w:b/>
          <w:bCs/>
        </w:rPr>
        <w:t>wraz z załączeniem dowodów</w:t>
      </w:r>
      <w:r w:rsidR="00C76B2F" w:rsidRPr="00923810">
        <w:rPr>
          <w:rFonts w:ascii="Tahoma" w:hAnsi="Tahoma" w:cs="Tahoma"/>
        </w:rPr>
        <w:t xml:space="preserve">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4E94B068" w14:textId="77777777" w:rsidR="00C76B2F" w:rsidRPr="002D5127" w:rsidRDefault="00C76B2F" w:rsidP="0062558D">
      <w:pPr>
        <w:jc w:val="both"/>
        <w:rPr>
          <w:rFonts w:ascii="Tahoma" w:hAnsi="Tahoma" w:cs="Tahoma"/>
          <w:i/>
          <w:iCs/>
        </w:rPr>
      </w:pPr>
    </w:p>
    <w:p w14:paraId="6FB518F8" w14:textId="77777777" w:rsidR="0062558D" w:rsidRPr="002D5127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2D5127" w14:paraId="4427A6EA" w14:textId="77777777" w:rsidTr="00BD556B">
        <w:trPr>
          <w:trHeight w:val="615"/>
        </w:trPr>
        <w:tc>
          <w:tcPr>
            <w:tcW w:w="1078" w:type="dxa"/>
          </w:tcPr>
          <w:p w14:paraId="118BD1D1" w14:textId="77777777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3BFCEBCF" w14:textId="5D540D06" w:rsidR="0062558D" w:rsidRPr="00BD556B" w:rsidRDefault="00BD7FFB" w:rsidP="009B422D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>Przedmiot zamówienia z określonym zakresem</w:t>
            </w:r>
          </w:p>
          <w:p w14:paraId="6F127A4D" w14:textId="45A42380" w:rsidR="00BD7FFB" w:rsidRPr="00BD556B" w:rsidRDefault="00BD7FFB" w:rsidP="009B422D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EF3678" w14:textId="77777777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09845E" w14:textId="3D1E4475" w:rsidR="0062558D" w:rsidRPr="00BD556B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Wartość brutto </w:t>
            </w:r>
          </w:p>
        </w:tc>
        <w:tc>
          <w:tcPr>
            <w:tcW w:w="2126" w:type="dxa"/>
          </w:tcPr>
          <w:p w14:paraId="40767D30" w14:textId="6FC83778" w:rsidR="0062558D" w:rsidRPr="00BD556B" w:rsidRDefault="0062558D" w:rsidP="00BD7FFB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D556B">
              <w:rPr>
                <w:rFonts w:ascii="Tahoma" w:hAnsi="Tahoma" w:cs="Tahoma"/>
                <w:sz w:val="16"/>
                <w:szCs w:val="16"/>
              </w:rPr>
              <w:t xml:space="preserve">Data wykonania </w:t>
            </w:r>
          </w:p>
        </w:tc>
        <w:tc>
          <w:tcPr>
            <w:tcW w:w="2547" w:type="dxa"/>
          </w:tcPr>
          <w:p w14:paraId="1CAD6C7D" w14:textId="47387E5A" w:rsidR="0062558D" w:rsidRPr="00BD556B" w:rsidRDefault="0062558D" w:rsidP="00BD556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na rzecz jakiego podmiotu </w:t>
            </w:r>
            <w:r w:rsidR="00BD7FFB"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usługi </w:t>
            </w: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>były wykonane</w:t>
            </w:r>
            <w:r w:rsidR="00BD7FFB"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/ są wykonywane </w:t>
            </w:r>
            <w:r w:rsidRPr="00BD556B">
              <w:rPr>
                <w:rFonts w:ascii="Tahoma" w:hAnsi="Tahoma" w:cs="Tahoma"/>
                <w:color w:val="auto"/>
                <w:sz w:val="16"/>
                <w:szCs w:val="16"/>
              </w:rPr>
              <w:t xml:space="preserve"> (Zamawiający)</w:t>
            </w:r>
          </w:p>
        </w:tc>
      </w:tr>
      <w:tr w:rsidR="0062558D" w:rsidRPr="002D5127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2D5127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2D5127" w14:paraId="46C33BBB" w14:textId="77777777" w:rsidTr="009B422D">
        <w:tc>
          <w:tcPr>
            <w:tcW w:w="1078" w:type="dxa"/>
          </w:tcPr>
          <w:p w14:paraId="4DBE25C1" w14:textId="77777777" w:rsidR="0062558D" w:rsidRPr="002D5127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2D5127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7FFB" w:rsidRPr="002D5127" w14:paraId="291ED325" w14:textId="77777777" w:rsidTr="009B422D">
        <w:tc>
          <w:tcPr>
            <w:tcW w:w="1078" w:type="dxa"/>
          </w:tcPr>
          <w:p w14:paraId="545F1033" w14:textId="1E96FDD2" w:rsidR="00BD7FFB" w:rsidRPr="002D5127" w:rsidRDefault="00BD7FFB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14:paraId="5DFD5E8D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121E2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1DD30F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936DF3B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7FFB" w:rsidRPr="002D5127" w14:paraId="5DA363D5" w14:textId="77777777" w:rsidTr="009B422D">
        <w:tc>
          <w:tcPr>
            <w:tcW w:w="1078" w:type="dxa"/>
          </w:tcPr>
          <w:p w14:paraId="59569D35" w14:textId="6039C62F" w:rsidR="00BD7FFB" w:rsidRPr="002D5127" w:rsidRDefault="00BD7FFB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966" w:type="dxa"/>
          </w:tcPr>
          <w:p w14:paraId="6AD9DCEF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FD9F21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E9AD2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0F161800" w14:textId="77777777" w:rsidR="00BD7FFB" w:rsidRPr="002D5127" w:rsidRDefault="00BD7FFB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2D5127" w:rsidRDefault="0062558D" w:rsidP="0062558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Oświadczam/my*, że:</w:t>
      </w:r>
    </w:p>
    <w:p w14:paraId="413230E3" w14:textId="77777777" w:rsidR="0062558D" w:rsidRPr="002D5127" w:rsidRDefault="0062558D" w:rsidP="0062558D">
      <w:pPr>
        <w:adjustRightInd w:val="0"/>
        <w:rPr>
          <w:rFonts w:ascii="Tahoma" w:hAnsi="Tahoma" w:cs="Tahoma"/>
          <w:bCs/>
        </w:rPr>
      </w:pPr>
      <w:r w:rsidRPr="002D5127">
        <w:rPr>
          <w:rFonts w:ascii="Tahoma" w:hAnsi="Tahoma" w:cs="Tahoma"/>
          <w:bCs/>
        </w:rPr>
        <w:t>a)</w:t>
      </w:r>
      <w:r w:rsidRPr="002D5127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2D5127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Cs/>
        </w:rPr>
        <w:t>b)</w:t>
      </w:r>
      <w:r w:rsidRPr="002D5127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Pzp., na potwierdzenie czego załączam/y* w szczególności pisemne zobowiązanie o którym mowa w SWZ </w:t>
      </w:r>
    </w:p>
    <w:p w14:paraId="7C6109B9" w14:textId="77777777" w:rsidR="0062558D" w:rsidRPr="002D5127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2D5127" w:rsidRDefault="0062558D" w:rsidP="0062558D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386C5CD3" w14:textId="77777777" w:rsidR="0062558D" w:rsidRPr="002D5127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62558D" w:rsidRPr="002D5127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2D5127" w:rsidRDefault="0062558D" w:rsidP="0062558D">
      <w:pPr>
        <w:rPr>
          <w:rFonts w:ascii="Tahoma" w:hAnsi="Tahoma" w:cs="Tahoma"/>
        </w:rPr>
      </w:pPr>
    </w:p>
    <w:p w14:paraId="3AD68ACD" w14:textId="77777777" w:rsidR="00923810" w:rsidRPr="002D5127" w:rsidRDefault="00923810" w:rsidP="00923810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09591DF6" w14:textId="77777777" w:rsidR="00923810" w:rsidRDefault="00923810" w:rsidP="00923810">
      <w:pPr>
        <w:widowControl w:val="0"/>
        <w:spacing w:after="144"/>
        <w:ind w:left="3828" w:firstLine="492"/>
        <w:rPr>
          <w:rFonts w:ascii="Tahoma" w:hAnsi="Tahoma" w:cs="Tahoma"/>
          <w:b/>
          <w:bCs/>
        </w:rPr>
      </w:pPr>
    </w:p>
    <w:p w14:paraId="4C026CBE" w14:textId="482CBBFC" w:rsidR="00C32D82" w:rsidRPr="002D5127" w:rsidRDefault="00C32D82" w:rsidP="00923810">
      <w:pPr>
        <w:widowControl w:val="0"/>
        <w:spacing w:after="144"/>
        <w:ind w:left="3828" w:firstLine="492"/>
        <w:jc w:val="right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1A72E1">
        <w:rPr>
          <w:rFonts w:ascii="Tahoma" w:hAnsi="Tahoma" w:cs="Tahoma"/>
          <w:b/>
          <w:bCs/>
        </w:rPr>
        <w:t>6</w:t>
      </w:r>
      <w:r w:rsidRPr="002D5127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4A53F90A" w14:textId="77777777" w:rsidR="00D8441B" w:rsidRDefault="00D8441B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B8EF24D" w14:textId="498D3C6D" w:rsidR="00F60EC6" w:rsidRPr="002D5127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59A0093B" w14:textId="77777777" w:rsidR="00F60EC6" w:rsidRPr="002D5127" w:rsidRDefault="00F60EC6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4128FC4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2D5127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2D5127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2D5127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</w:t>
      </w:r>
      <w:r w:rsidR="00E92C6F" w:rsidRPr="002D5127">
        <w:rPr>
          <w:rFonts w:ascii="Tahoma" w:hAnsi="Tahoma" w:cs="Tahoma"/>
          <w:b/>
        </w:rPr>
        <w:t xml:space="preserve">108 ust.1 pkt. 5 </w:t>
      </w:r>
      <w:r w:rsidRPr="002D5127">
        <w:rPr>
          <w:rFonts w:ascii="Tahoma" w:hAnsi="Tahoma" w:cs="Tahoma"/>
          <w:b/>
        </w:rPr>
        <w:t xml:space="preserve"> Ustawy Pzp</w:t>
      </w:r>
    </w:p>
    <w:p w14:paraId="2716221C" w14:textId="77777777" w:rsidR="00E61A57" w:rsidRPr="002D5127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71E1DC14" w14:textId="77777777" w:rsidR="0050295B" w:rsidRDefault="00E61A57" w:rsidP="0050295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50295B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50295B" w:rsidRPr="0050295B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50295B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CAFB62C" w14:textId="77777777" w:rsidR="0050295B" w:rsidRDefault="0050295B" w:rsidP="0050295B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14CB68C9" w14:textId="1DC16921" w:rsidR="00737C81" w:rsidRPr="00737C81" w:rsidRDefault="003F13B7" w:rsidP="00737C81">
      <w:pPr>
        <w:pStyle w:val="podstawowy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3F13B7">
        <w:rPr>
          <w:rFonts w:ascii="Tahoma" w:hAnsi="Tahoma" w:cs="Tahoma"/>
          <w:b/>
          <w:bCs/>
          <w:lang w:eastAsia="ar-SA"/>
        </w:rPr>
        <w:t>Utrzymanie czystości na podwórkach gminnych w Nysie</w:t>
      </w:r>
    </w:p>
    <w:p w14:paraId="3D375648" w14:textId="77777777" w:rsidR="00B20F2C" w:rsidRPr="002D512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8"/>
          <w:szCs w:val="28"/>
        </w:rPr>
      </w:pPr>
    </w:p>
    <w:p w14:paraId="7CC5607F" w14:textId="197DB355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3B13F42E" w14:textId="1AE3BC56" w:rsidR="00C32D82" w:rsidRPr="002D5127" w:rsidRDefault="00C32D82" w:rsidP="00C32D82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 xml:space="preserve">do grupy kapitałowej**, w rozumieniu ustawy z dnia 16 lutego 2007r. o ochronie </w:t>
      </w:r>
      <w:r w:rsidRPr="002D5127">
        <w:rPr>
          <w:rFonts w:ascii="Tahoma" w:hAnsi="Tahoma" w:cs="Tahoma"/>
        </w:rPr>
        <w:tab/>
        <w:t xml:space="preserve">konkurencji i konsumentów </w:t>
      </w:r>
      <w:r w:rsidR="001A72E1">
        <w:rPr>
          <w:rFonts w:ascii="Tahoma" w:hAnsi="Tahoma" w:cs="Tahoma"/>
        </w:rPr>
        <w:t>(</w:t>
      </w:r>
      <w:r w:rsidR="001A72E1">
        <w:rPr>
          <w:rFonts w:ascii="Tahoma" w:hAnsi="Tahoma" w:cs="Tahoma"/>
          <w:b/>
          <w:bCs/>
          <w:lang w:eastAsia="pl-PL"/>
        </w:rPr>
        <w:t>Dz.U.2021.275 t.j. z dnia 2021.02.11</w:t>
      </w:r>
      <w:r w:rsidR="001A72E1">
        <w:rPr>
          <w:rFonts w:ascii="Tahoma" w:hAnsi="Tahoma" w:cs="Tahoma"/>
        </w:rPr>
        <w:t>.)</w:t>
      </w:r>
    </w:p>
    <w:p w14:paraId="078B4EEC" w14:textId="3F03C15A" w:rsidR="00C32D82" w:rsidRPr="002D5127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 xml:space="preserve">do grupy kapitałowej**, w rozumieniu ustawy z dnia 16 lutego 2007r. o ochronie konkurencji i konsumentów </w:t>
      </w:r>
      <w:r w:rsidR="001A72E1">
        <w:rPr>
          <w:rFonts w:ascii="Tahoma" w:hAnsi="Tahoma" w:cs="Tahoma"/>
        </w:rPr>
        <w:t>(</w:t>
      </w:r>
      <w:r w:rsidR="001A72E1">
        <w:rPr>
          <w:rFonts w:ascii="Tahoma" w:hAnsi="Tahoma" w:cs="Tahoma"/>
          <w:b/>
          <w:bCs/>
          <w:lang w:eastAsia="pl-PL"/>
        </w:rPr>
        <w:t>Dz.U.2021.275 t.j. z dnia 2021.02.11</w:t>
      </w:r>
      <w:r w:rsidR="001A72E1">
        <w:rPr>
          <w:rFonts w:ascii="Tahoma" w:hAnsi="Tahoma" w:cs="Tahoma"/>
        </w:rPr>
        <w:t xml:space="preserve">.), </w:t>
      </w:r>
      <w:r w:rsidRPr="002D5127">
        <w:rPr>
          <w:rFonts w:ascii="Tahoma" w:hAnsi="Tahoma" w:cs="Tahoma"/>
        </w:rPr>
        <w:t>w której skład wchodzą następujące podmioty:</w:t>
      </w:r>
    </w:p>
    <w:p w14:paraId="065F6EC8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57013B3A" w14:textId="6A56EA37" w:rsidR="00C32D82" w:rsidRPr="002D5127" w:rsidRDefault="00C32D82" w:rsidP="00E92C6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2D5127" w:rsidRDefault="00C32D82" w:rsidP="00C32D82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2D5127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2D5127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2D5127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2D5127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2D5127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4739524" w14:textId="77777777" w:rsidR="00C32D82" w:rsidRPr="002D5127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2D5127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upoważnionej(nych) do podpisania niniejszej oferty w imieniu Wykonawcy(ów)</w:t>
            </w:r>
          </w:p>
        </w:tc>
      </w:tr>
      <w:tr w:rsidR="00C32D82" w:rsidRPr="002D5127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2D5127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2D512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2D5127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2D5127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p w14:paraId="35A21BE2" w14:textId="77777777" w:rsidR="00D8441B" w:rsidRPr="00D8441B" w:rsidRDefault="00D8441B" w:rsidP="00D8441B"/>
    <w:sectPr w:rsidR="00D8441B" w:rsidRPr="00D8441B" w:rsidSect="00FB2136">
      <w:headerReference w:type="default" r:id="rId9"/>
      <w:footerReference w:type="default" r:id="rId10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8E4A2" w14:textId="77777777" w:rsidR="00202746" w:rsidRDefault="00202746">
      <w:r>
        <w:separator/>
      </w:r>
    </w:p>
    <w:p w14:paraId="05D80CBF" w14:textId="77777777" w:rsidR="00202746" w:rsidRDefault="00202746"/>
    <w:p w14:paraId="4C6DB275" w14:textId="77777777" w:rsidR="00202746" w:rsidRDefault="00202746"/>
  </w:endnote>
  <w:endnote w:type="continuationSeparator" w:id="0">
    <w:p w14:paraId="4722DC25" w14:textId="77777777" w:rsidR="00202746" w:rsidRDefault="00202746">
      <w:r>
        <w:continuationSeparator/>
      </w:r>
    </w:p>
    <w:p w14:paraId="1F6457A7" w14:textId="77777777" w:rsidR="00202746" w:rsidRDefault="00202746"/>
    <w:p w14:paraId="67835DD5" w14:textId="77777777" w:rsidR="00202746" w:rsidRDefault="00202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EF4C5" w14:textId="77777777" w:rsidR="00202746" w:rsidRDefault="00202746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9E2B129" w14:textId="205C6576" w:rsidR="00202746" w:rsidRDefault="00202746" w:rsidP="008136D5">
    <w:pPr>
      <w:pStyle w:val="podstawowy"/>
      <w:ind w:firstLine="0"/>
      <w:jc w:val="lef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BZP.271.67.2022</w:t>
    </w:r>
  </w:p>
  <w:p w14:paraId="6B0456B2" w14:textId="037F70A2" w:rsidR="00202746" w:rsidRPr="00EC6D5B" w:rsidRDefault="00202746" w:rsidP="00EC6D5B">
    <w:pPr>
      <w:jc w:val="right"/>
      <w:rPr>
        <w:rFonts w:ascii="Tahoma" w:hAnsi="Tahoma" w:cs="Tahoma"/>
        <w:b/>
        <w:i/>
        <w:iCs/>
        <w:sz w:val="16"/>
        <w:szCs w:val="16"/>
        <w:lang w:eastAsia="en-US"/>
      </w:rPr>
    </w:pPr>
    <w:r>
      <w:rPr>
        <w:rFonts w:ascii="Tahoma" w:hAnsi="Tahoma" w:cs="Tahoma"/>
        <w:b/>
        <w:i/>
        <w:iCs/>
        <w:sz w:val="16"/>
        <w:szCs w:val="16"/>
        <w:lang w:eastAsia="en-US"/>
      </w:rPr>
      <w:t>Utrzymanie czystości na podwórkach gminnych w Nysie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93899" w14:textId="77777777" w:rsidR="00202746" w:rsidRDefault="00202746">
      <w:bookmarkStart w:id="0" w:name="_Hlk510172753"/>
      <w:bookmarkEnd w:id="0"/>
      <w:r>
        <w:separator/>
      </w:r>
    </w:p>
    <w:p w14:paraId="667CF622" w14:textId="77777777" w:rsidR="00202746" w:rsidRDefault="00202746"/>
    <w:p w14:paraId="62FB6B2A" w14:textId="77777777" w:rsidR="00202746" w:rsidRDefault="00202746"/>
  </w:footnote>
  <w:footnote w:type="continuationSeparator" w:id="0">
    <w:p w14:paraId="73EE98FB" w14:textId="77777777" w:rsidR="00202746" w:rsidRDefault="00202746">
      <w:r>
        <w:continuationSeparator/>
      </w:r>
    </w:p>
    <w:p w14:paraId="236FDD8E" w14:textId="77777777" w:rsidR="00202746" w:rsidRDefault="00202746"/>
    <w:p w14:paraId="15935A8B" w14:textId="77777777" w:rsidR="00202746" w:rsidRDefault="00202746"/>
  </w:footnote>
  <w:footnote w:id="1">
    <w:p w14:paraId="324C31E2" w14:textId="77777777" w:rsidR="00202746" w:rsidRPr="00D659AF" w:rsidRDefault="00202746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202746" w:rsidRDefault="00202746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202746" w:rsidRDefault="00202746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202746" w:rsidRPr="008D62C7" w:rsidRDefault="0020274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95142" w:rsidRPr="009951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202746" w:rsidRPr="008D62C7" w:rsidRDefault="0020274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995142" w:rsidRPr="0099514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202746" w:rsidRPr="006A4C30" w:rsidRDefault="00202746" w:rsidP="006A4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130"/>
        </w:tabs>
        <w:ind w:left="313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274"/>
        </w:tabs>
        <w:ind w:left="327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418"/>
        </w:tabs>
        <w:ind w:left="341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562"/>
        </w:tabs>
        <w:ind w:left="356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706"/>
        </w:tabs>
        <w:ind w:left="370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850"/>
        </w:tabs>
        <w:ind w:left="385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994"/>
        </w:tabs>
        <w:ind w:left="399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138"/>
        </w:tabs>
        <w:ind w:left="41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82"/>
        </w:tabs>
        <w:ind w:left="4282" w:hanging="1584"/>
      </w:pPr>
    </w:lvl>
  </w:abstractNum>
  <w:abstractNum w:abstractNumId="1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5E3E73"/>
    <w:multiLevelType w:val="hybridMultilevel"/>
    <w:tmpl w:val="EA0453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2021663"/>
    <w:multiLevelType w:val="hybridMultilevel"/>
    <w:tmpl w:val="F048A718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14A22DCE"/>
    <w:multiLevelType w:val="hybridMultilevel"/>
    <w:tmpl w:val="FF24A2B8"/>
    <w:lvl w:ilvl="0" w:tplc="9676B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7F367AB"/>
    <w:multiLevelType w:val="hybridMultilevel"/>
    <w:tmpl w:val="C0E6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F042F7"/>
    <w:multiLevelType w:val="hybridMultilevel"/>
    <w:tmpl w:val="59D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F1D4DBB"/>
    <w:multiLevelType w:val="hybridMultilevel"/>
    <w:tmpl w:val="69EA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1C77FD7"/>
    <w:multiLevelType w:val="hybridMultilevel"/>
    <w:tmpl w:val="0930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AA2B5F"/>
    <w:multiLevelType w:val="hybridMultilevel"/>
    <w:tmpl w:val="443A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195784"/>
    <w:multiLevelType w:val="hybridMultilevel"/>
    <w:tmpl w:val="47B6A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5D678B"/>
    <w:multiLevelType w:val="hybridMultilevel"/>
    <w:tmpl w:val="07A8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6B0B09"/>
    <w:multiLevelType w:val="hybridMultilevel"/>
    <w:tmpl w:val="08EA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2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37359C5"/>
    <w:multiLevelType w:val="hybridMultilevel"/>
    <w:tmpl w:val="6A5E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EB6741C"/>
    <w:multiLevelType w:val="hybridMultilevel"/>
    <w:tmpl w:val="3B5C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>
    <w:nsid w:val="5C8A74B4"/>
    <w:multiLevelType w:val="hybridMultilevel"/>
    <w:tmpl w:val="827E9EEA"/>
    <w:lvl w:ilvl="0" w:tplc="F7E4ACF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81C8609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BF60E0"/>
    <w:multiLevelType w:val="hybridMultilevel"/>
    <w:tmpl w:val="807212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3160B4F"/>
    <w:multiLevelType w:val="hybridMultilevel"/>
    <w:tmpl w:val="A6A4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970CF"/>
    <w:multiLevelType w:val="hybridMultilevel"/>
    <w:tmpl w:val="E678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30"/>
  </w:num>
  <w:num w:numId="5">
    <w:abstractNumId w:val="31"/>
  </w:num>
  <w:num w:numId="6">
    <w:abstractNumId w:val="32"/>
  </w:num>
  <w:num w:numId="7">
    <w:abstractNumId w:val="36"/>
  </w:num>
  <w:num w:numId="8">
    <w:abstractNumId w:val="23"/>
  </w:num>
  <w:num w:numId="9">
    <w:abstractNumId w:val="21"/>
  </w:num>
  <w:num w:numId="10">
    <w:abstractNumId w:val="17"/>
  </w:num>
  <w:num w:numId="11">
    <w:abstractNumId w:val="14"/>
  </w:num>
  <w:num w:numId="12">
    <w:abstractNumId w:val="33"/>
  </w:num>
  <w:num w:numId="13">
    <w:abstractNumId w:val="35"/>
  </w:num>
  <w:num w:numId="14">
    <w:abstractNumId w:val="46"/>
  </w:num>
  <w:num w:numId="15">
    <w:abstractNumId w:val="37"/>
  </w:num>
  <w:num w:numId="16">
    <w:abstractNumId w:val="39"/>
  </w:num>
  <w:num w:numId="17">
    <w:abstractNumId w:val="13"/>
  </w:num>
  <w:num w:numId="18">
    <w:abstractNumId w:val="41"/>
  </w:num>
  <w:num w:numId="19">
    <w:abstractNumId w:val="38"/>
  </w:num>
  <w:num w:numId="20">
    <w:abstractNumId w:val="4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26"/>
  </w:num>
  <w:num w:numId="25">
    <w:abstractNumId w:val="19"/>
  </w:num>
  <w:num w:numId="26">
    <w:abstractNumId w:val="34"/>
  </w:num>
  <w:num w:numId="27">
    <w:abstractNumId w:val="25"/>
  </w:num>
  <w:num w:numId="28">
    <w:abstractNumId w:val="18"/>
  </w:num>
  <w:num w:numId="29">
    <w:abstractNumId w:val="29"/>
  </w:num>
  <w:num w:numId="30">
    <w:abstractNumId w:val="45"/>
  </w:num>
  <w:num w:numId="31">
    <w:abstractNumId w:val="22"/>
  </w:num>
  <w:num w:numId="32">
    <w:abstractNumId w:val="40"/>
  </w:num>
  <w:num w:numId="33">
    <w:abstractNumId w:val="12"/>
  </w:num>
  <w:num w:numId="34">
    <w:abstractNumId w:val="24"/>
  </w:num>
  <w:num w:numId="35">
    <w:abstractNumId w:val="28"/>
  </w:num>
  <w:num w:numId="36">
    <w:abstractNumId w:val="4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63"/>
    <w:rsid w:val="0000233F"/>
    <w:rsid w:val="000028B3"/>
    <w:rsid w:val="000034B8"/>
    <w:rsid w:val="00004BAA"/>
    <w:rsid w:val="00004C3C"/>
    <w:rsid w:val="00004FA1"/>
    <w:rsid w:val="00007253"/>
    <w:rsid w:val="00012985"/>
    <w:rsid w:val="00015412"/>
    <w:rsid w:val="000160CE"/>
    <w:rsid w:val="00016539"/>
    <w:rsid w:val="0001661E"/>
    <w:rsid w:val="00017075"/>
    <w:rsid w:val="000201C7"/>
    <w:rsid w:val="00020AE5"/>
    <w:rsid w:val="000219D6"/>
    <w:rsid w:val="00021FE5"/>
    <w:rsid w:val="00022083"/>
    <w:rsid w:val="00023136"/>
    <w:rsid w:val="000240BF"/>
    <w:rsid w:val="00027E71"/>
    <w:rsid w:val="0003501E"/>
    <w:rsid w:val="00035440"/>
    <w:rsid w:val="00035EF8"/>
    <w:rsid w:val="00041650"/>
    <w:rsid w:val="00042125"/>
    <w:rsid w:val="00043F34"/>
    <w:rsid w:val="000447A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4CDA"/>
    <w:rsid w:val="00055005"/>
    <w:rsid w:val="00055C2E"/>
    <w:rsid w:val="0005698A"/>
    <w:rsid w:val="00056BA3"/>
    <w:rsid w:val="00057407"/>
    <w:rsid w:val="000651D9"/>
    <w:rsid w:val="00065A7A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0F8E"/>
    <w:rsid w:val="0009251F"/>
    <w:rsid w:val="00093111"/>
    <w:rsid w:val="00093601"/>
    <w:rsid w:val="00097ED8"/>
    <w:rsid w:val="000A15B7"/>
    <w:rsid w:val="000A19AB"/>
    <w:rsid w:val="000A7F3B"/>
    <w:rsid w:val="000B0981"/>
    <w:rsid w:val="000B2479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4BEE"/>
    <w:rsid w:val="000D54E6"/>
    <w:rsid w:val="000D563F"/>
    <w:rsid w:val="000D5E84"/>
    <w:rsid w:val="000E13C4"/>
    <w:rsid w:val="000E1C50"/>
    <w:rsid w:val="000E2D2B"/>
    <w:rsid w:val="000E5921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4F4E"/>
    <w:rsid w:val="000F5B15"/>
    <w:rsid w:val="000F66AB"/>
    <w:rsid w:val="001001F8"/>
    <w:rsid w:val="00100933"/>
    <w:rsid w:val="00103293"/>
    <w:rsid w:val="00103325"/>
    <w:rsid w:val="00105D7D"/>
    <w:rsid w:val="00107098"/>
    <w:rsid w:val="001114CA"/>
    <w:rsid w:val="00113F3E"/>
    <w:rsid w:val="001151E7"/>
    <w:rsid w:val="00115CD9"/>
    <w:rsid w:val="00116EA4"/>
    <w:rsid w:val="00117F5E"/>
    <w:rsid w:val="00121761"/>
    <w:rsid w:val="0012345C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A72"/>
    <w:rsid w:val="00186000"/>
    <w:rsid w:val="001864C0"/>
    <w:rsid w:val="00191C2E"/>
    <w:rsid w:val="00192DB0"/>
    <w:rsid w:val="00193BEA"/>
    <w:rsid w:val="00194149"/>
    <w:rsid w:val="001941B2"/>
    <w:rsid w:val="001953D5"/>
    <w:rsid w:val="001961A3"/>
    <w:rsid w:val="001972BE"/>
    <w:rsid w:val="00197BDF"/>
    <w:rsid w:val="001A291D"/>
    <w:rsid w:val="001A2F11"/>
    <w:rsid w:val="001A3612"/>
    <w:rsid w:val="001A51DC"/>
    <w:rsid w:val="001A687D"/>
    <w:rsid w:val="001A697C"/>
    <w:rsid w:val="001A72E1"/>
    <w:rsid w:val="001A7581"/>
    <w:rsid w:val="001A7EFF"/>
    <w:rsid w:val="001B03F3"/>
    <w:rsid w:val="001B0E59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830"/>
    <w:rsid w:val="001D2E26"/>
    <w:rsid w:val="001E03A8"/>
    <w:rsid w:val="001E0A71"/>
    <w:rsid w:val="001E11DB"/>
    <w:rsid w:val="001E11F3"/>
    <w:rsid w:val="001E18A8"/>
    <w:rsid w:val="001E2769"/>
    <w:rsid w:val="001E28ED"/>
    <w:rsid w:val="001E2F9E"/>
    <w:rsid w:val="001E42A4"/>
    <w:rsid w:val="001E4576"/>
    <w:rsid w:val="001E52E6"/>
    <w:rsid w:val="001E559C"/>
    <w:rsid w:val="001E58E7"/>
    <w:rsid w:val="001E6CD7"/>
    <w:rsid w:val="001E6D47"/>
    <w:rsid w:val="001F08A5"/>
    <w:rsid w:val="001F1350"/>
    <w:rsid w:val="001F433E"/>
    <w:rsid w:val="001F5798"/>
    <w:rsid w:val="001F6392"/>
    <w:rsid w:val="00202746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17B3B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5C68"/>
    <w:rsid w:val="00276068"/>
    <w:rsid w:val="00276393"/>
    <w:rsid w:val="00276875"/>
    <w:rsid w:val="002800BA"/>
    <w:rsid w:val="002809E0"/>
    <w:rsid w:val="00280EB2"/>
    <w:rsid w:val="00284B92"/>
    <w:rsid w:val="002872A9"/>
    <w:rsid w:val="002907FC"/>
    <w:rsid w:val="00291682"/>
    <w:rsid w:val="00293FFF"/>
    <w:rsid w:val="00294BD6"/>
    <w:rsid w:val="002952DF"/>
    <w:rsid w:val="00296D5E"/>
    <w:rsid w:val="00297573"/>
    <w:rsid w:val="002A0FDF"/>
    <w:rsid w:val="002A1BFD"/>
    <w:rsid w:val="002A38DB"/>
    <w:rsid w:val="002A54E6"/>
    <w:rsid w:val="002A72A3"/>
    <w:rsid w:val="002A74F9"/>
    <w:rsid w:val="002A7836"/>
    <w:rsid w:val="002A7D14"/>
    <w:rsid w:val="002B08D6"/>
    <w:rsid w:val="002B30EE"/>
    <w:rsid w:val="002B3F31"/>
    <w:rsid w:val="002B4D7D"/>
    <w:rsid w:val="002B7F9E"/>
    <w:rsid w:val="002C2705"/>
    <w:rsid w:val="002C2F1B"/>
    <w:rsid w:val="002C302D"/>
    <w:rsid w:val="002C3888"/>
    <w:rsid w:val="002C5006"/>
    <w:rsid w:val="002C7784"/>
    <w:rsid w:val="002C7DD4"/>
    <w:rsid w:val="002D12D3"/>
    <w:rsid w:val="002D311F"/>
    <w:rsid w:val="002D3246"/>
    <w:rsid w:val="002D5127"/>
    <w:rsid w:val="002D55F1"/>
    <w:rsid w:val="002D6B54"/>
    <w:rsid w:val="002E0327"/>
    <w:rsid w:val="002E13AE"/>
    <w:rsid w:val="002E18CF"/>
    <w:rsid w:val="002E1B98"/>
    <w:rsid w:val="002E70FE"/>
    <w:rsid w:val="002E7807"/>
    <w:rsid w:val="002F0554"/>
    <w:rsid w:val="002F0F88"/>
    <w:rsid w:val="002F1EC4"/>
    <w:rsid w:val="002F2C71"/>
    <w:rsid w:val="002F5A55"/>
    <w:rsid w:val="002F699A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2DC"/>
    <w:rsid w:val="00325EB7"/>
    <w:rsid w:val="003265CE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3124"/>
    <w:rsid w:val="00343488"/>
    <w:rsid w:val="003457B3"/>
    <w:rsid w:val="00345863"/>
    <w:rsid w:val="00351830"/>
    <w:rsid w:val="00353CEB"/>
    <w:rsid w:val="00353CFC"/>
    <w:rsid w:val="0035430B"/>
    <w:rsid w:val="003548B6"/>
    <w:rsid w:val="00355179"/>
    <w:rsid w:val="003555B9"/>
    <w:rsid w:val="00355E1F"/>
    <w:rsid w:val="003561C5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127"/>
    <w:rsid w:val="003673C3"/>
    <w:rsid w:val="003678BA"/>
    <w:rsid w:val="00374B8A"/>
    <w:rsid w:val="00375C0C"/>
    <w:rsid w:val="00383C0B"/>
    <w:rsid w:val="0038447F"/>
    <w:rsid w:val="00384AE2"/>
    <w:rsid w:val="0038550F"/>
    <w:rsid w:val="003879F4"/>
    <w:rsid w:val="00387C50"/>
    <w:rsid w:val="003903D4"/>
    <w:rsid w:val="00390468"/>
    <w:rsid w:val="0039788A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D6A4E"/>
    <w:rsid w:val="003D72A6"/>
    <w:rsid w:val="003E2133"/>
    <w:rsid w:val="003F10E0"/>
    <w:rsid w:val="003F1165"/>
    <w:rsid w:val="003F13B7"/>
    <w:rsid w:val="003F3ABB"/>
    <w:rsid w:val="003F7CE1"/>
    <w:rsid w:val="00400869"/>
    <w:rsid w:val="00401E44"/>
    <w:rsid w:val="004029EE"/>
    <w:rsid w:val="00403288"/>
    <w:rsid w:val="00412ADD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D75"/>
    <w:rsid w:val="00430E77"/>
    <w:rsid w:val="0043263F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22C"/>
    <w:rsid w:val="00445B46"/>
    <w:rsid w:val="00447491"/>
    <w:rsid w:val="00452CD2"/>
    <w:rsid w:val="00454D90"/>
    <w:rsid w:val="00454E0E"/>
    <w:rsid w:val="00456AEC"/>
    <w:rsid w:val="00457E43"/>
    <w:rsid w:val="004630A2"/>
    <w:rsid w:val="00464E4B"/>
    <w:rsid w:val="00465032"/>
    <w:rsid w:val="00466433"/>
    <w:rsid w:val="00467A52"/>
    <w:rsid w:val="00470194"/>
    <w:rsid w:val="00470F7D"/>
    <w:rsid w:val="00472459"/>
    <w:rsid w:val="0047322F"/>
    <w:rsid w:val="00475718"/>
    <w:rsid w:val="004779D0"/>
    <w:rsid w:val="004802D4"/>
    <w:rsid w:val="00480BC1"/>
    <w:rsid w:val="004818C2"/>
    <w:rsid w:val="00482B04"/>
    <w:rsid w:val="004850FB"/>
    <w:rsid w:val="0048514B"/>
    <w:rsid w:val="00486894"/>
    <w:rsid w:val="00487C72"/>
    <w:rsid w:val="00491CE1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2890"/>
    <w:rsid w:val="004A300A"/>
    <w:rsid w:val="004A3FCD"/>
    <w:rsid w:val="004A5F70"/>
    <w:rsid w:val="004B1C9A"/>
    <w:rsid w:val="004B5131"/>
    <w:rsid w:val="004B5ABE"/>
    <w:rsid w:val="004C1D13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50E0"/>
    <w:rsid w:val="004E5689"/>
    <w:rsid w:val="004E7337"/>
    <w:rsid w:val="004F3156"/>
    <w:rsid w:val="004F365D"/>
    <w:rsid w:val="004F3D7A"/>
    <w:rsid w:val="004F4A76"/>
    <w:rsid w:val="004F4F5E"/>
    <w:rsid w:val="004F7088"/>
    <w:rsid w:val="005006E3"/>
    <w:rsid w:val="0050110C"/>
    <w:rsid w:val="0050295B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3A0F"/>
    <w:rsid w:val="00527DE2"/>
    <w:rsid w:val="00530311"/>
    <w:rsid w:val="00533F29"/>
    <w:rsid w:val="00534976"/>
    <w:rsid w:val="00535FCE"/>
    <w:rsid w:val="00537837"/>
    <w:rsid w:val="0053799C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7059A"/>
    <w:rsid w:val="00571184"/>
    <w:rsid w:val="0057232C"/>
    <w:rsid w:val="005730FA"/>
    <w:rsid w:val="005734B5"/>
    <w:rsid w:val="00574153"/>
    <w:rsid w:val="005767A6"/>
    <w:rsid w:val="00581675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4572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412"/>
    <w:rsid w:val="005B5F72"/>
    <w:rsid w:val="005B60E2"/>
    <w:rsid w:val="005B6441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7AA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01D8"/>
    <w:rsid w:val="0064172B"/>
    <w:rsid w:val="00641E49"/>
    <w:rsid w:val="00642EA8"/>
    <w:rsid w:val="00643609"/>
    <w:rsid w:val="006439B4"/>
    <w:rsid w:val="00646337"/>
    <w:rsid w:val="00647395"/>
    <w:rsid w:val="00647416"/>
    <w:rsid w:val="00650699"/>
    <w:rsid w:val="00651747"/>
    <w:rsid w:val="00652335"/>
    <w:rsid w:val="0065294D"/>
    <w:rsid w:val="00652D1B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2DA"/>
    <w:rsid w:val="00693391"/>
    <w:rsid w:val="00694289"/>
    <w:rsid w:val="00694EB1"/>
    <w:rsid w:val="00695061"/>
    <w:rsid w:val="00696882"/>
    <w:rsid w:val="00696980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206B"/>
    <w:rsid w:val="006C2244"/>
    <w:rsid w:val="006C39FF"/>
    <w:rsid w:val="006C4E68"/>
    <w:rsid w:val="006C5770"/>
    <w:rsid w:val="006C61F2"/>
    <w:rsid w:val="006C62A9"/>
    <w:rsid w:val="006C6469"/>
    <w:rsid w:val="006C6908"/>
    <w:rsid w:val="006C73CC"/>
    <w:rsid w:val="006C794F"/>
    <w:rsid w:val="006D0B62"/>
    <w:rsid w:val="006D246A"/>
    <w:rsid w:val="006D3B16"/>
    <w:rsid w:val="006D3F1D"/>
    <w:rsid w:val="006D434E"/>
    <w:rsid w:val="006D4D7C"/>
    <w:rsid w:val="006D5DD0"/>
    <w:rsid w:val="006D73CF"/>
    <w:rsid w:val="006D7EB9"/>
    <w:rsid w:val="006E0FFA"/>
    <w:rsid w:val="006E23DD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213"/>
    <w:rsid w:val="00700A76"/>
    <w:rsid w:val="00702369"/>
    <w:rsid w:val="0070253D"/>
    <w:rsid w:val="00703609"/>
    <w:rsid w:val="00704DDC"/>
    <w:rsid w:val="00705473"/>
    <w:rsid w:val="0070555E"/>
    <w:rsid w:val="00705713"/>
    <w:rsid w:val="00705958"/>
    <w:rsid w:val="00705BC7"/>
    <w:rsid w:val="00705E37"/>
    <w:rsid w:val="00706F24"/>
    <w:rsid w:val="00710B30"/>
    <w:rsid w:val="00710FE2"/>
    <w:rsid w:val="00713552"/>
    <w:rsid w:val="00716923"/>
    <w:rsid w:val="00717806"/>
    <w:rsid w:val="00720449"/>
    <w:rsid w:val="00723925"/>
    <w:rsid w:val="0072413F"/>
    <w:rsid w:val="0072442C"/>
    <w:rsid w:val="00724F70"/>
    <w:rsid w:val="007257CE"/>
    <w:rsid w:val="00727726"/>
    <w:rsid w:val="0073089F"/>
    <w:rsid w:val="007310E2"/>
    <w:rsid w:val="00731B33"/>
    <w:rsid w:val="00731F93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834"/>
    <w:rsid w:val="00763FA9"/>
    <w:rsid w:val="00764909"/>
    <w:rsid w:val="00764BB2"/>
    <w:rsid w:val="00765B6A"/>
    <w:rsid w:val="0076608B"/>
    <w:rsid w:val="00767224"/>
    <w:rsid w:val="00767265"/>
    <w:rsid w:val="007678BA"/>
    <w:rsid w:val="00767E88"/>
    <w:rsid w:val="007740AB"/>
    <w:rsid w:val="00774E73"/>
    <w:rsid w:val="007812D4"/>
    <w:rsid w:val="00782A8B"/>
    <w:rsid w:val="00783B2D"/>
    <w:rsid w:val="00784B87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A7DCB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2059"/>
    <w:rsid w:val="007D4A5E"/>
    <w:rsid w:val="007D4DEB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72"/>
    <w:rsid w:val="007F5AD2"/>
    <w:rsid w:val="007F6C36"/>
    <w:rsid w:val="007F6F31"/>
    <w:rsid w:val="007F7162"/>
    <w:rsid w:val="0080575C"/>
    <w:rsid w:val="00805881"/>
    <w:rsid w:val="0080699D"/>
    <w:rsid w:val="00807901"/>
    <w:rsid w:val="00807AF5"/>
    <w:rsid w:val="00807D73"/>
    <w:rsid w:val="00810BD4"/>
    <w:rsid w:val="00812006"/>
    <w:rsid w:val="008136D5"/>
    <w:rsid w:val="00820091"/>
    <w:rsid w:val="008201A2"/>
    <w:rsid w:val="00820BCB"/>
    <w:rsid w:val="00820FD2"/>
    <w:rsid w:val="00821FD4"/>
    <w:rsid w:val="00825B86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836"/>
    <w:rsid w:val="00862AE2"/>
    <w:rsid w:val="00862E21"/>
    <w:rsid w:val="00864D98"/>
    <w:rsid w:val="00865A72"/>
    <w:rsid w:val="008665E1"/>
    <w:rsid w:val="008670B0"/>
    <w:rsid w:val="00867F4C"/>
    <w:rsid w:val="00870D05"/>
    <w:rsid w:val="00870F0B"/>
    <w:rsid w:val="00873890"/>
    <w:rsid w:val="00875296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C6C85"/>
    <w:rsid w:val="008D0103"/>
    <w:rsid w:val="008D0C44"/>
    <w:rsid w:val="008D1C9A"/>
    <w:rsid w:val="008D27F5"/>
    <w:rsid w:val="008D2E20"/>
    <w:rsid w:val="008D2FE3"/>
    <w:rsid w:val="008D3EA1"/>
    <w:rsid w:val="008D57A5"/>
    <w:rsid w:val="008D5869"/>
    <w:rsid w:val="008D62C7"/>
    <w:rsid w:val="008D63A8"/>
    <w:rsid w:val="008E04BC"/>
    <w:rsid w:val="008E1ECD"/>
    <w:rsid w:val="008E505B"/>
    <w:rsid w:val="008E6F4E"/>
    <w:rsid w:val="008E75EA"/>
    <w:rsid w:val="008F0341"/>
    <w:rsid w:val="008F130F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3810"/>
    <w:rsid w:val="00923F34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083D"/>
    <w:rsid w:val="009415FC"/>
    <w:rsid w:val="00941E31"/>
    <w:rsid w:val="009429E8"/>
    <w:rsid w:val="00945B42"/>
    <w:rsid w:val="009514DB"/>
    <w:rsid w:val="009526C2"/>
    <w:rsid w:val="00960906"/>
    <w:rsid w:val="009620B3"/>
    <w:rsid w:val="009626D9"/>
    <w:rsid w:val="009635DC"/>
    <w:rsid w:val="00964A62"/>
    <w:rsid w:val="009668F8"/>
    <w:rsid w:val="009700CE"/>
    <w:rsid w:val="00970626"/>
    <w:rsid w:val="00972A9E"/>
    <w:rsid w:val="00973BDB"/>
    <w:rsid w:val="0097427B"/>
    <w:rsid w:val="00974EB9"/>
    <w:rsid w:val="0097522E"/>
    <w:rsid w:val="00975D2D"/>
    <w:rsid w:val="00976E0D"/>
    <w:rsid w:val="00980F24"/>
    <w:rsid w:val="00981FDB"/>
    <w:rsid w:val="00982DB4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5142"/>
    <w:rsid w:val="00996AE4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436A"/>
    <w:rsid w:val="009C4F57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063B8"/>
    <w:rsid w:val="00A119E6"/>
    <w:rsid w:val="00A17EE9"/>
    <w:rsid w:val="00A205D4"/>
    <w:rsid w:val="00A20B87"/>
    <w:rsid w:val="00A21772"/>
    <w:rsid w:val="00A2227C"/>
    <w:rsid w:val="00A22444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8B5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524A"/>
    <w:rsid w:val="00A801E7"/>
    <w:rsid w:val="00A8176E"/>
    <w:rsid w:val="00A8259A"/>
    <w:rsid w:val="00A839E8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C19"/>
    <w:rsid w:val="00A972C7"/>
    <w:rsid w:val="00AA0DAD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1A06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5433"/>
    <w:rsid w:val="00B16198"/>
    <w:rsid w:val="00B163DE"/>
    <w:rsid w:val="00B20F2C"/>
    <w:rsid w:val="00B224B2"/>
    <w:rsid w:val="00B233AC"/>
    <w:rsid w:val="00B23574"/>
    <w:rsid w:val="00B24280"/>
    <w:rsid w:val="00B26C6A"/>
    <w:rsid w:val="00B3201A"/>
    <w:rsid w:val="00B33C33"/>
    <w:rsid w:val="00B33C64"/>
    <w:rsid w:val="00B34DE1"/>
    <w:rsid w:val="00B35D37"/>
    <w:rsid w:val="00B3668A"/>
    <w:rsid w:val="00B36D17"/>
    <w:rsid w:val="00B37364"/>
    <w:rsid w:val="00B409F2"/>
    <w:rsid w:val="00B42872"/>
    <w:rsid w:val="00B4447C"/>
    <w:rsid w:val="00B44484"/>
    <w:rsid w:val="00B4598F"/>
    <w:rsid w:val="00B4680A"/>
    <w:rsid w:val="00B50C17"/>
    <w:rsid w:val="00B514E7"/>
    <w:rsid w:val="00B52BFE"/>
    <w:rsid w:val="00B5445D"/>
    <w:rsid w:val="00B56BC8"/>
    <w:rsid w:val="00B57FC7"/>
    <w:rsid w:val="00B62782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80C3C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C7484"/>
    <w:rsid w:val="00BC76A7"/>
    <w:rsid w:val="00BD0A11"/>
    <w:rsid w:val="00BD181A"/>
    <w:rsid w:val="00BD25B7"/>
    <w:rsid w:val="00BD4894"/>
    <w:rsid w:val="00BD556B"/>
    <w:rsid w:val="00BD6F94"/>
    <w:rsid w:val="00BD701A"/>
    <w:rsid w:val="00BD7854"/>
    <w:rsid w:val="00BD7FFB"/>
    <w:rsid w:val="00BE23CC"/>
    <w:rsid w:val="00BE2B0A"/>
    <w:rsid w:val="00BE3C58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C9C"/>
    <w:rsid w:val="00C42267"/>
    <w:rsid w:val="00C42B93"/>
    <w:rsid w:val="00C4441F"/>
    <w:rsid w:val="00C445E1"/>
    <w:rsid w:val="00C44995"/>
    <w:rsid w:val="00C47DE5"/>
    <w:rsid w:val="00C5092B"/>
    <w:rsid w:val="00C50C6C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B2F"/>
    <w:rsid w:val="00C80FBD"/>
    <w:rsid w:val="00C81072"/>
    <w:rsid w:val="00C814CB"/>
    <w:rsid w:val="00C814F9"/>
    <w:rsid w:val="00C81ABB"/>
    <w:rsid w:val="00C81BAA"/>
    <w:rsid w:val="00C83429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282"/>
    <w:rsid w:val="00CC7DD9"/>
    <w:rsid w:val="00CD0658"/>
    <w:rsid w:val="00CD0A91"/>
    <w:rsid w:val="00CD12F5"/>
    <w:rsid w:val="00CD4843"/>
    <w:rsid w:val="00CD63F3"/>
    <w:rsid w:val="00CD7365"/>
    <w:rsid w:val="00CE08F1"/>
    <w:rsid w:val="00CE0987"/>
    <w:rsid w:val="00CE1A60"/>
    <w:rsid w:val="00CE2125"/>
    <w:rsid w:val="00CE297A"/>
    <w:rsid w:val="00CE2ABF"/>
    <w:rsid w:val="00CE3546"/>
    <w:rsid w:val="00CE42CF"/>
    <w:rsid w:val="00CE459A"/>
    <w:rsid w:val="00CE61B6"/>
    <w:rsid w:val="00CE7179"/>
    <w:rsid w:val="00CE7EE8"/>
    <w:rsid w:val="00CF03AE"/>
    <w:rsid w:val="00CF13A4"/>
    <w:rsid w:val="00CF3582"/>
    <w:rsid w:val="00CF63DF"/>
    <w:rsid w:val="00D0020B"/>
    <w:rsid w:val="00D0075A"/>
    <w:rsid w:val="00D01C63"/>
    <w:rsid w:val="00D03E28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17C23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309"/>
    <w:rsid w:val="00D427DB"/>
    <w:rsid w:val="00D44378"/>
    <w:rsid w:val="00D45111"/>
    <w:rsid w:val="00D46202"/>
    <w:rsid w:val="00D502FC"/>
    <w:rsid w:val="00D51203"/>
    <w:rsid w:val="00D51586"/>
    <w:rsid w:val="00D52850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21E6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B7057"/>
    <w:rsid w:val="00DC0C5C"/>
    <w:rsid w:val="00DC21AF"/>
    <w:rsid w:val="00DC2376"/>
    <w:rsid w:val="00DC514E"/>
    <w:rsid w:val="00DC5703"/>
    <w:rsid w:val="00DC5973"/>
    <w:rsid w:val="00DC5A4F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36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DF1"/>
    <w:rsid w:val="00DF6FE9"/>
    <w:rsid w:val="00E004A5"/>
    <w:rsid w:val="00E0091A"/>
    <w:rsid w:val="00E00FA7"/>
    <w:rsid w:val="00E011C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29D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27C4"/>
    <w:rsid w:val="00E3583D"/>
    <w:rsid w:val="00E368B6"/>
    <w:rsid w:val="00E41337"/>
    <w:rsid w:val="00E50FA3"/>
    <w:rsid w:val="00E5124D"/>
    <w:rsid w:val="00E5162E"/>
    <w:rsid w:val="00E526E1"/>
    <w:rsid w:val="00E527E8"/>
    <w:rsid w:val="00E5307F"/>
    <w:rsid w:val="00E53BB9"/>
    <w:rsid w:val="00E55DCC"/>
    <w:rsid w:val="00E564A3"/>
    <w:rsid w:val="00E60677"/>
    <w:rsid w:val="00E61A57"/>
    <w:rsid w:val="00E6232B"/>
    <w:rsid w:val="00E62E5C"/>
    <w:rsid w:val="00E63335"/>
    <w:rsid w:val="00E65486"/>
    <w:rsid w:val="00E66065"/>
    <w:rsid w:val="00E66A78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7F75"/>
    <w:rsid w:val="00E90323"/>
    <w:rsid w:val="00E923A7"/>
    <w:rsid w:val="00E92B32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B7459"/>
    <w:rsid w:val="00EC0C7F"/>
    <w:rsid w:val="00EC0EFE"/>
    <w:rsid w:val="00EC1773"/>
    <w:rsid w:val="00EC21E3"/>
    <w:rsid w:val="00EC25D5"/>
    <w:rsid w:val="00EC3C24"/>
    <w:rsid w:val="00EC46EE"/>
    <w:rsid w:val="00EC5179"/>
    <w:rsid w:val="00EC53B3"/>
    <w:rsid w:val="00EC6395"/>
    <w:rsid w:val="00EC6D5B"/>
    <w:rsid w:val="00EC78EE"/>
    <w:rsid w:val="00ED3184"/>
    <w:rsid w:val="00ED3394"/>
    <w:rsid w:val="00ED657A"/>
    <w:rsid w:val="00ED7540"/>
    <w:rsid w:val="00ED780F"/>
    <w:rsid w:val="00EE0B46"/>
    <w:rsid w:val="00EE0C08"/>
    <w:rsid w:val="00EE0E70"/>
    <w:rsid w:val="00EE12A4"/>
    <w:rsid w:val="00EE1BDF"/>
    <w:rsid w:val="00EE2475"/>
    <w:rsid w:val="00EE2F9B"/>
    <w:rsid w:val="00EE465C"/>
    <w:rsid w:val="00EE6E8A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683F"/>
    <w:rsid w:val="00F076DC"/>
    <w:rsid w:val="00F10712"/>
    <w:rsid w:val="00F120B7"/>
    <w:rsid w:val="00F206F5"/>
    <w:rsid w:val="00F20915"/>
    <w:rsid w:val="00F215B5"/>
    <w:rsid w:val="00F22128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63B"/>
    <w:rsid w:val="00F47751"/>
    <w:rsid w:val="00F47AAB"/>
    <w:rsid w:val="00F47EED"/>
    <w:rsid w:val="00F51D92"/>
    <w:rsid w:val="00F520D0"/>
    <w:rsid w:val="00F53603"/>
    <w:rsid w:val="00F538FC"/>
    <w:rsid w:val="00F53E18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1BB5"/>
    <w:rsid w:val="00F82CC0"/>
    <w:rsid w:val="00F84A2B"/>
    <w:rsid w:val="00F853C0"/>
    <w:rsid w:val="00F85E2E"/>
    <w:rsid w:val="00F8636B"/>
    <w:rsid w:val="00F8730B"/>
    <w:rsid w:val="00F87BEF"/>
    <w:rsid w:val="00F87DFA"/>
    <w:rsid w:val="00F919A1"/>
    <w:rsid w:val="00F93C9E"/>
    <w:rsid w:val="00F950D5"/>
    <w:rsid w:val="00F95719"/>
    <w:rsid w:val="00F95B6E"/>
    <w:rsid w:val="00F9749B"/>
    <w:rsid w:val="00F979F1"/>
    <w:rsid w:val="00F97B0E"/>
    <w:rsid w:val="00FA0379"/>
    <w:rsid w:val="00FA1BB9"/>
    <w:rsid w:val="00FA21FD"/>
    <w:rsid w:val="00FA4C8D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1016"/>
    <w:rsid w:val="00FD4684"/>
    <w:rsid w:val="00FD6908"/>
    <w:rsid w:val="00FD696B"/>
    <w:rsid w:val="00FE045B"/>
    <w:rsid w:val="00FE0E6D"/>
    <w:rsid w:val="00FE21C9"/>
    <w:rsid w:val="00FE3E19"/>
    <w:rsid w:val="00FE526F"/>
    <w:rsid w:val="00FE6571"/>
    <w:rsid w:val="00FE68AA"/>
    <w:rsid w:val="00FE774F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635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link w:val="TekstpodstawowywcityZnak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788A"/>
  </w:style>
  <w:style w:type="character" w:customStyle="1" w:styleId="TekstpodstawowywcityZnak">
    <w:name w:val="Tekst podstawowy wcięty Znak"/>
    <w:basedOn w:val="Domylnaczcionkaakapitu"/>
    <w:link w:val="Tekstpodstawowywcity"/>
    <w:rsid w:val="0039788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link w:val="TekstpodstawowywcityZnak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564A3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401D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839E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9788A"/>
  </w:style>
  <w:style w:type="character" w:customStyle="1" w:styleId="TekstpodstawowywcityZnak">
    <w:name w:val="Tekst podstawowy wcięty Znak"/>
    <w:basedOn w:val="Domylnaczcionkaakapitu"/>
    <w:link w:val="Tekstpodstawowywcity"/>
    <w:rsid w:val="003978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96BBE-FFAD-4839-A644-99D10A55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15024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Rafał Soska</dc:creator>
  <cp:lastModifiedBy>Klaudia Brząkała</cp:lastModifiedBy>
  <cp:revision>2</cp:revision>
  <cp:lastPrinted>2022-12-01T12:44:00Z</cp:lastPrinted>
  <dcterms:created xsi:type="dcterms:W3CDTF">2022-12-01T12:48:00Z</dcterms:created>
  <dcterms:modified xsi:type="dcterms:W3CDTF">2022-12-01T12:48:00Z</dcterms:modified>
</cp:coreProperties>
</file>