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473"/>
      </w:tblGrid>
      <w:tr w:rsidR="00F33787" w:rsidRPr="006F1160" w:rsidTr="007319B1">
        <w:trPr>
          <w:trHeight w:val="957"/>
        </w:trPr>
        <w:tc>
          <w:tcPr>
            <w:tcW w:w="3627" w:type="dxa"/>
            <w:shd w:val="clear" w:color="auto" w:fill="auto"/>
          </w:tcPr>
          <w:p w:rsidR="00F33787" w:rsidRPr="006F1160" w:rsidRDefault="00F33787" w:rsidP="007319B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Załącznik nr 1</w:t>
      </w:r>
    </w:p>
    <w:p w:rsidR="00F33787" w:rsidRPr="0065493D" w:rsidRDefault="00E32551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do Z</w:t>
      </w:r>
      <w:r w:rsidR="00F33787" w:rsidRPr="0065493D">
        <w:rPr>
          <w:rFonts w:asciiTheme="minorHAnsi" w:hAnsiTheme="minorHAnsi"/>
        </w:rPr>
        <w:t xml:space="preserve">arządzenia </w:t>
      </w:r>
    </w:p>
    <w:p w:rsidR="00F33787" w:rsidRPr="0065493D" w:rsidRDefault="00F33787" w:rsidP="0041305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 xml:space="preserve">Nr </w:t>
      </w:r>
      <w:r w:rsidR="00BA0397">
        <w:rPr>
          <w:rFonts w:asciiTheme="minorHAnsi" w:hAnsiTheme="minorHAnsi"/>
        </w:rPr>
        <w:t>1320</w:t>
      </w:r>
      <w:r w:rsidR="002E105C">
        <w:rPr>
          <w:rFonts w:asciiTheme="minorHAnsi" w:hAnsiTheme="minorHAnsi"/>
        </w:rPr>
        <w:t>/</w:t>
      </w:r>
      <w:r w:rsidRPr="0065493D">
        <w:rPr>
          <w:rFonts w:asciiTheme="minorHAnsi" w:hAnsiTheme="minorHAnsi"/>
        </w:rPr>
        <w:t>20</w:t>
      </w:r>
      <w:r w:rsidR="008B4CEA">
        <w:rPr>
          <w:rFonts w:asciiTheme="minorHAnsi" w:hAnsiTheme="minorHAnsi"/>
        </w:rPr>
        <w:t>2</w:t>
      </w:r>
      <w:r w:rsidR="00BA0397">
        <w:rPr>
          <w:rFonts w:asciiTheme="minorHAnsi" w:hAnsiTheme="minorHAnsi"/>
        </w:rPr>
        <w:t>2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Burmistrza Nysy</w:t>
      </w:r>
    </w:p>
    <w:p w:rsidR="00F33787" w:rsidRPr="0065493D" w:rsidRDefault="00F33787" w:rsidP="00413057">
      <w:pPr>
        <w:tabs>
          <w:tab w:val="left" w:pos="0"/>
        </w:tabs>
        <w:autoSpaceDE w:val="0"/>
        <w:autoSpaceDN w:val="0"/>
        <w:adjustRightInd w:val="0"/>
        <w:spacing w:after="120"/>
        <w:ind w:left="6237"/>
        <w:rPr>
          <w:rFonts w:asciiTheme="minorHAnsi" w:hAnsiTheme="minorHAnsi"/>
          <w:b/>
          <w:bCs/>
        </w:rPr>
      </w:pPr>
      <w:r w:rsidRPr="0065493D">
        <w:rPr>
          <w:rFonts w:asciiTheme="minorHAnsi" w:hAnsiTheme="minorHAnsi"/>
        </w:rPr>
        <w:t xml:space="preserve">z dnia </w:t>
      </w:r>
      <w:r w:rsidR="00BA0397">
        <w:rPr>
          <w:rFonts w:asciiTheme="minorHAnsi" w:hAnsiTheme="minorHAnsi"/>
        </w:rPr>
        <w:t>21 stycznia</w:t>
      </w:r>
      <w:r w:rsidR="003A56A5">
        <w:rPr>
          <w:rFonts w:asciiTheme="minorHAnsi" w:hAnsiTheme="minorHAnsi"/>
        </w:rPr>
        <w:t xml:space="preserve"> 202</w:t>
      </w:r>
      <w:r w:rsidR="00BA0397">
        <w:rPr>
          <w:rFonts w:asciiTheme="minorHAnsi" w:hAnsiTheme="minorHAnsi"/>
        </w:rPr>
        <w:t>2</w:t>
      </w:r>
      <w:r w:rsidR="003A56A5">
        <w:rPr>
          <w:rFonts w:asciiTheme="minorHAnsi" w:hAnsiTheme="minorHAnsi"/>
        </w:rPr>
        <w:t xml:space="preserve"> </w:t>
      </w:r>
      <w:r w:rsidRPr="0065493D">
        <w:rPr>
          <w:rFonts w:asciiTheme="minorHAnsi" w:hAnsiTheme="minorHAnsi"/>
        </w:rPr>
        <w:t>roku</w:t>
      </w:r>
    </w:p>
    <w:p w:rsidR="00F33787" w:rsidRPr="0065493D" w:rsidRDefault="00F33787" w:rsidP="00F33787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65493D">
        <w:rPr>
          <w:rFonts w:ascii="Calibri" w:eastAsia="Arial" w:hAnsi="Calibri" w:cs="Calibri"/>
          <w:bCs/>
          <w:i/>
        </w:rPr>
        <w:t>WZÓR</w:t>
      </w:r>
    </w:p>
    <w:p w:rsidR="00F33787" w:rsidRPr="0065493D" w:rsidRDefault="00ED6547" w:rsidP="00F33787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ZADANIA, </w:t>
      </w:r>
    </w:p>
    <w:p w:rsidR="00F33787" w:rsidRPr="0065493D" w:rsidRDefault="00F33787" w:rsidP="00186406">
      <w:pPr>
        <w:jc w:val="center"/>
        <w:rPr>
          <w:rFonts w:ascii="Calibri" w:eastAsia="Arial" w:hAnsi="Calibri" w:cs="Calibri"/>
          <w:bCs/>
        </w:rPr>
      </w:pPr>
      <w:r w:rsidRPr="0065493D">
        <w:rPr>
          <w:rFonts w:ascii="Calibri" w:eastAsia="Arial" w:hAnsi="Calibri" w:cs="Calibri"/>
          <w:bCs/>
        </w:rPr>
        <w:t xml:space="preserve">O KTÓREJ MOWA W ART. 15 UST. 5 USTAWY Z DNIA 11 WRZEŚNIA 2015 R. O ZDROWIU </w:t>
      </w:r>
      <w:r w:rsidRPr="00255D63">
        <w:rPr>
          <w:rFonts w:ascii="Calibri" w:eastAsia="Arial" w:hAnsi="Calibri" w:cs="Calibri"/>
          <w:bCs/>
        </w:rPr>
        <w:t xml:space="preserve">PUBLICZNYM (DZ. U. </w:t>
      </w:r>
      <w:r w:rsidR="00255D63" w:rsidRPr="00255D63">
        <w:rPr>
          <w:rFonts w:ascii="Calibri" w:eastAsia="Arial" w:hAnsi="Calibri" w:cs="Calibri"/>
          <w:bCs/>
        </w:rPr>
        <w:t>z</w:t>
      </w:r>
      <w:r w:rsidRPr="00255D63">
        <w:rPr>
          <w:rFonts w:ascii="Calibri" w:eastAsia="Arial" w:hAnsi="Calibri" w:cs="Calibri"/>
          <w:bCs/>
        </w:rPr>
        <w:t xml:space="preserve"> 20</w:t>
      </w:r>
      <w:r w:rsidR="007E74D3">
        <w:rPr>
          <w:rFonts w:ascii="Calibri" w:eastAsia="Arial" w:hAnsi="Calibri" w:cs="Calibri"/>
          <w:bCs/>
        </w:rPr>
        <w:t>21</w:t>
      </w:r>
      <w:r w:rsidRPr="00255D63">
        <w:rPr>
          <w:rFonts w:ascii="Calibri" w:eastAsia="Arial" w:hAnsi="Calibri" w:cs="Calibri"/>
          <w:bCs/>
        </w:rPr>
        <w:t xml:space="preserve"> </w:t>
      </w:r>
      <w:r w:rsidR="00255D63" w:rsidRPr="00255D63">
        <w:rPr>
          <w:rFonts w:ascii="Calibri" w:eastAsia="Arial" w:hAnsi="Calibri" w:cs="Calibri"/>
          <w:bCs/>
        </w:rPr>
        <w:t>r</w:t>
      </w:r>
      <w:r w:rsidRPr="00255D63">
        <w:rPr>
          <w:rFonts w:ascii="Calibri" w:eastAsia="Arial" w:hAnsi="Calibri" w:cs="Calibri"/>
          <w:bCs/>
        </w:rPr>
        <w:t xml:space="preserve">. </w:t>
      </w:r>
      <w:r w:rsidR="00186406">
        <w:rPr>
          <w:rFonts w:ascii="Calibri" w:eastAsia="Arial" w:hAnsi="Calibri" w:cs="Calibri"/>
          <w:bCs/>
        </w:rPr>
        <w:t>p</w:t>
      </w:r>
      <w:r w:rsidR="00255D63" w:rsidRPr="00255D63">
        <w:rPr>
          <w:rFonts w:ascii="Calibri" w:eastAsia="Arial" w:hAnsi="Calibri" w:cs="Calibri"/>
          <w:bCs/>
        </w:rPr>
        <w:t>oz</w:t>
      </w:r>
      <w:r w:rsidRPr="00255D63">
        <w:rPr>
          <w:rFonts w:ascii="Calibri" w:eastAsia="Arial" w:hAnsi="Calibri" w:cs="Calibri"/>
          <w:bCs/>
        </w:rPr>
        <w:t xml:space="preserve">. </w:t>
      </w:r>
      <w:r w:rsidR="00CF6B75">
        <w:rPr>
          <w:rFonts w:ascii="Calibri" w:eastAsia="Arial" w:hAnsi="Calibri" w:cs="Calibri"/>
          <w:bCs/>
        </w:rPr>
        <w:t>1956</w:t>
      </w:r>
      <w:r w:rsidR="00141A75">
        <w:rPr>
          <w:rFonts w:ascii="Calibri" w:eastAsia="Arial" w:hAnsi="Calibri" w:cs="Calibri"/>
          <w:bCs/>
        </w:rPr>
        <w:t>, ze zm.</w:t>
      </w:r>
      <w:r w:rsidRPr="00255D63">
        <w:rPr>
          <w:rFonts w:ascii="Calibri" w:eastAsia="Arial" w:hAnsi="Calibri" w:cs="Calibri"/>
          <w:bCs/>
        </w:rPr>
        <w:t>)</w:t>
      </w:r>
    </w:p>
    <w:p w:rsidR="00F33787" w:rsidRPr="0065493D" w:rsidRDefault="00F33787" w:rsidP="00F337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F33787" w:rsidRPr="0065493D" w:rsidRDefault="00F33787" w:rsidP="00F33787">
      <w:pPr>
        <w:rPr>
          <w:rFonts w:ascii="Calibri" w:eastAsia="Arial" w:hAnsi="Calibri" w:cs="Calibri"/>
          <w:b/>
          <w:sz w:val="18"/>
          <w:szCs w:val="18"/>
        </w:rPr>
      </w:pPr>
      <w:r w:rsidRPr="0065493D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F33787" w:rsidRPr="0065493D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5493D">
        <w:rPr>
          <w:rFonts w:ascii="Calibri" w:eastAsia="Arial" w:hAnsi="Calibri" w:cs="Calibri"/>
          <w:bCs/>
          <w:sz w:val="18"/>
          <w:szCs w:val="18"/>
        </w:rPr>
        <w:t>Ofertę należy wypełnić wyłącznie w białych pustych polach, zgodnie z instrukcjami umiesz</w:t>
      </w:r>
      <w:r w:rsidR="007E74D3">
        <w:rPr>
          <w:rFonts w:ascii="Calibri" w:eastAsia="Arial" w:hAnsi="Calibri" w:cs="Calibri"/>
          <w:bCs/>
          <w:sz w:val="18"/>
          <w:szCs w:val="18"/>
        </w:rPr>
        <w:t>cz</w:t>
      </w:r>
      <w:r w:rsidRPr="0065493D">
        <w:rPr>
          <w:rFonts w:ascii="Calibri" w:eastAsia="Arial" w:hAnsi="Calibri" w:cs="Calibri"/>
          <w:bCs/>
          <w:sz w:val="18"/>
          <w:szCs w:val="18"/>
        </w:rPr>
        <w:t xml:space="preserve">onymi przy poszczególnych polach lub w przypisach. </w:t>
      </w:r>
    </w:p>
    <w:p w:rsidR="00F33787" w:rsidRPr="0065493D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5493D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F33787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52155" w:rsidRPr="00852155" w:rsidRDefault="00852155" w:rsidP="0085215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FF0000"/>
          <w:sz w:val="22"/>
          <w:szCs w:val="22"/>
        </w:rPr>
      </w:pPr>
      <w:r w:rsidRPr="00852155">
        <w:rPr>
          <w:rFonts w:ascii="Calibri" w:hAnsi="Calibri" w:cs="Verdana"/>
          <w:b/>
          <w:bCs/>
          <w:color w:val="FF0000"/>
          <w:sz w:val="22"/>
          <w:szCs w:val="22"/>
        </w:rPr>
        <w:t xml:space="preserve">Kalkulację przewidywanych kosztów zadania i Przewidywane źródła finansowania zadania należy sporządzić według załączników do oferty – pliki Excel. </w:t>
      </w:r>
    </w:p>
    <w:p w:rsidR="00852155" w:rsidRDefault="00852155" w:rsidP="0085215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F3378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Podstawowe informacje o złożonej ofercie</w:t>
      </w:r>
    </w:p>
    <w:p w:rsidR="00F33787" w:rsidRPr="0065493D" w:rsidRDefault="00F33787" w:rsidP="00F33787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F33787" w:rsidRPr="0065493D" w:rsidTr="0065493D">
        <w:trPr>
          <w:trHeight w:val="379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1. Organ administracji publicznej,</w:t>
            </w:r>
          </w:p>
          <w:p w:rsidR="00F33787" w:rsidRPr="0065493D" w:rsidRDefault="00F33787" w:rsidP="007319B1">
            <w:pPr>
              <w:ind w:left="176"/>
              <w:rPr>
                <w:rFonts w:ascii="Calibri" w:eastAsia="Arial" w:hAnsi="Calibri" w:cs="Calibri"/>
                <w:b/>
                <w:color w:val="auto"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EA4513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="00EA4513"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Nazwa </w:t>
            </w: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zadania zgodnie z ogłoszeniem konkursowym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253F76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3. Tytuł zadania 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253F76" w:rsidP="00253F76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4. Termin realizacji zadania</w:t>
            </w:r>
          </w:p>
        </w:tc>
        <w:tc>
          <w:tcPr>
            <w:tcW w:w="1276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EA4513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5. Miejsce realizacji zadania</w:t>
            </w:r>
            <w:r w:rsidR="00857BEC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 wraz ze wskazaniem dokładnego adresu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F33787" w:rsidRPr="0065493D" w:rsidRDefault="00F33787" w:rsidP="00F33787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II. Dane oferenta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33787" w:rsidRPr="0065493D" w:rsidTr="0065493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565AD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oferenta, numer w Krajowym Rejestrze Sądowym lub innej ewidencji, adres siedziby </w:t>
            </w:r>
            <w:r w:rsidR="00565AD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 </w:t>
            </w: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  <w:r w:rsidR="00565AD1" w:rsidRPr="00EC2777"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</w:rPr>
              <w:t>(jeśli jest inny)</w:t>
            </w:r>
          </w:p>
        </w:tc>
      </w:tr>
      <w:tr w:rsidR="00F33787" w:rsidRPr="0065493D" w:rsidTr="007319B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5493D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5493D" w:rsidRPr="0065493D" w:rsidRDefault="0065493D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5493D" w:rsidRPr="0065493D" w:rsidRDefault="0065493D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F33787" w:rsidRPr="0065493D" w:rsidTr="0065493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3787" w:rsidRPr="0065493D" w:rsidRDefault="0065493D" w:rsidP="00253F7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65493D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3</w:t>
            </w:r>
            <w:r w:rsidR="00F33787" w:rsidRPr="0065493D">
              <w:rPr>
                <w:rFonts w:ascii="Calibri" w:hAnsi="Calibri" w:cs="Verdana"/>
                <w:b/>
                <w:sz w:val="20"/>
                <w:szCs w:val="20"/>
              </w:rPr>
              <w:t xml:space="preserve">. </w:t>
            </w:r>
            <w:r w:rsidR="00F33787" w:rsidRPr="0065493D">
              <w:rPr>
                <w:rFonts w:ascii="Calibri" w:eastAsia="Arial" w:hAnsi="Calibri" w:cs="Calibri"/>
                <w:b/>
                <w:sz w:val="20"/>
                <w:szCs w:val="20"/>
              </w:rPr>
              <w:t>Nazwa, adres i dane kontaktowe jednostki organizacyjnej bezpośrednio wykonującej zadanie, o którym mowa</w:t>
            </w:r>
            <w:r w:rsidR="00F33787" w:rsidRPr="0065493D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>w</w:t>
            </w:r>
            <w:r w:rsidR="00F33787" w:rsidRPr="0065493D">
              <w:rPr>
                <w:rFonts w:ascii="Calibri" w:hAnsi="Calibri" w:cs="Verdana"/>
                <w:b/>
                <w:sz w:val="20"/>
                <w:szCs w:val="20"/>
              </w:rPr>
              <w:t xml:space="preserve"> ofercie </w:t>
            </w:r>
            <w:r w:rsidR="00F33787" w:rsidRPr="0065493D">
              <w:rPr>
                <w:rFonts w:ascii="Calibri" w:hAnsi="Calibri" w:cs="Verdana"/>
                <w:sz w:val="20"/>
                <w:szCs w:val="20"/>
              </w:rPr>
              <w:t>(</w:t>
            </w:r>
            <w:r w:rsidR="00F33787" w:rsidRPr="0065493D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F33787" w:rsidRPr="0065493D" w:rsidTr="007319B1">
        <w:tc>
          <w:tcPr>
            <w:tcW w:w="10774" w:type="dxa"/>
            <w:gridSpan w:val="2"/>
            <w:shd w:val="clear" w:color="auto" w:fill="FFFFFF"/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Pr="0065493D" w:rsidRDefault="0065493D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65493D" w:rsidRPr="0065493D" w:rsidTr="0065493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EC" w:rsidRPr="00593753" w:rsidRDefault="00857BEC" w:rsidP="00857BE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 xml:space="preserve">4. </w:t>
            </w:r>
            <w:r w:rsidR="0065493D" w:rsidRPr="0065493D"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>Przedmiot działalności oferenta wraz ze wskazaniem dokumentu, na podstawie którego dana działalność jest prowadzona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 xml:space="preserve"> </w:t>
            </w:r>
            <w:r w:rsidRPr="00857B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(przytoczyć zapis dokumentu zgodny z ogłoszeniem o konkursie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wraz ze wskazaniem </w:t>
            </w:r>
            <w:r w:rsidRPr="00857B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pkt statutu, KRS, </w:t>
            </w:r>
            <w:r w:rsidRPr="00857BEC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odpowiedniego rejestru</w:t>
            </w:r>
            <w:r w:rsidRPr="00857B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65493D" w:rsidRPr="0065493D" w:rsidRDefault="0065493D" w:rsidP="0065493D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eastAsia="Arial" w:hAnsi="Calibri" w:cs="Calibri"/>
                <w:b/>
                <w:bCs/>
                <w:sz w:val="20"/>
                <w:szCs w:val="22"/>
              </w:rPr>
            </w:pPr>
          </w:p>
        </w:tc>
      </w:tr>
      <w:tr w:rsidR="0065493D" w:rsidRPr="0065493D" w:rsidTr="0065493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P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65493D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 oferenta wobec organu administracji publicznej, wraz z przytoczeniem podstawy prawnej</w:t>
      </w:r>
      <w:r w:rsidRPr="0065493D">
        <w:rPr>
          <w:rStyle w:val="Odwoanieprzypisudolnego"/>
          <w:rFonts w:ascii="Calibri" w:eastAsia="Arial" w:hAnsi="Calibri" w:cs="Verdana"/>
          <w:bCs/>
          <w:sz w:val="22"/>
          <w:szCs w:val="22"/>
        </w:rPr>
        <w:footnoteReference w:id="1"/>
      </w:r>
      <w:r w:rsidRPr="0065493D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253F7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IV.</w:t>
      </w:r>
      <w:r w:rsidRPr="0065493D">
        <w:rPr>
          <w:rFonts w:ascii="Calibri" w:hAnsi="Calibri" w:cs="Verdana"/>
          <w:b/>
          <w:bCs/>
          <w:sz w:val="22"/>
          <w:szCs w:val="22"/>
        </w:rPr>
        <w:tab/>
        <w:t xml:space="preserve">Szczegółowy zakres rzeczowy oraz kalkulacja </w:t>
      </w:r>
      <w:r w:rsidR="00253F76">
        <w:rPr>
          <w:rFonts w:ascii="Calibri" w:hAnsi="Calibri" w:cs="Verdana"/>
          <w:b/>
          <w:bCs/>
          <w:sz w:val="22"/>
          <w:szCs w:val="22"/>
        </w:rPr>
        <w:t>przewidywanych kosztów zadania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D51D4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7E74D3" w:rsidRDefault="00F33787" w:rsidP="00357DB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i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Opis potrzeb wskazujących na celowość wykonania zadania </w:t>
            </w:r>
            <w:r w:rsidR="007E74D3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>(rozpoznanie potrzeb,</w:t>
            </w:r>
            <w:r w:rsidR="00357DBE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 xml:space="preserve"> w tym informacje od dyrektorów placówek oświatowych,</w:t>
            </w:r>
            <w:r w:rsidR="007E74D3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 xml:space="preserve"> celowość)</w:t>
            </w:r>
          </w:p>
        </w:tc>
      </w:tr>
      <w:tr w:rsidR="00F33787" w:rsidRPr="0065493D" w:rsidTr="007319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357DBE" w:rsidRDefault="00F33787" w:rsidP="00253F7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Cs/>
                <w:i/>
                <w:sz w:val="18"/>
                <w:szCs w:val="18"/>
                <w:vertAlign w:val="superscript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Zakładany</w:t>
            </w:r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</w:t>
            </w:r>
            <w:r w:rsidR="00357DB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357DBE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>(w odniesieniu do zdiagnozowanych potrzeb)</w:t>
            </w:r>
          </w:p>
        </w:tc>
      </w:tr>
      <w:tr w:rsidR="00F33787" w:rsidRPr="0065493D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F33787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A9629A" w:rsidRDefault="00A9629A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A9629A" w:rsidRPr="0065493D" w:rsidRDefault="00A9629A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F33787" w:rsidRPr="0065493D" w:rsidTr="00D51D4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65493D" w:rsidRDefault="00F33787" w:rsidP="00253F76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3. Opis zakładanych rezultatów realizacji zadania </w:t>
            </w:r>
            <w:r w:rsidRPr="0065493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– czy będą trwałe oraz </w:t>
            </w:r>
            <w:r w:rsidR="00B11AA2">
              <w:rPr>
                <w:rFonts w:ascii="Calibri" w:eastAsia="Arial" w:hAnsi="Calibri" w:cs="Calibri"/>
                <w:bCs/>
                <w:sz w:val="18"/>
                <w:szCs w:val="18"/>
              </w:rPr>
              <w:br/>
            </w:r>
            <w:r w:rsidRPr="0065493D">
              <w:rPr>
                <w:rFonts w:ascii="Calibri" w:eastAsia="Arial" w:hAnsi="Calibri" w:cs="Calibri"/>
                <w:bCs/>
                <w:sz w:val="18"/>
                <w:szCs w:val="18"/>
              </w:rPr>
              <w:t>w jakim stopniu realizacja zadania przyczyni się do osiągnięcia jego celu)</w:t>
            </w: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</w:tcBorders>
            <w:shd w:val="clear" w:color="auto" w:fill="FFFFFF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29A" w:rsidRPr="0065493D" w:rsidRDefault="00A9629A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65493D" w:rsidRDefault="00F33787" w:rsidP="00357DBE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 w:rsidR="00357DB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664479">
              <w:rPr>
                <w:rFonts w:ascii="Calibri" w:hAnsi="Calibri" w:cs="Calibri"/>
                <w:b/>
                <w:sz w:val="20"/>
                <w:szCs w:val="20"/>
              </w:rPr>
              <w:t>po</w:t>
            </w:r>
            <w:r w:rsidR="00357DBE">
              <w:rPr>
                <w:rFonts w:ascii="Calibri" w:hAnsi="Calibri" w:cs="Calibri"/>
                <w:b/>
                <w:sz w:val="20"/>
                <w:szCs w:val="20"/>
              </w:rPr>
              <w:t>sób dotarcia do grup docelowych – adresatów zadania</w:t>
            </w: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5493D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79" w:rsidRDefault="00F33787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Verdana"/>
                <w:bCs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5. Szczegółowy opis poszczególnych działa</w:t>
            </w:r>
            <w:r w:rsidR="00664479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ń w zakresie realizacji zadania</w:t>
            </w:r>
          </w:p>
          <w:p w:rsidR="00664479" w:rsidRPr="00664479" w:rsidRDefault="00664479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664479">
              <w:rPr>
                <w:rFonts w:ascii="Calibri" w:hAnsi="Calibri" w:cs="Verdana"/>
                <w:bCs/>
                <w:sz w:val="18"/>
                <w:szCs w:val="18"/>
              </w:rPr>
              <w:t xml:space="preserve">1. </w:t>
            </w:r>
            <w:r w:rsidR="00F33787" w:rsidRPr="00664479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</w:t>
            </w:r>
          </w:p>
          <w:p w:rsidR="00664479" w:rsidRPr="00664479" w:rsidRDefault="00664479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664479">
              <w:rPr>
                <w:rFonts w:ascii="Calibri" w:eastAsia="Arial" w:hAnsi="Calibri" w:cs="Calibri"/>
                <w:sz w:val="18"/>
                <w:szCs w:val="18"/>
              </w:rPr>
              <w:t xml:space="preserve">2. </w:t>
            </w:r>
            <w:r w:rsidR="00F33787" w:rsidRPr="00664479">
              <w:rPr>
                <w:rFonts w:ascii="Calibri" w:eastAsia="Arial" w:hAnsi="Calibri" w:cs="Calibri"/>
                <w:sz w:val="18"/>
                <w:szCs w:val="18"/>
              </w:rPr>
              <w:t xml:space="preserve">opis powinien zawierać liczbowe określenie skali działań planowanych przy realizacji zadania, np. liczbę </w:t>
            </w:r>
            <w:r w:rsidR="00357DBE">
              <w:rPr>
                <w:rFonts w:ascii="Calibri" w:eastAsia="Arial" w:hAnsi="Calibri" w:cs="Calibri"/>
                <w:sz w:val="18"/>
                <w:szCs w:val="18"/>
              </w:rPr>
              <w:t>porad</w:t>
            </w:r>
            <w:r w:rsidR="00F33787" w:rsidRPr="00664479">
              <w:rPr>
                <w:rFonts w:ascii="Calibri" w:eastAsia="Arial" w:hAnsi="Calibri" w:cs="Calibri"/>
                <w:sz w:val="18"/>
                <w:szCs w:val="18"/>
              </w:rPr>
              <w:t xml:space="preserve"> udzielanych tygodniowo, miesięcznie, </w:t>
            </w:r>
            <w:r w:rsidR="00357DBE">
              <w:rPr>
                <w:rFonts w:ascii="Calibri" w:eastAsia="Arial" w:hAnsi="Calibri" w:cs="Calibri"/>
                <w:sz w:val="18"/>
                <w:szCs w:val="18"/>
              </w:rPr>
              <w:t>szacunkowa liczba</w:t>
            </w:r>
            <w:r w:rsidR="00F33787" w:rsidRPr="00664479">
              <w:rPr>
                <w:rFonts w:ascii="Calibri" w:eastAsia="Arial" w:hAnsi="Calibri" w:cs="Calibri"/>
                <w:sz w:val="18"/>
                <w:szCs w:val="18"/>
              </w:rPr>
              <w:t xml:space="preserve"> odbiorców; przy opisie działania oferent może doko</w:t>
            </w:r>
            <w:r w:rsidR="00253F76" w:rsidRPr="00664479">
              <w:rPr>
                <w:rFonts w:ascii="Calibri" w:eastAsia="Arial" w:hAnsi="Calibri" w:cs="Calibri"/>
                <w:sz w:val="18"/>
                <w:szCs w:val="18"/>
              </w:rPr>
              <w:t xml:space="preserve">nać analizy wystąpienia ryzyka </w:t>
            </w:r>
            <w:r w:rsidR="00F33787" w:rsidRPr="00664479">
              <w:rPr>
                <w:rFonts w:ascii="Calibri" w:eastAsia="Arial" w:hAnsi="Calibri" w:cs="Calibri"/>
                <w:sz w:val="18"/>
                <w:szCs w:val="18"/>
              </w:rPr>
              <w:t>w trakcie realizacji zadania</w:t>
            </w:r>
            <w:r w:rsidR="00357DBE">
              <w:rPr>
                <w:rFonts w:ascii="Calibri" w:eastAsia="Arial" w:hAnsi="Calibri" w:cs="Calibri"/>
                <w:sz w:val="18"/>
                <w:szCs w:val="18"/>
              </w:rPr>
              <w:t xml:space="preserve"> w związku z sytuacją epidemiczną – </w:t>
            </w:r>
            <w:r w:rsidR="00357DBE">
              <w:rPr>
                <w:rFonts w:ascii="Calibri" w:eastAsia="Arial" w:hAnsi="Calibri" w:cs="Calibri"/>
                <w:i/>
                <w:sz w:val="18"/>
                <w:szCs w:val="18"/>
              </w:rPr>
              <w:t>w takim przypadku należy przedstawić alternatywny sposób wykonania zadania</w:t>
            </w:r>
            <w:r w:rsidRPr="00664479">
              <w:rPr>
                <w:rFonts w:ascii="Calibri" w:eastAsia="Arial" w:hAnsi="Calibri" w:cs="Calibri"/>
                <w:sz w:val="18"/>
                <w:szCs w:val="18"/>
              </w:rPr>
              <w:t xml:space="preserve">; </w:t>
            </w:r>
          </w:p>
          <w:p w:rsidR="00664479" w:rsidRPr="00664479" w:rsidRDefault="00664479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664479">
              <w:rPr>
                <w:rFonts w:ascii="Calibri" w:eastAsia="Arial" w:hAnsi="Calibri" w:cs="Calibri"/>
                <w:sz w:val="18"/>
                <w:szCs w:val="18"/>
              </w:rPr>
              <w:t>3. należy ująć formy realizacji usług/działań (kontakt bezpośredni, telefoniczny, platforma internetowa, inne);</w:t>
            </w:r>
          </w:p>
          <w:p w:rsidR="00F33787" w:rsidRDefault="00664479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664479">
              <w:rPr>
                <w:rFonts w:ascii="Calibri" w:eastAsia="Arial" w:hAnsi="Calibri" w:cs="Calibri"/>
                <w:sz w:val="18"/>
                <w:szCs w:val="18"/>
              </w:rPr>
              <w:t>4. proponowane działania należy odnieść do poszczególnych grup odbiorców (dzieci/młodzież, rodzice/opiekunowie, pracownicy oświaty)</w:t>
            </w:r>
            <w:r w:rsidR="000858AA">
              <w:rPr>
                <w:rFonts w:ascii="Calibri" w:eastAsia="Arial" w:hAnsi="Calibri" w:cs="Calibri"/>
                <w:sz w:val="18"/>
                <w:szCs w:val="18"/>
              </w:rPr>
              <w:t>;</w:t>
            </w:r>
          </w:p>
          <w:p w:rsidR="000858AA" w:rsidRPr="0065493D" w:rsidRDefault="000858AA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5. miejsce/miejsca realizacji poszczególnych działań.</w:t>
            </w:r>
          </w:p>
        </w:tc>
      </w:tr>
      <w:tr w:rsidR="00F33787" w:rsidRPr="0065493D" w:rsidTr="007319B1">
        <w:trPr>
          <w:trHeight w:val="22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75"/>
        <w:gridCol w:w="3842"/>
      </w:tblGrid>
      <w:tr w:rsidR="00F33787" w:rsidRPr="0065493D" w:rsidTr="00D51D40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3787" w:rsidRPr="00D1699F" w:rsidRDefault="00F33787" w:rsidP="007319B1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6. Harmonogram </w:t>
            </w:r>
            <w:r w:rsidR="00D1699F">
              <w:rPr>
                <w:rFonts w:ascii="Calibri" w:hAnsi="Calibri" w:cs="Calibri"/>
                <w:sz w:val="20"/>
                <w:szCs w:val="20"/>
              </w:rPr>
              <w:t>uwzględniający wszystkie działania wymagane zgodnie z ogłoszeniem</w:t>
            </w:r>
          </w:p>
          <w:p w:rsidR="00F33787" w:rsidRPr="0065493D" w:rsidRDefault="00F33787" w:rsidP="00957E9B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większej liczby działań istnieje możl</w:t>
            </w:r>
            <w:r w:rsidR="00957E9B">
              <w:rPr>
                <w:rFonts w:ascii="Calibri" w:eastAsia="Arial" w:hAnsi="Calibri" w:cs="Calibri"/>
                <w:sz w:val="18"/>
                <w:szCs w:val="18"/>
              </w:rPr>
              <w:t>iwość dodania kolejnych wierszy</w:t>
            </w:r>
            <w:r w:rsidRPr="0065493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F33787" w:rsidRPr="0065493D" w:rsidTr="00D51D40">
        <w:trPr>
          <w:trHeight w:val="11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działania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  <w:p w:rsidR="00B11AA2" w:rsidRPr="00B11AA2" w:rsidRDefault="00B11AA2" w:rsidP="007319B1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11AA2">
              <w:rPr>
                <w:rFonts w:ascii="Calibri" w:hAnsi="Calibri" w:cs="Calibri"/>
                <w:sz w:val="20"/>
                <w:szCs w:val="22"/>
              </w:rPr>
              <w:t>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data </w:t>
            </w:r>
            <w:r w:rsidRPr="00B11AA2">
              <w:rPr>
                <w:rFonts w:ascii="Calibri" w:hAnsi="Calibri" w:cs="Calibri"/>
                <w:sz w:val="20"/>
                <w:szCs w:val="22"/>
              </w:rPr>
              <w:t>od – do)</w:t>
            </w:r>
          </w:p>
        </w:tc>
      </w:tr>
      <w:tr w:rsidR="00F33787" w:rsidRPr="0065493D" w:rsidTr="00D51D40">
        <w:trPr>
          <w:trHeight w:val="9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A10C3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2117D" w:rsidRDefault="00E2117D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2117D" w:rsidRDefault="00E2117D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940F0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 xml:space="preserve">7. Kalkulacja przewidywanych kosztów </w:t>
      </w:r>
      <w:r w:rsidR="004940F0">
        <w:rPr>
          <w:rFonts w:ascii="Calibri" w:hAnsi="Calibri" w:cs="Verdana"/>
          <w:b/>
          <w:bCs/>
          <w:sz w:val="22"/>
          <w:szCs w:val="22"/>
        </w:rPr>
        <w:t>zadania</w:t>
      </w:r>
    </w:p>
    <w:p w:rsidR="00EA6F7F" w:rsidRDefault="00EA6F7F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6A10C3" w:rsidRPr="00C94135" w:rsidRDefault="004940F0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>SPORZĄDZONA WEDŁUG ZAŁĄCZNIKA  NR 1 – PLIK EXCEL</w:t>
      </w:r>
      <w:r>
        <w:rPr>
          <w:rFonts w:ascii="Calibri" w:hAnsi="Calibri" w:cs="Verdana"/>
          <w:b/>
          <w:bCs/>
          <w:sz w:val="22"/>
          <w:szCs w:val="22"/>
        </w:rPr>
        <w:t>.</w:t>
      </w:r>
    </w:p>
    <w:p w:rsidR="006A10C3" w:rsidRPr="00C94135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940F0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>8. Przewidywane źródła finansowania</w:t>
      </w:r>
      <w:r w:rsidR="00C94135" w:rsidRPr="00C94135">
        <w:rPr>
          <w:rFonts w:ascii="Calibri" w:hAnsi="Calibri" w:cs="Verdana"/>
          <w:b/>
          <w:bCs/>
          <w:sz w:val="22"/>
          <w:szCs w:val="22"/>
        </w:rPr>
        <w:t xml:space="preserve"> </w:t>
      </w:r>
      <w:r w:rsidR="004940F0">
        <w:rPr>
          <w:rFonts w:ascii="Calibri" w:hAnsi="Calibri" w:cs="Verdana"/>
          <w:b/>
          <w:bCs/>
          <w:sz w:val="22"/>
          <w:szCs w:val="22"/>
        </w:rPr>
        <w:t>zadania</w:t>
      </w:r>
    </w:p>
    <w:p w:rsidR="00EA6F7F" w:rsidRDefault="00EA6F7F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6A10C3" w:rsidRDefault="004940F0" w:rsidP="00EA6F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 xml:space="preserve">SPORZĄDZONE WEDŁUG ZAŁĄCZNIKA  NR </w:t>
      </w:r>
      <w:r w:rsidR="00EA6F7F">
        <w:rPr>
          <w:rFonts w:ascii="Calibri" w:hAnsi="Calibri" w:cs="Verdana"/>
          <w:b/>
          <w:bCs/>
          <w:sz w:val="22"/>
          <w:szCs w:val="22"/>
        </w:rPr>
        <w:t>2</w:t>
      </w:r>
      <w:r w:rsidRPr="00C94135">
        <w:rPr>
          <w:rFonts w:ascii="Calibri" w:hAnsi="Calibri" w:cs="Verdana"/>
          <w:b/>
          <w:bCs/>
          <w:sz w:val="22"/>
          <w:szCs w:val="22"/>
        </w:rPr>
        <w:t xml:space="preserve"> – PLIK EXCEL</w:t>
      </w:r>
      <w:r>
        <w:rPr>
          <w:rFonts w:ascii="Calibri" w:hAnsi="Calibri" w:cs="Verdana"/>
          <w:b/>
          <w:bCs/>
          <w:sz w:val="22"/>
          <w:szCs w:val="22"/>
        </w:rPr>
        <w:t>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95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10537"/>
        <w:gridCol w:w="17"/>
        <w:gridCol w:w="209"/>
      </w:tblGrid>
      <w:tr w:rsidR="00F33787" w:rsidRPr="0065493D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0008D3" w:rsidP="00D1699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</w:t>
            </w:r>
            <w:r w:rsidR="00F33787"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F33787"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Zasoby kadrowe przewidywane do zaangażowania przy realizacji zadania </w:t>
            </w:r>
            <w:r w:rsidR="00F33787" w:rsidRPr="0065493D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 a także zakres ich obowiązków</w:t>
            </w:r>
            <w:r w:rsidR="00D1699F">
              <w:rPr>
                <w:rFonts w:ascii="Calibri" w:hAnsi="Calibri" w:cs="Calibri"/>
                <w:sz w:val="18"/>
                <w:szCs w:val="18"/>
              </w:rPr>
              <w:t>)</w:t>
            </w:r>
            <w:r w:rsidR="00F33787" w:rsidRPr="0065493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33787" w:rsidRPr="0065493D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5493D" w:rsidTr="000D65A9">
        <w:tblPrEx>
          <w:shd w:val="clear" w:color="auto" w:fill="DDD9C3"/>
        </w:tblPrEx>
        <w:trPr>
          <w:gridAfter w:val="1"/>
          <w:wAfter w:w="97" w:type="pct"/>
          <w:trHeight w:val="7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EC27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. Wycena wkładu osobowego przewidzianego do zaangażowania przy realizacji zadania </w:t>
            </w:r>
            <w:r w:rsidRPr="0065493D">
              <w:rPr>
                <w:rFonts w:ascii="Calibri" w:hAnsi="Calibri" w:cs="Calibri"/>
                <w:sz w:val="18"/>
                <w:szCs w:val="18"/>
              </w:rPr>
              <w:t>(n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65493D">
              <w:rPr>
                <w:rFonts w:ascii="Calibri" w:hAnsi="Calibri"/>
              </w:rPr>
              <w:t>,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który zostanie zaangażowany przy realizacji zadania, wraz z podaniem cen rynkowych, na których podstawie jest szacowana jego wartość) </w:t>
            </w:r>
          </w:p>
        </w:tc>
      </w:tr>
      <w:tr w:rsidR="00F33787" w:rsidRPr="0065493D" w:rsidTr="000D65A9">
        <w:tblPrEx>
          <w:shd w:val="clear" w:color="auto" w:fill="DDD9C3"/>
        </w:tblPrEx>
        <w:trPr>
          <w:gridAfter w:val="1"/>
          <w:wAfter w:w="97" w:type="pct"/>
          <w:trHeight w:val="426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F33787" w:rsidRPr="0065493D" w:rsidTr="000D65A9">
        <w:tblPrEx>
          <w:shd w:val="clear" w:color="auto" w:fill="DDD9C3"/>
        </w:tblPrEx>
        <w:trPr>
          <w:trHeight w:val="8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EC27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. Wkład rzeczowy przewidziany do wykorzystania przy realizacji zadania </w:t>
            </w:r>
            <w:r w:rsidRPr="0065493D">
              <w:rPr>
                <w:rFonts w:ascii="Calibri" w:hAnsi="Calibri" w:cs="Calibri"/>
                <w:sz w:val="18"/>
                <w:szCs w:val="18"/>
              </w:rPr>
              <w:t>(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65493D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w realizację </w:t>
            </w:r>
            <w:r w:rsidR="00EC2777">
              <w:rPr>
                <w:rFonts w:ascii="Calibri" w:hAnsi="Calibri" w:cs="Verdana"/>
                <w:bCs/>
                <w:iCs/>
                <w:sz w:val="18"/>
                <w:szCs w:val="18"/>
              </w:rPr>
              <w:t>zadania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)</w:t>
            </w:r>
          </w:p>
        </w:tc>
      </w:tr>
      <w:tr w:rsidR="00F33787" w:rsidRPr="0065493D" w:rsidTr="000D65A9">
        <w:tblPrEx>
          <w:shd w:val="clear" w:color="auto" w:fill="DDD9C3"/>
        </w:tblPrEx>
        <w:trPr>
          <w:trHeight w:val="426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F33787" w:rsidRPr="0065493D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0008D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. Inne informacje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  <w:t xml:space="preserve">kosztów oraz oświadczeń zawartych na końcu oferty </w:t>
            </w:r>
          </w:p>
        </w:tc>
      </w:tr>
      <w:tr w:rsidR="00F33787" w:rsidRPr="0065493D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5493D" w:rsidTr="000D65A9">
        <w:trPr>
          <w:gridBefore w:val="1"/>
          <w:gridAfter w:val="2"/>
          <w:wBefore w:w="5" w:type="pct"/>
          <w:wAfter w:w="105" w:type="pct"/>
          <w:trHeight w:val="33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D1699F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0008D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Informacje o wcześniejszej działalności oferenta w zakresie, którego dotyczy zadanie, w tym informacje obejmujące dotychczasowe doświadczenia oferenta w realizacji </w:t>
            </w:r>
            <w:r w:rsidR="00D1699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specjalistycznego poradnictwa w obszarze wskazanym w ogłoszeniu o konkursie</w:t>
            </w:r>
          </w:p>
        </w:tc>
      </w:tr>
      <w:tr w:rsidR="00F33787" w:rsidRPr="0065493D" w:rsidTr="000D65A9">
        <w:trPr>
          <w:gridBefore w:val="1"/>
          <w:gridAfter w:val="2"/>
          <w:wBefore w:w="5" w:type="pct"/>
          <w:wAfter w:w="105" w:type="pct"/>
          <w:trHeight w:val="68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2777" w:rsidRDefault="00EC2777" w:rsidP="00586B8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F33787" w:rsidRPr="0065493D" w:rsidRDefault="00F33787" w:rsidP="00586B8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Oświadczam(my), że:</w:t>
      </w:r>
    </w:p>
    <w:p w:rsidR="00F33787" w:rsidRPr="0065493D" w:rsidRDefault="00F33787" w:rsidP="00253F7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1)</w:t>
      </w:r>
      <w:r w:rsidRPr="0065493D">
        <w:rPr>
          <w:rFonts w:ascii="Calibri" w:hAnsi="Calibri" w:cs="Verdana"/>
          <w:sz w:val="18"/>
          <w:szCs w:val="18"/>
        </w:rPr>
        <w:tab/>
        <w:t>proponowane zadanie będzie realizowane wyłą</w:t>
      </w:r>
      <w:r w:rsidR="00253F76">
        <w:rPr>
          <w:rFonts w:ascii="Calibri" w:hAnsi="Calibri" w:cs="Verdana"/>
          <w:sz w:val="18"/>
          <w:szCs w:val="18"/>
        </w:rPr>
        <w:t xml:space="preserve">cznie w zakresie działalności </w:t>
      </w:r>
      <w:r w:rsidRPr="0065493D">
        <w:rPr>
          <w:rFonts w:ascii="Calibri" w:hAnsi="Calibri" w:cs="Verdana"/>
          <w:sz w:val="18"/>
          <w:szCs w:val="18"/>
        </w:rPr>
        <w:t>oferenta;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2)</w:t>
      </w:r>
      <w:r w:rsidRPr="0065493D">
        <w:rPr>
          <w:rFonts w:ascii="Calibri" w:hAnsi="Calibri" w:cs="Verdana"/>
          <w:sz w:val="18"/>
          <w:szCs w:val="18"/>
        </w:rPr>
        <w:tab/>
        <w:t>oferent składający niniejszą ofertę nie zalega* / zalega* z opłacaniem należności z tytułu zobowiązań</w:t>
      </w:r>
      <w:r w:rsidRPr="0065493D">
        <w:rPr>
          <w:rFonts w:ascii="Calibri" w:hAnsi="Calibri" w:cs="Verdana"/>
          <w:sz w:val="18"/>
          <w:szCs w:val="18"/>
        </w:rPr>
        <w:br/>
        <w:t>podatkowych;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3)</w:t>
      </w:r>
      <w:r w:rsidRPr="0065493D">
        <w:rPr>
          <w:rFonts w:ascii="Calibri" w:hAnsi="Calibri" w:cs="Verdana"/>
          <w:sz w:val="18"/>
          <w:szCs w:val="18"/>
        </w:rPr>
        <w:tab/>
        <w:t>oferent składający niniejszą ofertę nie zalega* / zalega* z opłacaniem należności z tytułu składek na</w:t>
      </w:r>
      <w:r w:rsidRPr="0065493D">
        <w:rPr>
          <w:rFonts w:ascii="Calibri" w:hAnsi="Calibri" w:cs="Verdana"/>
          <w:sz w:val="18"/>
          <w:szCs w:val="18"/>
        </w:rPr>
        <w:br/>
        <w:t>ubezpieczenia społeczne;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4)</w:t>
      </w:r>
      <w:r w:rsidRPr="0065493D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5)</w:t>
      </w:r>
      <w:r w:rsidRPr="0065493D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65493D">
        <w:rPr>
          <w:rFonts w:ascii="Calibri" w:hAnsi="Calibri" w:cs="Verdana"/>
          <w:sz w:val="18"/>
          <w:szCs w:val="18"/>
        </w:rPr>
        <w:br/>
        <w:t>i faktycznym;</w:t>
      </w:r>
    </w:p>
    <w:p w:rsidR="00F33787" w:rsidRPr="0065493D" w:rsidRDefault="00F33787" w:rsidP="00EC277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6)</w:t>
      </w:r>
      <w:r w:rsidRPr="0065493D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65493D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</w:t>
      </w:r>
      <w:r w:rsidR="00CF6B75">
        <w:rPr>
          <w:rFonts w:ascii="Calibri" w:hAnsi="Calibri" w:cs="Verdana"/>
          <w:sz w:val="18"/>
          <w:szCs w:val="18"/>
        </w:rPr>
        <w:t xml:space="preserve">zgodnie z przepisami </w:t>
      </w:r>
      <w:r w:rsidRPr="0065493D">
        <w:rPr>
          <w:rFonts w:ascii="Calibri" w:hAnsi="Calibri" w:cs="Verdana"/>
          <w:sz w:val="18"/>
          <w:szCs w:val="18"/>
        </w:rPr>
        <w:t>o ochronie danych osobowych</w:t>
      </w:r>
      <w:r w:rsidR="00141A75">
        <w:rPr>
          <w:rFonts w:ascii="Calibri" w:hAnsi="Calibri" w:cs="Verdana"/>
          <w:sz w:val="18"/>
          <w:szCs w:val="18"/>
        </w:rPr>
        <w:t>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5493D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5493D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16"/>
          <w:szCs w:val="16"/>
        </w:rPr>
        <w:t>woli w imieniu oferenta)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65493D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AB3E64" w:rsidRPr="00586B85" w:rsidRDefault="00586B85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586B85">
        <w:rPr>
          <w:rFonts w:ascii="Calibri" w:hAnsi="Calibri" w:cs="Verdana"/>
          <w:sz w:val="22"/>
          <w:szCs w:val="22"/>
        </w:rPr>
        <w:t>k</w:t>
      </w:r>
      <w:r w:rsidR="00AB3E64" w:rsidRPr="00586B85">
        <w:rPr>
          <w:rFonts w:ascii="Calibri" w:hAnsi="Calibri" w:cs="Verdana"/>
          <w:sz w:val="22"/>
          <w:szCs w:val="22"/>
        </w:rPr>
        <w:t>alkulacja przewidywanych kosztów zadania</w:t>
      </w:r>
      <w:r w:rsidRPr="00586B85">
        <w:rPr>
          <w:rFonts w:ascii="Calibri" w:hAnsi="Calibri" w:cs="Verdana"/>
          <w:sz w:val="22"/>
          <w:szCs w:val="22"/>
        </w:rPr>
        <w:t>;</w:t>
      </w:r>
    </w:p>
    <w:p w:rsidR="00AB3E64" w:rsidRPr="00586B85" w:rsidRDefault="00586B85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586B85">
        <w:rPr>
          <w:rFonts w:ascii="Calibri" w:hAnsi="Calibri" w:cs="Verdana"/>
          <w:sz w:val="22"/>
          <w:szCs w:val="22"/>
        </w:rPr>
        <w:t>p</w:t>
      </w:r>
      <w:r w:rsidR="00AB3E64" w:rsidRPr="00586B85">
        <w:rPr>
          <w:rFonts w:ascii="Calibri" w:hAnsi="Calibri" w:cs="Verdana"/>
          <w:sz w:val="22"/>
          <w:szCs w:val="22"/>
        </w:rPr>
        <w:t>rzewidywane źródła finansowania zadania</w:t>
      </w:r>
      <w:r w:rsidRPr="00586B85">
        <w:rPr>
          <w:rFonts w:ascii="Calibri" w:hAnsi="Calibri" w:cs="Verdana"/>
          <w:sz w:val="22"/>
          <w:szCs w:val="22"/>
        </w:rPr>
        <w:t>;</w:t>
      </w:r>
    </w:p>
    <w:p w:rsidR="00F33787" w:rsidRPr="00AB3E64" w:rsidRDefault="00F33787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AB3E64">
        <w:rPr>
          <w:rFonts w:asciiTheme="minorHAnsi" w:hAnsiTheme="minorHAnsi" w:cs="Arial"/>
          <w:sz w:val="22"/>
          <w:szCs w:val="22"/>
        </w:rPr>
        <w:t>aktualny odpis z odpowiedniego rejestru lub inne dokumenty informujące o statusie prawnym</w:t>
      </w:r>
      <w:r w:rsidR="00D1699F">
        <w:rPr>
          <w:rFonts w:asciiTheme="minorHAnsi" w:hAnsiTheme="minorHAnsi" w:cs="Arial"/>
          <w:sz w:val="22"/>
          <w:szCs w:val="22"/>
        </w:rPr>
        <w:t xml:space="preserve"> podmiotu składającego ofertę, </w:t>
      </w:r>
      <w:r w:rsidRPr="00AB3E64">
        <w:rPr>
          <w:rFonts w:asciiTheme="minorHAnsi" w:hAnsiTheme="minorHAnsi" w:cs="Arial"/>
          <w:sz w:val="22"/>
          <w:szCs w:val="22"/>
        </w:rPr>
        <w:t>umocowaniu osób go reprezentujących</w:t>
      </w:r>
      <w:r w:rsidR="00D1699F">
        <w:rPr>
          <w:rFonts w:asciiTheme="minorHAnsi" w:hAnsiTheme="minorHAnsi" w:cs="Arial"/>
          <w:sz w:val="22"/>
          <w:szCs w:val="22"/>
        </w:rPr>
        <w:t xml:space="preserve"> oraz wskazującego na przedmiot działalności</w:t>
      </w:r>
      <w:bookmarkStart w:id="0" w:name="_GoBack"/>
      <w:bookmarkEnd w:id="0"/>
      <w:r w:rsidRPr="00AB3E64">
        <w:rPr>
          <w:rFonts w:asciiTheme="minorHAnsi" w:hAnsiTheme="minorHAnsi" w:cs="Arial"/>
          <w:sz w:val="22"/>
          <w:szCs w:val="22"/>
        </w:rPr>
        <w:t>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 potwierdzające, że w stosunku do podmiotu składającego ofertę nie stwierdzono niezgodnego z przeznaczeniem wykorzystania środków publicznych;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 xml:space="preserve">oświadczenie osoby uprawnionej do reprezentowania podmiotu składającego ofertę </w:t>
      </w:r>
      <w:r w:rsidRPr="0065493D">
        <w:rPr>
          <w:rFonts w:asciiTheme="minorHAnsi" w:hAnsiTheme="minorHAnsi" w:cs="Arial"/>
          <w:sz w:val="22"/>
          <w:szCs w:val="22"/>
        </w:rPr>
        <w:br/>
        <w:t>o niekaralności zakazem pełnienia funkcji związanych z dysponowaniem środkami publicznymi oraz niekaralności za umyślne przestępstwo lub umyślne przestępstwo skarbowe;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 osoby upoważnionej do reprezentacji podmiotu składającego ofertę wskazujące, że kwota środków przeznaczona zostanie na realizację zadania zgodnie z ofertą i że w tym zakresie zadanie nie będzie finansowane</w:t>
      </w:r>
      <w:r w:rsidRPr="0065493D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</w:rPr>
        <w:t>z innych źródeł.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Calibri"/>
          <w:sz w:val="22"/>
          <w:szCs w:val="22"/>
        </w:rPr>
        <w:t>oświa</w:t>
      </w:r>
      <w:r w:rsidR="00680C1A">
        <w:rPr>
          <w:rFonts w:asciiTheme="minorHAnsi" w:hAnsiTheme="minorHAnsi" w:cs="Calibri"/>
          <w:sz w:val="22"/>
          <w:szCs w:val="22"/>
        </w:rPr>
        <w:t>dczenie o kwalifikowalności VAT.</w:t>
      </w:r>
    </w:p>
    <w:p w:rsidR="00F33787" w:rsidRDefault="00F33787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Pr="0065493D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EC2777" w:rsidRDefault="00EC2777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CF6B75" w:rsidRDefault="00CF6B75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Załączniki do oferty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Załącznik Nr ………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w stosunku do ……………………………………... nie stwierdzono niezgodnego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3544"/>
        <w:jc w:val="both"/>
        <w:rPr>
          <w:rFonts w:asciiTheme="minorHAnsi" w:hAnsiTheme="minorHAnsi" w:cstheme="majorBid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493D">
        <w:rPr>
          <w:rFonts w:ascii="Calibri" w:hAnsi="Calibri"/>
          <w:sz w:val="22"/>
          <w:szCs w:val="22"/>
        </w:rPr>
        <w:t xml:space="preserve">z </w:t>
      </w:r>
      <w:r w:rsidRPr="0065493D">
        <w:rPr>
          <w:rFonts w:asciiTheme="minorHAnsi" w:hAnsiTheme="minorHAnsi" w:cstheme="majorBidi"/>
          <w:sz w:val="22"/>
          <w:szCs w:val="22"/>
        </w:rPr>
        <w:t>przeznaczeniem wykorzystania środków publicznych.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………..………………………………………………………………………………………………………………………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Załącznik Nr ……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</w:t>
      </w:r>
    </w:p>
    <w:p w:rsidR="00D31504" w:rsidRPr="0065493D" w:rsidRDefault="00D31504" w:rsidP="00D31504">
      <w:pPr>
        <w:ind w:left="6044" w:firstLine="436"/>
        <w:jc w:val="center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(miejscowość, data)</w:t>
      </w: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 xml:space="preserve">Oświadczenie osoby upoważnionej do reprezentacji podmiotu składającego ofertę o niekaralności zakazem pełnienia funkcji związanych 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 dysponowaniem środkami publicznymi oraz niekaralności za umyślne przestępstwo lub umyślne przestępstwo skarbowe*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Ja, ………………………………………………………….(</w:t>
      </w:r>
      <w:r w:rsidRPr="0065493D">
        <w:rPr>
          <w:rFonts w:asciiTheme="minorHAnsi" w:hAnsiTheme="minorHAnsi" w:cstheme="majorBidi"/>
          <w:i/>
          <w:sz w:val="22"/>
          <w:szCs w:val="22"/>
        </w:rPr>
        <w:t>imię i nazwisko),</w:t>
      </w:r>
      <w:r w:rsidRPr="0065493D">
        <w:rPr>
          <w:rFonts w:asciiTheme="minorHAnsi" w:hAnsiTheme="minorHAnsi" w:cstheme="majorBidi"/>
          <w:sz w:val="22"/>
          <w:szCs w:val="22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 w:rsidRPr="0065493D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65493D">
        <w:rPr>
          <w:rFonts w:asciiTheme="minorHAnsi" w:hAnsiTheme="minorHAnsi" w:cstheme="majorBidi"/>
          <w:sz w:val="22"/>
          <w:szCs w:val="22"/>
        </w:rPr>
        <w:t xml:space="preserve"> karany/a zakazem pełnienia funkcji związanych z dysponowaniem środkami publicznymi oraz że nie byłem/</w:t>
      </w:r>
      <w:proofErr w:type="spellStart"/>
      <w:r w:rsidRPr="0065493D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65493D">
        <w:rPr>
          <w:rFonts w:asciiTheme="minorHAnsi" w:hAnsiTheme="minorHAnsi" w:cstheme="majorBidi"/>
          <w:sz w:val="22"/>
          <w:szCs w:val="22"/>
        </w:rPr>
        <w:t xml:space="preserve"> karany/a za umyślne przestępstwo lub umyślne przestępstwo skarbowe.</w:t>
      </w:r>
    </w:p>
    <w:p w:rsidR="00D31504" w:rsidRPr="0065493D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 świadomy odpowiedzialności karnej za złożenie fałszywego oświadczenia.</w:t>
      </w:r>
    </w:p>
    <w:p w:rsidR="00D31504" w:rsidRPr="0065493D" w:rsidRDefault="00D31504" w:rsidP="00D31504">
      <w:pPr>
        <w:ind w:left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</w:t>
      </w: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(czytelny podpis osoby składającej oświadczenie)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*oświadczenie składa każda z osób upoważnionych do reprezentowania oferenta</w:t>
      </w:r>
    </w:p>
    <w:p w:rsidR="00D31504" w:rsidRPr="0065493D" w:rsidRDefault="00D31504" w:rsidP="00D31504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 jedynym posiadaczem rachunku bankowego o nr: …………………………………………………………….. prowadzonym w banku: …………………………………………………………, na który będą przekazywane środki publiczne i zobowiązuje/my się do jego utrzymania do chwili zaakceptowania rozliczenia tych środków pod względem finansowym  i rzeczowym.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52DA9" w:rsidRPr="0065493D" w:rsidRDefault="00F52DA9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kwota przyznanych </w:t>
      </w:r>
      <w:r w:rsidRPr="0065493D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A020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środków publicznych przeznaczona zostanie na realizację zadania </w:t>
      </w:r>
      <w:r w:rsidR="00A0208D" w:rsidRPr="0065493D">
        <w:rPr>
          <w:rFonts w:asciiTheme="minorHAnsi" w:hAnsiTheme="minorHAnsi" w:cstheme="majorBidi"/>
          <w:sz w:val="22"/>
          <w:szCs w:val="22"/>
        </w:rPr>
        <w:br/>
      </w:r>
      <w:r w:rsidRPr="0065493D">
        <w:rPr>
          <w:rFonts w:asciiTheme="minorHAnsi" w:hAnsiTheme="minorHAnsi" w:cstheme="majorBidi"/>
          <w:sz w:val="22"/>
          <w:szCs w:val="22"/>
        </w:rPr>
        <w:t>pt. ………………………………………………………………………</w:t>
      </w:r>
      <w:r w:rsidR="00A0208D" w:rsidRPr="0065493D">
        <w:rPr>
          <w:rFonts w:asciiTheme="minorHAnsi" w:hAnsiTheme="minorHAnsi" w:cstheme="majorBidi"/>
          <w:sz w:val="22"/>
          <w:szCs w:val="22"/>
        </w:rPr>
        <w:t>…..</w:t>
      </w:r>
      <w:r w:rsidRPr="0065493D">
        <w:rPr>
          <w:rFonts w:asciiTheme="minorHAnsi" w:hAnsiTheme="minorHAnsi" w:cstheme="majorBidi"/>
          <w:sz w:val="22"/>
          <w:szCs w:val="22"/>
        </w:rPr>
        <w:t xml:space="preserve">………… zgodnie z ofertą z dnia …………………………….. i w tym zakresie zadanie nie będzie finansowane z innych źródeł.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65493D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Pr="0065493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/>
          <w:b/>
          <w:sz w:val="22"/>
          <w:szCs w:val="22"/>
        </w:rPr>
      </w:pPr>
      <w:r w:rsidRPr="0065493D">
        <w:rPr>
          <w:rFonts w:asciiTheme="minorHAnsi" w:hAnsiTheme="minorHAnsi"/>
          <w:b/>
          <w:sz w:val="22"/>
          <w:szCs w:val="22"/>
        </w:rPr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 O KWALIFIKOWALNOŚCI PODATKU OD TOWARÓW I USŁUG</w:t>
      </w:r>
      <w:r w:rsidRPr="0065493D">
        <w:rPr>
          <w:rStyle w:val="Odwoanieprzypisudolnego"/>
          <w:rFonts w:asciiTheme="minorHAnsi" w:eastAsia="Arial" w:hAnsiTheme="minorHAnsi" w:cstheme="majorBidi"/>
          <w:b/>
          <w:sz w:val="22"/>
          <w:szCs w:val="22"/>
        </w:rPr>
        <w:footnoteReference w:id="2"/>
      </w:r>
    </w:p>
    <w:p w:rsidR="00F33787" w:rsidRPr="0065493D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  <w:lang w:val="pl-PL"/>
        </w:rPr>
      </w:pPr>
    </w:p>
    <w:p w:rsidR="00F33787" w:rsidRPr="0065493D" w:rsidRDefault="00F33787" w:rsidP="00F33787">
      <w:pPr>
        <w:pStyle w:val="Tekstpodstawowy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5493D">
        <w:rPr>
          <w:rFonts w:asciiTheme="minorHAnsi" w:hAnsiTheme="minorHAnsi"/>
          <w:iCs/>
          <w:sz w:val="22"/>
          <w:szCs w:val="22"/>
          <w:lang w:val="pl-PL"/>
        </w:rPr>
        <w:t>W związku z ubieganiem się</w:t>
      </w:r>
      <w:r w:rsidRPr="0065493D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o </w:t>
      </w:r>
      <w:r w:rsidRPr="0065493D">
        <w:rPr>
          <w:rFonts w:asciiTheme="minorHAnsi" w:hAnsiTheme="minorHAnsi" w:cs="Arial"/>
          <w:sz w:val="22"/>
          <w:szCs w:val="22"/>
        </w:rPr>
        <w:t xml:space="preserve">dofinansowanie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realizacji zadania pt. …………………………………………………… </w:t>
      </w:r>
    </w:p>
    <w:p w:rsidR="00F33787" w:rsidRPr="0065493D" w:rsidRDefault="00F33787" w:rsidP="009F09F0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  <w:lang w:val="pl-PL"/>
        </w:rPr>
        <w:t>w ramach otwartego konkursu ofert na realizację 20</w:t>
      </w:r>
      <w:r w:rsidR="009131BD">
        <w:rPr>
          <w:rFonts w:asciiTheme="minorHAnsi" w:hAnsiTheme="minorHAnsi" w:cs="Arial"/>
          <w:sz w:val="22"/>
          <w:szCs w:val="22"/>
          <w:lang w:val="pl-PL"/>
        </w:rPr>
        <w:t>2</w:t>
      </w:r>
      <w:r w:rsidR="00680C1A">
        <w:rPr>
          <w:rFonts w:asciiTheme="minorHAnsi" w:hAnsiTheme="minorHAnsi" w:cs="Arial"/>
          <w:sz w:val="22"/>
          <w:szCs w:val="22"/>
          <w:lang w:val="pl-PL"/>
        </w:rPr>
        <w:t>2</w:t>
      </w:r>
      <w:r w:rsidR="009131BD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roku zadań z zakresu zdrowia publicznego, </w:t>
      </w:r>
      <w:r w:rsidRPr="0065493D">
        <w:rPr>
          <w:rFonts w:asciiTheme="minorHAnsi" w:hAnsiTheme="minorHAnsi" w:cs="Arial"/>
          <w:sz w:val="22"/>
          <w:szCs w:val="22"/>
        </w:rPr>
        <w:t xml:space="preserve">na podstawie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oferty </w:t>
      </w:r>
      <w:r w:rsidRPr="0065493D">
        <w:rPr>
          <w:rFonts w:asciiTheme="minorHAnsi" w:hAnsiTheme="minorHAnsi" w:cs="Arial"/>
          <w:sz w:val="22"/>
          <w:szCs w:val="22"/>
        </w:rPr>
        <w:t xml:space="preserve">z dnia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……………………………….., </w:t>
      </w:r>
      <w:r w:rsidRPr="0065493D">
        <w:rPr>
          <w:rFonts w:asciiTheme="minorHAnsi" w:hAnsiTheme="minorHAnsi"/>
          <w:i/>
          <w:sz w:val="22"/>
          <w:szCs w:val="22"/>
          <w:lang w:val="pl-PL"/>
        </w:rPr>
        <w:t>……………………………………………………………………………………</w:t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="Calibri" w:hAnsi="Calibri" w:cs="Arial"/>
          <w:iCs/>
          <w:sz w:val="22"/>
          <w:szCs w:val="22"/>
        </w:rPr>
        <w:t>oświadcza</w:t>
      </w:r>
      <w:r w:rsidRPr="0065493D">
        <w:rPr>
          <w:rFonts w:ascii="Calibri" w:hAnsi="Calibri" w:cs="Arial"/>
          <w:iCs/>
          <w:sz w:val="22"/>
          <w:szCs w:val="22"/>
          <w:lang w:val="pl-PL"/>
        </w:rPr>
        <w:t xml:space="preserve">, </w:t>
      </w:r>
      <w:r w:rsidRPr="0065493D">
        <w:rPr>
          <w:rFonts w:asciiTheme="minorHAnsi" w:hAnsiTheme="minorHAnsi" w:cs="Arial"/>
          <w:iCs/>
          <w:sz w:val="22"/>
          <w:szCs w:val="22"/>
        </w:rPr>
        <w:t>że:</w:t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nie jest płatnikiem podatku VAT</w:t>
      </w:r>
      <w:r w:rsidRPr="0065493D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3"/>
      </w:r>
    </w:p>
    <w:p w:rsidR="00F33787" w:rsidRPr="009F09F0" w:rsidRDefault="00F33787" w:rsidP="009F09F0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  <w:lang w:val="pl-PL"/>
        </w:rPr>
      </w:pPr>
      <w:r w:rsidRPr="0065493D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jest płatnikiem podatku VAT</w:t>
      </w:r>
      <w:r w:rsidRPr="0065493D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4"/>
      </w:r>
      <w:r w:rsidRPr="0065493D">
        <w:rPr>
          <w:rFonts w:asciiTheme="minorHAnsi" w:hAnsiTheme="minorHAnsi" w:cs="Arial"/>
          <w:iCs/>
          <w:sz w:val="22"/>
          <w:szCs w:val="22"/>
          <w:lang w:val="pl-PL"/>
        </w:rPr>
        <w:t xml:space="preserve"> </w:t>
      </w:r>
      <w:r w:rsidR="009F09F0">
        <w:rPr>
          <w:rFonts w:asciiTheme="minorHAnsi" w:hAnsiTheme="minorHAnsi" w:cs="Arial"/>
          <w:iCs/>
          <w:sz w:val="22"/>
          <w:szCs w:val="22"/>
          <w:lang w:val="pl-PL"/>
        </w:rPr>
        <w:t xml:space="preserve">i </w:t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jednocześnie oświadcza, </w:t>
      </w:r>
      <w:r w:rsidRPr="0065493D">
        <w:rPr>
          <w:rFonts w:asciiTheme="minorHAnsi" w:hAnsiTheme="minorHAnsi" w:cs="Arial"/>
          <w:sz w:val="22"/>
          <w:szCs w:val="22"/>
        </w:rPr>
        <w:t>iż realizując wskazane we wniosku  zadanie nie może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</w:rPr>
        <w:t xml:space="preserve">odzyskać w żaden sposób poniesionego kosztu podatku od towarów i usług, którego wysokość została zawarta w preliminarzu kosztów realizacji zadania. </w:t>
      </w: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Jednocześnie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</w:t>
      </w:r>
      <w:r w:rsidRPr="0065493D">
        <w:rPr>
          <w:rFonts w:asciiTheme="minorHAnsi" w:hAnsiTheme="minorHAnsi" w:cs="Arial"/>
          <w:sz w:val="22"/>
          <w:szCs w:val="22"/>
        </w:rPr>
        <w:t xml:space="preserve">zobowiązuje się do zwrotu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zrefundowanej w ramach realizacji zadania na podstawie ww. wniosku części poniesione</w:t>
      </w:r>
      <w:r w:rsidR="00ED6547">
        <w:rPr>
          <w:rFonts w:asciiTheme="minorHAnsi" w:hAnsiTheme="minorHAnsi" w:cs="Arial"/>
          <w:sz w:val="22"/>
          <w:szCs w:val="22"/>
        </w:rPr>
        <w:t xml:space="preserve">go podatku od towarów i usług, </w:t>
      </w:r>
      <w:r w:rsidRPr="0065493D">
        <w:rPr>
          <w:rFonts w:asciiTheme="minorHAnsi" w:hAnsiTheme="minorHAnsi" w:cs="Arial"/>
          <w:sz w:val="22"/>
          <w:szCs w:val="22"/>
        </w:rPr>
        <w:t>jeżeli zaistnieją przesłanki umożliwiające odzyskanie tego podatku</w:t>
      </w:r>
      <w:r w:rsidRPr="0065493D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125880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.......................................................................................................</w:t>
      </w:r>
      <w:r w:rsidR="00125880" w:rsidRPr="0065493D">
        <w:rPr>
          <w:rFonts w:asciiTheme="minorHAnsi" w:hAnsiTheme="minorHAnsi" w:cs="Arial"/>
          <w:i/>
          <w:iCs/>
          <w:sz w:val="22"/>
          <w:szCs w:val="22"/>
          <w:lang w:val="pl-PL"/>
        </w:rPr>
        <w:t>...........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>....</w:t>
      </w:r>
      <w:r w:rsidRPr="0065493D">
        <w:rPr>
          <w:rFonts w:asciiTheme="minorHAnsi" w:hAnsiTheme="minorHAnsi" w:cs="Arial"/>
          <w:sz w:val="22"/>
          <w:szCs w:val="22"/>
        </w:rPr>
        <w:t>zobowiązuje się również do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65493D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5E3ED5" w:rsidRDefault="00F33787" w:rsidP="005E3ED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lastRenderedPageBreak/>
        <w:t>(podpis(y) i pieczątka (ki) osoby/osób upoważnionych do reprezentowania oferenta)</w:t>
      </w:r>
    </w:p>
    <w:sectPr w:rsidR="00F33787" w:rsidRPr="005E3ED5" w:rsidSect="00654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DE" w:rsidRDefault="00E83DDE" w:rsidP="00F33787">
      <w:r>
        <w:separator/>
      </w:r>
    </w:p>
  </w:endnote>
  <w:endnote w:type="continuationSeparator" w:id="0">
    <w:p w:rsidR="00E83DDE" w:rsidRDefault="00E83DDE" w:rsidP="00F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7" w:rsidRPr="00C96862" w:rsidRDefault="00F3378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699F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F33787" w:rsidRDefault="00F33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DE" w:rsidRDefault="00E83DDE" w:rsidP="00F33787">
      <w:r>
        <w:separator/>
      </w:r>
    </w:p>
  </w:footnote>
  <w:footnote w:type="continuationSeparator" w:id="0">
    <w:p w:rsidR="00E83DDE" w:rsidRDefault="00E83DDE" w:rsidP="00F33787">
      <w:r>
        <w:continuationSeparator/>
      </w:r>
    </w:p>
  </w:footnote>
  <w:footnote w:id="1">
    <w:p w:rsidR="00F33787" w:rsidRPr="00A07FF1" w:rsidRDefault="00F33787" w:rsidP="00F33787">
      <w:pPr>
        <w:pStyle w:val="Tekstprzypisudolnego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Pr="00A07FF1">
        <w:rPr>
          <w:rFonts w:ascii="Calibri" w:hAnsi="Calibri"/>
          <w:sz w:val="18"/>
          <w:szCs w:val="18"/>
          <w:lang w:val="pl-PL"/>
        </w:rPr>
        <w:t xml:space="preserve"> </w:t>
      </w:r>
      <w:r w:rsidRPr="00A07FF1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F33787" w:rsidRPr="00EB3305" w:rsidRDefault="00F33787" w:rsidP="00F3378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eastAsia="Arial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4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5">
    <w:p w:rsidR="00F33787" w:rsidRPr="00401CC0" w:rsidRDefault="00F33787" w:rsidP="00EC2777">
      <w:pPr>
        <w:pStyle w:val="Tekstprzypisudolnego"/>
        <w:rPr>
          <w:rFonts w:asciiTheme="minorHAnsi" w:hAnsiTheme="minorHAnsi"/>
          <w:lang w:val="pl-PL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Por.  z art. 91 ust. 7 ustawy z dnia 11 marca 2004 r. o podatku od towarów i usług</w:t>
      </w:r>
      <w:r w:rsidR="008A5E85" w:rsidRPr="00401CC0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680C1A">
        <w:rPr>
          <w:rFonts w:asciiTheme="minorHAnsi" w:hAnsiTheme="minorHAnsi"/>
          <w:sz w:val="16"/>
          <w:szCs w:val="16"/>
          <w:lang w:val="en-US"/>
        </w:rPr>
        <w:t xml:space="preserve">z 2021 r., </w:t>
      </w:r>
      <w:proofErr w:type="spellStart"/>
      <w:r w:rsidR="00680C1A">
        <w:rPr>
          <w:rFonts w:asciiTheme="minorHAnsi" w:hAnsiTheme="minorHAnsi"/>
          <w:sz w:val="16"/>
          <w:szCs w:val="16"/>
          <w:lang w:val="en-US"/>
        </w:rPr>
        <w:t>poz</w:t>
      </w:r>
      <w:proofErr w:type="spellEnd"/>
      <w:r w:rsidR="00680C1A">
        <w:rPr>
          <w:rFonts w:asciiTheme="minorHAnsi" w:hAnsiTheme="minorHAnsi"/>
          <w:sz w:val="16"/>
          <w:szCs w:val="16"/>
          <w:lang w:val="en-US"/>
        </w:rPr>
        <w:t xml:space="preserve">. 685, </w:t>
      </w:r>
      <w:proofErr w:type="spellStart"/>
      <w:r w:rsidR="00680C1A">
        <w:rPr>
          <w:rFonts w:asciiTheme="minorHAnsi" w:hAnsiTheme="minorHAnsi"/>
          <w:sz w:val="16"/>
          <w:szCs w:val="16"/>
          <w:lang w:val="en-US"/>
        </w:rPr>
        <w:t>ze</w:t>
      </w:r>
      <w:proofErr w:type="spellEnd"/>
      <w:r w:rsidR="00680C1A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680C1A">
        <w:rPr>
          <w:rFonts w:asciiTheme="minorHAnsi" w:hAnsiTheme="minorHAnsi"/>
          <w:sz w:val="16"/>
          <w:szCs w:val="16"/>
          <w:lang w:val="en-US"/>
        </w:rPr>
        <w:t>zm</w:t>
      </w:r>
      <w:proofErr w:type="spellEnd"/>
      <w:r w:rsidR="00680C1A">
        <w:rPr>
          <w:rFonts w:asciiTheme="minorHAnsi" w:hAnsiTheme="minorHAnsi"/>
          <w:sz w:val="16"/>
          <w:szCs w:val="16"/>
          <w:lang w:val="en-US"/>
        </w:rPr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0343F52"/>
    <w:multiLevelType w:val="singleLevel"/>
    <w:tmpl w:val="C5DE797E"/>
    <w:lvl w:ilvl="0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51638"/>
    <w:multiLevelType w:val="hybridMultilevel"/>
    <w:tmpl w:val="5B8C6CB8"/>
    <w:lvl w:ilvl="0" w:tplc="993C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1D1AC4"/>
    <w:multiLevelType w:val="singleLevel"/>
    <w:tmpl w:val="3AA4FD28"/>
    <w:lvl w:ilvl="0">
      <w:start w:val="1"/>
      <w:numFmt w:val="decimal"/>
      <w:lvlText w:val="%1)"/>
      <w:lvlJc w:val="left"/>
      <w:pPr>
        <w:ind w:left="1065" w:hanging="360"/>
      </w:pPr>
      <w:rPr>
        <w:b w:val="0"/>
        <w:i w:val="0"/>
        <w:color w:val="auto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115"/>
    <w:multiLevelType w:val="multilevel"/>
    <w:tmpl w:val="76B8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76EB"/>
    <w:multiLevelType w:val="multilevel"/>
    <w:tmpl w:val="53B84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24"/>
  </w:num>
  <w:num w:numId="13">
    <w:abstractNumId w:val="29"/>
  </w:num>
  <w:num w:numId="14">
    <w:abstractNumId w:val="32"/>
  </w:num>
  <w:num w:numId="15">
    <w:abstractNumId w:val="0"/>
  </w:num>
  <w:num w:numId="16">
    <w:abstractNumId w:val="20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30"/>
  </w:num>
  <w:num w:numId="33">
    <w:abstractNumId w:val="28"/>
  </w:num>
  <w:num w:numId="34">
    <w:abstractNumId w:val="17"/>
  </w:num>
  <w:num w:numId="35">
    <w:abstractNumId w:val="2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7"/>
    <w:rsid w:val="000008D3"/>
    <w:rsid w:val="000858AA"/>
    <w:rsid w:val="000D65A9"/>
    <w:rsid w:val="00125880"/>
    <w:rsid w:val="00141A75"/>
    <w:rsid w:val="00186406"/>
    <w:rsid w:val="00253F76"/>
    <w:rsid w:val="00255D63"/>
    <w:rsid w:val="002E105C"/>
    <w:rsid w:val="00357DBE"/>
    <w:rsid w:val="003A56A5"/>
    <w:rsid w:val="003E5B64"/>
    <w:rsid w:val="00401CC0"/>
    <w:rsid w:val="00413057"/>
    <w:rsid w:val="0046643F"/>
    <w:rsid w:val="004940F0"/>
    <w:rsid w:val="00565AD1"/>
    <w:rsid w:val="00586B85"/>
    <w:rsid w:val="005A346D"/>
    <w:rsid w:val="005E3ED5"/>
    <w:rsid w:val="006373A8"/>
    <w:rsid w:val="0065493D"/>
    <w:rsid w:val="00664479"/>
    <w:rsid w:val="00680C1A"/>
    <w:rsid w:val="006A10C3"/>
    <w:rsid w:val="007E74D3"/>
    <w:rsid w:val="00852155"/>
    <w:rsid w:val="00857BEC"/>
    <w:rsid w:val="008A5E85"/>
    <w:rsid w:val="008B4CEA"/>
    <w:rsid w:val="009131BD"/>
    <w:rsid w:val="00957E9B"/>
    <w:rsid w:val="009F09F0"/>
    <w:rsid w:val="00A0208D"/>
    <w:rsid w:val="00A9629A"/>
    <w:rsid w:val="00AB3E64"/>
    <w:rsid w:val="00B11AA2"/>
    <w:rsid w:val="00BA0397"/>
    <w:rsid w:val="00BE6876"/>
    <w:rsid w:val="00C94135"/>
    <w:rsid w:val="00CF6B75"/>
    <w:rsid w:val="00D1699F"/>
    <w:rsid w:val="00D25B03"/>
    <w:rsid w:val="00D31504"/>
    <w:rsid w:val="00D51D40"/>
    <w:rsid w:val="00D67095"/>
    <w:rsid w:val="00DF6553"/>
    <w:rsid w:val="00E2117D"/>
    <w:rsid w:val="00E32551"/>
    <w:rsid w:val="00E83DDE"/>
    <w:rsid w:val="00EA4513"/>
    <w:rsid w:val="00EA6F7F"/>
    <w:rsid w:val="00EC2777"/>
    <w:rsid w:val="00ED6547"/>
    <w:rsid w:val="00F108EB"/>
    <w:rsid w:val="00F33787"/>
    <w:rsid w:val="00F52DA9"/>
    <w:rsid w:val="00F8574E"/>
    <w:rsid w:val="00FC373E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F5F9-0B9D-4273-950B-C64182A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7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7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337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37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3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37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37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37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37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7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37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337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337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F337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F3378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3378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rsid w:val="00F3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3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3378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F33787"/>
    <w:rPr>
      <w:vertAlign w:val="superscript"/>
    </w:rPr>
  </w:style>
  <w:style w:type="paragraph" w:styleId="Lista">
    <w:name w:val="List"/>
    <w:basedOn w:val="Normalny"/>
    <w:rsid w:val="00F33787"/>
    <w:pPr>
      <w:ind w:left="283" w:hanging="283"/>
      <w:contextualSpacing/>
    </w:pPr>
  </w:style>
  <w:style w:type="paragraph" w:styleId="Lista2">
    <w:name w:val="List 2"/>
    <w:basedOn w:val="Normalny"/>
    <w:rsid w:val="00F337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F337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337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3378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F337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78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F3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78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787"/>
    <w:pPr>
      <w:ind w:left="720"/>
      <w:contextualSpacing/>
    </w:pPr>
  </w:style>
  <w:style w:type="character" w:customStyle="1" w:styleId="luchili">
    <w:name w:val="luc_hili"/>
    <w:basedOn w:val="Domylnaczcionkaakapitu"/>
    <w:rsid w:val="00F33787"/>
  </w:style>
  <w:style w:type="paragraph" w:styleId="Tekstpodstawowy3">
    <w:name w:val="Body Text 3"/>
    <w:basedOn w:val="Normalny"/>
    <w:link w:val="Tekstpodstawowy3Znak"/>
    <w:unhideWhenUsed/>
    <w:rsid w:val="00F33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33787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3648-F9D7-4D9C-8D3F-7BEA81E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Kędzierska</cp:lastModifiedBy>
  <cp:revision>48</cp:revision>
  <cp:lastPrinted>2022-01-21T10:03:00Z</cp:lastPrinted>
  <dcterms:created xsi:type="dcterms:W3CDTF">2018-02-27T09:01:00Z</dcterms:created>
  <dcterms:modified xsi:type="dcterms:W3CDTF">2022-01-21T11:47:00Z</dcterms:modified>
</cp:coreProperties>
</file>