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E4A59D6" w14:textId="294CAF8D" w:rsidR="00F6760A" w:rsidRPr="0076129F" w:rsidRDefault="00F6760A" w:rsidP="00F6760A">
      <w:pPr>
        <w:pStyle w:val="Tekstpodstawowy"/>
        <w:spacing w:after="0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  <w:r w:rsidRPr="0076129F">
        <w:rPr>
          <w:rFonts w:ascii="Tahoma" w:hAnsi="Tahoma" w:cs="Tahoma"/>
          <w:b/>
          <w:bCs/>
          <w:color w:val="auto"/>
          <w:sz w:val="20"/>
          <w:szCs w:val="20"/>
        </w:rPr>
        <w:t xml:space="preserve">Załącznik Nr 3 do SWZ – formularz oferty </w:t>
      </w:r>
    </w:p>
    <w:p w14:paraId="75652501" w14:textId="77777777" w:rsidR="00F6760A" w:rsidRPr="0076129F" w:rsidRDefault="00F6760A" w:rsidP="00F6760A">
      <w:pPr>
        <w:pStyle w:val="Nagwek6"/>
        <w:numPr>
          <w:ilvl w:val="0"/>
          <w:numId w:val="0"/>
        </w:numPr>
        <w:ind w:left="2210" w:hanging="1152"/>
        <w:jc w:val="left"/>
        <w:rPr>
          <w:rFonts w:ascii="Tahoma" w:hAnsi="Tahoma" w:cs="Tahoma"/>
          <w:u w:val="single"/>
        </w:rPr>
      </w:pPr>
    </w:p>
    <w:p w14:paraId="44499565" w14:textId="77777777" w:rsidR="00F6760A" w:rsidRPr="0076129F" w:rsidRDefault="00F6760A" w:rsidP="00F6760A">
      <w:pPr>
        <w:rPr>
          <w:rFonts w:ascii="Tahoma" w:hAnsi="Tahoma" w:cs="Tahoma"/>
        </w:rPr>
      </w:pPr>
      <w:r w:rsidRPr="0076129F">
        <w:rPr>
          <w:rFonts w:ascii="Tahoma" w:hAnsi="Tahoma" w:cs="Tahoma"/>
        </w:rPr>
        <w:t xml:space="preserve">                                                                                                 </w:t>
      </w:r>
    </w:p>
    <w:p w14:paraId="55F50B3F" w14:textId="77777777" w:rsidR="00F6760A" w:rsidRPr="0076129F" w:rsidRDefault="00F6760A" w:rsidP="00F6760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34BD5BA2" w14:textId="77777777" w:rsidR="00F6760A" w:rsidRPr="0076129F" w:rsidRDefault="00F6760A" w:rsidP="00F6760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5F713755" w14:textId="77777777" w:rsidR="00F6760A" w:rsidRPr="0076129F" w:rsidRDefault="00F6760A" w:rsidP="00F6760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15649DC9" w14:textId="77777777" w:rsidR="00F6760A" w:rsidRPr="0076129F" w:rsidRDefault="00F6760A" w:rsidP="00F6760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5005DCB2" w14:textId="77777777" w:rsidR="00F6760A" w:rsidRPr="0076129F" w:rsidRDefault="00F6760A" w:rsidP="00F6760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0BF066BE" w14:textId="77777777" w:rsidR="00F6760A" w:rsidRPr="0076129F" w:rsidRDefault="00F6760A" w:rsidP="00F6760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20A244D7" w14:textId="77777777" w:rsidR="00F6760A" w:rsidRPr="0076129F" w:rsidRDefault="00F6760A" w:rsidP="00F6760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0C37C054" w14:textId="77777777" w:rsidR="00F6760A" w:rsidRPr="0076129F" w:rsidRDefault="00F6760A" w:rsidP="00F6760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51DA1049" w14:textId="77777777" w:rsidR="00F6760A" w:rsidRPr="0076129F" w:rsidRDefault="00F6760A" w:rsidP="00F6760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35AF9C15" w14:textId="77777777" w:rsidR="00F6760A" w:rsidRPr="0076129F" w:rsidRDefault="00F6760A" w:rsidP="00F6760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2D03AA1F" w14:textId="77777777" w:rsidR="00F6760A" w:rsidRPr="0076129F" w:rsidRDefault="00F6760A" w:rsidP="00F6760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00A22E99" w14:textId="77777777" w:rsidR="00F6760A" w:rsidRPr="0076129F" w:rsidRDefault="00F6760A" w:rsidP="00F6760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68E2540F" w14:textId="77777777" w:rsidR="00F6760A" w:rsidRPr="0076129F" w:rsidRDefault="00F6760A" w:rsidP="00F6760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4DBFB14B" w14:textId="77777777" w:rsidR="00F6760A" w:rsidRPr="0076129F" w:rsidRDefault="00F6760A" w:rsidP="00F6760A">
      <w:pPr>
        <w:pStyle w:val="Tekstpodstawowy"/>
        <w:spacing w:after="0"/>
        <w:jc w:val="center"/>
        <w:rPr>
          <w:rFonts w:ascii="Tahoma" w:hAnsi="Tahoma" w:cs="Tahoma"/>
          <w:b/>
          <w:bCs/>
          <w:color w:val="auto"/>
          <w:sz w:val="28"/>
          <w:szCs w:val="28"/>
        </w:rPr>
      </w:pPr>
    </w:p>
    <w:p w14:paraId="33C9B872" w14:textId="77777777" w:rsidR="00291B67" w:rsidRDefault="00291B67" w:rsidP="00F6760A">
      <w:pPr>
        <w:pStyle w:val="Tekstpodstawowy"/>
        <w:spacing w:after="0"/>
        <w:jc w:val="center"/>
        <w:rPr>
          <w:rFonts w:ascii="Tahoma" w:hAnsi="Tahoma" w:cs="Tahoma"/>
          <w:b/>
          <w:bCs/>
          <w:color w:val="auto"/>
          <w:sz w:val="28"/>
          <w:szCs w:val="28"/>
        </w:rPr>
      </w:pPr>
    </w:p>
    <w:p w14:paraId="45817096" w14:textId="77777777" w:rsidR="00291B67" w:rsidRDefault="00291B67" w:rsidP="00F6760A">
      <w:pPr>
        <w:pStyle w:val="Tekstpodstawowy"/>
        <w:spacing w:after="0"/>
        <w:jc w:val="center"/>
        <w:rPr>
          <w:rFonts w:ascii="Tahoma" w:hAnsi="Tahoma" w:cs="Tahoma"/>
          <w:b/>
          <w:bCs/>
          <w:color w:val="auto"/>
          <w:sz w:val="28"/>
          <w:szCs w:val="28"/>
        </w:rPr>
      </w:pPr>
    </w:p>
    <w:p w14:paraId="4E017A7D" w14:textId="5CB5CCDF" w:rsidR="00F6760A" w:rsidRPr="0076129F" w:rsidRDefault="00F6760A" w:rsidP="00F6760A">
      <w:pPr>
        <w:pStyle w:val="Tekstpodstawowy"/>
        <w:spacing w:after="0"/>
        <w:jc w:val="center"/>
        <w:rPr>
          <w:rFonts w:ascii="Tahoma" w:hAnsi="Tahoma" w:cs="Tahoma"/>
          <w:b/>
          <w:bCs/>
          <w:color w:val="auto"/>
          <w:sz w:val="28"/>
          <w:szCs w:val="28"/>
        </w:rPr>
      </w:pPr>
      <w:r w:rsidRPr="0076129F">
        <w:rPr>
          <w:rFonts w:ascii="Tahoma" w:hAnsi="Tahoma" w:cs="Tahoma"/>
          <w:b/>
          <w:bCs/>
          <w:color w:val="auto"/>
          <w:sz w:val="28"/>
          <w:szCs w:val="28"/>
        </w:rPr>
        <w:t xml:space="preserve">Formularz oferty z załącznikami </w:t>
      </w:r>
    </w:p>
    <w:p w14:paraId="29C4EAFF" w14:textId="77777777" w:rsidR="00F6760A" w:rsidRPr="0076129F" w:rsidRDefault="00F6760A" w:rsidP="00F6760A">
      <w:pPr>
        <w:pStyle w:val="Tekstpodstawowy"/>
        <w:spacing w:after="0"/>
        <w:jc w:val="center"/>
        <w:rPr>
          <w:rFonts w:ascii="Tahoma" w:hAnsi="Tahoma" w:cs="Tahoma"/>
          <w:bCs/>
          <w:color w:val="auto"/>
          <w:sz w:val="28"/>
          <w:szCs w:val="28"/>
        </w:rPr>
      </w:pPr>
      <w:r w:rsidRPr="0076129F">
        <w:rPr>
          <w:rFonts w:ascii="Tahoma" w:hAnsi="Tahoma" w:cs="Tahoma"/>
          <w:bCs/>
          <w:color w:val="auto"/>
          <w:sz w:val="28"/>
          <w:szCs w:val="28"/>
        </w:rPr>
        <w:t>wersja edytowalna - plik: formularz oferty.doc</w:t>
      </w:r>
    </w:p>
    <w:p w14:paraId="02780D76" w14:textId="77777777" w:rsidR="00F6760A" w:rsidRPr="0076129F" w:rsidRDefault="00F6760A" w:rsidP="00F6760A">
      <w:pPr>
        <w:shd w:val="clear" w:color="auto" w:fill="FFFFFF"/>
        <w:spacing w:line="211" w:lineRule="exact"/>
        <w:ind w:left="426" w:right="10" w:hanging="426"/>
        <w:jc w:val="center"/>
        <w:rPr>
          <w:rFonts w:ascii="Tahoma" w:hAnsi="Tahoma" w:cs="Tahoma"/>
          <w:spacing w:val="-4"/>
          <w:w w:val="107"/>
        </w:rPr>
      </w:pPr>
    </w:p>
    <w:p w14:paraId="52A90CA8" w14:textId="77777777" w:rsidR="00F6760A" w:rsidRPr="0076129F" w:rsidRDefault="00F6760A" w:rsidP="00F6760A">
      <w:pPr>
        <w:pStyle w:val="Tekstpodstawowy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3A5769FE" w14:textId="77777777" w:rsidR="00F6760A" w:rsidRPr="0076129F" w:rsidRDefault="00F6760A" w:rsidP="00F6760A">
      <w:pPr>
        <w:pStyle w:val="Tekstpodstawowy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468A0167" w14:textId="77777777" w:rsidR="00F6760A" w:rsidRPr="0076129F" w:rsidRDefault="00F6760A" w:rsidP="00F6760A">
      <w:pPr>
        <w:pStyle w:val="Tekstpodstawowy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376494E0" w14:textId="77777777" w:rsidR="00F6760A" w:rsidRPr="0076129F" w:rsidRDefault="00F6760A" w:rsidP="00F6760A">
      <w:pPr>
        <w:pStyle w:val="Tekstpodstawowy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28B021A7" w14:textId="77777777" w:rsidR="00F6760A" w:rsidRPr="0076129F" w:rsidRDefault="00F6760A" w:rsidP="00F6760A">
      <w:pPr>
        <w:pStyle w:val="Tekstpodstawowy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0807DA10" w14:textId="77777777" w:rsidR="00F6760A" w:rsidRPr="0076129F" w:rsidRDefault="00F6760A" w:rsidP="00F6760A">
      <w:pPr>
        <w:pStyle w:val="Tekstpodstawowy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30455BD9" w14:textId="77777777" w:rsidR="00F6760A" w:rsidRPr="0076129F" w:rsidRDefault="00F6760A" w:rsidP="00F6760A">
      <w:pPr>
        <w:pStyle w:val="Tekstpodstawowy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6FE16AF9" w14:textId="77777777" w:rsidR="00F6760A" w:rsidRPr="0076129F" w:rsidRDefault="00F6760A" w:rsidP="00F6760A">
      <w:pPr>
        <w:pStyle w:val="Tekstpodstawowy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35D1B5D0" w14:textId="77777777" w:rsidR="00F6760A" w:rsidRPr="0076129F" w:rsidRDefault="00F6760A" w:rsidP="00F6760A">
      <w:pPr>
        <w:pStyle w:val="Tekstpodstawowy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0C4406DD" w14:textId="28C7F4E6" w:rsidR="00F6760A" w:rsidRPr="0076129F" w:rsidRDefault="00F6760A" w:rsidP="000B515F">
      <w:pPr>
        <w:pStyle w:val="Tekstpodstawowy"/>
        <w:spacing w:after="0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1A0AE044" w14:textId="77777777" w:rsidR="00F6760A" w:rsidRPr="0076129F" w:rsidRDefault="00F6760A" w:rsidP="000B515F">
      <w:pPr>
        <w:pStyle w:val="Tekstpodstawowy"/>
        <w:spacing w:after="0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01F3D732" w14:textId="02935CAE" w:rsidR="00480BC1" w:rsidRPr="0076129F" w:rsidRDefault="00480BC1" w:rsidP="000B515F">
      <w:pPr>
        <w:pStyle w:val="Tekstpodstawowy"/>
        <w:spacing w:after="0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6A572593" w14:textId="2C49693E" w:rsidR="00480BC1" w:rsidRPr="0076129F" w:rsidRDefault="00480BC1" w:rsidP="000B515F">
      <w:pPr>
        <w:pStyle w:val="Tekstpodstawowy"/>
        <w:spacing w:after="0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1757307D" w14:textId="36433913" w:rsidR="00480BC1" w:rsidRPr="0076129F" w:rsidRDefault="00480BC1" w:rsidP="000B515F">
      <w:pPr>
        <w:pStyle w:val="Tekstpodstawowy"/>
        <w:spacing w:after="0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4BF151A3" w14:textId="03D5BBDA" w:rsidR="00F6760A" w:rsidRPr="0076129F" w:rsidRDefault="00F6760A" w:rsidP="000B515F">
      <w:pPr>
        <w:pStyle w:val="Tekstpodstawowy"/>
        <w:spacing w:after="0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3994414F" w14:textId="079A4680" w:rsidR="00F6760A" w:rsidRPr="0076129F" w:rsidRDefault="00F6760A" w:rsidP="000B515F">
      <w:pPr>
        <w:pStyle w:val="Tekstpodstawowy"/>
        <w:spacing w:after="0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448F44F6" w14:textId="47556E81" w:rsidR="00F6760A" w:rsidRPr="0076129F" w:rsidRDefault="00F6760A" w:rsidP="000B515F">
      <w:pPr>
        <w:pStyle w:val="Tekstpodstawowy"/>
        <w:spacing w:after="0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337D1C3D" w14:textId="74343D30" w:rsidR="00F6760A" w:rsidRPr="0076129F" w:rsidRDefault="00F6760A" w:rsidP="000B515F">
      <w:pPr>
        <w:pStyle w:val="Tekstpodstawowy"/>
        <w:spacing w:after="0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131C6356" w14:textId="431B8853" w:rsidR="00F6760A" w:rsidRPr="0076129F" w:rsidRDefault="00F6760A" w:rsidP="000B515F">
      <w:pPr>
        <w:pStyle w:val="Tekstpodstawowy"/>
        <w:spacing w:after="0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1249A6D5" w14:textId="6DAD0C0F" w:rsidR="00F6760A" w:rsidRPr="0076129F" w:rsidRDefault="00F6760A" w:rsidP="000B515F">
      <w:pPr>
        <w:pStyle w:val="Tekstpodstawowy"/>
        <w:spacing w:after="0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758504CD" w14:textId="11CEE9BA" w:rsidR="000A15B7" w:rsidRDefault="000A15B7" w:rsidP="000B515F">
      <w:pPr>
        <w:pStyle w:val="Tekstpodstawowy"/>
        <w:spacing w:after="0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49E951E5" w14:textId="77777777" w:rsidR="00291B67" w:rsidRPr="0076129F" w:rsidRDefault="00291B67" w:rsidP="000B515F">
      <w:pPr>
        <w:pStyle w:val="Tekstpodstawowy"/>
        <w:spacing w:after="0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1E1043C9" w14:textId="77777777" w:rsidR="00F6760A" w:rsidRPr="0076129F" w:rsidRDefault="00F6760A" w:rsidP="00F6760A">
      <w:pPr>
        <w:pStyle w:val="Tekstpodstawowy"/>
        <w:spacing w:after="0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  <w:r w:rsidRPr="0076129F">
        <w:rPr>
          <w:rFonts w:ascii="Tahoma" w:hAnsi="Tahoma" w:cs="Tahoma"/>
          <w:b/>
          <w:bCs/>
          <w:color w:val="auto"/>
          <w:sz w:val="20"/>
          <w:szCs w:val="20"/>
        </w:rPr>
        <w:t xml:space="preserve">Załącznik Nr 3 do SWZ - Formularz oferty </w:t>
      </w:r>
    </w:p>
    <w:p w14:paraId="710525D2" w14:textId="77777777" w:rsidR="00F6760A" w:rsidRPr="0076129F" w:rsidRDefault="00F6760A" w:rsidP="00F6760A">
      <w:pPr>
        <w:pStyle w:val="Nagwek6"/>
        <w:numPr>
          <w:ilvl w:val="0"/>
          <w:numId w:val="0"/>
        </w:numPr>
        <w:jc w:val="left"/>
        <w:rPr>
          <w:rFonts w:ascii="Tahoma" w:hAnsi="Tahoma" w:cs="Tahoma"/>
          <w:u w:val="single"/>
        </w:rPr>
      </w:pPr>
    </w:p>
    <w:p w14:paraId="6D88E525" w14:textId="680E0EFE" w:rsidR="00F6760A" w:rsidRPr="0076129F" w:rsidRDefault="00F6760A" w:rsidP="00F6760A">
      <w:pPr>
        <w:rPr>
          <w:rFonts w:ascii="Tahoma" w:hAnsi="Tahoma" w:cs="Tahoma"/>
        </w:rPr>
      </w:pPr>
      <w:r w:rsidRPr="0076129F">
        <w:rPr>
          <w:rFonts w:ascii="Tahoma" w:hAnsi="Tahoma" w:cs="Tahoma"/>
        </w:rPr>
        <w:t xml:space="preserve">                                                                                                 </w:t>
      </w:r>
      <w:r w:rsidR="000A15B7" w:rsidRPr="0076129F">
        <w:rPr>
          <w:rFonts w:ascii="Tahoma" w:hAnsi="Tahoma" w:cs="Tahoma"/>
        </w:rPr>
        <w:t xml:space="preserve">        </w:t>
      </w:r>
      <w:r w:rsidRPr="0076129F">
        <w:rPr>
          <w:rFonts w:ascii="Tahoma" w:hAnsi="Tahoma" w:cs="Tahoma"/>
        </w:rPr>
        <w:t>......................................................</w:t>
      </w:r>
    </w:p>
    <w:p w14:paraId="37CBA006" w14:textId="77777777" w:rsidR="00F6760A" w:rsidRPr="0076129F" w:rsidRDefault="00F6760A" w:rsidP="00F6760A">
      <w:pPr>
        <w:ind w:left="2160" w:firstLine="720"/>
        <w:rPr>
          <w:rFonts w:ascii="Tahoma" w:hAnsi="Tahoma" w:cs="Tahoma"/>
        </w:rPr>
      </w:pPr>
      <w:r w:rsidRPr="0076129F">
        <w:rPr>
          <w:rFonts w:ascii="Tahoma" w:hAnsi="Tahoma" w:cs="Tahoma"/>
        </w:rPr>
        <w:tab/>
      </w:r>
      <w:r w:rsidRPr="0076129F">
        <w:rPr>
          <w:rFonts w:ascii="Tahoma" w:hAnsi="Tahoma" w:cs="Tahoma"/>
        </w:rPr>
        <w:tab/>
      </w:r>
      <w:r w:rsidRPr="0076129F">
        <w:rPr>
          <w:rFonts w:ascii="Tahoma" w:hAnsi="Tahoma" w:cs="Tahoma"/>
        </w:rPr>
        <w:tab/>
      </w:r>
      <w:r w:rsidRPr="0076129F">
        <w:rPr>
          <w:rFonts w:ascii="Tahoma" w:hAnsi="Tahoma" w:cs="Tahoma"/>
        </w:rPr>
        <w:tab/>
        <w:t xml:space="preserve">                         (miejscowość i data )</w:t>
      </w:r>
    </w:p>
    <w:p w14:paraId="19C6C918" w14:textId="77777777" w:rsidR="00F6760A" w:rsidRPr="0076129F" w:rsidRDefault="00F6760A" w:rsidP="00F6760A">
      <w:pPr>
        <w:ind w:left="2160" w:firstLine="720"/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828"/>
        <w:gridCol w:w="5499"/>
      </w:tblGrid>
      <w:tr w:rsidR="00762594" w:rsidRPr="0076129F" w14:paraId="43F66D63" w14:textId="77777777" w:rsidTr="00762594">
        <w:trPr>
          <w:trHeight w:val="485"/>
        </w:trPr>
        <w:tc>
          <w:tcPr>
            <w:tcW w:w="4390" w:type="dxa"/>
            <w:gridSpan w:val="2"/>
          </w:tcPr>
          <w:p w14:paraId="7A1D590F" w14:textId="77777777" w:rsidR="00762594" w:rsidRPr="0076129F" w:rsidRDefault="00762594" w:rsidP="009B422D">
            <w:pPr>
              <w:rPr>
                <w:rFonts w:ascii="Tahoma" w:hAnsi="Tahoma" w:cs="Tahoma"/>
              </w:rPr>
            </w:pPr>
          </w:p>
          <w:p w14:paraId="52EE8F42" w14:textId="77777777" w:rsidR="00762594" w:rsidRPr="0076129F" w:rsidRDefault="00762594" w:rsidP="009B422D">
            <w:pPr>
              <w:rPr>
                <w:rFonts w:ascii="Tahoma" w:hAnsi="Tahoma" w:cs="Tahoma"/>
              </w:rPr>
            </w:pPr>
          </w:p>
          <w:p w14:paraId="24FAA5BA" w14:textId="77777777" w:rsidR="00762594" w:rsidRPr="0076129F" w:rsidRDefault="00762594" w:rsidP="009B422D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..........................................................</w:t>
            </w:r>
          </w:p>
          <w:p w14:paraId="3EB4A6BD" w14:textId="77777777" w:rsidR="00762594" w:rsidRPr="0076129F" w:rsidRDefault="00762594" w:rsidP="009B422D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 xml:space="preserve">                 Nazwa Wykonawcy  </w:t>
            </w:r>
          </w:p>
          <w:p w14:paraId="73C63DB6" w14:textId="77777777" w:rsidR="00762594" w:rsidRPr="0076129F" w:rsidRDefault="00762594" w:rsidP="00762594">
            <w:pPr>
              <w:rPr>
                <w:rFonts w:ascii="Tahoma" w:hAnsi="Tahoma" w:cs="Tahoma"/>
              </w:rPr>
            </w:pPr>
          </w:p>
        </w:tc>
        <w:tc>
          <w:tcPr>
            <w:tcW w:w="5499" w:type="dxa"/>
            <w:vMerge w:val="restart"/>
          </w:tcPr>
          <w:p w14:paraId="173A7458" w14:textId="77777777" w:rsidR="00762594" w:rsidRPr="0076129F" w:rsidRDefault="00762594" w:rsidP="009B422D">
            <w:pPr>
              <w:rPr>
                <w:rFonts w:ascii="Tahoma" w:hAnsi="Tahoma" w:cs="Tahoma"/>
              </w:rPr>
            </w:pPr>
          </w:p>
          <w:p w14:paraId="388E05F2" w14:textId="77777777" w:rsidR="00762594" w:rsidRPr="0076129F" w:rsidRDefault="00762594" w:rsidP="009B422D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 xml:space="preserve">Adres </w:t>
            </w:r>
            <w:r w:rsidRPr="0076129F">
              <w:rPr>
                <w:rFonts w:ascii="Tahoma" w:hAnsi="Tahoma" w:cs="Tahoma"/>
              </w:rPr>
              <w:tab/>
              <w:t>.......................................................................</w:t>
            </w:r>
          </w:p>
          <w:p w14:paraId="3B86F4AC" w14:textId="77777777" w:rsidR="00762594" w:rsidRPr="0076129F" w:rsidRDefault="00762594" w:rsidP="009B422D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 xml:space="preserve">        </w:t>
            </w:r>
            <w:r w:rsidRPr="0076129F">
              <w:rPr>
                <w:rFonts w:ascii="Tahoma" w:hAnsi="Tahoma" w:cs="Tahoma"/>
              </w:rPr>
              <w:tab/>
              <w:t xml:space="preserve">                       </w:t>
            </w:r>
          </w:p>
          <w:p w14:paraId="43654992" w14:textId="77777777" w:rsidR="00762594" w:rsidRPr="0076129F" w:rsidRDefault="00762594" w:rsidP="009B422D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  <w:b/>
              </w:rPr>
              <w:t>E-mail</w:t>
            </w:r>
            <w:r w:rsidRPr="0076129F">
              <w:rPr>
                <w:rFonts w:ascii="Tahoma" w:hAnsi="Tahoma" w:cs="Tahoma"/>
              </w:rPr>
              <w:tab/>
              <w:t>......................................................................</w:t>
            </w:r>
          </w:p>
          <w:p w14:paraId="1FC42CC6" w14:textId="77777777" w:rsidR="00762594" w:rsidRPr="0076129F" w:rsidRDefault="00762594" w:rsidP="009B422D">
            <w:pPr>
              <w:jc w:val="center"/>
              <w:rPr>
                <w:rFonts w:ascii="Tahoma" w:hAnsi="Tahoma" w:cs="Tahoma"/>
              </w:rPr>
            </w:pPr>
          </w:p>
        </w:tc>
      </w:tr>
      <w:tr w:rsidR="00762594" w:rsidRPr="0076129F" w14:paraId="55B5672B" w14:textId="77777777" w:rsidTr="00762594">
        <w:trPr>
          <w:trHeight w:val="333"/>
        </w:trPr>
        <w:tc>
          <w:tcPr>
            <w:tcW w:w="562" w:type="dxa"/>
          </w:tcPr>
          <w:p w14:paraId="3E71A0CF" w14:textId="51EEDFD3" w:rsidR="00762594" w:rsidRPr="0076129F" w:rsidRDefault="00762594" w:rsidP="009B422D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NIP</w:t>
            </w:r>
          </w:p>
        </w:tc>
        <w:tc>
          <w:tcPr>
            <w:tcW w:w="3828" w:type="dxa"/>
          </w:tcPr>
          <w:p w14:paraId="4D2FE9E7" w14:textId="52EF392F" w:rsidR="00762594" w:rsidRPr="0076129F" w:rsidRDefault="00762594" w:rsidP="009B422D">
            <w:pPr>
              <w:rPr>
                <w:rFonts w:ascii="Tahoma" w:hAnsi="Tahoma" w:cs="Tahoma"/>
              </w:rPr>
            </w:pPr>
          </w:p>
        </w:tc>
        <w:tc>
          <w:tcPr>
            <w:tcW w:w="5499" w:type="dxa"/>
            <w:vMerge/>
          </w:tcPr>
          <w:p w14:paraId="422D0F6C" w14:textId="77777777" w:rsidR="00762594" w:rsidRPr="0076129F" w:rsidRDefault="00762594" w:rsidP="009B422D">
            <w:pPr>
              <w:rPr>
                <w:rFonts w:ascii="Tahoma" w:hAnsi="Tahoma" w:cs="Tahoma"/>
              </w:rPr>
            </w:pPr>
          </w:p>
        </w:tc>
      </w:tr>
      <w:tr w:rsidR="00762594" w:rsidRPr="0076129F" w14:paraId="4E250865" w14:textId="77777777" w:rsidTr="00B14FBD">
        <w:trPr>
          <w:trHeight w:val="485"/>
        </w:trPr>
        <w:tc>
          <w:tcPr>
            <w:tcW w:w="4390" w:type="dxa"/>
            <w:gridSpan w:val="2"/>
          </w:tcPr>
          <w:p w14:paraId="3B494496" w14:textId="77777777" w:rsidR="00762594" w:rsidRPr="0076129F" w:rsidRDefault="00762594" w:rsidP="00B14FBD">
            <w:pPr>
              <w:rPr>
                <w:rFonts w:ascii="Tahoma" w:hAnsi="Tahoma" w:cs="Tahoma"/>
              </w:rPr>
            </w:pPr>
          </w:p>
          <w:p w14:paraId="04D913F3" w14:textId="77777777" w:rsidR="00762594" w:rsidRPr="0076129F" w:rsidRDefault="00762594" w:rsidP="00B14FBD">
            <w:pPr>
              <w:rPr>
                <w:rFonts w:ascii="Tahoma" w:hAnsi="Tahoma" w:cs="Tahoma"/>
              </w:rPr>
            </w:pPr>
          </w:p>
          <w:p w14:paraId="16DF0282" w14:textId="77777777" w:rsidR="00762594" w:rsidRPr="0076129F" w:rsidRDefault="00762594" w:rsidP="00B14FBD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..........................................................</w:t>
            </w:r>
          </w:p>
          <w:p w14:paraId="046FF5AB" w14:textId="77777777" w:rsidR="00762594" w:rsidRPr="0076129F" w:rsidRDefault="00762594" w:rsidP="00B14FBD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 xml:space="preserve">                 Nazwa Wykonawcy  </w:t>
            </w:r>
          </w:p>
          <w:p w14:paraId="1860B54A" w14:textId="77777777" w:rsidR="00762594" w:rsidRPr="0076129F" w:rsidRDefault="00762594" w:rsidP="00B14FBD">
            <w:pPr>
              <w:rPr>
                <w:rFonts w:ascii="Tahoma" w:hAnsi="Tahoma" w:cs="Tahoma"/>
              </w:rPr>
            </w:pPr>
          </w:p>
        </w:tc>
        <w:tc>
          <w:tcPr>
            <w:tcW w:w="5499" w:type="dxa"/>
            <w:vMerge w:val="restart"/>
          </w:tcPr>
          <w:p w14:paraId="51179A32" w14:textId="77777777" w:rsidR="00762594" w:rsidRPr="0076129F" w:rsidRDefault="00762594" w:rsidP="00B14FBD">
            <w:pPr>
              <w:rPr>
                <w:rFonts w:ascii="Tahoma" w:hAnsi="Tahoma" w:cs="Tahoma"/>
              </w:rPr>
            </w:pPr>
          </w:p>
          <w:p w14:paraId="1183407E" w14:textId="77777777" w:rsidR="00762594" w:rsidRPr="0076129F" w:rsidRDefault="00762594" w:rsidP="00B14FBD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 xml:space="preserve">Adres </w:t>
            </w:r>
            <w:r w:rsidRPr="0076129F">
              <w:rPr>
                <w:rFonts w:ascii="Tahoma" w:hAnsi="Tahoma" w:cs="Tahoma"/>
              </w:rPr>
              <w:tab/>
              <w:t>.......................................................................</w:t>
            </w:r>
          </w:p>
          <w:p w14:paraId="734DCA75" w14:textId="77777777" w:rsidR="00762594" w:rsidRPr="0076129F" w:rsidRDefault="00762594" w:rsidP="00B14FBD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 xml:space="preserve">        </w:t>
            </w:r>
            <w:r w:rsidRPr="0076129F">
              <w:rPr>
                <w:rFonts w:ascii="Tahoma" w:hAnsi="Tahoma" w:cs="Tahoma"/>
              </w:rPr>
              <w:tab/>
              <w:t xml:space="preserve">                       </w:t>
            </w:r>
          </w:p>
          <w:p w14:paraId="0A5CDC8C" w14:textId="77777777" w:rsidR="00762594" w:rsidRPr="0076129F" w:rsidRDefault="00762594" w:rsidP="00B14FBD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  <w:b/>
              </w:rPr>
              <w:t>E-mail</w:t>
            </w:r>
            <w:r w:rsidRPr="0076129F">
              <w:rPr>
                <w:rFonts w:ascii="Tahoma" w:hAnsi="Tahoma" w:cs="Tahoma"/>
              </w:rPr>
              <w:tab/>
              <w:t>......................................................................</w:t>
            </w:r>
          </w:p>
          <w:p w14:paraId="2785AC05" w14:textId="77777777" w:rsidR="00762594" w:rsidRPr="0076129F" w:rsidRDefault="00762594" w:rsidP="00B14FBD">
            <w:pPr>
              <w:jc w:val="center"/>
              <w:rPr>
                <w:rFonts w:ascii="Tahoma" w:hAnsi="Tahoma" w:cs="Tahoma"/>
              </w:rPr>
            </w:pPr>
          </w:p>
        </w:tc>
      </w:tr>
      <w:tr w:rsidR="00762594" w:rsidRPr="0076129F" w14:paraId="0C1CAC8C" w14:textId="77777777" w:rsidTr="00B14FBD">
        <w:trPr>
          <w:trHeight w:val="333"/>
        </w:trPr>
        <w:tc>
          <w:tcPr>
            <w:tcW w:w="562" w:type="dxa"/>
          </w:tcPr>
          <w:p w14:paraId="7DBFD697" w14:textId="77777777" w:rsidR="00762594" w:rsidRPr="0076129F" w:rsidRDefault="00762594" w:rsidP="00B14FBD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NIP</w:t>
            </w:r>
          </w:p>
        </w:tc>
        <w:tc>
          <w:tcPr>
            <w:tcW w:w="3828" w:type="dxa"/>
          </w:tcPr>
          <w:p w14:paraId="43985F22" w14:textId="77777777" w:rsidR="00762594" w:rsidRPr="0076129F" w:rsidRDefault="00762594" w:rsidP="00B14FBD">
            <w:pPr>
              <w:rPr>
                <w:rFonts w:ascii="Tahoma" w:hAnsi="Tahoma" w:cs="Tahoma"/>
              </w:rPr>
            </w:pPr>
          </w:p>
        </w:tc>
        <w:tc>
          <w:tcPr>
            <w:tcW w:w="5499" w:type="dxa"/>
            <w:vMerge/>
          </w:tcPr>
          <w:p w14:paraId="478673FE" w14:textId="77777777" w:rsidR="00762594" w:rsidRPr="0076129F" w:rsidRDefault="00762594" w:rsidP="00B14FBD">
            <w:pPr>
              <w:rPr>
                <w:rFonts w:ascii="Tahoma" w:hAnsi="Tahoma" w:cs="Tahoma"/>
              </w:rPr>
            </w:pPr>
          </w:p>
        </w:tc>
      </w:tr>
    </w:tbl>
    <w:p w14:paraId="55A41BB6" w14:textId="13C7F122" w:rsidR="00762594" w:rsidRPr="0076129F" w:rsidRDefault="00762594" w:rsidP="00F6760A">
      <w:pPr>
        <w:ind w:left="2160" w:firstLine="720"/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90"/>
        <w:gridCol w:w="5499"/>
      </w:tblGrid>
      <w:tr w:rsidR="00762594" w:rsidRPr="0076129F" w14:paraId="719CA802" w14:textId="77777777" w:rsidTr="00B14FBD">
        <w:tc>
          <w:tcPr>
            <w:tcW w:w="4390" w:type="dxa"/>
          </w:tcPr>
          <w:p w14:paraId="08FF0B12" w14:textId="77777777" w:rsidR="00762594" w:rsidRPr="0076129F" w:rsidRDefault="00762594" w:rsidP="00B14FBD">
            <w:pPr>
              <w:jc w:val="center"/>
              <w:rPr>
                <w:rFonts w:ascii="Tahoma" w:hAnsi="Tahoma" w:cs="Tahoma"/>
                <w:b/>
              </w:rPr>
            </w:pPr>
            <w:r w:rsidRPr="0076129F">
              <w:rPr>
                <w:rFonts w:ascii="Tahoma" w:hAnsi="Tahoma" w:cs="Tahoma"/>
                <w:b/>
              </w:rPr>
              <w:t xml:space="preserve">   Pełnomocnik</w:t>
            </w:r>
          </w:p>
          <w:p w14:paraId="3B58646A" w14:textId="77777777" w:rsidR="00762594" w:rsidRPr="0076129F" w:rsidRDefault="00762594" w:rsidP="00B14FBD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(dotyczy Wykonawców wspólnie ubiegających się o zamówienia)</w:t>
            </w:r>
          </w:p>
        </w:tc>
        <w:tc>
          <w:tcPr>
            <w:tcW w:w="5499" w:type="dxa"/>
          </w:tcPr>
          <w:p w14:paraId="49111D29" w14:textId="77777777" w:rsidR="00762594" w:rsidRPr="0076129F" w:rsidRDefault="00762594" w:rsidP="00B14FBD">
            <w:pPr>
              <w:rPr>
                <w:rFonts w:ascii="Tahoma" w:hAnsi="Tahoma" w:cs="Tahoma"/>
              </w:rPr>
            </w:pPr>
          </w:p>
          <w:p w14:paraId="309881E4" w14:textId="77777777" w:rsidR="00762594" w:rsidRPr="0076129F" w:rsidRDefault="00762594" w:rsidP="00B14FBD">
            <w:pPr>
              <w:rPr>
                <w:rFonts w:ascii="Tahoma" w:hAnsi="Tahoma" w:cs="Tahoma"/>
              </w:rPr>
            </w:pPr>
          </w:p>
          <w:p w14:paraId="65BBD30E" w14:textId="77777777" w:rsidR="00762594" w:rsidRPr="0076129F" w:rsidRDefault="00762594" w:rsidP="00B14FBD">
            <w:pPr>
              <w:rPr>
                <w:rFonts w:ascii="Tahoma" w:hAnsi="Tahoma" w:cs="Tahoma"/>
              </w:rPr>
            </w:pPr>
          </w:p>
        </w:tc>
      </w:tr>
      <w:tr w:rsidR="00762594" w:rsidRPr="0076129F" w14:paraId="4CE50B17" w14:textId="77777777" w:rsidTr="00B14FBD">
        <w:tc>
          <w:tcPr>
            <w:tcW w:w="4390" w:type="dxa"/>
          </w:tcPr>
          <w:p w14:paraId="21E65275" w14:textId="77777777" w:rsidR="00762594" w:rsidRPr="0076129F" w:rsidRDefault="00762594" w:rsidP="00B14FBD">
            <w:pPr>
              <w:jc w:val="center"/>
              <w:rPr>
                <w:rFonts w:ascii="Tahoma" w:hAnsi="Tahoma" w:cs="Tahoma"/>
                <w:b/>
              </w:rPr>
            </w:pPr>
            <w:r w:rsidRPr="0076129F">
              <w:rPr>
                <w:rFonts w:ascii="Tahoma" w:hAnsi="Tahoma" w:cs="Tahoma"/>
                <w:b/>
              </w:rPr>
              <w:t xml:space="preserve">Adres skrzynki podawczej </w:t>
            </w:r>
            <w:proofErr w:type="spellStart"/>
            <w:r w:rsidRPr="0076129F">
              <w:rPr>
                <w:rFonts w:ascii="Tahoma" w:hAnsi="Tahoma" w:cs="Tahoma"/>
                <w:b/>
              </w:rPr>
              <w:t>ePUAP</w:t>
            </w:r>
            <w:proofErr w:type="spellEnd"/>
            <w:r w:rsidRPr="0076129F">
              <w:rPr>
                <w:rFonts w:ascii="Tahoma" w:hAnsi="Tahoma" w:cs="Tahoma"/>
                <w:b/>
              </w:rPr>
              <w:t xml:space="preserve"> Wykonawcy </w:t>
            </w:r>
          </w:p>
        </w:tc>
        <w:tc>
          <w:tcPr>
            <w:tcW w:w="5499" w:type="dxa"/>
          </w:tcPr>
          <w:p w14:paraId="1BF6248E" w14:textId="77777777" w:rsidR="00762594" w:rsidRPr="0076129F" w:rsidRDefault="00762594" w:rsidP="00B14FBD">
            <w:pPr>
              <w:rPr>
                <w:rFonts w:ascii="Tahoma" w:hAnsi="Tahoma" w:cs="Tahoma"/>
              </w:rPr>
            </w:pPr>
          </w:p>
        </w:tc>
      </w:tr>
    </w:tbl>
    <w:p w14:paraId="787A5AEC" w14:textId="77777777" w:rsidR="00762594" w:rsidRPr="0076129F" w:rsidRDefault="00762594" w:rsidP="00F6760A">
      <w:pPr>
        <w:ind w:left="2160" w:firstLine="720"/>
        <w:rPr>
          <w:rFonts w:ascii="Tahoma" w:hAnsi="Tahoma" w:cs="Tahoma"/>
        </w:rPr>
      </w:pPr>
    </w:p>
    <w:p w14:paraId="52B1595D" w14:textId="77777777" w:rsidR="00F6760A" w:rsidRPr="0076129F" w:rsidRDefault="00F6760A" w:rsidP="00F6760A">
      <w:pPr>
        <w:rPr>
          <w:rFonts w:ascii="Tahoma" w:hAnsi="Tahoma" w:cs="Tahoma"/>
          <w:sz w:val="22"/>
          <w:szCs w:val="22"/>
        </w:rPr>
      </w:pPr>
    </w:p>
    <w:p w14:paraId="78BE2810" w14:textId="77777777" w:rsidR="00F6760A" w:rsidRPr="0076129F" w:rsidRDefault="00F6760A" w:rsidP="00F6760A">
      <w:pPr>
        <w:pStyle w:val="Nagwek1"/>
        <w:numPr>
          <w:ilvl w:val="0"/>
          <w:numId w:val="0"/>
        </w:numPr>
        <w:ind w:left="375"/>
        <w:jc w:val="center"/>
        <w:rPr>
          <w:rFonts w:ascii="Tahoma" w:hAnsi="Tahoma" w:cs="Tahoma"/>
          <w:bCs w:val="0"/>
          <w:sz w:val="22"/>
          <w:szCs w:val="22"/>
        </w:rPr>
      </w:pPr>
      <w:r w:rsidRPr="0076129F">
        <w:rPr>
          <w:rFonts w:ascii="Tahoma" w:hAnsi="Tahoma" w:cs="Tahoma"/>
          <w:bCs w:val="0"/>
          <w:sz w:val="22"/>
          <w:szCs w:val="22"/>
        </w:rPr>
        <w:t>OFERTA</w:t>
      </w:r>
    </w:p>
    <w:p w14:paraId="685EB593" w14:textId="77777777" w:rsidR="000028B3" w:rsidRPr="0076129F" w:rsidRDefault="00F6760A" w:rsidP="000028B3">
      <w:pPr>
        <w:pStyle w:val="Nagwek1"/>
        <w:numPr>
          <w:ilvl w:val="0"/>
          <w:numId w:val="0"/>
        </w:numPr>
        <w:jc w:val="center"/>
        <w:rPr>
          <w:rFonts w:ascii="Tahoma" w:hAnsi="Tahoma" w:cs="Tahoma"/>
          <w:bCs w:val="0"/>
          <w:sz w:val="22"/>
          <w:szCs w:val="22"/>
        </w:rPr>
      </w:pPr>
      <w:r w:rsidRPr="0076129F">
        <w:rPr>
          <w:rFonts w:ascii="Tahoma" w:hAnsi="Tahoma" w:cs="Tahoma"/>
          <w:bCs w:val="0"/>
          <w:sz w:val="22"/>
          <w:szCs w:val="22"/>
        </w:rPr>
        <w:t xml:space="preserve">w </w:t>
      </w:r>
      <w:r w:rsidR="000028B3" w:rsidRPr="0076129F">
        <w:rPr>
          <w:rFonts w:ascii="Tahoma" w:hAnsi="Tahoma" w:cs="Tahoma"/>
          <w:sz w:val="22"/>
          <w:szCs w:val="22"/>
        </w:rPr>
        <w:t>trybie podstawowym bez negocjacji</w:t>
      </w:r>
    </w:p>
    <w:p w14:paraId="3213E181" w14:textId="1468AAC9" w:rsidR="00F6760A" w:rsidRPr="0076129F" w:rsidRDefault="00F6760A" w:rsidP="00F6760A">
      <w:pPr>
        <w:pStyle w:val="Nagwek1"/>
        <w:numPr>
          <w:ilvl w:val="0"/>
          <w:numId w:val="0"/>
        </w:numPr>
        <w:jc w:val="center"/>
        <w:rPr>
          <w:rFonts w:ascii="Tahoma" w:hAnsi="Tahoma" w:cs="Tahoma"/>
          <w:bCs w:val="0"/>
          <w:sz w:val="22"/>
          <w:szCs w:val="22"/>
        </w:rPr>
      </w:pPr>
    </w:p>
    <w:p w14:paraId="3FBED6B9" w14:textId="77777777" w:rsidR="00F6760A" w:rsidRPr="0076129F" w:rsidRDefault="00F6760A" w:rsidP="00F6760A">
      <w:pPr>
        <w:pStyle w:val="Tekstpodstawowy"/>
        <w:spacing w:after="0"/>
        <w:rPr>
          <w:rFonts w:ascii="Tahoma" w:hAnsi="Tahoma" w:cs="Tahoma"/>
          <w:color w:val="auto"/>
          <w:sz w:val="22"/>
          <w:szCs w:val="22"/>
        </w:rPr>
      </w:pPr>
      <w:r w:rsidRPr="0076129F">
        <w:rPr>
          <w:rFonts w:ascii="Tahoma" w:hAnsi="Tahoma" w:cs="Tahoma"/>
          <w:color w:val="auto"/>
          <w:sz w:val="22"/>
          <w:szCs w:val="22"/>
        </w:rPr>
        <w:t xml:space="preserve">                                                                             </w:t>
      </w:r>
    </w:p>
    <w:p w14:paraId="17404E47" w14:textId="77777777" w:rsidR="00F6760A" w:rsidRPr="0076129F" w:rsidRDefault="00F6760A" w:rsidP="00F6760A">
      <w:pPr>
        <w:pStyle w:val="Tekstpodstawowy"/>
        <w:spacing w:after="0"/>
        <w:rPr>
          <w:rFonts w:ascii="Tahoma" w:hAnsi="Tahoma" w:cs="Tahoma"/>
          <w:color w:val="auto"/>
          <w:sz w:val="22"/>
          <w:szCs w:val="22"/>
        </w:rPr>
      </w:pPr>
      <w:r w:rsidRPr="0076129F">
        <w:rPr>
          <w:rFonts w:ascii="Tahoma" w:hAnsi="Tahoma" w:cs="Tahoma"/>
          <w:color w:val="auto"/>
          <w:sz w:val="22"/>
          <w:szCs w:val="22"/>
        </w:rPr>
        <w:tab/>
      </w:r>
      <w:r w:rsidRPr="0076129F">
        <w:rPr>
          <w:rFonts w:ascii="Tahoma" w:hAnsi="Tahoma" w:cs="Tahoma"/>
          <w:color w:val="auto"/>
          <w:sz w:val="22"/>
          <w:szCs w:val="22"/>
        </w:rPr>
        <w:tab/>
      </w:r>
      <w:r w:rsidRPr="0076129F">
        <w:rPr>
          <w:rFonts w:ascii="Tahoma" w:hAnsi="Tahoma" w:cs="Tahoma"/>
          <w:color w:val="auto"/>
          <w:sz w:val="22"/>
          <w:szCs w:val="22"/>
        </w:rPr>
        <w:tab/>
      </w:r>
      <w:r w:rsidRPr="0076129F">
        <w:rPr>
          <w:rFonts w:ascii="Tahoma" w:hAnsi="Tahoma" w:cs="Tahoma"/>
          <w:color w:val="auto"/>
          <w:sz w:val="22"/>
          <w:szCs w:val="22"/>
        </w:rPr>
        <w:tab/>
      </w:r>
      <w:r w:rsidRPr="0076129F">
        <w:rPr>
          <w:rFonts w:ascii="Tahoma" w:hAnsi="Tahoma" w:cs="Tahoma"/>
          <w:color w:val="auto"/>
          <w:sz w:val="22"/>
          <w:szCs w:val="22"/>
        </w:rPr>
        <w:tab/>
      </w:r>
      <w:r w:rsidRPr="0076129F">
        <w:rPr>
          <w:rFonts w:ascii="Tahoma" w:hAnsi="Tahoma" w:cs="Tahoma"/>
          <w:color w:val="auto"/>
          <w:sz w:val="22"/>
          <w:szCs w:val="22"/>
        </w:rPr>
        <w:tab/>
      </w:r>
      <w:r w:rsidRPr="0076129F">
        <w:rPr>
          <w:rFonts w:ascii="Tahoma" w:hAnsi="Tahoma" w:cs="Tahoma"/>
          <w:color w:val="auto"/>
          <w:sz w:val="22"/>
          <w:szCs w:val="22"/>
        </w:rPr>
        <w:tab/>
        <w:t>Zamawiający :</w:t>
      </w:r>
      <w:r w:rsidRPr="0076129F">
        <w:rPr>
          <w:rFonts w:ascii="Tahoma" w:hAnsi="Tahoma" w:cs="Tahoma"/>
          <w:color w:val="auto"/>
          <w:sz w:val="22"/>
          <w:szCs w:val="22"/>
        </w:rPr>
        <w:tab/>
      </w:r>
      <w:r w:rsidRPr="0076129F">
        <w:rPr>
          <w:rFonts w:ascii="Tahoma" w:hAnsi="Tahoma" w:cs="Tahoma"/>
          <w:b/>
          <w:color w:val="auto"/>
          <w:sz w:val="22"/>
          <w:szCs w:val="22"/>
        </w:rPr>
        <w:t xml:space="preserve">Gmina Nysa </w:t>
      </w:r>
    </w:p>
    <w:p w14:paraId="1907AFD2" w14:textId="77777777" w:rsidR="00F6760A" w:rsidRPr="0076129F" w:rsidRDefault="00F6760A" w:rsidP="00F6760A">
      <w:pPr>
        <w:pStyle w:val="Tekstpodstawowy"/>
        <w:spacing w:after="0"/>
        <w:ind w:left="4932" w:firstLine="720"/>
        <w:jc w:val="both"/>
        <w:rPr>
          <w:rFonts w:ascii="Tahoma" w:hAnsi="Tahoma" w:cs="Tahoma"/>
          <w:b/>
          <w:bCs/>
          <w:color w:val="auto"/>
          <w:sz w:val="22"/>
          <w:szCs w:val="22"/>
        </w:rPr>
      </w:pPr>
      <w:r w:rsidRPr="0076129F">
        <w:rPr>
          <w:rFonts w:ascii="Tahoma" w:hAnsi="Tahoma" w:cs="Tahoma"/>
          <w:color w:val="auto"/>
          <w:sz w:val="22"/>
          <w:szCs w:val="22"/>
        </w:rPr>
        <w:tab/>
      </w:r>
      <w:r w:rsidRPr="0076129F">
        <w:rPr>
          <w:rFonts w:ascii="Tahoma" w:hAnsi="Tahoma" w:cs="Tahoma"/>
          <w:color w:val="auto"/>
          <w:sz w:val="22"/>
          <w:szCs w:val="22"/>
        </w:rPr>
        <w:tab/>
      </w:r>
      <w:r w:rsidRPr="0076129F">
        <w:rPr>
          <w:rFonts w:ascii="Tahoma" w:hAnsi="Tahoma" w:cs="Tahoma"/>
          <w:b/>
          <w:bCs/>
          <w:color w:val="auto"/>
          <w:sz w:val="22"/>
          <w:szCs w:val="22"/>
        </w:rPr>
        <w:t xml:space="preserve">Urząd Miejski w Nysie                                                     </w:t>
      </w:r>
    </w:p>
    <w:p w14:paraId="56F0BD57" w14:textId="77777777" w:rsidR="00F6760A" w:rsidRPr="0076129F" w:rsidRDefault="00F6760A" w:rsidP="00F6760A">
      <w:pPr>
        <w:pStyle w:val="Tekstpodstawowy"/>
        <w:spacing w:after="0"/>
        <w:ind w:left="5652"/>
        <w:jc w:val="both"/>
        <w:rPr>
          <w:rFonts w:ascii="Tahoma" w:hAnsi="Tahoma" w:cs="Tahoma"/>
          <w:color w:val="auto"/>
          <w:sz w:val="22"/>
          <w:szCs w:val="22"/>
        </w:rPr>
      </w:pPr>
      <w:r w:rsidRPr="0076129F">
        <w:rPr>
          <w:rFonts w:ascii="Tahoma" w:hAnsi="Tahoma" w:cs="Tahoma"/>
          <w:b/>
          <w:bCs/>
          <w:color w:val="auto"/>
          <w:sz w:val="22"/>
          <w:szCs w:val="22"/>
        </w:rPr>
        <w:tab/>
      </w:r>
      <w:r w:rsidRPr="0076129F">
        <w:rPr>
          <w:rFonts w:ascii="Tahoma" w:hAnsi="Tahoma" w:cs="Tahoma"/>
          <w:b/>
          <w:bCs/>
          <w:color w:val="auto"/>
          <w:sz w:val="22"/>
          <w:szCs w:val="22"/>
        </w:rPr>
        <w:tab/>
      </w:r>
      <w:r w:rsidRPr="0076129F">
        <w:rPr>
          <w:rFonts w:ascii="Tahoma" w:hAnsi="Tahoma" w:cs="Tahoma"/>
          <w:bCs/>
          <w:color w:val="auto"/>
          <w:sz w:val="22"/>
          <w:szCs w:val="22"/>
        </w:rPr>
        <w:t>ul. Kolejowa 15, 48-300 Nysa</w:t>
      </w:r>
    </w:p>
    <w:p w14:paraId="6C9C9954" w14:textId="77777777" w:rsidR="00F6760A" w:rsidRPr="0076129F" w:rsidRDefault="00F6760A" w:rsidP="00F6760A">
      <w:pPr>
        <w:pStyle w:val="Nagwek1"/>
        <w:numPr>
          <w:ilvl w:val="0"/>
          <w:numId w:val="0"/>
        </w:numPr>
        <w:jc w:val="both"/>
        <w:rPr>
          <w:rFonts w:ascii="Tahoma" w:hAnsi="Tahoma" w:cs="Tahoma"/>
          <w:b w:val="0"/>
          <w:sz w:val="22"/>
          <w:szCs w:val="22"/>
        </w:rPr>
      </w:pPr>
    </w:p>
    <w:p w14:paraId="743746DB" w14:textId="3674E777" w:rsidR="00F6760A" w:rsidRPr="0076129F" w:rsidRDefault="00F6760A" w:rsidP="00F6760A">
      <w:pPr>
        <w:jc w:val="both"/>
        <w:rPr>
          <w:rFonts w:ascii="Tahoma" w:hAnsi="Tahoma" w:cs="Tahoma"/>
          <w:b/>
          <w:sz w:val="22"/>
          <w:szCs w:val="22"/>
        </w:rPr>
      </w:pPr>
      <w:r w:rsidRPr="0076129F">
        <w:rPr>
          <w:rFonts w:ascii="Tahoma" w:hAnsi="Tahoma" w:cs="Tahoma"/>
          <w:sz w:val="22"/>
          <w:szCs w:val="22"/>
        </w:rPr>
        <w:t xml:space="preserve">W odpowiedzi na ogłoszenie o zamówieniu w </w:t>
      </w:r>
      <w:r w:rsidRPr="0076129F">
        <w:rPr>
          <w:rFonts w:ascii="Tahoma" w:hAnsi="Tahoma" w:cs="Tahoma"/>
          <w:b/>
          <w:bCs/>
          <w:sz w:val="22"/>
          <w:szCs w:val="22"/>
        </w:rPr>
        <w:t xml:space="preserve">trybie podstawowym bez negocjacji, </w:t>
      </w:r>
      <w:r w:rsidRPr="0076129F">
        <w:rPr>
          <w:rFonts w:ascii="Tahoma" w:hAnsi="Tahoma" w:cs="Tahoma"/>
          <w:sz w:val="22"/>
          <w:szCs w:val="22"/>
        </w:rPr>
        <w:t>oferujemy  wykonanie zamówienia pn.:</w:t>
      </w:r>
      <w:r w:rsidRPr="0076129F">
        <w:rPr>
          <w:rFonts w:ascii="Tahoma" w:hAnsi="Tahoma" w:cs="Tahoma"/>
          <w:b/>
          <w:sz w:val="22"/>
          <w:szCs w:val="22"/>
        </w:rPr>
        <w:t xml:space="preserve"> </w:t>
      </w:r>
    </w:p>
    <w:p w14:paraId="5C04E85B" w14:textId="1471A233" w:rsidR="00F36D85" w:rsidRDefault="00F36D85" w:rsidP="00F6760A">
      <w:pPr>
        <w:jc w:val="both"/>
        <w:rPr>
          <w:rFonts w:ascii="Tahoma" w:hAnsi="Tahoma" w:cs="Tahoma"/>
          <w:b/>
        </w:rPr>
      </w:pPr>
    </w:p>
    <w:p w14:paraId="6668397E" w14:textId="77777777" w:rsidR="00291B67" w:rsidRPr="0076129F" w:rsidRDefault="00291B67" w:rsidP="00F6760A">
      <w:pPr>
        <w:jc w:val="both"/>
        <w:rPr>
          <w:rFonts w:ascii="Tahoma" w:hAnsi="Tahoma" w:cs="Tahoma"/>
          <w:b/>
        </w:rPr>
      </w:pPr>
    </w:p>
    <w:p w14:paraId="7653BD65" w14:textId="4ED34FC3" w:rsidR="000A15B7" w:rsidRDefault="000F3266" w:rsidP="000F3266">
      <w:pPr>
        <w:pStyle w:val="Tekstpodstawowy"/>
        <w:spacing w:after="0"/>
        <w:jc w:val="center"/>
        <w:rPr>
          <w:rFonts w:ascii="Tahoma" w:hAnsi="Tahoma" w:cs="Tahoma"/>
          <w:b/>
          <w:color w:val="auto"/>
          <w:szCs w:val="20"/>
        </w:rPr>
      </w:pPr>
      <w:r w:rsidRPr="000F3266">
        <w:rPr>
          <w:rFonts w:ascii="Tahoma" w:hAnsi="Tahoma" w:cs="Tahoma"/>
          <w:b/>
          <w:color w:val="auto"/>
          <w:szCs w:val="20"/>
        </w:rPr>
        <w:t>Zagospodarowanie Placu im. Kardynała Stefana Wyszyńskiego w Nysie</w:t>
      </w:r>
    </w:p>
    <w:p w14:paraId="1BA7D0FF" w14:textId="77777777" w:rsidR="000F3266" w:rsidRDefault="000F3266" w:rsidP="000F3266">
      <w:pPr>
        <w:pStyle w:val="Tekstpodstawowy"/>
        <w:spacing w:after="0"/>
        <w:jc w:val="center"/>
        <w:rPr>
          <w:rFonts w:ascii="Tahoma" w:hAnsi="Tahoma" w:cs="Tahoma"/>
          <w:color w:val="auto"/>
          <w:sz w:val="20"/>
          <w:szCs w:val="20"/>
        </w:rPr>
      </w:pPr>
    </w:p>
    <w:p w14:paraId="69450CB0" w14:textId="77777777" w:rsidR="003B1BCD" w:rsidRPr="0076129F" w:rsidRDefault="003B1BCD" w:rsidP="00F6760A">
      <w:pPr>
        <w:pStyle w:val="Tekstpodstawowy"/>
        <w:spacing w:after="0"/>
        <w:rPr>
          <w:rFonts w:ascii="Tahoma" w:hAnsi="Tahoma" w:cs="Tahoma"/>
          <w:color w:val="auto"/>
          <w:sz w:val="20"/>
          <w:szCs w:val="20"/>
        </w:rPr>
      </w:pPr>
    </w:p>
    <w:p w14:paraId="07A628B0" w14:textId="24D40F17" w:rsidR="00F6760A" w:rsidRPr="0076129F" w:rsidRDefault="00F6760A" w:rsidP="00F6760A">
      <w:pPr>
        <w:pStyle w:val="Tekstpodstawowy"/>
        <w:spacing w:after="0"/>
        <w:rPr>
          <w:rFonts w:ascii="Tahoma" w:hAnsi="Tahoma" w:cs="Tahoma"/>
          <w:b/>
          <w:bCs/>
          <w:color w:val="auto"/>
          <w:sz w:val="20"/>
          <w:szCs w:val="20"/>
        </w:rPr>
      </w:pPr>
      <w:r w:rsidRPr="0076129F">
        <w:rPr>
          <w:rFonts w:ascii="Tahoma" w:hAnsi="Tahoma" w:cs="Tahoma"/>
          <w:color w:val="auto"/>
          <w:sz w:val="20"/>
          <w:szCs w:val="20"/>
        </w:rPr>
        <w:t xml:space="preserve">Za realizację przedmiotu zamówienia oferujemy </w:t>
      </w:r>
      <w:r w:rsidRPr="0076129F">
        <w:rPr>
          <w:rFonts w:ascii="Tahoma" w:hAnsi="Tahoma" w:cs="Tahoma"/>
          <w:b/>
          <w:bCs/>
          <w:color w:val="auto"/>
          <w:sz w:val="20"/>
          <w:szCs w:val="20"/>
        </w:rPr>
        <w:t>cenę</w:t>
      </w:r>
      <w:r w:rsidR="00CE1A60" w:rsidRPr="0076129F"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  <w:r w:rsidRPr="0076129F">
        <w:rPr>
          <w:rFonts w:ascii="Tahoma" w:hAnsi="Tahoma" w:cs="Tahoma"/>
          <w:b/>
          <w:bCs/>
          <w:color w:val="auto"/>
          <w:sz w:val="20"/>
          <w:szCs w:val="20"/>
        </w:rPr>
        <w:t xml:space="preserve">brutto :  </w:t>
      </w:r>
      <w:r w:rsidRPr="0076129F">
        <w:rPr>
          <w:rFonts w:ascii="Tahoma" w:hAnsi="Tahoma" w:cs="Tahoma"/>
          <w:color w:val="auto"/>
          <w:sz w:val="20"/>
          <w:szCs w:val="20"/>
        </w:rPr>
        <w:t xml:space="preserve">......................................... </w:t>
      </w:r>
      <w:r w:rsidRPr="0076129F">
        <w:rPr>
          <w:rFonts w:ascii="Tahoma" w:hAnsi="Tahoma" w:cs="Tahoma"/>
          <w:b/>
          <w:bCs/>
          <w:color w:val="auto"/>
          <w:sz w:val="20"/>
          <w:szCs w:val="20"/>
        </w:rPr>
        <w:t>zł</w:t>
      </w:r>
    </w:p>
    <w:p w14:paraId="0C73956C" w14:textId="77777777" w:rsidR="00F6760A" w:rsidRPr="0076129F" w:rsidRDefault="00F6760A" w:rsidP="00F6760A">
      <w:pPr>
        <w:pStyle w:val="Nagwek"/>
        <w:rPr>
          <w:rFonts w:ascii="Tahoma" w:hAnsi="Tahoma" w:cs="Tahoma"/>
        </w:rPr>
      </w:pPr>
    </w:p>
    <w:p w14:paraId="49380D87" w14:textId="77777777" w:rsidR="00F6760A" w:rsidRPr="0076129F" w:rsidRDefault="00F6760A" w:rsidP="00F6760A">
      <w:pPr>
        <w:pStyle w:val="NormalnyWeb"/>
        <w:spacing w:before="0" w:after="0"/>
        <w:rPr>
          <w:rFonts w:ascii="Tahoma" w:hAnsi="Tahoma" w:cs="Tahoma"/>
          <w:sz w:val="20"/>
          <w:szCs w:val="20"/>
        </w:rPr>
      </w:pPr>
      <w:r w:rsidRPr="0076129F">
        <w:rPr>
          <w:rFonts w:ascii="Tahoma" w:hAnsi="Tahoma" w:cs="Tahoma"/>
          <w:sz w:val="20"/>
          <w:szCs w:val="20"/>
        </w:rPr>
        <w:t xml:space="preserve">słownie............................................................................................................................ złotych. </w:t>
      </w:r>
    </w:p>
    <w:p w14:paraId="066BBDDA" w14:textId="77777777" w:rsidR="00F6760A" w:rsidRPr="0076129F" w:rsidRDefault="00F6760A" w:rsidP="00F6760A">
      <w:pPr>
        <w:rPr>
          <w:rFonts w:ascii="Tahoma" w:hAnsi="Tahoma" w:cs="Tahoma"/>
        </w:rPr>
      </w:pPr>
    </w:p>
    <w:p w14:paraId="6E5F0472" w14:textId="77777777" w:rsidR="00F6760A" w:rsidRPr="0076129F" w:rsidRDefault="00F6760A" w:rsidP="00F6760A">
      <w:pPr>
        <w:rPr>
          <w:rFonts w:ascii="Tahoma" w:hAnsi="Tahoma" w:cs="Tahoma"/>
        </w:rPr>
      </w:pPr>
      <w:r w:rsidRPr="0076129F">
        <w:rPr>
          <w:rFonts w:ascii="Tahoma" w:hAnsi="Tahoma" w:cs="Tahoma"/>
        </w:rPr>
        <w:t>w tym podatek VAT ................ % tj. .............................................. zł</w:t>
      </w:r>
    </w:p>
    <w:p w14:paraId="4E3A88B7" w14:textId="77777777" w:rsidR="00F6760A" w:rsidRPr="0076129F" w:rsidRDefault="00F6760A" w:rsidP="00F6760A">
      <w:pPr>
        <w:tabs>
          <w:tab w:val="left" w:pos="0"/>
        </w:tabs>
        <w:jc w:val="both"/>
        <w:rPr>
          <w:rFonts w:ascii="Tahoma" w:hAnsi="Tahoma" w:cs="Tahoma"/>
        </w:rPr>
      </w:pPr>
    </w:p>
    <w:p w14:paraId="5DAFF4D7" w14:textId="77777777" w:rsidR="00A17EE9" w:rsidRPr="0076129F" w:rsidRDefault="00A17EE9" w:rsidP="00F6760A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14:paraId="369BC5B3" w14:textId="40F04C67" w:rsidR="00F6760A" w:rsidRPr="0076129F" w:rsidRDefault="00F6760A" w:rsidP="00F6760A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76129F">
        <w:rPr>
          <w:rFonts w:ascii="Tahoma" w:hAnsi="Tahoma" w:cs="Tahoma"/>
          <w:sz w:val="20"/>
          <w:szCs w:val="20"/>
          <w:lang w:val="pl-PL" w:eastAsia="en-US"/>
        </w:rPr>
        <w:t>Oświadczamy, że powyższa cena zawiera wszystkie koszty jakie ponosi Zamawiający w przypadku wyboru niniejszej oferty.</w:t>
      </w:r>
    </w:p>
    <w:p w14:paraId="10FC291D" w14:textId="77777777" w:rsidR="00F6760A" w:rsidRPr="0076129F" w:rsidRDefault="00F6760A" w:rsidP="00F6760A">
      <w:pPr>
        <w:tabs>
          <w:tab w:val="left" w:pos="0"/>
        </w:tabs>
        <w:rPr>
          <w:rFonts w:ascii="Tahoma" w:hAnsi="Tahoma" w:cs="Tahoma"/>
        </w:rPr>
      </w:pPr>
    </w:p>
    <w:p w14:paraId="11FF7278" w14:textId="7B2BEB3C" w:rsidR="00F6760A" w:rsidRDefault="00F6760A" w:rsidP="00F6760A">
      <w:pPr>
        <w:tabs>
          <w:tab w:val="left" w:pos="0"/>
        </w:tabs>
        <w:rPr>
          <w:rFonts w:ascii="Tahoma" w:hAnsi="Tahoma" w:cs="Tahoma"/>
        </w:rPr>
      </w:pPr>
      <w:r w:rsidRPr="0076129F">
        <w:rPr>
          <w:rFonts w:ascii="Tahoma" w:hAnsi="Tahoma" w:cs="Tahoma"/>
        </w:rPr>
        <w:t xml:space="preserve">Oświadczamy, że </w:t>
      </w:r>
      <w:r w:rsidRPr="0076129F">
        <w:rPr>
          <w:rFonts w:ascii="Tahoma" w:hAnsi="Tahoma" w:cs="Tahoma"/>
          <w:b/>
        </w:rPr>
        <w:t>okres gwarancji</w:t>
      </w:r>
      <w:r w:rsidRPr="0076129F">
        <w:rPr>
          <w:rFonts w:ascii="Tahoma" w:hAnsi="Tahoma" w:cs="Tahoma"/>
        </w:rPr>
        <w:t xml:space="preserve"> (który będzie oceniany w kryterium oceny ofert  „okres gwarancji”) </w:t>
      </w:r>
    </w:p>
    <w:p w14:paraId="5EEC4685" w14:textId="77777777" w:rsidR="00212B93" w:rsidRPr="0076129F" w:rsidRDefault="00212B93" w:rsidP="00F6760A">
      <w:pPr>
        <w:tabs>
          <w:tab w:val="left" w:pos="0"/>
        </w:tabs>
        <w:rPr>
          <w:rFonts w:ascii="Tahoma" w:hAnsi="Tahoma" w:cs="Tahoma"/>
        </w:rPr>
      </w:pPr>
    </w:p>
    <w:p w14:paraId="0FD718C6" w14:textId="77777777" w:rsidR="00F6760A" w:rsidRPr="0076129F" w:rsidRDefault="00F6760A" w:rsidP="00F6760A">
      <w:pPr>
        <w:tabs>
          <w:tab w:val="left" w:pos="0"/>
        </w:tabs>
        <w:rPr>
          <w:rFonts w:ascii="Tahoma" w:hAnsi="Tahoma" w:cs="Tahoma"/>
        </w:rPr>
      </w:pPr>
      <w:r w:rsidRPr="0076129F">
        <w:rPr>
          <w:rFonts w:ascii="Tahoma" w:hAnsi="Tahoma" w:cs="Tahoma"/>
        </w:rPr>
        <w:t>będzie wynosił ……………………….. miesięcy licząc od daty odbioru końcowego.</w:t>
      </w:r>
    </w:p>
    <w:p w14:paraId="415835FD" w14:textId="77777777" w:rsidR="00212B93" w:rsidRDefault="00F6760A" w:rsidP="00212B93">
      <w:pPr>
        <w:tabs>
          <w:tab w:val="left" w:pos="0"/>
        </w:tabs>
        <w:rPr>
          <w:rFonts w:ascii="Tahoma" w:hAnsi="Tahoma" w:cs="Tahoma"/>
          <w:i/>
        </w:rPr>
      </w:pPr>
      <w:r w:rsidRPr="0076129F">
        <w:rPr>
          <w:rFonts w:ascii="Tahoma" w:hAnsi="Tahoma" w:cs="Tahoma"/>
          <w:i/>
        </w:rPr>
        <w:t>(wymagany okres gwarancji min.36 miesięcy, maksymalny 60 miesięcy)</w:t>
      </w:r>
    </w:p>
    <w:p w14:paraId="259B8824" w14:textId="32A00E7A" w:rsidR="00F6760A" w:rsidRPr="00212B93" w:rsidRDefault="00F6760A" w:rsidP="00212B93">
      <w:pPr>
        <w:tabs>
          <w:tab w:val="left" w:pos="0"/>
        </w:tabs>
        <w:rPr>
          <w:rFonts w:ascii="Tahoma" w:hAnsi="Tahoma" w:cs="Tahoma"/>
          <w:i/>
        </w:rPr>
      </w:pPr>
      <w:r w:rsidRPr="0076129F">
        <w:rPr>
          <w:rFonts w:ascii="Tahoma" w:hAnsi="Tahoma" w:cs="Tahoma"/>
        </w:rPr>
        <w:t>Składamy niniejszą ofertę:  w imieniu własnym</w:t>
      </w:r>
      <w:r w:rsidRPr="0076129F">
        <w:rPr>
          <w:rStyle w:val="Odwoanieprzypisudolnego"/>
          <w:rFonts w:ascii="Tahoma" w:hAnsi="Tahoma" w:cs="Tahoma"/>
        </w:rPr>
        <w:footnoteReference w:customMarkFollows="1" w:id="1"/>
        <w:sym w:font="Symbol" w:char="F02A"/>
      </w:r>
      <w:r w:rsidRPr="0076129F">
        <w:rPr>
          <w:rFonts w:ascii="Tahoma" w:hAnsi="Tahoma" w:cs="Tahoma"/>
        </w:rPr>
        <w:t>/ jako Wykonawcy wspólnie ubiegający  się o udzielenie zamówienia</w:t>
      </w:r>
      <w:r w:rsidRPr="0076129F">
        <w:rPr>
          <w:rStyle w:val="Odwoanieprzypisudolnego"/>
          <w:rFonts w:ascii="Tahoma" w:hAnsi="Tahoma" w:cs="Tahoma"/>
        </w:rPr>
        <w:footnoteReference w:customMarkFollows="1" w:id="2"/>
        <w:sym w:font="Symbol" w:char="F02A"/>
      </w:r>
      <w:r w:rsidRPr="0076129F">
        <w:rPr>
          <w:rFonts w:ascii="Tahoma" w:hAnsi="Tahoma" w:cs="Tahoma"/>
        </w:rPr>
        <w:t xml:space="preserve">.  </w:t>
      </w:r>
    </w:p>
    <w:p w14:paraId="457F2018" w14:textId="77777777" w:rsidR="00F60EC6" w:rsidRPr="0076129F" w:rsidRDefault="00F60EC6" w:rsidP="00F6760A">
      <w:pPr>
        <w:adjustRightInd w:val="0"/>
        <w:jc w:val="both"/>
        <w:rPr>
          <w:rFonts w:ascii="Tahoma" w:hAnsi="Tahoma" w:cs="Tahoma"/>
        </w:rPr>
      </w:pPr>
    </w:p>
    <w:p w14:paraId="5AC2A6EA" w14:textId="466C582A" w:rsidR="00F6760A" w:rsidRPr="0076129F" w:rsidRDefault="00F6760A" w:rsidP="00F6760A">
      <w:pPr>
        <w:adjustRightInd w:val="0"/>
        <w:jc w:val="both"/>
        <w:rPr>
          <w:rFonts w:ascii="Tahoma" w:hAnsi="Tahoma" w:cs="Tahoma"/>
        </w:rPr>
      </w:pPr>
      <w:r w:rsidRPr="0076129F">
        <w:rPr>
          <w:rFonts w:ascii="Tahoma" w:hAnsi="Tahoma" w:cs="Tahoma"/>
        </w:rPr>
        <w:t>Ponadto oświadczamy, że będziemy odpowiadać  solidarnie za wykonanie niniejszego zamówienia.</w:t>
      </w:r>
    </w:p>
    <w:p w14:paraId="670001E2" w14:textId="77777777" w:rsidR="005730FA" w:rsidRPr="0076129F" w:rsidRDefault="005730FA" w:rsidP="00F6760A">
      <w:pPr>
        <w:tabs>
          <w:tab w:val="left" w:pos="0"/>
        </w:tabs>
        <w:jc w:val="both"/>
        <w:rPr>
          <w:rFonts w:ascii="Tahoma" w:hAnsi="Tahoma" w:cs="Tahoma"/>
        </w:rPr>
      </w:pPr>
    </w:p>
    <w:p w14:paraId="46131644" w14:textId="247BCD61" w:rsidR="00F6760A" w:rsidRPr="0076129F" w:rsidRDefault="00F6760A" w:rsidP="00F6760A">
      <w:pPr>
        <w:tabs>
          <w:tab w:val="left" w:pos="0"/>
        </w:tabs>
        <w:jc w:val="both"/>
        <w:rPr>
          <w:rFonts w:ascii="Tahoma" w:hAnsi="Tahoma" w:cs="Tahoma"/>
          <w:bCs/>
        </w:rPr>
      </w:pPr>
      <w:r w:rsidRPr="0076129F">
        <w:rPr>
          <w:rFonts w:ascii="Tahoma" w:hAnsi="Tahoma" w:cs="Tahoma"/>
        </w:rPr>
        <w:t xml:space="preserve">Przedmiot zamówienia wykonamy </w:t>
      </w:r>
      <w:r w:rsidRPr="0076129F">
        <w:rPr>
          <w:rFonts w:ascii="Tahoma" w:hAnsi="Tahoma" w:cs="Tahoma"/>
          <w:bCs/>
        </w:rPr>
        <w:t>w terminie</w:t>
      </w:r>
      <w:r w:rsidRPr="00D67BC1">
        <w:rPr>
          <w:rFonts w:ascii="Tahoma" w:hAnsi="Tahoma" w:cs="Tahoma"/>
          <w:bCs/>
        </w:rPr>
        <w:t xml:space="preserve">: </w:t>
      </w:r>
      <w:r w:rsidR="000F3266">
        <w:rPr>
          <w:rFonts w:ascii="Tahoma" w:hAnsi="Tahoma" w:cs="Tahoma"/>
          <w:b/>
        </w:rPr>
        <w:t>8</w:t>
      </w:r>
      <w:r w:rsidR="00E72E1E">
        <w:rPr>
          <w:rFonts w:ascii="Tahoma" w:hAnsi="Tahoma" w:cs="Tahoma"/>
          <w:b/>
        </w:rPr>
        <w:t xml:space="preserve"> miesięcy</w:t>
      </w:r>
      <w:r w:rsidR="0090296A" w:rsidRPr="00D67BC1">
        <w:rPr>
          <w:rFonts w:ascii="Tahoma" w:hAnsi="Tahoma" w:cs="Tahoma"/>
          <w:b/>
        </w:rPr>
        <w:t>.</w:t>
      </w:r>
      <w:r w:rsidR="0062558D" w:rsidRPr="0076129F">
        <w:rPr>
          <w:rFonts w:ascii="Tahoma" w:hAnsi="Tahoma" w:cs="Tahoma"/>
          <w:bCs/>
        </w:rPr>
        <w:t xml:space="preserve"> </w:t>
      </w:r>
    </w:p>
    <w:p w14:paraId="63285A53" w14:textId="06553012" w:rsidR="00F6760A" w:rsidRPr="0076129F" w:rsidRDefault="00F6760A" w:rsidP="005730FA">
      <w:pPr>
        <w:tabs>
          <w:tab w:val="left" w:pos="0"/>
        </w:tabs>
        <w:jc w:val="both"/>
        <w:rPr>
          <w:rFonts w:ascii="Tahoma" w:hAnsi="Tahoma" w:cs="Tahoma"/>
        </w:rPr>
      </w:pPr>
      <w:r w:rsidRPr="0076129F">
        <w:rPr>
          <w:rFonts w:ascii="Tahoma" w:hAnsi="Tahoma" w:cs="Tahoma"/>
          <w:b/>
          <w:color w:val="000000" w:themeColor="text1"/>
        </w:rPr>
        <w:t xml:space="preserve"> </w:t>
      </w:r>
    </w:p>
    <w:p w14:paraId="1E1DFF4A" w14:textId="77777777" w:rsidR="00F6760A" w:rsidRPr="0076129F" w:rsidRDefault="00F6760A" w:rsidP="00F6760A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76129F">
        <w:rPr>
          <w:rFonts w:ascii="Tahoma" w:hAnsi="Tahoma" w:cs="Tahoma"/>
          <w:sz w:val="20"/>
          <w:szCs w:val="20"/>
          <w:lang w:val="pl-PL" w:eastAsia="en-US"/>
        </w:rPr>
        <w:t xml:space="preserve">Oświadczamy, że </w:t>
      </w:r>
      <w:r w:rsidRPr="0076129F">
        <w:rPr>
          <w:rFonts w:ascii="Tahoma" w:hAnsi="Tahoma" w:cs="Tahoma"/>
          <w:b/>
          <w:sz w:val="20"/>
          <w:szCs w:val="20"/>
          <w:lang w:val="pl-PL" w:eastAsia="en-US"/>
        </w:rPr>
        <w:t>zapoznaliśmy się z postanowieniami wzoru umowy</w:t>
      </w:r>
      <w:r w:rsidRPr="0076129F">
        <w:rPr>
          <w:rFonts w:ascii="Tahoma" w:hAnsi="Tahoma" w:cs="Tahoma"/>
          <w:sz w:val="20"/>
          <w:szCs w:val="20"/>
          <w:lang w:val="pl-PL" w:eastAsia="en-US"/>
        </w:rPr>
        <w:t xml:space="preserve">, załączonym do specyfikacji warunków zamówienia, </w:t>
      </w:r>
      <w:r w:rsidRPr="0076129F">
        <w:rPr>
          <w:rFonts w:ascii="Tahoma" w:hAnsi="Tahoma" w:cs="Tahoma"/>
          <w:b/>
          <w:sz w:val="20"/>
          <w:szCs w:val="20"/>
          <w:lang w:val="pl-PL" w:eastAsia="en-US"/>
        </w:rPr>
        <w:t xml:space="preserve">akceptujemy bez zastrzeżeń przedmiotowe postanowienia,  w tym warunki płatności </w:t>
      </w:r>
      <w:r w:rsidRPr="0076129F">
        <w:rPr>
          <w:rFonts w:ascii="Tahoma" w:hAnsi="Tahoma" w:cs="Tahoma"/>
          <w:sz w:val="20"/>
          <w:szCs w:val="20"/>
          <w:lang w:val="pl-PL" w:eastAsia="en-US"/>
        </w:rPr>
        <w:t>i zobowiązujemy się, w przypadku wyboru naszej oferty, do zawarcia umowy zgodnej z niniejszym wzorem i naszą ofertą.</w:t>
      </w:r>
    </w:p>
    <w:p w14:paraId="7FD78B40" w14:textId="77777777" w:rsidR="00F6760A" w:rsidRPr="0076129F" w:rsidRDefault="00F6760A" w:rsidP="00F6760A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14:paraId="0B06207F" w14:textId="77777777" w:rsidR="00F6760A" w:rsidRPr="0076129F" w:rsidRDefault="00F6760A" w:rsidP="00F6760A">
      <w:pPr>
        <w:pStyle w:val="Tekstpodstawowy"/>
        <w:spacing w:after="0"/>
        <w:rPr>
          <w:rFonts w:ascii="Tahoma" w:hAnsi="Tahoma" w:cs="Tahoma"/>
          <w:color w:val="auto"/>
          <w:sz w:val="20"/>
          <w:szCs w:val="20"/>
        </w:rPr>
      </w:pPr>
      <w:r w:rsidRPr="0076129F">
        <w:rPr>
          <w:rFonts w:ascii="Tahoma" w:hAnsi="Tahoma" w:cs="Tahoma"/>
          <w:color w:val="auto"/>
          <w:sz w:val="20"/>
          <w:szCs w:val="20"/>
        </w:rPr>
        <w:t xml:space="preserve">Oświadczamy, że uważamy się za związanych niniejszą ofertą na </w:t>
      </w:r>
      <w:r w:rsidRPr="0076129F">
        <w:rPr>
          <w:rFonts w:ascii="Tahoma" w:hAnsi="Tahoma" w:cs="Tahoma"/>
          <w:b/>
          <w:bCs/>
          <w:color w:val="auto"/>
          <w:sz w:val="20"/>
          <w:szCs w:val="20"/>
        </w:rPr>
        <w:t>czas wskazany w SWZ.</w:t>
      </w:r>
    </w:p>
    <w:p w14:paraId="05196090" w14:textId="77777777" w:rsidR="00F6760A" w:rsidRPr="0076129F" w:rsidRDefault="00F6760A" w:rsidP="00F6760A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14:paraId="399A1F2C" w14:textId="77777777" w:rsidR="00F6760A" w:rsidRPr="0076129F" w:rsidRDefault="00F6760A" w:rsidP="00F6760A">
      <w:pPr>
        <w:pStyle w:val="Tekstpodstawowy"/>
        <w:spacing w:after="0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  <w:r w:rsidRPr="0076129F">
        <w:rPr>
          <w:rFonts w:ascii="Tahoma" w:hAnsi="Tahoma" w:cs="Tahoma"/>
          <w:color w:val="auto"/>
          <w:sz w:val="20"/>
          <w:szCs w:val="20"/>
        </w:rPr>
        <w:t xml:space="preserve">Oświadczamy, że przyjmujemy </w:t>
      </w:r>
      <w:r w:rsidRPr="0076129F">
        <w:rPr>
          <w:rFonts w:ascii="Tahoma" w:hAnsi="Tahoma" w:cs="Tahoma"/>
          <w:b/>
          <w:bCs/>
          <w:color w:val="auto"/>
          <w:sz w:val="20"/>
          <w:szCs w:val="20"/>
        </w:rPr>
        <w:t xml:space="preserve">warunki realizacji zamówienia określone w SWZ i  w wyjaśnieniach do SWZ. </w:t>
      </w:r>
      <w:r w:rsidRPr="0076129F">
        <w:rPr>
          <w:rFonts w:ascii="Tahoma" w:hAnsi="Tahoma" w:cs="Tahoma"/>
          <w:color w:val="auto"/>
          <w:sz w:val="20"/>
          <w:szCs w:val="20"/>
        </w:rPr>
        <w:t xml:space="preserve"> </w:t>
      </w:r>
    </w:p>
    <w:p w14:paraId="68AAB0ED" w14:textId="77777777" w:rsidR="00F6760A" w:rsidRPr="0076129F" w:rsidRDefault="00F6760A" w:rsidP="00F6760A">
      <w:pPr>
        <w:tabs>
          <w:tab w:val="left" w:pos="0"/>
          <w:tab w:val="left" w:pos="720"/>
        </w:tabs>
        <w:jc w:val="both"/>
        <w:rPr>
          <w:rFonts w:ascii="Tahoma" w:hAnsi="Tahoma" w:cs="Tahoma"/>
          <w:lang w:eastAsia="ar-SA"/>
        </w:rPr>
      </w:pPr>
    </w:p>
    <w:p w14:paraId="2D7BCB3B" w14:textId="77777777" w:rsidR="00F6760A" w:rsidRPr="0076129F" w:rsidRDefault="00F6760A" w:rsidP="00F6760A">
      <w:pPr>
        <w:autoSpaceDE/>
        <w:textAlignment w:val="baseline"/>
        <w:rPr>
          <w:rFonts w:ascii="Tahoma" w:hAnsi="Tahoma" w:cs="Tahoma"/>
        </w:rPr>
      </w:pPr>
      <w:r w:rsidRPr="0076129F">
        <w:rPr>
          <w:rFonts w:ascii="Tahoma" w:hAnsi="Tahoma" w:cs="Tahoma"/>
        </w:rPr>
        <w:t>Oświadczenie na temat polegania na zdolnościach innych podmiotów w celu spełnienia warunków udziału  w postępowaniu:</w:t>
      </w:r>
    </w:p>
    <w:p w14:paraId="01305142" w14:textId="77777777" w:rsidR="00F6760A" w:rsidRPr="0076129F" w:rsidRDefault="00F6760A" w:rsidP="00E25AE7">
      <w:pPr>
        <w:pStyle w:val="Standard"/>
        <w:widowControl/>
        <w:numPr>
          <w:ilvl w:val="0"/>
          <w:numId w:val="21"/>
        </w:numPr>
        <w:autoSpaceDE/>
        <w:autoSpaceDN w:val="0"/>
        <w:spacing w:before="120"/>
        <w:ind w:left="709" w:hanging="709"/>
        <w:jc w:val="both"/>
        <w:textAlignment w:val="baseline"/>
        <w:rPr>
          <w:rFonts w:ascii="Tahoma" w:hAnsi="Tahoma" w:cs="Tahoma"/>
          <w:sz w:val="20"/>
          <w:szCs w:val="20"/>
        </w:rPr>
      </w:pPr>
      <w:r w:rsidRPr="0076129F">
        <w:rPr>
          <w:rFonts w:ascii="Tahoma" w:hAnsi="Tahoma" w:cs="Tahoma"/>
          <w:sz w:val="20"/>
          <w:szCs w:val="20"/>
        </w:rPr>
        <w:t xml:space="preserve">polegam/y na zdolnościach innych podmiotów </w:t>
      </w:r>
    </w:p>
    <w:p w14:paraId="35A9F4A5" w14:textId="77777777" w:rsidR="00F6760A" w:rsidRPr="0076129F" w:rsidRDefault="00F6760A" w:rsidP="00E25AE7">
      <w:pPr>
        <w:pStyle w:val="Standard"/>
        <w:widowControl/>
        <w:numPr>
          <w:ilvl w:val="0"/>
          <w:numId w:val="21"/>
        </w:numPr>
        <w:autoSpaceDE/>
        <w:autoSpaceDN w:val="0"/>
        <w:spacing w:before="120"/>
        <w:ind w:left="709" w:hanging="709"/>
        <w:jc w:val="both"/>
        <w:textAlignment w:val="baseline"/>
        <w:rPr>
          <w:rFonts w:ascii="Tahoma" w:hAnsi="Tahoma" w:cs="Tahoma"/>
          <w:sz w:val="20"/>
          <w:szCs w:val="20"/>
        </w:rPr>
      </w:pPr>
      <w:r w:rsidRPr="0076129F">
        <w:rPr>
          <w:rFonts w:ascii="Tahoma" w:hAnsi="Tahoma" w:cs="Tahoma"/>
          <w:sz w:val="20"/>
          <w:szCs w:val="20"/>
        </w:rPr>
        <w:t>nie polegam/y na zdolnościach innych podmiotów.</w:t>
      </w:r>
    </w:p>
    <w:p w14:paraId="33FF750B" w14:textId="6A39E8DB" w:rsidR="00F6760A" w:rsidRPr="0076129F" w:rsidRDefault="00F6760A" w:rsidP="000F3266">
      <w:pPr>
        <w:pStyle w:val="Nagwek"/>
        <w:rPr>
          <w:rFonts w:ascii="Tahoma" w:hAnsi="Tahoma" w:cs="Tahoma"/>
        </w:rPr>
      </w:pPr>
    </w:p>
    <w:p w14:paraId="71F063D0" w14:textId="2D592A3A" w:rsidR="00F6760A" w:rsidRPr="0076129F" w:rsidRDefault="00F6760A" w:rsidP="00F6760A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  <w:r w:rsidRPr="0076129F">
        <w:rPr>
          <w:rFonts w:ascii="Tahoma" w:hAnsi="Tahoma" w:cs="Tahoma"/>
          <w:color w:val="auto"/>
          <w:sz w:val="20"/>
          <w:szCs w:val="20"/>
        </w:rPr>
        <w:t xml:space="preserve">Informuję, iż </w:t>
      </w:r>
      <w:r w:rsidRPr="0076129F">
        <w:rPr>
          <w:rFonts w:ascii="Tahoma" w:hAnsi="Tahoma" w:cs="Tahoma"/>
          <w:b/>
          <w:bCs/>
          <w:color w:val="auto"/>
          <w:sz w:val="20"/>
          <w:szCs w:val="20"/>
        </w:rPr>
        <w:t xml:space="preserve"> nie</w:t>
      </w:r>
      <w:r w:rsidR="002B066D"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  <w:r w:rsidRPr="0076129F"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  <w:r w:rsidRPr="0076129F">
        <w:rPr>
          <w:rFonts w:ascii="Tahoma" w:hAnsi="Tahoma" w:cs="Tahoma"/>
          <w:b/>
          <w:color w:val="auto"/>
          <w:sz w:val="20"/>
          <w:szCs w:val="20"/>
        </w:rPr>
        <w:t xml:space="preserve">powierzymy  </w:t>
      </w:r>
      <w:r w:rsidRPr="0076129F">
        <w:rPr>
          <w:rFonts w:ascii="Tahoma" w:hAnsi="Tahoma" w:cs="Tahoma"/>
          <w:color w:val="auto"/>
          <w:sz w:val="20"/>
          <w:szCs w:val="20"/>
        </w:rPr>
        <w:t>do wykonania podwykonawcom żadnej części niniejszego zamówienia</w:t>
      </w:r>
      <w:r w:rsidR="007500CC" w:rsidRPr="0076129F">
        <w:rPr>
          <w:rFonts w:ascii="Tahoma" w:hAnsi="Tahoma" w:cs="Tahoma"/>
          <w:color w:val="auto"/>
          <w:sz w:val="20"/>
          <w:szCs w:val="20"/>
        </w:rPr>
        <w:t>*</w:t>
      </w:r>
      <w:r w:rsidRPr="0076129F">
        <w:rPr>
          <w:rFonts w:ascii="Tahoma" w:hAnsi="Tahoma" w:cs="Tahoma"/>
          <w:color w:val="auto"/>
          <w:sz w:val="20"/>
          <w:szCs w:val="20"/>
        </w:rPr>
        <w:t xml:space="preserve">. </w:t>
      </w:r>
    </w:p>
    <w:p w14:paraId="4CA0B1CC" w14:textId="77777777" w:rsidR="0076129F" w:rsidRPr="0076129F" w:rsidRDefault="0076129F" w:rsidP="00F6760A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14:paraId="51560E70" w14:textId="77777777" w:rsidR="00F6760A" w:rsidRPr="0076129F" w:rsidRDefault="00F6760A" w:rsidP="00F6760A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  <w:r w:rsidRPr="0076129F">
        <w:rPr>
          <w:rFonts w:ascii="Tahoma" w:hAnsi="Tahoma" w:cs="Tahoma"/>
          <w:color w:val="auto"/>
          <w:sz w:val="20"/>
          <w:szCs w:val="20"/>
        </w:rPr>
        <w:t xml:space="preserve">Informujemy, iż następujące części niniejszego zamówienia </w:t>
      </w:r>
      <w:r w:rsidRPr="0076129F">
        <w:rPr>
          <w:rFonts w:ascii="Tahoma" w:hAnsi="Tahoma" w:cs="Tahoma"/>
          <w:b/>
          <w:color w:val="auto"/>
          <w:sz w:val="20"/>
          <w:szCs w:val="20"/>
        </w:rPr>
        <w:t>powierzymy</w:t>
      </w:r>
      <w:r w:rsidRPr="0076129F">
        <w:rPr>
          <w:rFonts w:ascii="Tahoma" w:hAnsi="Tahoma" w:cs="Tahoma"/>
          <w:color w:val="auto"/>
          <w:sz w:val="20"/>
          <w:szCs w:val="20"/>
        </w:rPr>
        <w:t xml:space="preserve"> do wykonania  wskazanym niżej</w:t>
      </w:r>
    </w:p>
    <w:p w14:paraId="6D74CCD4" w14:textId="3F57B8EC" w:rsidR="00F6760A" w:rsidRPr="0076129F" w:rsidRDefault="00F6760A" w:rsidP="00F6760A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  <w:r w:rsidRPr="0076129F">
        <w:rPr>
          <w:rFonts w:ascii="Tahoma" w:hAnsi="Tahoma" w:cs="Tahoma"/>
          <w:color w:val="auto"/>
          <w:sz w:val="20"/>
          <w:szCs w:val="20"/>
        </w:rPr>
        <w:t>podwykonawcom</w:t>
      </w:r>
      <w:r w:rsidRPr="0076129F">
        <w:rPr>
          <w:rStyle w:val="Odwoanieprzypisudolnego"/>
          <w:rFonts w:ascii="Tahoma" w:hAnsi="Tahoma" w:cs="Tahoma"/>
          <w:color w:val="auto"/>
          <w:sz w:val="20"/>
          <w:szCs w:val="20"/>
        </w:rPr>
        <w:t xml:space="preserve"> </w:t>
      </w:r>
      <w:r w:rsidR="007500CC" w:rsidRPr="0076129F">
        <w:rPr>
          <w:rStyle w:val="Odwoanieprzypisudolnego"/>
          <w:rFonts w:ascii="Tahoma" w:hAnsi="Tahoma" w:cs="Tahoma"/>
          <w:color w:val="auto"/>
          <w:sz w:val="20"/>
          <w:szCs w:val="20"/>
        </w:rPr>
        <w:t>*</w:t>
      </w:r>
      <w:r w:rsidRPr="0076129F">
        <w:rPr>
          <w:rFonts w:ascii="Tahoma" w:hAnsi="Tahoma" w:cs="Tahoma"/>
          <w:color w:val="auto"/>
          <w:sz w:val="20"/>
          <w:szCs w:val="20"/>
        </w:rPr>
        <w:t>:</w:t>
      </w:r>
    </w:p>
    <w:p w14:paraId="7693989D" w14:textId="77777777" w:rsidR="00A36545" w:rsidRPr="0076129F" w:rsidRDefault="00A36545" w:rsidP="00F6760A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"/>
        <w:gridCol w:w="9226"/>
      </w:tblGrid>
      <w:tr w:rsidR="00F6760A" w:rsidRPr="0076129F" w14:paraId="443D11D5" w14:textId="77777777" w:rsidTr="009B422D">
        <w:tc>
          <w:tcPr>
            <w:tcW w:w="413" w:type="dxa"/>
          </w:tcPr>
          <w:p w14:paraId="7EF83250" w14:textId="77777777" w:rsidR="00F6760A" w:rsidRPr="0076129F" w:rsidRDefault="00F6760A" w:rsidP="009B422D">
            <w:pPr>
              <w:pStyle w:val="Tekstpodstawowy"/>
              <w:spacing w:after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76129F">
              <w:rPr>
                <w:rFonts w:ascii="Tahoma" w:hAnsi="Tahoma" w:cs="Tahoma"/>
                <w:color w:val="auto"/>
                <w:sz w:val="20"/>
                <w:szCs w:val="20"/>
              </w:rPr>
              <w:t>Lp.</w:t>
            </w:r>
          </w:p>
        </w:tc>
        <w:tc>
          <w:tcPr>
            <w:tcW w:w="9226" w:type="dxa"/>
          </w:tcPr>
          <w:p w14:paraId="12AF150F" w14:textId="77777777" w:rsidR="00F6760A" w:rsidRPr="0076129F" w:rsidRDefault="00F6760A" w:rsidP="009B422D">
            <w:pPr>
              <w:pStyle w:val="Tekstpodstawowy"/>
              <w:spacing w:after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76129F">
              <w:rPr>
                <w:rFonts w:ascii="Tahoma" w:hAnsi="Tahoma" w:cs="Tahoma"/>
                <w:b/>
                <w:color w:val="auto"/>
                <w:sz w:val="20"/>
                <w:szCs w:val="20"/>
              </w:rPr>
              <w:t>Wykaz części zamówienia</w:t>
            </w:r>
            <w:r w:rsidRPr="0076129F">
              <w:rPr>
                <w:rFonts w:ascii="Tahoma" w:hAnsi="Tahoma" w:cs="Tahoma"/>
                <w:color w:val="auto"/>
                <w:sz w:val="20"/>
                <w:szCs w:val="20"/>
              </w:rPr>
              <w:t>, których realizację Wykonawca zamierza powierzyć podwykonawcom</w:t>
            </w:r>
          </w:p>
          <w:p w14:paraId="61C7ACCD" w14:textId="77777777" w:rsidR="00F6760A" w:rsidRPr="0076129F" w:rsidRDefault="00F6760A" w:rsidP="009B422D">
            <w:pPr>
              <w:pStyle w:val="Tekstpodstawowy"/>
              <w:spacing w:after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76129F">
              <w:rPr>
                <w:rFonts w:ascii="Tahoma" w:hAnsi="Tahoma" w:cs="Tahoma"/>
                <w:color w:val="auto"/>
                <w:sz w:val="20"/>
                <w:szCs w:val="20"/>
              </w:rPr>
              <w:t xml:space="preserve">- z podaniem </w:t>
            </w:r>
            <w:r w:rsidRPr="0076129F">
              <w:rPr>
                <w:rFonts w:ascii="Tahoma" w:hAnsi="Tahoma" w:cs="Tahoma"/>
                <w:b/>
                <w:color w:val="auto"/>
                <w:sz w:val="20"/>
                <w:szCs w:val="20"/>
              </w:rPr>
              <w:t>firm podwykonawców</w:t>
            </w:r>
            <w:r w:rsidRPr="0076129F">
              <w:rPr>
                <w:rFonts w:ascii="Tahoma" w:hAnsi="Tahoma" w:cs="Tahoma"/>
                <w:color w:val="auto"/>
                <w:sz w:val="20"/>
                <w:szCs w:val="20"/>
              </w:rPr>
              <w:t xml:space="preserve"> </w:t>
            </w:r>
          </w:p>
        </w:tc>
      </w:tr>
      <w:tr w:rsidR="00F6760A" w:rsidRPr="0076129F" w14:paraId="358E1D8B" w14:textId="77777777" w:rsidTr="009B422D">
        <w:trPr>
          <w:trHeight w:val="465"/>
        </w:trPr>
        <w:tc>
          <w:tcPr>
            <w:tcW w:w="413" w:type="dxa"/>
          </w:tcPr>
          <w:p w14:paraId="75E1FEA7" w14:textId="77777777" w:rsidR="00F6760A" w:rsidRPr="0076129F" w:rsidRDefault="00F6760A" w:rsidP="009B422D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76129F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1</w:t>
            </w:r>
          </w:p>
          <w:p w14:paraId="79F34A8B" w14:textId="77777777" w:rsidR="00F6760A" w:rsidRPr="0076129F" w:rsidRDefault="00F6760A" w:rsidP="009B422D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9226" w:type="dxa"/>
          </w:tcPr>
          <w:p w14:paraId="1076B86E" w14:textId="77777777" w:rsidR="00F6760A" w:rsidRPr="0076129F" w:rsidRDefault="00F6760A" w:rsidP="009B422D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</w:tr>
      <w:tr w:rsidR="00F6760A" w:rsidRPr="0076129F" w14:paraId="2B463118" w14:textId="77777777" w:rsidTr="009B422D">
        <w:tc>
          <w:tcPr>
            <w:tcW w:w="413" w:type="dxa"/>
          </w:tcPr>
          <w:p w14:paraId="28101F36" w14:textId="77777777" w:rsidR="00F6760A" w:rsidRPr="0076129F" w:rsidRDefault="00F6760A" w:rsidP="009B422D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76129F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2</w:t>
            </w:r>
          </w:p>
          <w:p w14:paraId="0D8A198F" w14:textId="77777777" w:rsidR="00F6760A" w:rsidRPr="0076129F" w:rsidRDefault="00F6760A" w:rsidP="009B422D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9226" w:type="dxa"/>
          </w:tcPr>
          <w:p w14:paraId="479E9EFD" w14:textId="77777777" w:rsidR="00F6760A" w:rsidRPr="0076129F" w:rsidRDefault="00F6760A" w:rsidP="009B422D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</w:tr>
      <w:tr w:rsidR="00F6760A" w:rsidRPr="0076129F" w14:paraId="4B9F3896" w14:textId="77777777" w:rsidTr="009B422D">
        <w:tc>
          <w:tcPr>
            <w:tcW w:w="413" w:type="dxa"/>
          </w:tcPr>
          <w:p w14:paraId="3ED62FC0" w14:textId="77777777" w:rsidR="00F6760A" w:rsidRPr="0076129F" w:rsidRDefault="00F6760A" w:rsidP="009B422D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76129F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3</w:t>
            </w:r>
          </w:p>
          <w:p w14:paraId="39F29DE9" w14:textId="77777777" w:rsidR="00F6760A" w:rsidRPr="0076129F" w:rsidRDefault="00F6760A" w:rsidP="009B422D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9226" w:type="dxa"/>
          </w:tcPr>
          <w:p w14:paraId="2BA0C039" w14:textId="77777777" w:rsidR="00F6760A" w:rsidRPr="0076129F" w:rsidRDefault="00F6760A" w:rsidP="009B422D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  <w:p w14:paraId="50FB169C" w14:textId="77777777" w:rsidR="00F6760A" w:rsidRPr="0076129F" w:rsidRDefault="00F6760A" w:rsidP="009B422D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</w:tr>
    </w:tbl>
    <w:p w14:paraId="4A571DDA" w14:textId="77777777" w:rsidR="007E3056" w:rsidRPr="0076129F" w:rsidRDefault="007E3056" w:rsidP="007E3056">
      <w:pPr>
        <w:pStyle w:val="Standard"/>
        <w:spacing w:before="120" w:after="200"/>
        <w:jc w:val="both"/>
        <w:rPr>
          <w:rFonts w:ascii="Tahoma" w:hAnsi="Tahoma" w:cs="Tahoma"/>
          <w:sz w:val="18"/>
          <w:szCs w:val="18"/>
        </w:rPr>
      </w:pPr>
      <w:r w:rsidRPr="0076129F">
        <w:rPr>
          <w:rFonts w:ascii="Tahoma" w:eastAsia="Symbol" w:hAnsi="Tahoma" w:cs="Tahoma"/>
          <w:sz w:val="18"/>
          <w:szCs w:val="18"/>
        </w:rPr>
        <w:t>Oświadczam, że wypełniłem obowiązki informacyjne przewidziane a art. 13 lub art. 14 rozporządzenia Parlamentu Europejskiego i Rady (UE) 2016/679 z dnia 27 kwietnia 2016 r. w sprawie ochrony osób fizycznych w związku z przetwarzaniem danych osobowych i w sprawie swobodnego przepływu takich danych oraz uchylenia dyrektywy 95/.46/WE (ogólne rozporządzenie o ochronie danych) (Dz. Urz. UE L 119 z 04.05.2016, str. 1), w skrócie „RODO”, wobec osób fizycznych, od których dane osobowe bezpośrednio lub pośrednio pozyskałem w celu ubiegania się o udzielenie zamówienia publicznego w przedmiotowym postępowaniu.</w:t>
      </w:r>
    </w:p>
    <w:p w14:paraId="0B20FE87" w14:textId="78346417" w:rsidR="007E3056" w:rsidRPr="0076129F" w:rsidRDefault="007E3056" w:rsidP="007E3056">
      <w:pPr>
        <w:pStyle w:val="Standard"/>
        <w:jc w:val="both"/>
        <w:rPr>
          <w:rFonts w:ascii="Tahoma" w:eastAsia="Symbol" w:hAnsi="Tahoma" w:cs="Tahoma"/>
          <w:i/>
          <w:sz w:val="18"/>
          <w:szCs w:val="18"/>
        </w:rPr>
      </w:pPr>
      <w:r w:rsidRPr="0076129F">
        <w:rPr>
          <w:rFonts w:ascii="Tahoma" w:eastAsia="Symbol" w:hAnsi="Tahoma" w:cs="Tahoma"/>
          <w:sz w:val="18"/>
          <w:szCs w:val="18"/>
        </w:rPr>
        <w:t xml:space="preserve">Oświadczam, że podwykonawca/podmiot trzeci wypełnił obowiązki informacyjne przewidziane a art. 13 lub art. 14 rozporządzenia Parlamentu Europejskiego i Rady (UE) 2016/679 z dnia 27 kwietnia 2016 r. w sprawie ochrony osób fizycznych w związku z przetwarzaniem danych osobowych i w sprawie swobodnego przepływu takich danych oraz uchylenia dyrektywy 95/.46/WE (ogólne rozporządzenie o ochronie danych) (Dz. Urz. UE L 119 z 04.05.2016, str. 1), w skrócie „RODO”, wobec osób fizycznych, od których dane osobowe bezpośrednio lub pośrednio pozyskał w celu ubiegania się o udzielenie zamówienia publicznego w przedmiotowym postępowaniu </w:t>
      </w:r>
      <w:r w:rsidRPr="0076129F">
        <w:rPr>
          <w:rFonts w:ascii="Tahoma" w:eastAsia="Symbol" w:hAnsi="Tahoma" w:cs="Tahoma"/>
          <w:i/>
          <w:sz w:val="18"/>
          <w:szCs w:val="18"/>
        </w:rPr>
        <w:t>(dotyczy w szczególności danych osobowych osoby/</w:t>
      </w:r>
      <w:proofErr w:type="spellStart"/>
      <w:r w:rsidRPr="0076129F">
        <w:rPr>
          <w:rFonts w:ascii="Tahoma" w:eastAsia="Symbol" w:hAnsi="Tahoma" w:cs="Tahoma"/>
          <w:i/>
          <w:sz w:val="18"/>
          <w:szCs w:val="18"/>
        </w:rPr>
        <w:t>ób</w:t>
      </w:r>
      <w:proofErr w:type="spellEnd"/>
      <w:r w:rsidRPr="0076129F">
        <w:rPr>
          <w:rFonts w:ascii="Tahoma" w:eastAsia="Symbol" w:hAnsi="Tahoma" w:cs="Tahoma"/>
          <w:i/>
          <w:sz w:val="18"/>
          <w:szCs w:val="18"/>
        </w:rPr>
        <w:t xml:space="preserve"> fizycznej/</w:t>
      </w:r>
      <w:proofErr w:type="spellStart"/>
      <w:r w:rsidRPr="0076129F">
        <w:rPr>
          <w:rFonts w:ascii="Tahoma" w:eastAsia="Symbol" w:hAnsi="Tahoma" w:cs="Tahoma"/>
          <w:i/>
          <w:sz w:val="18"/>
          <w:szCs w:val="18"/>
        </w:rPr>
        <w:t>ych</w:t>
      </w:r>
      <w:proofErr w:type="spellEnd"/>
      <w:r w:rsidRPr="0076129F">
        <w:rPr>
          <w:rFonts w:ascii="Tahoma" w:eastAsia="Symbol" w:hAnsi="Tahoma" w:cs="Tahoma"/>
          <w:i/>
          <w:sz w:val="18"/>
          <w:szCs w:val="18"/>
        </w:rPr>
        <w:t xml:space="preserve"> skierowanej/</w:t>
      </w:r>
      <w:proofErr w:type="spellStart"/>
      <w:r w:rsidRPr="0076129F">
        <w:rPr>
          <w:rFonts w:ascii="Tahoma" w:eastAsia="Symbol" w:hAnsi="Tahoma" w:cs="Tahoma"/>
          <w:i/>
          <w:sz w:val="18"/>
          <w:szCs w:val="18"/>
        </w:rPr>
        <w:t>ych</w:t>
      </w:r>
      <w:proofErr w:type="spellEnd"/>
      <w:r w:rsidRPr="0076129F">
        <w:rPr>
          <w:rFonts w:ascii="Tahoma" w:eastAsia="Symbol" w:hAnsi="Tahoma" w:cs="Tahoma"/>
          <w:i/>
          <w:sz w:val="18"/>
          <w:szCs w:val="18"/>
        </w:rPr>
        <w:t xml:space="preserve"> do realizacji zamówienia)</w:t>
      </w:r>
    </w:p>
    <w:p w14:paraId="48AB77A0" w14:textId="77777777" w:rsidR="007E3056" w:rsidRPr="0076129F" w:rsidRDefault="007E3056" w:rsidP="007E3056">
      <w:pPr>
        <w:autoSpaceDN w:val="0"/>
        <w:adjustRightInd w:val="0"/>
        <w:rPr>
          <w:rFonts w:ascii="Tahoma" w:hAnsi="Tahoma" w:cs="Tahoma"/>
          <w:sz w:val="18"/>
          <w:szCs w:val="18"/>
        </w:rPr>
      </w:pPr>
      <w:r w:rsidRPr="0076129F">
        <w:rPr>
          <w:rFonts w:ascii="Tahoma" w:hAnsi="Tahoma" w:cs="Tahoma"/>
          <w:i/>
          <w:sz w:val="18"/>
          <w:szCs w:val="18"/>
        </w:rPr>
        <w:t>(zaznaczyć właściwe X)</w:t>
      </w:r>
      <w:r w:rsidRPr="0076129F">
        <w:rPr>
          <w:rFonts w:ascii="Tahoma" w:hAnsi="Tahoma" w:cs="Tahoma"/>
          <w:sz w:val="18"/>
          <w:szCs w:val="18"/>
        </w:rPr>
        <w:t>:</w:t>
      </w:r>
    </w:p>
    <w:p w14:paraId="0D2C000C" w14:textId="21193A30" w:rsidR="007E3056" w:rsidRPr="0076129F" w:rsidRDefault="007E3056" w:rsidP="007E3056">
      <w:pPr>
        <w:autoSpaceDN w:val="0"/>
        <w:adjustRightInd w:val="0"/>
        <w:rPr>
          <w:rFonts w:ascii="Tahoma" w:hAnsi="Tahoma" w:cs="Tahoma"/>
          <w:sz w:val="18"/>
          <w:szCs w:val="18"/>
        </w:rPr>
      </w:pPr>
      <w:r w:rsidRPr="0076129F">
        <w:rPr>
          <w:rFonts w:ascii="Tahoma" w:hAnsi="Tahoma" w:cs="Tahoma"/>
          <w:sz w:val="18"/>
          <w:szCs w:val="18"/>
        </w:rPr>
        <w:sym w:font="Wingdings" w:char="F06F"/>
      </w:r>
      <w:r w:rsidRPr="0076129F">
        <w:rPr>
          <w:rFonts w:ascii="Tahoma" w:hAnsi="Tahoma" w:cs="Tahoma"/>
          <w:sz w:val="18"/>
          <w:szCs w:val="18"/>
        </w:rPr>
        <w:t xml:space="preserve"> tak </w:t>
      </w:r>
    </w:p>
    <w:p w14:paraId="6C0A74AB" w14:textId="4493A8EA" w:rsidR="007E3056" w:rsidRPr="0076129F" w:rsidRDefault="007E3056" w:rsidP="007E3056">
      <w:pPr>
        <w:autoSpaceDN w:val="0"/>
        <w:adjustRightInd w:val="0"/>
        <w:rPr>
          <w:rFonts w:ascii="Tahoma" w:hAnsi="Tahoma" w:cs="Tahoma"/>
          <w:sz w:val="18"/>
          <w:szCs w:val="18"/>
        </w:rPr>
      </w:pPr>
      <w:r w:rsidRPr="0076129F">
        <w:rPr>
          <w:rFonts w:ascii="Tahoma" w:hAnsi="Tahoma" w:cs="Tahoma"/>
          <w:sz w:val="18"/>
          <w:szCs w:val="18"/>
        </w:rPr>
        <w:sym w:font="Wingdings" w:char="F06F"/>
      </w:r>
      <w:r w:rsidRPr="0076129F">
        <w:rPr>
          <w:rFonts w:ascii="Tahoma" w:hAnsi="Tahoma" w:cs="Tahoma"/>
          <w:sz w:val="18"/>
          <w:szCs w:val="18"/>
        </w:rPr>
        <w:t xml:space="preserve"> nie dotyczy,</w:t>
      </w:r>
    </w:p>
    <w:p w14:paraId="0CF0CE6E" w14:textId="47B7157C" w:rsidR="007E3056" w:rsidRPr="0076129F" w:rsidRDefault="007E3056" w:rsidP="007E3056">
      <w:pPr>
        <w:pStyle w:val="Standard"/>
        <w:jc w:val="both"/>
        <w:rPr>
          <w:rFonts w:ascii="Tahoma" w:hAnsi="Tahoma" w:cs="Tahoma"/>
          <w:sz w:val="20"/>
          <w:szCs w:val="20"/>
        </w:rPr>
      </w:pPr>
    </w:p>
    <w:p w14:paraId="6FB4FE5C" w14:textId="77777777" w:rsidR="00F6760A" w:rsidRPr="0076129F" w:rsidRDefault="00F6760A" w:rsidP="00F6760A">
      <w:pPr>
        <w:autoSpaceDN w:val="0"/>
        <w:adjustRightInd w:val="0"/>
        <w:rPr>
          <w:rFonts w:ascii="Tahoma" w:hAnsi="Tahoma" w:cs="Tahoma"/>
        </w:rPr>
      </w:pPr>
    </w:p>
    <w:p w14:paraId="0D8EFE05" w14:textId="77777777" w:rsidR="00F6760A" w:rsidRPr="0076129F" w:rsidRDefault="00F6760A" w:rsidP="00F6760A">
      <w:pPr>
        <w:autoSpaceDN w:val="0"/>
        <w:adjustRightInd w:val="0"/>
        <w:rPr>
          <w:rFonts w:ascii="Tahoma" w:hAnsi="Tahoma" w:cs="Tahoma"/>
        </w:rPr>
      </w:pPr>
      <w:r w:rsidRPr="0076129F">
        <w:rPr>
          <w:rFonts w:ascii="Tahoma" w:hAnsi="Tahoma" w:cs="Tahoma"/>
        </w:rPr>
        <w:t xml:space="preserve">Jestem/jesteśmy </w:t>
      </w:r>
      <w:r w:rsidRPr="0076129F">
        <w:rPr>
          <w:rFonts w:ascii="Tahoma" w:hAnsi="Tahoma" w:cs="Tahoma"/>
          <w:i/>
        </w:rPr>
        <w:t>(zaznaczyć właściwe X)</w:t>
      </w:r>
      <w:r w:rsidRPr="0076129F">
        <w:rPr>
          <w:rFonts w:ascii="Tahoma" w:hAnsi="Tahoma" w:cs="Tahoma"/>
        </w:rPr>
        <w:t>:</w:t>
      </w:r>
    </w:p>
    <w:p w14:paraId="41B3BD30" w14:textId="77777777" w:rsidR="00F6760A" w:rsidRPr="0076129F" w:rsidRDefault="00F6760A" w:rsidP="00F6760A">
      <w:pPr>
        <w:autoSpaceDN w:val="0"/>
        <w:adjustRightInd w:val="0"/>
        <w:ind w:left="709"/>
        <w:rPr>
          <w:rFonts w:ascii="Tahoma" w:hAnsi="Tahoma" w:cs="Tahoma"/>
        </w:rPr>
      </w:pPr>
      <w:r w:rsidRPr="0076129F">
        <w:rPr>
          <w:rFonts w:ascii="Tahoma" w:hAnsi="Tahoma" w:cs="Tahoma"/>
        </w:rPr>
        <w:sym w:font="Wingdings" w:char="F06F"/>
      </w:r>
      <w:r w:rsidRPr="0076129F">
        <w:rPr>
          <w:rFonts w:ascii="Tahoma" w:hAnsi="Tahoma" w:cs="Tahoma"/>
        </w:rPr>
        <w:t xml:space="preserve"> mikroprzedsiębiorstwem,</w:t>
      </w:r>
    </w:p>
    <w:p w14:paraId="276DBD32" w14:textId="77777777" w:rsidR="00F6760A" w:rsidRPr="0076129F" w:rsidRDefault="00F6760A" w:rsidP="00F6760A">
      <w:pPr>
        <w:autoSpaceDN w:val="0"/>
        <w:adjustRightInd w:val="0"/>
        <w:ind w:left="709"/>
        <w:rPr>
          <w:rFonts w:ascii="Tahoma" w:hAnsi="Tahoma" w:cs="Tahoma"/>
        </w:rPr>
      </w:pPr>
      <w:r w:rsidRPr="0076129F">
        <w:rPr>
          <w:rFonts w:ascii="Tahoma" w:hAnsi="Tahoma" w:cs="Tahoma"/>
        </w:rPr>
        <w:sym w:font="Wingdings" w:char="F06F"/>
      </w:r>
      <w:r w:rsidRPr="0076129F">
        <w:rPr>
          <w:rFonts w:ascii="Tahoma" w:hAnsi="Tahoma" w:cs="Tahoma"/>
        </w:rPr>
        <w:t xml:space="preserve"> małym przedsiębiorstwem,</w:t>
      </w:r>
    </w:p>
    <w:p w14:paraId="37FFEA13" w14:textId="77777777" w:rsidR="00F6760A" w:rsidRPr="0076129F" w:rsidRDefault="00F6760A" w:rsidP="00F6760A">
      <w:pPr>
        <w:autoSpaceDN w:val="0"/>
        <w:adjustRightInd w:val="0"/>
        <w:ind w:left="709"/>
        <w:rPr>
          <w:rFonts w:ascii="Tahoma" w:hAnsi="Tahoma" w:cs="Tahoma"/>
        </w:rPr>
      </w:pPr>
      <w:r w:rsidRPr="0076129F">
        <w:rPr>
          <w:rFonts w:ascii="Tahoma" w:hAnsi="Tahoma" w:cs="Tahoma"/>
        </w:rPr>
        <w:sym w:font="Wingdings" w:char="F06F"/>
      </w:r>
      <w:r w:rsidRPr="0076129F">
        <w:rPr>
          <w:rFonts w:ascii="Tahoma" w:hAnsi="Tahoma" w:cs="Tahoma"/>
        </w:rPr>
        <w:t xml:space="preserve"> średnim przedsiębiorstwem.</w:t>
      </w:r>
    </w:p>
    <w:p w14:paraId="6FC3BC9B" w14:textId="77777777" w:rsidR="00F6760A" w:rsidRPr="0076129F" w:rsidRDefault="00F6760A" w:rsidP="00F6760A">
      <w:pPr>
        <w:autoSpaceDN w:val="0"/>
        <w:adjustRightInd w:val="0"/>
        <w:rPr>
          <w:rFonts w:ascii="Tahoma" w:hAnsi="Tahoma" w:cs="Tahoma"/>
          <w:i/>
          <w:iCs/>
          <w:sz w:val="16"/>
          <w:szCs w:val="16"/>
        </w:rPr>
      </w:pPr>
      <w:r w:rsidRPr="0076129F">
        <w:rPr>
          <w:rFonts w:ascii="Tahoma" w:hAnsi="Tahoma" w:cs="Tahoma"/>
          <w:i/>
          <w:iCs/>
          <w:sz w:val="16"/>
          <w:szCs w:val="16"/>
        </w:rPr>
        <w:t>UWAGA:</w:t>
      </w:r>
    </w:p>
    <w:p w14:paraId="4327811E" w14:textId="77777777" w:rsidR="00F6760A" w:rsidRPr="0076129F" w:rsidRDefault="00F6760A" w:rsidP="00F6760A">
      <w:pPr>
        <w:autoSpaceDN w:val="0"/>
        <w:adjustRightInd w:val="0"/>
        <w:ind w:left="720" w:hanging="720"/>
        <w:jc w:val="both"/>
        <w:rPr>
          <w:rFonts w:ascii="Tahoma" w:hAnsi="Tahoma" w:cs="Tahoma"/>
          <w:i/>
          <w:iCs/>
          <w:sz w:val="16"/>
          <w:szCs w:val="16"/>
        </w:rPr>
      </w:pPr>
      <w:r w:rsidRPr="0076129F">
        <w:rPr>
          <w:rFonts w:ascii="Tahoma" w:hAnsi="Tahoma" w:cs="Tahoma"/>
          <w:i/>
          <w:iCs/>
          <w:sz w:val="16"/>
          <w:szCs w:val="16"/>
        </w:rPr>
        <w:t xml:space="preserve">- </w:t>
      </w:r>
      <w:r w:rsidRPr="0076129F">
        <w:rPr>
          <w:rFonts w:ascii="Tahoma" w:hAnsi="Tahoma" w:cs="Tahoma"/>
          <w:i/>
          <w:iCs/>
          <w:sz w:val="16"/>
          <w:szCs w:val="16"/>
        </w:rPr>
        <w:tab/>
        <w:t>Mikroprzedsiębiorstwo to przedsiębiorstwo zatrudniające mniej niż 10 pracowników, którego roczny obrót oraz/lub całkowity bilans roczny nie przekracza 2 milionów euro.</w:t>
      </w:r>
    </w:p>
    <w:p w14:paraId="5D912AA6" w14:textId="77777777" w:rsidR="00F6760A" w:rsidRPr="0076129F" w:rsidRDefault="00F6760A" w:rsidP="00F6760A">
      <w:pPr>
        <w:autoSpaceDN w:val="0"/>
        <w:adjustRightInd w:val="0"/>
        <w:ind w:left="720" w:hanging="720"/>
        <w:jc w:val="both"/>
        <w:rPr>
          <w:rFonts w:ascii="Tahoma" w:hAnsi="Tahoma" w:cs="Tahoma"/>
          <w:i/>
          <w:iCs/>
          <w:sz w:val="16"/>
          <w:szCs w:val="16"/>
        </w:rPr>
      </w:pPr>
      <w:r w:rsidRPr="0076129F">
        <w:rPr>
          <w:rFonts w:ascii="Tahoma" w:hAnsi="Tahoma" w:cs="Tahoma"/>
          <w:i/>
          <w:iCs/>
          <w:sz w:val="16"/>
          <w:szCs w:val="16"/>
        </w:rPr>
        <w:t>-</w:t>
      </w:r>
      <w:r w:rsidRPr="0076129F">
        <w:rPr>
          <w:rFonts w:ascii="Tahoma" w:hAnsi="Tahoma" w:cs="Tahoma"/>
          <w:i/>
          <w:iCs/>
          <w:sz w:val="16"/>
          <w:szCs w:val="16"/>
        </w:rPr>
        <w:tab/>
        <w:t>Małe przedsiębiorstwo to przedsiębiorstwo zatrudniające mniej niż 50 pracowników, którego roczny obrót oraz/lub całkowity bilans roczny nie przekracza 10 milionów euro.</w:t>
      </w:r>
    </w:p>
    <w:p w14:paraId="251DF879" w14:textId="77777777" w:rsidR="00F6760A" w:rsidRPr="0076129F" w:rsidRDefault="00F6760A" w:rsidP="00F6760A">
      <w:pPr>
        <w:autoSpaceDN w:val="0"/>
        <w:adjustRightInd w:val="0"/>
        <w:ind w:left="720" w:hanging="720"/>
        <w:jc w:val="both"/>
        <w:rPr>
          <w:rFonts w:ascii="Tahoma" w:hAnsi="Tahoma" w:cs="Tahoma"/>
          <w:i/>
          <w:iCs/>
          <w:sz w:val="16"/>
          <w:szCs w:val="16"/>
        </w:rPr>
      </w:pPr>
      <w:r w:rsidRPr="0076129F">
        <w:rPr>
          <w:rFonts w:ascii="Tahoma" w:hAnsi="Tahoma" w:cs="Tahoma"/>
          <w:i/>
          <w:iCs/>
          <w:sz w:val="16"/>
          <w:szCs w:val="16"/>
        </w:rPr>
        <w:t>-</w:t>
      </w:r>
      <w:r w:rsidRPr="0076129F">
        <w:rPr>
          <w:rFonts w:ascii="Tahoma" w:hAnsi="Tahoma" w:cs="Tahoma"/>
          <w:i/>
          <w:iCs/>
          <w:sz w:val="16"/>
          <w:szCs w:val="16"/>
        </w:rPr>
        <w:tab/>
        <w:t>Średnie przedsiębiorstwo to przedsiębiorstwo zatrudniające mniej niż 250 pracowników, którego roczny obrót nie przekracza 50 milionów euro lub całkowity bilans roczny nie przekracza 43 milionów euro.</w:t>
      </w:r>
    </w:p>
    <w:p w14:paraId="3E1B0455" w14:textId="77777777" w:rsidR="00A17EE9" w:rsidRPr="0076129F" w:rsidRDefault="00A17EE9" w:rsidP="00F6760A">
      <w:pPr>
        <w:pStyle w:val="Tekstpodstawowy"/>
        <w:rPr>
          <w:rFonts w:ascii="Tahoma" w:hAnsi="Tahoma" w:cs="Tahoma"/>
          <w:i/>
          <w:iCs/>
          <w:color w:val="auto"/>
          <w:sz w:val="20"/>
          <w:szCs w:val="20"/>
        </w:rPr>
      </w:pPr>
    </w:p>
    <w:p w14:paraId="5AA79248" w14:textId="77777777" w:rsidR="00F6760A" w:rsidRPr="0076129F" w:rsidRDefault="00F6760A" w:rsidP="00F6760A">
      <w:pPr>
        <w:pStyle w:val="Tekstpodstawowy"/>
        <w:rPr>
          <w:rFonts w:ascii="Tahoma" w:hAnsi="Tahoma" w:cs="Tahoma"/>
          <w:color w:val="auto"/>
          <w:sz w:val="20"/>
          <w:szCs w:val="20"/>
        </w:rPr>
      </w:pPr>
      <w:r w:rsidRPr="0076129F">
        <w:rPr>
          <w:rFonts w:ascii="Tahoma" w:hAnsi="Tahoma" w:cs="Tahoma"/>
          <w:color w:val="auto"/>
          <w:sz w:val="20"/>
          <w:szCs w:val="20"/>
        </w:rPr>
        <w:t>Oferta została złożona na ............ stronach.</w:t>
      </w:r>
    </w:p>
    <w:p w14:paraId="69A3B663" w14:textId="4250CBC0" w:rsidR="00F6760A" w:rsidRPr="0076129F" w:rsidRDefault="00F6760A" w:rsidP="00F6760A">
      <w:pPr>
        <w:pStyle w:val="Tekstpodstawowy"/>
        <w:rPr>
          <w:rFonts w:ascii="Tahoma" w:hAnsi="Tahoma" w:cs="Tahoma"/>
          <w:color w:val="auto"/>
          <w:sz w:val="20"/>
          <w:szCs w:val="20"/>
        </w:rPr>
      </w:pPr>
      <w:r w:rsidRPr="0076129F">
        <w:rPr>
          <w:rFonts w:ascii="Tahoma" w:hAnsi="Tahoma" w:cs="Tahoma"/>
          <w:color w:val="auto"/>
          <w:sz w:val="20"/>
          <w:szCs w:val="20"/>
        </w:rPr>
        <w:t>Integralną część oferty stanowią następujące dokumenty:</w:t>
      </w:r>
    </w:p>
    <w:p w14:paraId="660959A6" w14:textId="74018A80" w:rsidR="0065294D" w:rsidRPr="0076129F" w:rsidRDefault="0065294D" w:rsidP="00E25AE7">
      <w:pPr>
        <w:pStyle w:val="Akapitzlist"/>
        <w:numPr>
          <w:ilvl w:val="0"/>
          <w:numId w:val="20"/>
        </w:numPr>
        <w:suppressAutoHyphens w:val="0"/>
        <w:autoSpaceDN w:val="0"/>
        <w:adjustRightInd w:val="0"/>
        <w:ind w:left="709" w:hanging="349"/>
        <w:jc w:val="both"/>
        <w:rPr>
          <w:rFonts w:ascii="Tahoma" w:hAnsi="Tahoma" w:cs="Tahoma"/>
          <w:b/>
          <w:bCs/>
        </w:rPr>
      </w:pPr>
      <w:r w:rsidRPr="0076129F">
        <w:rPr>
          <w:rFonts w:ascii="Tahoma" w:hAnsi="Tahoma" w:cs="Tahoma"/>
          <w:b/>
          <w:bCs/>
        </w:rPr>
        <w:t xml:space="preserve">kosztorys ofertowy </w:t>
      </w:r>
      <w:r w:rsidRPr="0076129F">
        <w:rPr>
          <w:rFonts w:ascii="Tahoma" w:eastAsia="LiberationSerif" w:hAnsi="Tahoma" w:cs="Tahoma"/>
          <w:b/>
          <w:bCs/>
          <w:color w:val="000000"/>
          <w:lang w:eastAsia="pl-PL"/>
        </w:rPr>
        <w:t xml:space="preserve"> </w:t>
      </w:r>
    </w:p>
    <w:p w14:paraId="29DCC0D8" w14:textId="75E58D9F" w:rsidR="00F6760A" w:rsidRPr="0076129F" w:rsidRDefault="00F6760A" w:rsidP="00E25AE7">
      <w:pPr>
        <w:pStyle w:val="Akapitzlist"/>
        <w:numPr>
          <w:ilvl w:val="0"/>
          <w:numId w:val="20"/>
        </w:numPr>
        <w:tabs>
          <w:tab w:val="num" w:pos="709"/>
        </w:tabs>
        <w:suppressAutoHyphens w:val="0"/>
        <w:autoSpaceDE/>
        <w:jc w:val="both"/>
        <w:rPr>
          <w:rFonts w:ascii="Tahoma" w:hAnsi="Tahoma" w:cs="Tahoma"/>
        </w:rPr>
      </w:pPr>
      <w:r w:rsidRPr="0076129F">
        <w:rPr>
          <w:rFonts w:ascii="Tahoma" w:hAnsi="Tahoma" w:cs="Tahoma"/>
        </w:rPr>
        <w:t xml:space="preserve">oświadczenie o którym mowa w art.125 </w:t>
      </w:r>
      <w:r w:rsidR="007E3056" w:rsidRPr="0076129F">
        <w:rPr>
          <w:rFonts w:ascii="Tahoma" w:hAnsi="Tahoma" w:cs="Tahoma"/>
        </w:rPr>
        <w:t xml:space="preserve">ust.1 </w:t>
      </w:r>
      <w:proofErr w:type="spellStart"/>
      <w:r w:rsidRPr="0076129F">
        <w:rPr>
          <w:rFonts w:ascii="Tahoma" w:hAnsi="Tahoma" w:cs="Tahoma"/>
        </w:rPr>
        <w:t>Pzp</w:t>
      </w:r>
      <w:proofErr w:type="spellEnd"/>
      <w:r w:rsidRPr="0076129F">
        <w:rPr>
          <w:rFonts w:ascii="Tahoma" w:hAnsi="Tahoma" w:cs="Tahoma"/>
        </w:rPr>
        <w:t>.</w:t>
      </w:r>
    </w:p>
    <w:p w14:paraId="0CBA939B" w14:textId="77777777" w:rsidR="00F6760A" w:rsidRPr="0076129F" w:rsidRDefault="00F6760A" w:rsidP="00F6760A">
      <w:pPr>
        <w:rPr>
          <w:rFonts w:ascii="Tahoma" w:hAnsi="Tahoma" w:cs="Tahoma"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5245"/>
      </w:tblGrid>
      <w:tr w:rsidR="00F6760A" w:rsidRPr="0076129F" w14:paraId="4DCDA61D" w14:textId="77777777" w:rsidTr="009B422D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6CBD4772" w14:textId="77777777" w:rsidR="00F6760A" w:rsidRPr="0076129F" w:rsidRDefault="00F6760A" w:rsidP="009B422D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346ACBB6" w14:textId="77777777" w:rsidR="00F6760A" w:rsidRPr="0076129F" w:rsidRDefault="00F6760A" w:rsidP="009B422D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Nazwa(y)</w:t>
            </w:r>
          </w:p>
          <w:p w14:paraId="0015E328" w14:textId="77777777" w:rsidR="00F6760A" w:rsidRPr="0076129F" w:rsidRDefault="00F6760A" w:rsidP="009B422D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Wykonawcy(ów)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2B8276F" w14:textId="77777777" w:rsidR="00F6760A" w:rsidRPr="0076129F" w:rsidRDefault="00F6760A" w:rsidP="009B422D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Imię i nazwisko osoby(osób) upoważnionej(</w:t>
            </w:r>
            <w:proofErr w:type="spellStart"/>
            <w:r w:rsidRPr="0076129F">
              <w:rPr>
                <w:rFonts w:ascii="Tahoma" w:hAnsi="Tahoma" w:cs="Tahoma"/>
              </w:rPr>
              <w:t>nych</w:t>
            </w:r>
            <w:proofErr w:type="spellEnd"/>
            <w:r w:rsidRPr="0076129F">
              <w:rPr>
                <w:rFonts w:ascii="Tahoma" w:hAnsi="Tahoma" w:cs="Tahoma"/>
              </w:rPr>
              <w:t>) do podpisania niniejszej oferty w imieniu Wykonawcy(ów)</w:t>
            </w:r>
          </w:p>
        </w:tc>
      </w:tr>
      <w:tr w:rsidR="00F6760A" w:rsidRPr="0076129F" w14:paraId="6B206A06" w14:textId="77777777" w:rsidTr="009B422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6A9760" w14:textId="77777777" w:rsidR="00F6760A" w:rsidRPr="0076129F" w:rsidRDefault="00F6760A" w:rsidP="009B422D">
            <w:pPr>
              <w:snapToGrid w:val="0"/>
              <w:jc w:val="center"/>
              <w:rPr>
                <w:rFonts w:ascii="Tahoma" w:hAnsi="Tahoma" w:cs="Tahoma"/>
              </w:rPr>
            </w:pPr>
          </w:p>
          <w:p w14:paraId="453E2CD8" w14:textId="77777777" w:rsidR="00F6760A" w:rsidRPr="0076129F" w:rsidRDefault="00F6760A" w:rsidP="009B422D">
            <w:pPr>
              <w:jc w:val="center"/>
              <w:rPr>
                <w:rFonts w:ascii="Tahoma" w:hAnsi="Tahoma" w:cs="Tahoma"/>
              </w:rPr>
            </w:pPr>
          </w:p>
          <w:p w14:paraId="7D4B34AE" w14:textId="77777777" w:rsidR="00F6760A" w:rsidRPr="0076129F" w:rsidRDefault="00F6760A" w:rsidP="009B422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930EBB9" w14:textId="77777777" w:rsidR="00F6760A" w:rsidRPr="0076129F" w:rsidRDefault="00F6760A" w:rsidP="009B422D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0036D" w14:textId="77777777" w:rsidR="00F6760A" w:rsidRPr="0076129F" w:rsidRDefault="00F6760A" w:rsidP="009B422D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  <w:tr w:rsidR="00F6760A" w:rsidRPr="0076129F" w14:paraId="2A55AF9B" w14:textId="77777777" w:rsidTr="009B422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906B14" w14:textId="77777777" w:rsidR="00F6760A" w:rsidRPr="0076129F" w:rsidRDefault="00F6760A" w:rsidP="009B422D">
            <w:pPr>
              <w:snapToGrid w:val="0"/>
              <w:jc w:val="center"/>
              <w:rPr>
                <w:rFonts w:ascii="Tahoma" w:hAnsi="Tahoma" w:cs="Tahoma"/>
              </w:rPr>
            </w:pPr>
          </w:p>
          <w:p w14:paraId="2068C4B2" w14:textId="77777777" w:rsidR="00F6760A" w:rsidRPr="0076129F" w:rsidRDefault="00F6760A" w:rsidP="009B422D">
            <w:pPr>
              <w:jc w:val="center"/>
              <w:rPr>
                <w:rFonts w:ascii="Tahoma" w:hAnsi="Tahoma" w:cs="Tahoma"/>
              </w:rPr>
            </w:pPr>
          </w:p>
          <w:p w14:paraId="6E4E9FC0" w14:textId="77777777" w:rsidR="00F6760A" w:rsidRPr="0076129F" w:rsidRDefault="00F6760A" w:rsidP="009B422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95386B4" w14:textId="77777777" w:rsidR="00F6760A" w:rsidRPr="0076129F" w:rsidRDefault="00F6760A" w:rsidP="009B422D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38E44" w14:textId="77777777" w:rsidR="00F6760A" w:rsidRPr="0076129F" w:rsidRDefault="00F6760A" w:rsidP="009B422D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</w:tbl>
    <w:p w14:paraId="343E8C2D" w14:textId="77777777" w:rsidR="00F6760A" w:rsidRPr="0076129F" w:rsidRDefault="00F6760A" w:rsidP="00F6760A">
      <w:pPr>
        <w:jc w:val="center"/>
        <w:rPr>
          <w:rFonts w:ascii="Tahoma" w:hAnsi="Tahoma" w:cs="Tahoma"/>
          <w:b/>
          <w:i/>
          <w:color w:val="FF0000"/>
          <w:lang w:eastAsia="pl-PL"/>
        </w:rPr>
      </w:pPr>
    </w:p>
    <w:p w14:paraId="5E945D08" w14:textId="3CAD3337" w:rsidR="00F6760A" w:rsidRPr="0076129F" w:rsidRDefault="00F6760A" w:rsidP="00F6760A">
      <w:pPr>
        <w:jc w:val="center"/>
        <w:rPr>
          <w:rFonts w:ascii="Tahoma" w:hAnsi="Tahoma" w:cs="Tahoma"/>
          <w:b/>
          <w:iCs/>
          <w:color w:val="FF0000"/>
        </w:rPr>
      </w:pPr>
      <w:r w:rsidRPr="0076129F">
        <w:rPr>
          <w:rFonts w:ascii="Tahoma" w:hAnsi="Tahoma" w:cs="Tahoma"/>
          <w:b/>
          <w:iCs/>
          <w:color w:val="FF0000"/>
          <w:lang w:eastAsia="pl-PL"/>
        </w:rPr>
        <w:t xml:space="preserve">Dokument </w:t>
      </w:r>
      <w:r w:rsidRPr="0076129F">
        <w:rPr>
          <w:rFonts w:ascii="Tahoma" w:hAnsi="Tahoma" w:cs="Tahoma"/>
          <w:b/>
          <w:iCs/>
          <w:color w:val="FF0000"/>
        </w:rPr>
        <w:t>przekazuje się w postaci elektronicznej i opatruje się kwalifikowanym podpisem elektronicznym, podpisem zaufanym lub podpisem osobistym.</w:t>
      </w:r>
    </w:p>
    <w:p w14:paraId="6255C4E4" w14:textId="0F6F597D" w:rsidR="00F60EC6" w:rsidRPr="0076129F" w:rsidRDefault="00F60EC6" w:rsidP="00F6760A">
      <w:pPr>
        <w:jc w:val="center"/>
        <w:rPr>
          <w:rFonts w:ascii="Tahoma" w:hAnsi="Tahoma" w:cs="Tahoma"/>
          <w:b/>
          <w:iCs/>
          <w:color w:val="FF0000"/>
          <w:lang w:eastAsia="pl-PL"/>
        </w:rPr>
      </w:pPr>
    </w:p>
    <w:p w14:paraId="549EFBB6" w14:textId="77777777" w:rsidR="00A36545" w:rsidRPr="0076129F" w:rsidRDefault="00A36545" w:rsidP="00F6760A">
      <w:pPr>
        <w:jc w:val="center"/>
        <w:rPr>
          <w:rFonts w:ascii="Tahoma" w:hAnsi="Tahoma" w:cs="Tahoma"/>
          <w:b/>
          <w:iCs/>
          <w:color w:val="FF0000"/>
          <w:lang w:eastAsia="pl-PL"/>
        </w:rPr>
      </w:pPr>
    </w:p>
    <w:p w14:paraId="3393BA2A" w14:textId="77777777" w:rsidR="00417C55" w:rsidRDefault="0062558D" w:rsidP="0062558D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  <w:szCs w:val="20"/>
        </w:rPr>
      </w:pPr>
      <w:r w:rsidRPr="0076129F">
        <w:rPr>
          <w:rFonts w:ascii="Tahoma" w:hAnsi="Tahoma" w:cs="Tahoma"/>
          <w:b/>
          <w:bCs/>
          <w:sz w:val="20"/>
          <w:szCs w:val="20"/>
        </w:rPr>
        <w:t xml:space="preserve">  </w:t>
      </w:r>
    </w:p>
    <w:p w14:paraId="1A5F9376" w14:textId="77777777" w:rsidR="00417C55" w:rsidRDefault="00417C55">
      <w:pPr>
        <w:suppressAutoHyphens w:val="0"/>
        <w:autoSpaceDE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br w:type="page"/>
      </w:r>
    </w:p>
    <w:p w14:paraId="276A6DC5" w14:textId="4559A018" w:rsidR="0062558D" w:rsidRPr="0076129F" w:rsidRDefault="0062558D" w:rsidP="0062558D">
      <w:pPr>
        <w:pStyle w:val="Standard"/>
        <w:ind w:left="284" w:hanging="284"/>
        <w:jc w:val="right"/>
        <w:rPr>
          <w:rFonts w:ascii="Tahoma" w:eastAsia="MS Mincho" w:hAnsi="Tahoma" w:cs="Tahoma"/>
          <w:b/>
          <w:bCs/>
          <w:sz w:val="20"/>
          <w:szCs w:val="20"/>
        </w:rPr>
      </w:pPr>
      <w:r w:rsidRPr="0076129F">
        <w:rPr>
          <w:rFonts w:ascii="Tahoma" w:hAnsi="Tahoma" w:cs="Tahoma"/>
          <w:b/>
          <w:bCs/>
          <w:sz w:val="20"/>
          <w:szCs w:val="20"/>
        </w:rPr>
        <w:t xml:space="preserve">Załącznik Nr 4 do SWZ – </w:t>
      </w:r>
      <w:r w:rsidRPr="0076129F">
        <w:rPr>
          <w:rFonts w:ascii="Tahoma" w:eastAsia="MS Mincho" w:hAnsi="Tahoma" w:cs="Tahoma"/>
          <w:b/>
          <w:bCs/>
          <w:sz w:val="20"/>
          <w:szCs w:val="20"/>
        </w:rPr>
        <w:t xml:space="preserve">oświadczenie o braku podstaw do wykluczenia i spełnienia warunków udziału w postępowaniu 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762594" w:rsidRPr="0076129F" w14:paraId="2B96F802" w14:textId="77777777" w:rsidTr="00762594">
        <w:trPr>
          <w:trHeight w:val="400"/>
        </w:trPr>
        <w:tc>
          <w:tcPr>
            <w:tcW w:w="5098" w:type="dxa"/>
            <w:gridSpan w:val="2"/>
          </w:tcPr>
          <w:p w14:paraId="1A13F16F" w14:textId="77777777" w:rsidR="00762594" w:rsidRPr="0076129F" w:rsidRDefault="00762594" w:rsidP="009B422D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 xml:space="preserve">Wykonawca: </w:t>
            </w:r>
          </w:p>
          <w:p w14:paraId="0A21DFBB" w14:textId="77777777" w:rsidR="00762594" w:rsidRPr="0076129F" w:rsidRDefault="00762594" w:rsidP="009B422D">
            <w:pPr>
              <w:rPr>
                <w:rFonts w:ascii="Tahoma" w:hAnsi="Tahoma" w:cs="Tahoma"/>
              </w:rPr>
            </w:pPr>
          </w:p>
          <w:p w14:paraId="235BCC36" w14:textId="77777777" w:rsidR="00762594" w:rsidRPr="0076129F" w:rsidRDefault="00762594" w:rsidP="009B422D">
            <w:pPr>
              <w:rPr>
                <w:rFonts w:ascii="Tahoma" w:hAnsi="Tahoma" w:cs="Tahoma"/>
              </w:rPr>
            </w:pPr>
          </w:p>
          <w:p w14:paraId="5090C972" w14:textId="751ED9E6" w:rsidR="00762594" w:rsidRPr="0076129F" w:rsidRDefault="00762594" w:rsidP="00762594">
            <w:pPr>
              <w:rPr>
                <w:rFonts w:ascii="Tahoma" w:hAnsi="Tahoma" w:cs="Tahoma"/>
              </w:rPr>
            </w:pPr>
          </w:p>
        </w:tc>
        <w:tc>
          <w:tcPr>
            <w:tcW w:w="4791" w:type="dxa"/>
            <w:vMerge w:val="restart"/>
          </w:tcPr>
          <w:p w14:paraId="5D8D0350" w14:textId="77777777" w:rsidR="00762594" w:rsidRPr="0076129F" w:rsidRDefault="00762594" w:rsidP="009B422D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Zamawiający:</w:t>
            </w:r>
          </w:p>
          <w:p w14:paraId="05C4F94B" w14:textId="77777777" w:rsidR="00762594" w:rsidRPr="0076129F" w:rsidRDefault="00762594" w:rsidP="009B422D">
            <w:pPr>
              <w:jc w:val="center"/>
              <w:rPr>
                <w:rFonts w:ascii="Tahoma" w:hAnsi="Tahoma" w:cs="Tahoma"/>
                <w:b/>
              </w:rPr>
            </w:pPr>
            <w:r w:rsidRPr="0076129F">
              <w:rPr>
                <w:rFonts w:ascii="Tahoma" w:hAnsi="Tahoma" w:cs="Tahoma"/>
                <w:b/>
              </w:rPr>
              <w:t>Gmina Nysa</w:t>
            </w:r>
          </w:p>
          <w:p w14:paraId="709C74EE" w14:textId="77777777" w:rsidR="00762594" w:rsidRPr="0076129F" w:rsidRDefault="00762594" w:rsidP="009B422D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Urząd Miejski w Nysie</w:t>
            </w:r>
          </w:p>
          <w:p w14:paraId="3D3EC1A0" w14:textId="77777777" w:rsidR="00762594" w:rsidRPr="0076129F" w:rsidRDefault="00762594" w:rsidP="009B422D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ul. Kolejowa 15, 48-303 Nysa</w:t>
            </w:r>
          </w:p>
        </w:tc>
      </w:tr>
      <w:tr w:rsidR="00762594" w:rsidRPr="0076129F" w14:paraId="1A14B7E7" w14:textId="77777777" w:rsidTr="00762594">
        <w:trPr>
          <w:trHeight w:val="400"/>
        </w:trPr>
        <w:tc>
          <w:tcPr>
            <w:tcW w:w="988" w:type="dxa"/>
          </w:tcPr>
          <w:p w14:paraId="30DD3595" w14:textId="2653138D" w:rsidR="00762594" w:rsidRPr="0076129F" w:rsidRDefault="00762594" w:rsidP="009B422D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NIP</w:t>
            </w:r>
          </w:p>
        </w:tc>
        <w:tc>
          <w:tcPr>
            <w:tcW w:w="4110" w:type="dxa"/>
          </w:tcPr>
          <w:p w14:paraId="1DD28C2B" w14:textId="09843B22" w:rsidR="00762594" w:rsidRPr="0076129F" w:rsidRDefault="00762594" w:rsidP="009B422D">
            <w:pPr>
              <w:rPr>
                <w:rFonts w:ascii="Tahoma" w:hAnsi="Tahoma" w:cs="Tahoma"/>
              </w:rPr>
            </w:pPr>
          </w:p>
        </w:tc>
        <w:tc>
          <w:tcPr>
            <w:tcW w:w="4791" w:type="dxa"/>
            <w:vMerge/>
          </w:tcPr>
          <w:p w14:paraId="31580DC3" w14:textId="77777777" w:rsidR="00762594" w:rsidRPr="0076129F" w:rsidRDefault="00762594" w:rsidP="009B422D">
            <w:pPr>
              <w:rPr>
                <w:rFonts w:ascii="Tahoma" w:hAnsi="Tahoma" w:cs="Tahoma"/>
              </w:rPr>
            </w:pPr>
          </w:p>
        </w:tc>
      </w:tr>
    </w:tbl>
    <w:p w14:paraId="59B5393F" w14:textId="77777777" w:rsidR="0062558D" w:rsidRPr="0076129F" w:rsidRDefault="0062558D" w:rsidP="0062558D">
      <w:pPr>
        <w:spacing w:line="360" w:lineRule="auto"/>
        <w:jc w:val="both"/>
        <w:rPr>
          <w:rFonts w:ascii="Tahoma" w:hAnsi="Tahoma" w:cs="Tahoma"/>
        </w:rPr>
      </w:pPr>
    </w:p>
    <w:p w14:paraId="1861FB88" w14:textId="77777777" w:rsidR="0062558D" w:rsidRPr="0076129F" w:rsidRDefault="0062558D" w:rsidP="0062558D">
      <w:pPr>
        <w:jc w:val="center"/>
        <w:rPr>
          <w:rFonts w:ascii="Tahoma" w:hAnsi="Tahoma" w:cs="Tahoma"/>
          <w:b/>
          <w:u w:val="single"/>
        </w:rPr>
      </w:pPr>
      <w:r w:rsidRPr="0076129F">
        <w:rPr>
          <w:rFonts w:ascii="Tahoma" w:hAnsi="Tahoma" w:cs="Tahoma"/>
          <w:b/>
          <w:u w:val="single"/>
        </w:rPr>
        <w:t xml:space="preserve">Oświadczenie wykonawcy </w:t>
      </w:r>
    </w:p>
    <w:p w14:paraId="01FB5B7D" w14:textId="77777777" w:rsidR="0062558D" w:rsidRPr="0076129F" w:rsidRDefault="0062558D" w:rsidP="0062558D">
      <w:pPr>
        <w:jc w:val="center"/>
        <w:rPr>
          <w:rFonts w:ascii="Tahoma" w:hAnsi="Tahoma" w:cs="Tahoma"/>
        </w:rPr>
      </w:pPr>
      <w:r w:rsidRPr="0076129F">
        <w:rPr>
          <w:rFonts w:ascii="Tahoma" w:hAnsi="Tahoma" w:cs="Tahoma"/>
        </w:rPr>
        <w:t>składane na podstawie art. 125 ust. 1 ustawy z dnia 11 września 2019 r. - Prawo zamówień publicznych</w:t>
      </w:r>
    </w:p>
    <w:p w14:paraId="22F17E0A" w14:textId="77777777" w:rsidR="0062558D" w:rsidRPr="0076129F" w:rsidRDefault="0062558D" w:rsidP="0062558D">
      <w:pPr>
        <w:pStyle w:val="Nagwek5"/>
        <w:numPr>
          <w:ilvl w:val="0"/>
          <w:numId w:val="0"/>
        </w:numPr>
        <w:spacing w:line="240" w:lineRule="auto"/>
        <w:rPr>
          <w:rFonts w:ascii="Tahoma" w:hAnsi="Tahoma" w:cs="Tahoma"/>
          <w:b w:val="0"/>
          <w:bCs w:val="0"/>
          <w:sz w:val="20"/>
          <w:szCs w:val="20"/>
        </w:rPr>
      </w:pPr>
    </w:p>
    <w:p w14:paraId="257CFEE2" w14:textId="62DA0018" w:rsidR="0062558D" w:rsidRDefault="0062558D" w:rsidP="00762594">
      <w:pPr>
        <w:pStyle w:val="Nagwek5"/>
        <w:numPr>
          <w:ilvl w:val="0"/>
          <w:numId w:val="0"/>
        </w:numPr>
        <w:spacing w:line="240" w:lineRule="auto"/>
        <w:rPr>
          <w:rFonts w:ascii="Tahoma" w:hAnsi="Tahoma" w:cs="Tahoma"/>
          <w:b w:val="0"/>
          <w:bCs w:val="0"/>
          <w:sz w:val="22"/>
          <w:szCs w:val="22"/>
        </w:rPr>
      </w:pPr>
      <w:r w:rsidRPr="0076129F">
        <w:rPr>
          <w:rFonts w:ascii="Tahoma" w:hAnsi="Tahoma" w:cs="Tahoma"/>
          <w:b w:val="0"/>
          <w:bCs w:val="0"/>
          <w:sz w:val="22"/>
          <w:szCs w:val="22"/>
        </w:rPr>
        <w:t>Przystępując do udziału w postępowaniu o udzielenie zamówienia publicznego</w:t>
      </w:r>
      <w:r w:rsidR="000A15B7" w:rsidRPr="0076129F">
        <w:rPr>
          <w:rFonts w:ascii="Tahoma" w:hAnsi="Tahoma" w:cs="Tahoma"/>
          <w:b w:val="0"/>
          <w:bCs w:val="0"/>
          <w:sz w:val="22"/>
          <w:szCs w:val="22"/>
        </w:rPr>
        <w:t xml:space="preserve"> pn.: </w:t>
      </w:r>
    </w:p>
    <w:p w14:paraId="60429326" w14:textId="20D506D6" w:rsidR="0090296A" w:rsidRDefault="0090296A" w:rsidP="0090296A"/>
    <w:p w14:paraId="2773FADD" w14:textId="77777777" w:rsidR="003B1BCD" w:rsidRPr="0090296A" w:rsidRDefault="003B1BCD" w:rsidP="0090296A"/>
    <w:p w14:paraId="70DD2F41" w14:textId="77777777" w:rsidR="000F3266" w:rsidRDefault="000F3266" w:rsidP="000F3266">
      <w:pPr>
        <w:pStyle w:val="Tekstpodstawowy"/>
        <w:spacing w:after="0"/>
        <w:jc w:val="center"/>
        <w:rPr>
          <w:rFonts w:ascii="Tahoma" w:hAnsi="Tahoma" w:cs="Tahoma"/>
          <w:b/>
          <w:color w:val="auto"/>
          <w:szCs w:val="20"/>
        </w:rPr>
      </w:pPr>
      <w:r w:rsidRPr="000F3266">
        <w:rPr>
          <w:rFonts w:ascii="Tahoma" w:hAnsi="Tahoma" w:cs="Tahoma"/>
          <w:b/>
          <w:color w:val="auto"/>
          <w:szCs w:val="20"/>
        </w:rPr>
        <w:t>Zagospodarowanie Placu im. Kardynała Stefana Wyszyńskiego w Nysie</w:t>
      </w:r>
    </w:p>
    <w:p w14:paraId="4C6BD1AA" w14:textId="4DD95951" w:rsidR="00E72E1E" w:rsidRDefault="00E72E1E" w:rsidP="000A15B7">
      <w:pPr>
        <w:jc w:val="both"/>
        <w:rPr>
          <w:rFonts w:ascii="Tahoma" w:hAnsi="Tahoma" w:cs="Tahoma"/>
        </w:rPr>
      </w:pPr>
    </w:p>
    <w:p w14:paraId="264454AA" w14:textId="77777777" w:rsidR="00E72E1E" w:rsidRPr="0076129F" w:rsidRDefault="00E72E1E" w:rsidP="000A15B7">
      <w:pPr>
        <w:jc w:val="both"/>
        <w:rPr>
          <w:rFonts w:ascii="Tahoma" w:hAnsi="Tahoma" w:cs="Tahoma"/>
        </w:rPr>
      </w:pPr>
    </w:p>
    <w:p w14:paraId="7907287B" w14:textId="62FB73F5" w:rsidR="000028B3" w:rsidRPr="0076129F" w:rsidRDefault="000028B3" w:rsidP="000A15B7">
      <w:pPr>
        <w:autoSpaceDE/>
        <w:ind w:left="720" w:hanging="294"/>
        <w:jc w:val="center"/>
        <w:rPr>
          <w:rFonts w:ascii="Tahoma" w:hAnsi="Tahoma" w:cs="Tahoma"/>
        </w:rPr>
      </w:pPr>
      <w:r w:rsidRPr="0076129F">
        <w:rPr>
          <w:rFonts w:ascii="Tahoma" w:hAnsi="Tahoma" w:cs="Tahoma"/>
        </w:rPr>
        <w:t>oświadczam, co następuje:</w:t>
      </w:r>
    </w:p>
    <w:p w14:paraId="036308FD" w14:textId="0DEEEFD1" w:rsidR="000028B3" w:rsidRPr="0076129F" w:rsidRDefault="000028B3" w:rsidP="000028B3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2B2F75BB" w14:textId="77777777" w:rsidR="00DC21AF" w:rsidRPr="0076129F" w:rsidRDefault="00DC21AF" w:rsidP="00DC21AF">
      <w:pPr>
        <w:shd w:val="clear" w:color="auto" w:fill="BFBFBF" w:themeFill="background1" w:themeFillShade="BF"/>
        <w:spacing w:line="360" w:lineRule="auto"/>
        <w:rPr>
          <w:rFonts w:ascii="Tahoma" w:hAnsi="Tahoma" w:cs="Tahoma"/>
          <w:b/>
          <w:sz w:val="21"/>
          <w:szCs w:val="21"/>
        </w:rPr>
      </w:pPr>
      <w:r w:rsidRPr="0076129F">
        <w:rPr>
          <w:rFonts w:ascii="Tahoma" w:hAnsi="Tahoma" w:cs="Tahoma"/>
          <w:b/>
          <w:sz w:val="21"/>
          <w:szCs w:val="21"/>
        </w:rPr>
        <w:t>OŚWIADCZENIA DOTYCZĄCE WYKONAWCY:</w:t>
      </w:r>
    </w:p>
    <w:p w14:paraId="56C441E7" w14:textId="56500232" w:rsidR="00DC21AF" w:rsidRPr="0076129F" w:rsidRDefault="00DC21AF" w:rsidP="00DC21AF">
      <w:pPr>
        <w:suppressAutoHyphens w:val="0"/>
        <w:autoSpaceDE/>
        <w:spacing w:line="360" w:lineRule="auto"/>
        <w:contextualSpacing/>
        <w:rPr>
          <w:rFonts w:ascii="Tahoma" w:hAnsi="Tahoma" w:cs="Tahoma"/>
          <w:sz w:val="21"/>
          <w:szCs w:val="21"/>
        </w:rPr>
      </w:pPr>
    </w:p>
    <w:p w14:paraId="07AA096C" w14:textId="77777777" w:rsidR="00454E0E" w:rsidRPr="0076129F" w:rsidRDefault="00454E0E" w:rsidP="00454E0E">
      <w:pPr>
        <w:jc w:val="both"/>
        <w:rPr>
          <w:rFonts w:ascii="Tahoma" w:hAnsi="Tahoma" w:cs="Tahoma"/>
        </w:rPr>
      </w:pPr>
      <w:r w:rsidRPr="0076129F">
        <w:rPr>
          <w:rFonts w:ascii="Tahoma" w:hAnsi="Tahoma" w:cs="Tahoma"/>
        </w:rPr>
        <w:t xml:space="preserve">Oświadczam, że spełniam warunki udziału w postępowaniu określone przez zamawiającego w  specyfikacji warunków zamówienia. </w:t>
      </w:r>
    </w:p>
    <w:p w14:paraId="56712230" w14:textId="77777777" w:rsidR="00454E0E" w:rsidRPr="0076129F" w:rsidRDefault="00454E0E" w:rsidP="00DC21AF">
      <w:pPr>
        <w:suppressAutoHyphens w:val="0"/>
        <w:autoSpaceDE/>
        <w:spacing w:line="360" w:lineRule="auto"/>
        <w:contextualSpacing/>
        <w:rPr>
          <w:rFonts w:ascii="Tahoma" w:hAnsi="Tahoma" w:cs="Tahoma"/>
        </w:rPr>
      </w:pPr>
    </w:p>
    <w:p w14:paraId="273E60CF" w14:textId="79E6ADF5" w:rsidR="00454E0E" w:rsidRPr="0076129F" w:rsidRDefault="00DC21AF" w:rsidP="000A15B7">
      <w:pPr>
        <w:pStyle w:val="Bezodstpw"/>
        <w:spacing w:line="276" w:lineRule="auto"/>
        <w:ind w:left="426" w:hanging="426"/>
        <w:rPr>
          <w:rFonts w:ascii="Tahoma" w:eastAsia="LiberationSerif" w:hAnsi="Tahoma" w:cs="Tahoma"/>
        </w:rPr>
      </w:pPr>
      <w:proofErr w:type="spellStart"/>
      <w:r w:rsidRPr="0076129F">
        <w:rPr>
          <w:rFonts w:ascii="Tahoma" w:hAnsi="Tahoma" w:cs="Tahoma"/>
          <w:sz w:val="20"/>
          <w:szCs w:val="20"/>
        </w:rPr>
        <w:t>Oświadczam</w:t>
      </w:r>
      <w:proofErr w:type="spellEnd"/>
      <w:r w:rsidRPr="0076129F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76129F">
        <w:rPr>
          <w:rFonts w:ascii="Tahoma" w:hAnsi="Tahoma" w:cs="Tahoma"/>
          <w:sz w:val="20"/>
          <w:szCs w:val="20"/>
        </w:rPr>
        <w:t>że</w:t>
      </w:r>
      <w:proofErr w:type="spellEnd"/>
      <w:r w:rsidRPr="0076129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76129F">
        <w:rPr>
          <w:rFonts w:ascii="Tahoma" w:hAnsi="Tahoma" w:cs="Tahoma"/>
          <w:sz w:val="20"/>
          <w:szCs w:val="20"/>
        </w:rPr>
        <w:t>nie</w:t>
      </w:r>
      <w:proofErr w:type="spellEnd"/>
      <w:r w:rsidRPr="0076129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76129F">
        <w:rPr>
          <w:rFonts w:ascii="Tahoma" w:hAnsi="Tahoma" w:cs="Tahoma"/>
          <w:sz w:val="20"/>
          <w:szCs w:val="20"/>
        </w:rPr>
        <w:t>podlegam</w:t>
      </w:r>
      <w:proofErr w:type="spellEnd"/>
      <w:r w:rsidRPr="0076129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76129F">
        <w:rPr>
          <w:rFonts w:ascii="Tahoma" w:hAnsi="Tahoma" w:cs="Tahoma"/>
          <w:sz w:val="20"/>
          <w:szCs w:val="20"/>
        </w:rPr>
        <w:t>wykluczeniu</w:t>
      </w:r>
      <w:proofErr w:type="spellEnd"/>
      <w:r w:rsidRPr="0076129F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Pr="0076129F">
        <w:rPr>
          <w:rFonts w:ascii="Tahoma" w:hAnsi="Tahoma" w:cs="Tahoma"/>
          <w:sz w:val="20"/>
          <w:szCs w:val="20"/>
        </w:rPr>
        <w:t>postępowania</w:t>
      </w:r>
      <w:proofErr w:type="spellEnd"/>
      <w:r w:rsidRPr="0076129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76129F">
        <w:rPr>
          <w:rFonts w:ascii="Tahoma" w:hAnsi="Tahoma" w:cs="Tahoma"/>
          <w:sz w:val="20"/>
          <w:szCs w:val="20"/>
        </w:rPr>
        <w:t>na</w:t>
      </w:r>
      <w:proofErr w:type="spellEnd"/>
      <w:r w:rsidRPr="0076129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76129F">
        <w:rPr>
          <w:rFonts w:ascii="Tahoma" w:hAnsi="Tahoma" w:cs="Tahoma"/>
          <w:sz w:val="20"/>
          <w:szCs w:val="20"/>
        </w:rPr>
        <w:t>podstawie</w:t>
      </w:r>
      <w:proofErr w:type="spellEnd"/>
      <w:r w:rsidRPr="0076129F">
        <w:rPr>
          <w:rFonts w:ascii="Tahoma" w:hAnsi="Tahoma" w:cs="Tahoma"/>
          <w:sz w:val="20"/>
          <w:szCs w:val="20"/>
        </w:rPr>
        <w:t xml:space="preserve"> art. 108 </w:t>
      </w:r>
      <w:proofErr w:type="spellStart"/>
      <w:r w:rsidRPr="0076129F">
        <w:rPr>
          <w:rFonts w:ascii="Tahoma" w:hAnsi="Tahoma" w:cs="Tahoma"/>
          <w:sz w:val="20"/>
          <w:szCs w:val="20"/>
        </w:rPr>
        <w:t>ust</w:t>
      </w:r>
      <w:proofErr w:type="spellEnd"/>
      <w:r w:rsidR="000A15B7" w:rsidRPr="0076129F">
        <w:rPr>
          <w:rFonts w:ascii="Tahoma" w:hAnsi="Tahoma" w:cs="Tahoma"/>
          <w:sz w:val="20"/>
          <w:szCs w:val="20"/>
        </w:rPr>
        <w:t>.</w:t>
      </w:r>
      <w:r w:rsidRPr="0076129F">
        <w:rPr>
          <w:rFonts w:ascii="Tahoma" w:hAnsi="Tahoma" w:cs="Tahoma"/>
          <w:sz w:val="20"/>
          <w:szCs w:val="20"/>
        </w:rPr>
        <w:t xml:space="preserve"> 1 </w:t>
      </w:r>
      <w:proofErr w:type="spellStart"/>
      <w:r w:rsidRPr="0076129F">
        <w:rPr>
          <w:rFonts w:ascii="Tahoma" w:hAnsi="Tahoma" w:cs="Tahoma"/>
          <w:sz w:val="20"/>
          <w:szCs w:val="20"/>
        </w:rPr>
        <w:t>ustawy</w:t>
      </w:r>
      <w:proofErr w:type="spellEnd"/>
      <w:r w:rsidRPr="0076129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76129F">
        <w:rPr>
          <w:rFonts w:ascii="Tahoma" w:hAnsi="Tahoma" w:cs="Tahoma"/>
          <w:sz w:val="20"/>
          <w:szCs w:val="20"/>
        </w:rPr>
        <w:t>Pzp</w:t>
      </w:r>
      <w:proofErr w:type="spellEnd"/>
      <w:r w:rsidRPr="0076129F">
        <w:rPr>
          <w:rFonts w:ascii="Tahoma" w:hAnsi="Tahoma" w:cs="Tahoma"/>
          <w:sz w:val="20"/>
          <w:szCs w:val="20"/>
        </w:rPr>
        <w:t>.</w:t>
      </w:r>
      <w:r w:rsidR="00700A76" w:rsidRPr="0076129F">
        <w:rPr>
          <w:rFonts w:ascii="Tahoma" w:hAnsi="Tahoma" w:cs="Tahoma"/>
          <w:sz w:val="20"/>
          <w:szCs w:val="20"/>
        </w:rPr>
        <w:t xml:space="preserve"> </w:t>
      </w:r>
    </w:p>
    <w:p w14:paraId="23309DBB" w14:textId="77777777" w:rsidR="008D3EA1" w:rsidRPr="0076129F" w:rsidRDefault="008D3EA1" w:rsidP="008D3EA1">
      <w:pPr>
        <w:pStyle w:val="Default"/>
        <w:rPr>
          <w:rFonts w:ascii="Tahoma" w:hAnsi="Tahoma" w:cs="Tahoma"/>
          <w:sz w:val="20"/>
          <w:szCs w:val="20"/>
        </w:rPr>
      </w:pPr>
    </w:p>
    <w:p w14:paraId="1B1FC1F6" w14:textId="4E99D9A8" w:rsidR="008D3EA1" w:rsidRPr="0076129F" w:rsidRDefault="008D3EA1" w:rsidP="008D3EA1">
      <w:pPr>
        <w:pStyle w:val="Default"/>
        <w:rPr>
          <w:rFonts w:ascii="Tahoma" w:hAnsi="Tahoma" w:cs="Tahoma"/>
          <w:i/>
          <w:iCs/>
          <w:sz w:val="16"/>
          <w:szCs w:val="16"/>
        </w:rPr>
      </w:pPr>
      <w:r w:rsidRPr="0076129F">
        <w:rPr>
          <w:rFonts w:ascii="Tahoma" w:hAnsi="Tahoma" w:cs="Tahoma"/>
          <w:sz w:val="20"/>
          <w:szCs w:val="20"/>
        </w:rPr>
        <w:t xml:space="preserve">Oświadczam, że zachodzą w stosunku do mnie podstawy wykluczenia z postępowania na podstawie art. ……….    …………………………….…… ustawy </w:t>
      </w:r>
      <w:r w:rsidRPr="0076129F">
        <w:rPr>
          <w:rFonts w:ascii="Tahoma" w:hAnsi="Tahoma" w:cs="Tahoma"/>
          <w:i/>
          <w:iCs/>
          <w:sz w:val="16"/>
          <w:szCs w:val="16"/>
        </w:rPr>
        <w:t xml:space="preserve">(podać mającą zastosowanie podstawę wykluczenia spośród wymienionych w art. 108 ust. 1 ustawy </w:t>
      </w:r>
      <w:proofErr w:type="spellStart"/>
      <w:r w:rsidRPr="0076129F">
        <w:rPr>
          <w:rFonts w:ascii="Tahoma" w:hAnsi="Tahoma" w:cs="Tahoma"/>
          <w:i/>
          <w:iCs/>
          <w:sz w:val="16"/>
          <w:szCs w:val="16"/>
        </w:rPr>
        <w:t>Pzp</w:t>
      </w:r>
      <w:proofErr w:type="spellEnd"/>
      <w:r w:rsidRPr="0076129F">
        <w:rPr>
          <w:rFonts w:ascii="Tahoma" w:hAnsi="Tahoma" w:cs="Tahoma"/>
          <w:i/>
          <w:iCs/>
          <w:sz w:val="16"/>
          <w:szCs w:val="16"/>
        </w:rPr>
        <w:t xml:space="preserve">). </w:t>
      </w:r>
    </w:p>
    <w:p w14:paraId="4BCA9DB4" w14:textId="77777777" w:rsidR="008D3EA1" w:rsidRPr="0076129F" w:rsidRDefault="008D3EA1" w:rsidP="008D3EA1">
      <w:pPr>
        <w:spacing w:line="360" w:lineRule="auto"/>
        <w:jc w:val="both"/>
        <w:rPr>
          <w:rFonts w:ascii="Tahoma" w:hAnsi="Tahoma" w:cs="Tahoma"/>
          <w:i/>
          <w:iCs/>
          <w:sz w:val="16"/>
          <w:szCs w:val="16"/>
        </w:rPr>
      </w:pPr>
    </w:p>
    <w:p w14:paraId="2272DA5A" w14:textId="039DA104" w:rsidR="00DC21AF" w:rsidRPr="0076129F" w:rsidRDefault="008D3EA1" w:rsidP="000A15B7">
      <w:pPr>
        <w:spacing w:line="360" w:lineRule="auto"/>
        <w:rPr>
          <w:rFonts w:ascii="Tahoma" w:hAnsi="Tahoma" w:cs="Tahoma"/>
        </w:rPr>
      </w:pPr>
      <w:r w:rsidRPr="0076129F">
        <w:rPr>
          <w:rFonts w:ascii="Tahoma" w:hAnsi="Tahoma" w:cs="Tahoma"/>
        </w:rPr>
        <w:t xml:space="preserve">Jednocześnie oświadczam, że w związku z ww. okolicznością, na podstawie art. 110 ust. 2 ustawy podjąłem następujące środki </w:t>
      </w:r>
      <w:r w:rsidR="000A15B7" w:rsidRPr="0076129F">
        <w:rPr>
          <w:rFonts w:ascii="Tahoma" w:hAnsi="Tahoma" w:cs="Tahoma"/>
        </w:rPr>
        <w:t xml:space="preserve">naprawcze </w:t>
      </w:r>
      <w:r w:rsidRPr="0076129F">
        <w:rPr>
          <w:rFonts w:ascii="Tahoma" w:hAnsi="Tahoma" w:cs="Tahoma"/>
        </w:rPr>
        <w:t>……………………………………………………………………..</w:t>
      </w:r>
    </w:p>
    <w:p w14:paraId="71339CB1" w14:textId="77777777" w:rsidR="008D3EA1" w:rsidRPr="0076129F" w:rsidRDefault="008D3EA1" w:rsidP="008D3EA1">
      <w:pPr>
        <w:spacing w:line="360" w:lineRule="auto"/>
        <w:jc w:val="both"/>
        <w:rPr>
          <w:rFonts w:ascii="Tahoma" w:hAnsi="Tahoma" w:cs="Tahoma"/>
        </w:rPr>
      </w:pPr>
    </w:p>
    <w:p w14:paraId="095C755B" w14:textId="77777777" w:rsidR="000028B3" w:rsidRPr="0076129F" w:rsidRDefault="000028B3" w:rsidP="000028B3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</w:rPr>
      </w:pPr>
      <w:r w:rsidRPr="0076129F">
        <w:rPr>
          <w:rFonts w:ascii="Tahoma" w:hAnsi="Tahoma" w:cs="Tahoma"/>
          <w:b/>
        </w:rPr>
        <w:t>INFORMACJA W ZWIĄZKU Z POLEGANIEM NA ZASOBACH INNYCH PODMIOTÓW</w:t>
      </w:r>
      <w:r w:rsidRPr="0076129F">
        <w:rPr>
          <w:rFonts w:ascii="Tahoma" w:hAnsi="Tahoma" w:cs="Tahoma"/>
        </w:rPr>
        <w:t xml:space="preserve">: </w:t>
      </w:r>
    </w:p>
    <w:p w14:paraId="4D42E9D2" w14:textId="77777777" w:rsidR="008D3EA1" w:rsidRPr="0076129F" w:rsidRDefault="008D3EA1" w:rsidP="000028B3">
      <w:pPr>
        <w:spacing w:line="360" w:lineRule="auto"/>
        <w:jc w:val="both"/>
        <w:rPr>
          <w:rFonts w:ascii="Tahoma" w:hAnsi="Tahoma" w:cs="Tahoma"/>
        </w:rPr>
      </w:pPr>
    </w:p>
    <w:p w14:paraId="5F0AB980" w14:textId="6B490249" w:rsidR="000A15B7" w:rsidRPr="0076129F" w:rsidRDefault="000028B3" w:rsidP="000A15B7">
      <w:pPr>
        <w:spacing w:line="360" w:lineRule="auto"/>
        <w:jc w:val="both"/>
        <w:rPr>
          <w:rFonts w:ascii="Tahoma" w:hAnsi="Tahoma" w:cs="Tahoma"/>
        </w:rPr>
      </w:pPr>
      <w:r w:rsidRPr="0076129F">
        <w:rPr>
          <w:rFonts w:ascii="Tahoma" w:hAnsi="Tahoma" w:cs="Tahoma"/>
        </w:rPr>
        <w:t>Oświadczam, że w celu wykazania spełniania warunków udziału w postępowaniu, określonych przez zamawiającego w specyfikacji warunków zamówienia</w:t>
      </w:r>
      <w:r w:rsidRPr="0076129F">
        <w:rPr>
          <w:rFonts w:ascii="Tahoma" w:hAnsi="Tahoma" w:cs="Tahoma"/>
          <w:i/>
        </w:rPr>
        <w:t>,</w:t>
      </w:r>
      <w:r w:rsidRPr="0076129F">
        <w:rPr>
          <w:rFonts w:ascii="Tahoma" w:hAnsi="Tahoma" w:cs="Tahoma"/>
        </w:rPr>
        <w:t xml:space="preserve"> polegam na zasobach następującego/</w:t>
      </w:r>
      <w:proofErr w:type="spellStart"/>
      <w:r w:rsidRPr="0076129F">
        <w:rPr>
          <w:rFonts w:ascii="Tahoma" w:hAnsi="Tahoma" w:cs="Tahoma"/>
        </w:rPr>
        <w:t>ych</w:t>
      </w:r>
      <w:proofErr w:type="spellEnd"/>
      <w:r w:rsidRPr="0076129F">
        <w:rPr>
          <w:rFonts w:ascii="Tahoma" w:hAnsi="Tahoma" w:cs="Tahoma"/>
        </w:rPr>
        <w:t xml:space="preserve"> podmiotu/ów:   ………………………………………………………………………….……………………………………………..…….,     w następującym </w:t>
      </w:r>
      <w:r w:rsidR="000A15B7" w:rsidRPr="0076129F">
        <w:rPr>
          <w:rFonts w:ascii="Tahoma" w:hAnsi="Tahoma" w:cs="Tahoma"/>
        </w:rPr>
        <w:t>za</w:t>
      </w:r>
      <w:r w:rsidRPr="0076129F">
        <w:rPr>
          <w:rFonts w:ascii="Tahoma" w:hAnsi="Tahoma" w:cs="Tahoma"/>
        </w:rPr>
        <w:t>kresie:</w:t>
      </w:r>
      <w:r w:rsidR="000A15B7" w:rsidRPr="0076129F">
        <w:rPr>
          <w:rFonts w:ascii="Tahoma" w:hAnsi="Tahoma" w:cs="Tahoma"/>
        </w:rPr>
        <w:t xml:space="preserve"> ……………………………………………………………………………</w:t>
      </w:r>
    </w:p>
    <w:p w14:paraId="42F3DA01" w14:textId="3EB88A54" w:rsidR="000028B3" w:rsidRPr="0076129F" w:rsidRDefault="000028B3" w:rsidP="000A15B7">
      <w:pPr>
        <w:spacing w:line="360" w:lineRule="auto"/>
        <w:rPr>
          <w:rFonts w:ascii="Tahoma" w:hAnsi="Tahoma" w:cs="Tahoma"/>
          <w:i/>
        </w:rPr>
      </w:pPr>
      <w:r w:rsidRPr="0076129F">
        <w:rPr>
          <w:rFonts w:ascii="Tahoma" w:hAnsi="Tahoma" w:cs="Tahoma"/>
          <w:i/>
        </w:rPr>
        <w:t xml:space="preserve">(wskazać podmiot i określić odpowiedni zakres dla wskazanego podmiotu). </w:t>
      </w:r>
    </w:p>
    <w:p w14:paraId="489F81DF" w14:textId="640F1907" w:rsidR="008D3EA1" w:rsidRPr="0076129F" w:rsidRDefault="008D3EA1" w:rsidP="000028B3">
      <w:pPr>
        <w:spacing w:line="360" w:lineRule="auto"/>
        <w:jc w:val="both"/>
        <w:rPr>
          <w:rFonts w:ascii="Tahoma" w:hAnsi="Tahoma" w:cs="Tahoma"/>
          <w:i/>
        </w:rPr>
      </w:pPr>
    </w:p>
    <w:p w14:paraId="323FFC95" w14:textId="5BC9AE34" w:rsidR="008D3EA1" w:rsidRPr="0076129F" w:rsidRDefault="008D3EA1" w:rsidP="000028B3">
      <w:pPr>
        <w:spacing w:line="360" w:lineRule="auto"/>
        <w:jc w:val="both"/>
        <w:rPr>
          <w:rFonts w:ascii="Tahoma" w:hAnsi="Tahoma" w:cs="Tahoma"/>
          <w:i/>
        </w:rPr>
      </w:pPr>
    </w:p>
    <w:p w14:paraId="632CE511" w14:textId="4C5CB7C2" w:rsidR="008D3EA1" w:rsidRPr="0076129F" w:rsidRDefault="008D3EA1" w:rsidP="000028B3">
      <w:pPr>
        <w:spacing w:line="360" w:lineRule="auto"/>
        <w:jc w:val="both"/>
        <w:rPr>
          <w:rFonts w:ascii="Tahoma" w:hAnsi="Tahoma" w:cs="Tahoma"/>
          <w:i/>
        </w:rPr>
      </w:pPr>
    </w:p>
    <w:p w14:paraId="1C026D9D" w14:textId="4878693C" w:rsidR="008D3EA1" w:rsidRDefault="008D3EA1" w:rsidP="000028B3">
      <w:pPr>
        <w:spacing w:line="360" w:lineRule="auto"/>
        <w:jc w:val="both"/>
        <w:rPr>
          <w:rFonts w:ascii="Tahoma" w:hAnsi="Tahoma" w:cs="Tahoma"/>
          <w:i/>
        </w:rPr>
      </w:pPr>
    </w:p>
    <w:p w14:paraId="4E69F930" w14:textId="528990D6" w:rsidR="00A36545" w:rsidRDefault="00A36545" w:rsidP="000028B3">
      <w:pPr>
        <w:spacing w:line="360" w:lineRule="auto"/>
        <w:jc w:val="both"/>
        <w:rPr>
          <w:rFonts w:ascii="Tahoma" w:hAnsi="Tahoma" w:cs="Tahoma"/>
          <w:i/>
        </w:rPr>
      </w:pPr>
    </w:p>
    <w:p w14:paraId="028638E3" w14:textId="72411974" w:rsidR="00A36545" w:rsidRDefault="00A36545" w:rsidP="000028B3">
      <w:pPr>
        <w:spacing w:line="360" w:lineRule="auto"/>
        <w:jc w:val="both"/>
        <w:rPr>
          <w:rFonts w:ascii="Tahoma" w:hAnsi="Tahoma" w:cs="Tahoma"/>
          <w:i/>
        </w:rPr>
      </w:pPr>
    </w:p>
    <w:p w14:paraId="5E8DA560" w14:textId="77777777" w:rsidR="008D3EA1" w:rsidRPr="0076129F" w:rsidRDefault="008D3EA1" w:rsidP="000028B3">
      <w:pPr>
        <w:spacing w:line="360" w:lineRule="auto"/>
        <w:jc w:val="both"/>
        <w:rPr>
          <w:rFonts w:ascii="Tahoma" w:hAnsi="Tahoma" w:cs="Tahoma"/>
          <w:i/>
        </w:rPr>
      </w:pPr>
    </w:p>
    <w:p w14:paraId="1FFF2325" w14:textId="77777777" w:rsidR="000028B3" w:rsidRPr="0076129F" w:rsidRDefault="000028B3" w:rsidP="000028B3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</w:rPr>
      </w:pPr>
      <w:r w:rsidRPr="0076129F">
        <w:rPr>
          <w:rFonts w:ascii="Tahoma" w:hAnsi="Tahoma" w:cs="Tahoma"/>
          <w:b/>
        </w:rPr>
        <w:t>OŚWIADCZENIE DOTYCZĄCE PODWYKONAWCY NIEBĘDĄCEGO PODMIOTEM, NA KTÓREGO ZASOBY POWOŁUJE SIĘ WYKONAWCA:</w:t>
      </w:r>
    </w:p>
    <w:p w14:paraId="4B5E7D62" w14:textId="77777777" w:rsidR="008D3EA1" w:rsidRPr="0076129F" w:rsidRDefault="008D3EA1" w:rsidP="000028B3">
      <w:pPr>
        <w:spacing w:line="360" w:lineRule="auto"/>
        <w:jc w:val="both"/>
        <w:rPr>
          <w:rFonts w:ascii="Tahoma" w:hAnsi="Tahoma" w:cs="Tahoma"/>
        </w:rPr>
      </w:pPr>
    </w:p>
    <w:p w14:paraId="19F4008F" w14:textId="26A96398" w:rsidR="000028B3" w:rsidRPr="0076129F" w:rsidRDefault="000028B3" w:rsidP="000028B3">
      <w:pPr>
        <w:spacing w:line="360" w:lineRule="auto"/>
        <w:jc w:val="both"/>
        <w:rPr>
          <w:rFonts w:ascii="Tahoma" w:hAnsi="Tahoma" w:cs="Tahoma"/>
        </w:rPr>
      </w:pPr>
      <w:r w:rsidRPr="0076129F">
        <w:rPr>
          <w:rFonts w:ascii="Tahoma" w:hAnsi="Tahoma" w:cs="Tahoma"/>
        </w:rPr>
        <w:t>Oświadczam, że w stosunku do następującego/</w:t>
      </w:r>
      <w:proofErr w:type="spellStart"/>
      <w:r w:rsidRPr="0076129F">
        <w:rPr>
          <w:rFonts w:ascii="Tahoma" w:hAnsi="Tahoma" w:cs="Tahoma"/>
        </w:rPr>
        <w:t>ych</w:t>
      </w:r>
      <w:proofErr w:type="spellEnd"/>
      <w:r w:rsidRPr="0076129F">
        <w:rPr>
          <w:rFonts w:ascii="Tahoma" w:hAnsi="Tahoma" w:cs="Tahoma"/>
        </w:rPr>
        <w:t xml:space="preserve"> podmiotu/</w:t>
      </w:r>
      <w:proofErr w:type="spellStart"/>
      <w:r w:rsidRPr="0076129F">
        <w:rPr>
          <w:rFonts w:ascii="Tahoma" w:hAnsi="Tahoma" w:cs="Tahoma"/>
        </w:rPr>
        <w:t>tów</w:t>
      </w:r>
      <w:proofErr w:type="spellEnd"/>
      <w:r w:rsidRPr="0076129F">
        <w:rPr>
          <w:rFonts w:ascii="Tahoma" w:hAnsi="Tahoma" w:cs="Tahoma"/>
        </w:rPr>
        <w:t>, będącego/</w:t>
      </w:r>
      <w:proofErr w:type="spellStart"/>
      <w:r w:rsidRPr="0076129F">
        <w:rPr>
          <w:rFonts w:ascii="Tahoma" w:hAnsi="Tahoma" w:cs="Tahoma"/>
        </w:rPr>
        <w:t>ych</w:t>
      </w:r>
      <w:proofErr w:type="spellEnd"/>
      <w:r w:rsidRPr="0076129F">
        <w:rPr>
          <w:rFonts w:ascii="Tahoma" w:hAnsi="Tahoma" w:cs="Tahoma"/>
        </w:rPr>
        <w:t xml:space="preserve"> podwykonawcą/</w:t>
      </w:r>
      <w:proofErr w:type="spellStart"/>
      <w:r w:rsidRPr="0076129F">
        <w:rPr>
          <w:rFonts w:ascii="Tahoma" w:hAnsi="Tahoma" w:cs="Tahoma"/>
        </w:rPr>
        <w:t>ami</w:t>
      </w:r>
      <w:proofErr w:type="spellEnd"/>
      <w:r w:rsidRPr="0076129F">
        <w:rPr>
          <w:rFonts w:ascii="Tahoma" w:hAnsi="Tahoma" w:cs="Tahoma"/>
        </w:rPr>
        <w:t xml:space="preserve">: ……………………………………………………………………..….…… </w:t>
      </w:r>
      <w:r w:rsidRPr="0076129F">
        <w:rPr>
          <w:rFonts w:ascii="Tahoma" w:hAnsi="Tahoma" w:cs="Tahoma"/>
          <w:i/>
        </w:rPr>
        <w:t>(podać pełną nazwę/firmę, adres, a także w zależności od podmiotu: NIP/PESEL, KRS/</w:t>
      </w:r>
      <w:proofErr w:type="spellStart"/>
      <w:r w:rsidRPr="0076129F">
        <w:rPr>
          <w:rFonts w:ascii="Tahoma" w:hAnsi="Tahoma" w:cs="Tahoma"/>
          <w:i/>
        </w:rPr>
        <w:t>CEiDG</w:t>
      </w:r>
      <w:proofErr w:type="spellEnd"/>
      <w:r w:rsidRPr="0076129F">
        <w:rPr>
          <w:rFonts w:ascii="Tahoma" w:hAnsi="Tahoma" w:cs="Tahoma"/>
          <w:i/>
        </w:rPr>
        <w:t>)</w:t>
      </w:r>
      <w:r w:rsidRPr="0076129F">
        <w:rPr>
          <w:rFonts w:ascii="Tahoma" w:hAnsi="Tahoma" w:cs="Tahoma"/>
        </w:rPr>
        <w:t>, nie zachodzą podstawy wykluczenia z postępowania o udzielenie zamówienia.</w:t>
      </w:r>
    </w:p>
    <w:p w14:paraId="7A057724" w14:textId="77777777" w:rsidR="008D3EA1" w:rsidRPr="0076129F" w:rsidRDefault="008D3EA1" w:rsidP="000028B3">
      <w:pPr>
        <w:spacing w:line="360" w:lineRule="auto"/>
        <w:jc w:val="both"/>
        <w:rPr>
          <w:rFonts w:ascii="Tahoma" w:hAnsi="Tahoma" w:cs="Tahoma"/>
        </w:rPr>
      </w:pPr>
    </w:p>
    <w:p w14:paraId="40C637AE" w14:textId="1A89BC1E" w:rsidR="000028B3" w:rsidRPr="0076129F" w:rsidRDefault="000028B3" w:rsidP="000028B3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</w:rPr>
      </w:pPr>
      <w:r w:rsidRPr="0076129F">
        <w:rPr>
          <w:rFonts w:ascii="Tahoma" w:hAnsi="Tahoma" w:cs="Tahoma"/>
          <w:b/>
        </w:rPr>
        <w:t>OŚWIADCZENIE DOTYCZĄCE PODANYCH INFORMACJI:</w:t>
      </w:r>
    </w:p>
    <w:p w14:paraId="0F52DDDD" w14:textId="77777777" w:rsidR="000028B3" w:rsidRPr="0076129F" w:rsidRDefault="000028B3" w:rsidP="000028B3">
      <w:pPr>
        <w:spacing w:line="360" w:lineRule="auto"/>
        <w:jc w:val="both"/>
        <w:rPr>
          <w:rFonts w:ascii="Tahoma" w:hAnsi="Tahoma" w:cs="Tahoma"/>
        </w:rPr>
      </w:pPr>
      <w:r w:rsidRPr="0076129F">
        <w:rPr>
          <w:rFonts w:ascii="Tahoma" w:hAnsi="Tahoma" w:cs="Tahoma"/>
        </w:rPr>
        <w:t xml:space="preserve">Oświadczam, że wszystkie informacje podane w powyższych oświadczeniach są aktualne </w:t>
      </w:r>
      <w:r w:rsidRPr="0076129F">
        <w:rPr>
          <w:rFonts w:ascii="Tahoma" w:hAnsi="Tahoma" w:cs="Tahoma"/>
        </w:rPr>
        <w:br/>
        <w:t>i zgodne z prawdą oraz zostały przedstawione z pełną świadomością konsekwencji wprowadzenia zamawiającego w błąd przy przedstawianiu informacji</w:t>
      </w:r>
    </w:p>
    <w:p w14:paraId="608916F3" w14:textId="77777777" w:rsidR="000028B3" w:rsidRPr="0076129F" w:rsidRDefault="000028B3" w:rsidP="000028B3">
      <w:pPr>
        <w:rPr>
          <w:rFonts w:ascii="Tahoma" w:hAnsi="Tahoma" w:cs="Tahoma"/>
        </w:rPr>
      </w:pPr>
      <w:r w:rsidRPr="0076129F">
        <w:rPr>
          <w:rFonts w:ascii="Tahoma" w:hAnsi="Tahoma" w:cs="Tahoma"/>
        </w:rPr>
        <w:t>......................................................</w:t>
      </w:r>
    </w:p>
    <w:p w14:paraId="0642505B" w14:textId="77777777" w:rsidR="000028B3" w:rsidRPr="0076129F" w:rsidRDefault="000028B3" w:rsidP="000028B3">
      <w:pPr>
        <w:rPr>
          <w:rFonts w:ascii="Tahoma" w:hAnsi="Tahoma" w:cs="Tahoma"/>
        </w:rPr>
      </w:pPr>
      <w:r w:rsidRPr="0076129F">
        <w:rPr>
          <w:rFonts w:ascii="Tahoma" w:hAnsi="Tahoma" w:cs="Tahoma"/>
        </w:rPr>
        <w:t>(miejscowość i data )</w:t>
      </w:r>
    </w:p>
    <w:p w14:paraId="1E7473ED" w14:textId="77777777" w:rsidR="0062558D" w:rsidRPr="0076129F" w:rsidRDefault="0062558D" w:rsidP="0062558D">
      <w:pPr>
        <w:rPr>
          <w:rFonts w:ascii="Tahoma" w:hAnsi="Tahoma" w:cs="Tahoma"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5245"/>
      </w:tblGrid>
      <w:tr w:rsidR="0062558D" w:rsidRPr="0076129F" w14:paraId="27655F4B" w14:textId="77777777" w:rsidTr="009B422D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74900D8E" w14:textId="77777777" w:rsidR="0062558D" w:rsidRPr="0076129F" w:rsidRDefault="0062558D" w:rsidP="009B422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6129F">
              <w:rPr>
                <w:rFonts w:ascii="Tahoma" w:hAnsi="Tahoma" w:cs="Tahoma"/>
                <w:sz w:val="16"/>
                <w:szCs w:val="16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55650535" w14:textId="77777777" w:rsidR="0062558D" w:rsidRPr="0076129F" w:rsidRDefault="0062558D" w:rsidP="009B422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6129F">
              <w:rPr>
                <w:rFonts w:ascii="Tahoma" w:hAnsi="Tahoma" w:cs="Tahoma"/>
                <w:sz w:val="16"/>
                <w:szCs w:val="16"/>
              </w:rPr>
              <w:t>Nazwa(y)</w:t>
            </w:r>
          </w:p>
          <w:p w14:paraId="1F85AF94" w14:textId="77777777" w:rsidR="0062558D" w:rsidRPr="0076129F" w:rsidRDefault="0062558D" w:rsidP="009B422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6129F">
              <w:rPr>
                <w:rFonts w:ascii="Tahoma" w:hAnsi="Tahoma" w:cs="Tahoma"/>
                <w:sz w:val="16"/>
                <w:szCs w:val="16"/>
              </w:rPr>
              <w:t>Wykonawcy(ów)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6AD74C4" w14:textId="77777777" w:rsidR="0062558D" w:rsidRPr="0076129F" w:rsidRDefault="0062558D" w:rsidP="009B422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6129F">
              <w:rPr>
                <w:rFonts w:ascii="Tahoma" w:hAnsi="Tahoma" w:cs="Tahoma"/>
                <w:sz w:val="16"/>
                <w:szCs w:val="16"/>
              </w:rPr>
              <w:t>Imię i nazwisko osoby(osób) upoważnionej(</w:t>
            </w:r>
            <w:proofErr w:type="spellStart"/>
            <w:r w:rsidRPr="0076129F">
              <w:rPr>
                <w:rFonts w:ascii="Tahoma" w:hAnsi="Tahoma" w:cs="Tahoma"/>
                <w:sz w:val="16"/>
                <w:szCs w:val="16"/>
              </w:rPr>
              <w:t>nych</w:t>
            </w:r>
            <w:proofErr w:type="spellEnd"/>
            <w:r w:rsidRPr="0076129F">
              <w:rPr>
                <w:rFonts w:ascii="Tahoma" w:hAnsi="Tahoma" w:cs="Tahoma"/>
                <w:sz w:val="16"/>
                <w:szCs w:val="16"/>
              </w:rPr>
              <w:t>) do podpisania niniejszej oferty w imieniu Wykonawcy(ów)</w:t>
            </w:r>
          </w:p>
        </w:tc>
      </w:tr>
      <w:tr w:rsidR="0062558D" w:rsidRPr="0076129F" w14:paraId="6AC3E327" w14:textId="77777777" w:rsidTr="009B422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91223B" w14:textId="77777777" w:rsidR="0062558D" w:rsidRPr="0076129F" w:rsidRDefault="0062558D" w:rsidP="009B422D">
            <w:pPr>
              <w:jc w:val="center"/>
              <w:rPr>
                <w:rFonts w:ascii="Tahoma" w:hAnsi="Tahoma" w:cs="Tahoma"/>
              </w:rPr>
            </w:pPr>
          </w:p>
          <w:p w14:paraId="62DB0AF9" w14:textId="77777777" w:rsidR="0062558D" w:rsidRPr="0076129F" w:rsidRDefault="0062558D" w:rsidP="009B422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840CE9F" w14:textId="77777777" w:rsidR="0062558D" w:rsidRPr="0076129F" w:rsidRDefault="0062558D" w:rsidP="009B422D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36D46" w14:textId="77777777" w:rsidR="0062558D" w:rsidRPr="0076129F" w:rsidRDefault="0062558D" w:rsidP="009B422D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  <w:tr w:rsidR="0062558D" w:rsidRPr="0076129F" w14:paraId="7F6FD45B" w14:textId="77777777" w:rsidTr="009B422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67C130" w14:textId="77777777" w:rsidR="0062558D" w:rsidRPr="0076129F" w:rsidRDefault="0062558D" w:rsidP="009B422D">
            <w:pPr>
              <w:jc w:val="center"/>
              <w:rPr>
                <w:rFonts w:ascii="Tahoma" w:hAnsi="Tahoma" w:cs="Tahoma"/>
              </w:rPr>
            </w:pPr>
          </w:p>
          <w:p w14:paraId="036B019E" w14:textId="77777777" w:rsidR="0062558D" w:rsidRPr="0076129F" w:rsidRDefault="0062558D" w:rsidP="009B422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B29C033" w14:textId="77777777" w:rsidR="0062558D" w:rsidRPr="0076129F" w:rsidRDefault="0062558D" w:rsidP="009B422D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F280A" w14:textId="77777777" w:rsidR="0062558D" w:rsidRPr="0076129F" w:rsidRDefault="0062558D" w:rsidP="009B422D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</w:tbl>
    <w:p w14:paraId="32478716" w14:textId="77777777" w:rsidR="0062558D" w:rsidRPr="0076129F" w:rsidRDefault="0062558D" w:rsidP="0062558D">
      <w:pPr>
        <w:jc w:val="center"/>
        <w:rPr>
          <w:rFonts w:ascii="Tahoma" w:hAnsi="Tahoma" w:cs="Tahoma"/>
          <w:b/>
          <w:i/>
          <w:color w:val="FF0000"/>
          <w:sz w:val="16"/>
          <w:szCs w:val="16"/>
          <w:lang w:eastAsia="pl-PL"/>
        </w:rPr>
      </w:pPr>
      <w:r w:rsidRPr="0076129F">
        <w:rPr>
          <w:rFonts w:ascii="Tahoma" w:hAnsi="Tahoma" w:cs="Tahoma"/>
          <w:b/>
          <w:iCs/>
          <w:color w:val="FF0000"/>
          <w:sz w:val="16"/>
          <w:szCs w:val="16"/>
          <w:lang w:eastAsia="pl-PL"/>
        </w:rPr>
        <w:t xml:space="preserve">Dokument </w:t>
      </w:r>
      <w:r w:rsidRPr="0076129F">
        <w:rPr>
          <w:rFonts w:ascii="Tahoma" w:hAnsi="Tahoma" w:cs="Tahoma"/>
          <w:b/>
          <w:iCs/>
          <w:color w:val="FF0000"/>
          <w:sz w:val="16"/>
          <w:szCs w:val="16"/>
        </w:rPr>
        <w:t>przekazuje się w postaci elektronicznej i opatruje się kwalifikowanym podpisem elektronicznym, podpisem zaufanym lub podpisem osobistym</w:t>
      </w:r>
    </w:p>
    <w:p w14:paraId="7D163759" w14:textId="4743FFB8" w:rsidR="0062558D" w:rsidRPr="0076129F" w:rsidRDefault="0062558D" w:rsidP="0062558D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16B61AA0" w14:textId="7B0E42C4" w:rsidR="00DC21AF" w:rsidRPr="0076129F" w:rsidRDefault="00DC21AF" w:rsidP="0062558D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6D2452CF" w14:textId="2589C7E9" w:rsidR="008D3EA1" w:rsidRPr="0076129F" w:rsidRDefault="008D3EA1" w:rsidP="0062558D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31C70119" w14:textId="3A81F28D" w:rsidR="008D3EA1" w:rsidRPr="0076129F" w:rsidRDefault="008D3EA1" w:rsidP="0062558D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2642D63A" w14:textId="6D214217" w:rsidR="008D3EA1" w:rsidRPr="0076129F" w:rsidRDefault="008D3EA1" w:rsidP="0062558D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2FF15016" w14:textId="579A2CD7" w:rsidR="008D3EA1" w:rsidRPr="0076129F" w:rsidRDefault="008D3EA1" w:rsidP="0062558D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50B70D92" w14:textId="19906F3C" w:rsidR="008D3EA1" w:rsidRPr="0076129F" w:rsidRDefault="008D3EA1" w:rsidP="0062558D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5508186D" w14:textId="329E0050" w:rsidR="008D3EA1" w:rsidRPr="0076129F" w:rsidRDefault="008D3EA1" w:rsidP="0062558D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727EDA6C" w14:textId="078E4784" w:rsidR="008D3EA1" w:rsidRPr="0076129F" w:rsidRDefault="008D3EA1" w:rsidP="0062558D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785A442E" w14:textId="39F67F83" w:rsidR="008D3EA1" w:rsidRPr="0076129F" w:rsidRDefault="008D3EA1" w:rsidP="0062558D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4086A685" w14:textId="08AF25AB" w:rsidR="008D3EA1" w:rsidRPr="0076129F" w:rsidRDefault="008D3EA1" w:rsidP="0062558D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4244D36F" w14:textId="657019A5" w:rsidR="008D3EA1" w:rsidRPr="0076129F" w:rsidRDefault="008D3EA1" w:rsidP="0062558D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1894C45B" w14:textId="1E3DA2BD" w:rsidR="008D3EA1" w:rsidRPr="0076129F" w:rsidRDefault="008D3EA1" w:rsidP="0062558D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3D98F1AB" w14:textId="2F7C1220" w:rsidR="008D3EA1" w:rsidRPr="0076129F" w:rsidRDefault="008D3EA1" w:rsidP="0062558D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45D029C5" w14:textId="5DDF43BB" w:rsidR="008D3EA1" w:rsidRPr="0076129F" w:rsidRDefault="008D3EA1" w:rsidP="0062558D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59363C9E" w14:textId="626C9D36" w:rsidR="008D3EA1" w:rsidRDefault="008D3EA1" w:rsidP="0062558D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7BD8155A" w14:textId="2BB81DC0" w:rsidR="00A36545" w:rsidRDefault="00A36545" w:rsidP="0062558D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515A128F" w14:textId="0786E08E" w:rsidR="00A36545" w:rsidRDefault="00A36545" w:rsidP="0062558D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5C614A93" w14:textId="77777777" w:rsidR="00A36545" w:rsidRPr="0076129F" w:rsidRDefault="00A36545" w:rsidP="0062558D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3D03FFCF" w14:textId="5D796D48" w:rsidR="008D3EA1" w:rsidRPr="0076129F" w:rsidRDefault="008D3EA1" w:rsidP="0062558D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68615971" w14:textId="79B1265A" w:rsidR="00DC21AF" w:rsidRPr="0076129F" w:rsidRDefault="00DC21AF" w:rsidP="0062558D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4791"/>
      </w:tblGrid>
      <w:tr w:rsidR="00A9450E" w:rsidRPr="0076129F" w14:paraId="130C4393" w14:textId="77777777" w:rsidTr="00A9450E">
        <w:trPr>
          <w:trHeight w:val="345"/>
        </w:trPr>
        <w:tc>
          <w:tcPr>
            <w:tcW w:w="5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1D905" w14:textId="7FE7E555" w:rsidR="00A9450E" w:rsidRPr="0076129F" w:rsidRDefault="00A9450E" w:rsidP="00A9450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6129F">
              <w:rPr>
                <w:rFonts w:ascii="Tahoma" w:hAnsi="Tahoma" w:cs="Tahoma"/>
                <w:sz w:val="18"/>
                <w:szCs w:val="18"/>
              </w:rPr>
              <w:t>Nazwa podmiotu na którego zasoby powołuje się Wykonawca:</w:t>
            </w:r>
          </w:p>
          <w:p w14:paraId="7E55DF77" w14:textId="77777777" w:rsidR="00A9450E" w:rsidRPr="0076129F" w:rsidRDefault="00A9450E" w:rsidP="00A9450E">
            <w:pPr>
              <w:jc w:val="center"/>
              <w:rPr>
                <w:rFonts w:ascii="Tahoma" w:hAnsi="Tahoma" w:cs="Tahoma"/>
              </w:rPr>
            </w:pPr>
          </w:p>
          <w:p w14:paraId="7E287DC7" w14:textId="77777777" w:rsidR="00A9450E" w:rsidRPr="0076129F" w:rsidRDefault="00A9450E" w:rsidP="00B14FBD">
            <w:pPr>
              <w:rPr>
                <w:rFonts w:ascii="Tahoma" w:hAnsi="Tahoma" w:cs="Tahoma"/>
              </w:rPr>
            </w:pPr>
          </w:p>
          <w:p w14:paraId="2FDF703B" w14:textId="240C1258" w:rsidR="00A9450E" w:rsidRPr="0076129F" w:rsidRDefault="00A9450E" w:rsidP="00B14FBD">
            <w:pPr>
              <w:rPr>
                <w:rFonts w:ascii="Tahoma" w:hAnsi="Tahoma" w:cs="Tahoma"/>
              </w:rPr>
            </w:pPr>
          </w:p>
        </w:tc>
        <w:tc>
          <w:tcPr>
            <w:tcW w:w="4791" w:type="dxa"/>
            <w:vMerge w:val="restart"/>
            <w:tcBorders>
              <w:left w:val="single" w:sz="4" w:space="0" w:color="auto"/>
            </w:tcBorders>
          </w:tcPr>
          <w:p w14:paraId="29E151FD" w14:textId="77777777" w:rsidR="00A9450E" w:rsidRPr="0076129F" w:rsidRDefault="00A9450E" w:rsidP="00B14FBD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Zamawiający:</w:t>
            </w:r>
          </w:p>
          <w:p w14:paraId="4413267C" w14:textId="77777777" w:rsidR="00A9450E" w:rsidRPr="0076129F" w:rsidRDefault="00A9450E" w:rsidP="00B14FBD">
            <w:pPr>
              <w:jc w:val="center"/>
              <w:rPr>
                <w:rFonts w:ascii="Tahoma" w:hAnsi="Tahoma" w:cs="Tahoma"/>
                <w:b/>
              </w:rPr>
            </w:pPr>
            <w:r w:rsidRPr="0076129F">
              <w:rPr>
                <w:rFonts w:ascii="Tahoma" w:hAnsi="Tahoma" w:cs="Tahoma"/>
                <w:b/>
              </w:rPr>
              <w:t>Gmina Nysa</w:t>
            </w:r>
          </w:p>
          <w:p w14:paraId="2DB83924" w14:textId="77777777" w:rsidR="00A9450E" w:rsidRPr="0076129F" w:rsidRDefault="00A9450E" w:rsidP="00B14FBD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Urząd Miejski w Nysie</w:t>
            </w:r>
          </w:p>
          <w:p w14:paraId="0F74E89B" w14:textId="77777777" w:rsidR="00A9450E" w:rsidRPr="0076129F" w:rsidRDefault="00A9450E" w:rsidP="00B14FBD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ul. Kolejowa 15, 48-303 Nysa</w:t>
            </w:r>
          </w:p>
        </w:tc>
      </w:tr>
      <w:tr w:rsidR="00A9450E" w:rsidRPr="0076129F" w14:paraId="2F3BC90C" w14:textId="77777777" w:rsidTr="00A9450E">
        <w:trPr>
          <w:trHeight w:val="34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7D9F4" w14:textId="77777777" w:rsidR="00A9450E" w:rsidRPr="0076129F" w:rsidRDefault="00A9450E" w:rsidP="00A9450E">
            <w:pPr>
              <w:rPr>
                <w:rFonts w:ascii="Tahoma" w:hAnsi="Tahoma" w:cs="Tahoma"/>
                <w:sz w:val="18"/>
                <w:szCs w:val="18"/>
              </w:rPr>
            </w:pPr>
            <w:r w:rsidRPr="0076129F">
              <w:rPr>
                <w:rFonts w:ascii="Tahoma" w:hAnsi="Tahoma" w:cs="Tahoma"/>
                <w:sz w:val="18"/>
                <w:szCs w:val="18"/>
              </w:rPr>
              <w:t>NIP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C07A3" w14:textId="58A612B0" w:rsidR="00A9450E" w:rsidRPr="0076129F" w:rsidRDefault="00A9450E" w:rsidP="00A9450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91" w:type="dxa"/>
            <w:vMerge/>
            <w:tcBorders>
              <w:left w:val="single" w:sz="4" w:space="0" w:color="auto"/>
            </w:tcBorders>
          </w:tcPr>
          <w:p w14:paraId="33FDEB61" w14:textId="77777777" w:rsidR="00A9450E" w:rsidRPr="0076129F" w:rsidRDefault="00A9450E" w:rsidP="00B14FBD">
            <w:pPr>
              <w:rPr>
                <w:rFonts w:ascii="Tahoma" w:hAnsi="Tahoma" w:cs="Tahoma"/>
              </w:rPr>
            </w:pPr>
          </w:p>
        </w:tc>
      </w:tr>
    </w:tbl>
    <w:p w14:paraId="588919E5" w14:textId="3F6AE685" w:rsidR="00DC21AF" w:rsidRPr="0076129F" w:rsidRDefault="00DC21AF" w:rsidP="00DC21AF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3FD8ACAB" w14:textId="5B25D4C3" w:rsidR="00A9450E" w:rsidRDefault="00A9450E" w:rsidP="00A9450E">
      <w:pPr>
        <w:pStyle w:val="Nagwek5"/>
        <w:numPr>
          <w:ilvl w:val="0"/>
          <w:numId w:val="0"/>
        </w:numPr>
        <w:spacing w:line="240" w:lineRule="auto"/>
        <w:rPr>
          <w:rFonts w:ascii="Tahoma" w:hAnsi="Tahoma" w:cs="Tahoma"/>
          <w:b w:val="0"/>
          <w:bCs w:val="0"/>
          <w:sz w:val="22"/>
          <w:szCs w:val="22"/>
        </w:rPr>
      </w:pPr>
      <w:r w:rsidRPr="0076129F">
        <w:rPr>
          <w:rFonts w:ascii="Tahoma" w:hAnsi="Tahoma" w:cs="Tahoma"/>
          <w:b w:val="0"/>
          <w:bCs w:val="0"/>
          <w:sz w:val="22"/>
          <w:szCs w:val="22"/>
        </w:rPr>
        <w:t>Postępowanie o udzielenie zamówienia publicznego</w:t>
      </w:r>
      <w:r w:rsidR="00E61A57" w:rsidRPr="0076129F">
        <w:rPr>
          <w:rFonts w:ascii="Tahoma" w:hAnsi="Tahoma" w:cs="Tahoma"/>
          <w:b w:val="0"/>
          <w:bCs w:val="0"/>
          <w:sz w:val="22"/>
          <w:szCs w:val="22"/>
        </w:rPr>
        <w:t xml:space="preserve"> pn.</w:t>
      </w:r>
    </w:p>
    <w:p w14:paraId="556025AA" w14:textId="357A8480" w:rsidR="0090296A" w:rsidRDefault="0090296A" w:rsidP="0090296A"/>
    <w:p w14:paraId="3839EA0F" w14:textId="77777777" w:rsidR="003B1BCD" w:rsidRPr="0090296A" w:rsidRDefault="003B1BCD" w:rsidP="0090296A"/>
    <w:p w14:paraId="706AB684" w14:textId="77777777" w:rsidR="000F3266" w:rsidRDefault="000F3266" w:rsidP="000F3266">
      <w:pPr>
        <w:pStyle w:val="Tekstpodstawowy"/>
        <w:spacing w:after="0"/>
        <w:jc w:val="center"/>
        <w:rPr>
          <w:rFonts w:ascii="Tahoma" w:hAnsi="Tahoma" w:cs="Tahoma"/>
          <w:b/>
          <w:color w:val="auto"/>
          <w:szCs w:val="20"/>
        </w:rPr>
      </w:pPr>
      <w:r w:rsidRPr="000F3266">
        <w:rPr>
          <w:rFonts w:ascii="Tahoma" w:hAnsi="Tahoma" w:cs="Tahoma"/>
          <w:b/>
          <w:color w:val="auto"/>
          <w:szCs w:val="20"/>
        </w:rPr>
        <w:t>Zagospodarowanie Placu im. Kardynała Stefana Wyszyńskiego w Nysie</w:t>
      </w:r>
    </w:p>
    <w:p w14:paraId="47D98BA0" w14:textId="11EF22C8" w:rsidR="0090296A" w:rsidRDefault="0090296A" w:rsidP="0090296A">
      <w:pPr>
        <w:spacing w:line="360" w:lineRule="auto"/>
        <w:jc w:val="center"/>
        <w:rPr>
          <w:rFonts w:ascii="Tahoma" w:hAnsi="Tahoma" w:cs="Tahoma"/>
          <w:i/>
          <w:sz w:val="16"/>
          <w:szCs w:val="16"/>
        </w:rPr>
      </w:pPr>
    </w:p>
    <w:p w14:paraId="1E160563" w14:textId="77777777" w:rsidR="00E72E1E" w:rsidRPr="0076129F" w:rsidRDefault="00E72E1E" w:rsidP="0090296A">
      <w:pPr>
        <w:spacing w:line="360" w:lineRule="auto"/>
        <w:jc w:val="center"/>
        <w:rPr>
          <w:rFonts w:ascii="Tahoma" w:hAnsi="Tahoma" w:cs="Tahoma"/>
          <w:i/>
          <w:sz w:val="16"/>
          <w:szCs w:val="16"/>
        </w:rPr>
      </w:pPr>
    </w:p>
    <w:p w14:paraId="5EF3F5D5" w14:textId="77777777" w:rsidR="00DC21AF" w:rsidRPr="0076129F" w:rsidRDefault="00DC21AF" w:rsidP="00A9450E">
      <w:pPr>
        <w:shd w:val="clear" w:color="auto" w:fill="BFBFBF" w:themeFill="background1" w:themeFillShade="BF"/>
        <w:spacing w:line="360" w:lineRule="auto"/>
        <w:jc w:val="center"/>
        <w:rPr>
          <w:rFonts w:ascii="Tahoma" w:hAnsi="Tahoma" w:cs="Tahoma"/>
          <w:b/>
          <w:sz w:val="21"/>
          <w:szCs w:val="21"/>
        </w:rPr>
      </w:pPr>
      <w:r w:rsidRPr="0076129F">
        <w:rPr>
          <w:rFonts w:ascii="Tahoma" w:hAnsi="Tahoma" w:cs="Tahoma"/>
          <w:b/>
          <w:sz w:val="21"/>
          <w:szCs w:val="21"/>
        </w:rPr>
        <w:t>OŚWIADCZENIE PODMIOTU, NA KTÓREGO ZASOBY POWOŁUJE SIĘ WYKONAWCA:</w:t>
      </w:r>
    </w:p>
    <w:p w14:paraId="502AE2B1" w14:textId="77777777" w:rsidR="00DC21AF" w:rsidRPr="0076129F" w:rsidRDefault="00DC21AF" w:rsidP="00DC21AF">
      <w:pPr>
        <w:spacing w:line="360" w:lineRule="auto"/>
        <w:jc w:val="both"/>
        <w:rPr>
          <w:rFonts w:ascii="Tahoma" w:hAnsi="Tahoma" w:cs="Tahoma"/>
          <w:b/>
        </w:rPr>
      </w:pPr>
    </w:p>
    <w:p w14:paraId="184772E0" w14:textId="77777777" w:rsidR="00DC21AF" w:rsidRPr="0076129F" w:rsidRDefault="00DC21AF" w:rsidP="00DC21AF">
      <w:pPr>
        <w:spacing w:line="360" w:lineRule="auto"/>
        <w:jc w:val="both"/>
        <w:rPr>
          <w:rFonts w:ascii="Tahoma" w:hAnsi="Tahoma" w:cs="Tahoma"/>
        </w:rPr>
      </w:pPr>
      <w:r w:rsidRPr="0076129F">
        <w:rPr>
          <w:rFonts w:ascii="Tahoma" w:hAnsi="Tahoma" w:cs="Tahoma"/>
        </w:rPr>
        <w:t>Oświadczam, że w zakresie w jakim udostępniam zasoby, spełniam warunki udziału w postępowaniu określone w pkt .......SWZ.</w:t>
      </w:r>
    </w:p>
    <w:p w14:paraId="5FC43391" w14:textId="1C95C304" w:rsidR="007A5061" w:rsidRPr="0076129F" w:rsidRDefault="007A5061" w:rsidP="000A15B7">
      <w:pPr>
        <w:pStyle w:val="Bezodstpw"/>
        <w:spacing w:line="276" w:lineRule="auto"/>
        <w:ind w:left="426" w:hanging="426"/>
        <w:rPr>
          <w:rFonts w:ascii="Tahoma" w:eastAsia="LiberationSerif" w:hAnsi="Tahoma" w:cs="Tahoma"/>
        </w:rPr>
      </w:pPr>
      <w:proofErr w:type="spellStart"/>
      <w:r w:rsidRPr="0076129F">
        <w:rPr>
          <w:rFonts w:ascii="Tahoma" w:hAnsi="Tahoma" w:cs="Tahoma"/>
          <w:sz w:val="20"/>
          <w:szCs w:val="20"/>
        </w:rPr>
        <w:t>Oświadczam</w:t>
      </w:r>
      <w:proofErr w:type="spellEnd"/>
      <w:r w:rsidRPr="0076129F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76129F">
        <w:rPr>
          <w:rFonts w:ascii="Tahoma" w:hAnsi="Tahoma" w:cs="Tahoma"/>
          <w:sz w:val="20"/>
          <w:szCs w:val="20"/>
        </w:rPr>
        <w:t>że</w:t>
      </w:r>
      <w:proofErr w:type="spellEnd"/>
      <w:r w:rsidRPr="0076129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76129F">
        <w:rPr>
          <w:rFonts w:ascii="Tahoma" w:hAnsi="Tahoma" w:cs="Tahoma"/>
          <w:sz w:val="20"/>
          <w:szCs w:val="20"/>
        </w:rPr>
        <w:t>nie</w:t>
      </w:r>
      <w:proofErr w:type="spellEnd"/>
      <w:r w:rsidRPr="0076129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76129F">
        <w:rPr>
          <w:rFonts w:ascii="Tahoma" w:hAnsi="Tahoma" w:cs="Tahoma"/>
          <w:sz w:val="20"/>
          <w:szCs w:val="20"/>
        </w:rPr>
        <w:t>podlegam</w:t>
      </w:r>
      <w:proofErr w:type="spellEnd"/>
      <w:r w:rsidRPr="0076129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76129F">
        <w:rPr>
          <w:rFonts w:ascii="Tahoma" w:hAnsi="Tahoma" w:cs="Tahoma"/>
          <w:sz w:val="20"/>
          <w:szCs w:val="20"/>
        </w:rPr>
        <w:t>wykluczeniu</w:t>
      </w:r>
      <w:proofErr w:type="spellEnd"/>
      <w:r w:rsidRPr="0076129F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Pr="0076129F">
        <w:rPr>
          <w:rFonts w:ascii="Tahoma" w:hAnsi="Tahoma" w:cs="Tahoma"/>
          <w:sz w:val="20"/>
          <w:szCs w:val="20"/>
        </w:rPr>
        <w:t>postępowania</w:t>
      </w:r>
      <w:proofErr w:type="spellEnd"/>
      <w:r w:rsidRPr="0076129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76129F">
        <w:rPr>
          <w:rFonts w:ascii="Tahoma" w:hAnsi="Tahoma" w:cs="Tahoma"/>
          <w:sz w:val="20"/>
          <w:szCs w:val="20"/>
        </w:rPr>
        <w:t>na</w:t>
      </w:r>
      <w:proofErr w:type="spellEnd"/>
      <w:r w:rsidRPr="0076129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76129F">
        <w:rPr>
          <w:rFonts w:ascii="Tahoma" w:hAnsi="Tahoma" w:cs="Tahoma"/>
          <w:sz w:val="20"/>
          <w:szCs w:val="20"/>
        </w:rPr>
        <w:t>podstawie</w:t>
      </w:r>
      <w:proofErr w:type="spellEnd"/>
      <w:r w:rsidRPr="0076129F">
        <w:rPr>
          <w:rFonts w:ascii="Tahoma" w:hAnsi="Tahoma" w:cs="Tahoma"/>
          <w:sz w:val="20"/>
          <w:szCs w:val="20"/>
        </w:rPr>
        <w:t xml:space="preserve"> art. 108 </w:t>
      </w:r>
      <w:proofErr w:type="spellStart"/>
      <w:r w:rsidRPr="0076129F">
        <w:rPr>
          <w:rFonts w:ascii="Tahoma" w:hAnsi="Tahoma" w:cs="Tahoma"/>
          <w:sz w:val="20"/>
          <w:szCs w:val="20"/>
        </w:rPr>
        <w:t>ust</w:t>
      </w:r>
      <w:proofErr w:type="spellEnd"/>
      <w:r w:rsidR="000A15B7" w:rsidRPr="0076129F">
        <w:rPr>
          <w:rFonts w:ascii="Tahoma" w:hAnsi="Tahoma" w:cs="Tahoma"/>
          <w:sz w:val="20"/>
          <w:szCs w:val="20"/>
        </w:rPr>
        <w:t>.</w:t>
      </w:r>
      <w:r w:rsidRPr="0076129F">
        <w:rPr>
          <w:rFonts w:ascii="Tahoma" w:hAnsi="Tahoma" w:cs="Tahoma"/>
          <w:sz w:val="20"/>
          <w:szCs w:val="20"/>
        </w:rPr>
        <w:t xml:space="preserve"> 1 </w:t>
      </w:r>
      <w:proofErr w:type="spellStart"/>
      <w:r w:rsidRPr="0076129F">
        <w:rPr>
          <w:rFonts w:ascii="Tahoma" w:hAnsi="Tahoma" w:cs="Tahoma"/>
          <w:sz w:val="20"/>
          <w:szCs w:val="20"/>
        </w:rPr>
        <w:t>ustawy</w:t>
      </w:r>
      <w:proofErr w:type="spellEnd"/>
      <w:r w:rsidRPr="0076129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76129F">
        <w:rPr>
          <w:rFonts w:ascii="Tahoma" w:hAnsi="Tahoma" w:cs="Tahoma"/>
          <w:sz w:val="20"/>
          <w:szCs w:val="20"/>
        </w:rPr>
        <w:t>Pzp</w:t>
      </w:r>
      <w:proofErr w:type="spellEnd"/>
      <w:r w:rsidRPr="0076129F">
        <w:rPr>
          <w:rFonts w:ascii="Tahoma" w:hAnsi="Tahoma" w:cs="Tahoma"/>
          <w:sz w:val="20"/>
          <w:szCs w:val="20"/>
        </w:rPr>
        <w:t xml:space="preserve">. </w:t>
      </w:r>
    </w:p>
    <w:p w14:paraId="04FB2F86" w14:textId="77777777" w:rsidR="007A5061" w:rsidRPr="0076129F" w:rsidRDefault="007A5061" w:rsidP="007A5061">
      <w:pPr>
        <w:pStyle w:val="Default"/>
        <w:rPr>
          <w:rFonts w:ascii="Tahoma" w:hAnsi="Tahoma" w:cs="Tahoma"/>
          <w:sz w:val="20"/>
          <w:szCs w:val="20"/>
        </w:rPr>
      </w:pPr>
    </w:p>
    <w:p w14:paraId="335AE619" w14:textId="68476E37" w:rsidR="007A5061" w:rsidRPr="0076129F" w:rsidRDefault="007A5061" w:rsidP="007A5061">
      <w:pPr>
        <w:pStyle w:val="Default"/>
        <w:rPr>
          <w:rFonts w:ascii="Tahoma" w:hAnsi="Tahoma" w:cs="Tahoma"/>
          <w:i/>
          <w:iCs/>
          <w:sz w:val="16"/>
          <w:szCs w:val="16"/>
        </w:rPr>
      </w:pPr>
      <w:r w:rsidRPr="0076129F">
        <w:rPr>
          <w:rFonts w:ascii="Tahoma" w:hAnsi="Tahoma" w:cs="Tahoma"/>
          <w:sz w:val="20"/>
          <w:szCs w:val="20"/>
        </w:rPr>
        <w:t xml:space="preserve">Oświadczam, że zachodzą w stosunku do mnie podstawy wykluczenia z postępowania na podstawie art. ……….    …………………………….…… ustawy </w:t>
      </w:r>
      <w:r w:rsidRPr="0076129F">
        <w:rPr>
          <w:rFonts w:ascii="Tahoma" w:hAnsi="Tahoma" w:cs="Tahoma"/>
          <w:i/>
          <w:iCs/>
          <w:sz w:val="16"/>
          <w:szCs w:val="16"/>
        </w:rPr>
        <w:t xml:space="preserve">(podać mającą zastosowanie podstawę wykluczenia spośród wymienionych w art. 108 ust. 1  ustawy </w:t>
      </w:r>
      <w:proofErr w:type="spellStart"/>
      <w:r w:rsidRPr="0076129F">
        <w:rPr>
          <w:rFonts w:ascii="Tahoma" w:hAnsi="Tahoma" w:cs="Tahoma"/>
          <w:i/>
          <w:iCs/>
          <w:sz w:val="16"/>
          <w:szCs w:val="16"/>
        </w:rPr>
        <w:t>Pzp</w:t>
      </w:r>
      <w:proofErr w:type="spellEnd"/>
      <w:r w:rsidRPr="0076129F">
        <w:rPr>
          <w:rFonts w:ascii="Tahoma" w:hAnsi="Tahoma" w:cs="Tahoma"/>
          <w:i/>
          <w:iCs/>
          <w:sz w:val="16"/>
          <w:szCs w:val="16"/>
        </w:rPr>
        <w:t xml:space="preserve">). </w:t>
      </w:r>
    </w:p>
    <w:p w14:paraId="413A0C52" w14:textId="77777777" w:rsidR="007A5061" w:rsidRPr="0076129F" w:rsidRDefault="007A5061" w:rsidP="007A5061">
      <w:pPr>
        <w:spacing w:line="360" w:lineRule="auto"/>
        <w:jc w:val="both"/>
        <w:rPr>
          <w:rFonts w:ascii="Tahoma" w:hAnsi="Tahoma" w:cs="Tahoma"/>
          <w:i/>
          <w:iCs/>
          <w:sz w:val="16"/>
          <w:szCs w:val="16"/>
        </w:rPr>
      </w:pPr>
    </w:p>
    <w:p w14:paraId="273C1CF7" w14:textId="383D601F" w:rsidR="00454E0E" w:rsidRPr="0076129F" w:rsidRDefault="00454E0E" w:rsidP="00454E0E">
      <w:pPr>
        <w:spacing w:line="360" w:lineRule="auto"/>
        <w:jc w:val="both"/>
        <w:rPr>
          <w:rFonts w:ascii="Tahoma" w:hAnsi="Tahoma" w:cs="Tahoma"/>
        </w:rPr>
      </w:pPr>
      <w:r w:rsidRPr="0076129F">
        <w:rPr>
          <w:rFonts w:ascii="Tahoma" w:hAnsi="Tahoma" w:cs="Tahoma"/>
        </w:rPr>
        <w:t>Jednocześnie oświadczam, że w związku z ww. okolicznością, na podstawie art. 110 ust. 2 ustawy podjąłem następujące środki naprawcze:……………………………………………..</w:t>
      </w:r>
    </w:p>
    <w:p w14:paraId="12954C41" w14:textId="77777777" w:rsidR="00454E0E" w:rsidRPr="0076129F" w:rsidRDefault="00454E0E" w:rsidP="00DC21AF">
      <w:pPr>
        <w:rPr>
          <w:rFonts w:ascii="Tahoma" w:hAnsi="Tahoma" w:cs="Tahoma"/>
        </w:rPr>
      </w:pPr>
    </w:p>
    <w:p w14:paraId="7D15957D" w14:textId="77777777" w:rsidR="00454E0E" w:rsidRPr="0076129F" w:rsidRDefault="00454E0E" w:rsidP="00DC21AF">
      <w:pPr>
        <w:rPr>
          <w:rFonts w:ascii="Tahoma" w:hAnsi="Tahoma" w:cs="Tahoma"/>
        </w:rPr>
      </w:pPr>
    </w:p>
    <w:p w14:paraId="374DE7BF" w14:textId="0F66FD71" w:rsidR="00DC21AF" w:rsidRPr="0076129F" w:rsidRDefault="00DC21AF" w:rsidP="00DC21AF">
      <w:pPr>
        <w:rPr>
          <w:rFonts w:ascii="Tahoma" w:hAnsi="Tahoma" w:cs="Tahoma"/>
        </w:rPr>
      </w:pPr>
      <w:r w:rsidRPr="0076129F">
        <w:rPr>
          <w:rFonts w:ascii="Tahoma" w:hAnsi="Tahoma" w:cs="Tahoma"/>
        </w:rPr>
        <w:t>......................................................</w:t>
      </w:r>
    </w:p>
    <w:p w14:paraId="42C05AA3" w14:textId="77777777" w:rsidR="00DC21AF" w:rsidRPr="0076129F" w:rsidRDefault="00DC21AF" w:rsidP="00DC21AF">
      <w:pPr>
        <w:rPr>
          <w:rFonts w:ascii="Tahoma" w:hAnsi="Tahoma" w:cs="Tahoma"/>
          <w:sz w:val="16"/>
        </w:rPr>
      </w:pPr>
      <w:r w:rsidRPr="0076129F">
        <w:rPr>
          <w:rFonts w:ascii="Tahoma" w:hAnsi="Tahoma" w:cs="Tahoma"/>
          <w:sz w:val="16"/>
        </w:rPr>
        <w:t>(miejscowość i data )</w:t>
      </w:r>
    </w:p>
    <w:p w14:paraId="6861E74B" w14:textId="77777777" w:rsidR="00DC21AF" w:rsidRPr="0076129F" w:rsidRDefault="00DC21AF" w:rsidP="00DC21AF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5245"/>
      </w:tblGrid>
      <w:tr w:rsidR="00DC21AF" w:rsidRPr="0076129F" w14:paraId="195DE2AE" w14:textId="77777777" w:rsidTr="00B14FBD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0EF31E69" w14:textId="77777777" w:rsidR="00DC21AF" w:rsidRPr="0076129F" w:rsidRDefault="00DC21AF" w:rsidP="00B14FBD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1FE266C8" w14:textId="77777777" w:rsidR="00DC21AF" w:rsidRPr="0076129F" w:rsidRDefault="00DC21AF" w:rsidP="00B14FB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6129F">
              <w:rPr>
                <w:rFonts w:ascii="Tahoma" w:hAnsi="Tahoma" w:cs="Tahoma"/>
                <w:sz w:val="18"/>
                <w:szCs w:val="18"/>
              </w:rPr>
              <w:t xml:space="preserve">Nazwa podmiotu na którego zasoby powołuje się Wykonawca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B8DC8D1" w14:textId="77777777" w:rsidR="00DC21AF" w:rsidRPr="0076129F" w:rsidRDefault="00DC21AF" w:rsidP="00B14FB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6129F">
              <w:rPr>
                <w:rFonts w:ascii="Tahoma" w:hAnsi="Tahoma" w:cs="Tahoma"/>
                <w:sz w:val="18"/>
                <w:szCs w:val="18"/>
              </w:rPr>
              <w:t>Imię i nazwisko osoby uprawnionej do składania oświadczeń woli w imieniu podmiotu trzeciego</w:t>
            </w:r>
          </w:p>
        </w:tc>
      </w:tr>
      <w:tr w:rsidR="00DC21AF" w:rsidRPr="0076129F" w14:paraId="3B72F3FD" w14:textId="77777777" w:rsidTr="00B14FB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CDDE24" w14:textId="77777777" w:rsidR="00DC21AF" w:rsidRPr="0076129F" w:rsidRDefault="00DC21AF" w:rsidP="00B14FB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11CFD602" w14:textId="77777777" w:rsidR="00DC21AF" w:rsidRPr="0076129F" w:rsidRDefault="00DC21AF" w:rsidP="00B14FB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D51D6C7" w14:textId="77777777" w:rsidR="00DC21AF" w:rsidRPr="0076129F" w:rsidRDefault="00DC21AF" w:rsidP="00B14FB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97824" w14:textId="77777777" w:rsidR="00DC21AF" w:rsidRPr="0076129F" w:rsidRDefault="00DC21AF" w:rsidP="00B14FB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C21AF" w:rsidRPr="0076129F" w14:paraId="3CD9BFA2" w14:textId="77777777" w:rsidTr="00B14FB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0714F1" w14:textId="77777777" w:rsidR="00DC21AF" w:rsidRPr="0076129F" w:rsidRDefault="00DC21AF" w:rsidP="00B14FB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5EBB27D5" w14:textId="77777777" w:rsidR="00DC21AF" w:rsidRPr="0076129F" w:rsidRDefault="00DC21AF" w:rsidP="00B14FB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CF3FEC1" w14:textId="77777777" w:rsidR="00DC21AF" w:rsidRPr="0076129F" w:rsidRDefault="00DC21AF" w:rsidP="00B14FB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10CED" w14:textId="77777777" w:rsidR="00DC21AF" w:rsidRPr="0076129F" w:rsidRDefault="00DC21AF" w:rsidP="00B14FB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08997409" w14:textId="77777777" w:rsidR="00DC21AF" w:rsidRPr="0076129F" w:rsidRDefault="00DC21AF" w:rsidP="00DC21AF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02052A01" w14:textId="77777777" w:rsidR="00DC21AF" w:rsidRPr="0076129F" w:rsidRDefault="00DC21AF" w:rsidP="00DC21AF">
      <w:pPr>
        <w:jc w:val="center"/>
        <w:rPr>
          <w:rFonts w:ascii="Tahoma" w:hAnsi="Tahoma" w:cs="Tahoma"/>
          <w:b/>
          <w:i/>
          <w:color w:val="FF0000"/>
          <w:sz w:val="16"/>
          <w:szCs w:val="16"/>
          <w:lang w:eastAsia="pl-PL"/>
        </w:rPr>
      </w:pPr>
      <w:r w:rsidRPr="0076129F">
        <w:rPr>
          <w:rFonts w:ascii="Tahoma" w:hAnsi="Tahoma" w:cs="Tahoma"/>
          <w:b/>
          <w:iCs/>
          <w:color w:val="FF0000"/>
          <w:lang w:eastAsia="pl-PL"/>
        </w:rPr>
        <w:t xml:space="preserve">Dokument </w:t>
      </w:r>
      <w:r w:rsidRPr="0076129F">
        <w:rPr>
          <w:rFonts w:ascii="Tahoma" w:hAnsi="Tahoma" w:cs="Tahoma"/>
          <w:b/>
          <w:iCs/>
          <w:color w:val="FF0000"/>
        </w:rPr>
        <w:t>przekazuje się w postaci elektronicznej i opatruje się kwalifikowanym podpisem elektronicznym, podpisem zaufanym lub podpisem osobistym</w:t>
      </w:r>
    </w:p>
    <w:p w14:paraId="274F168E" w14:textId="77777777" w:rsidR="0090296A" w:rsidRDefault="0090296A" w:rsidP="0062558D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691028D6" w14:textId="77777777" w:rsidR="00417C55" w:rsidRDefault="00417C55">
      <w:pPr>
        <w:suppressAutoHyphens w:val="0"/>
        <w:autoSpaceDE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br w:type="page"/>
      </w:r>
    </w:p>
    <w:p w14:paraId="15DE74C1" w14:textId="5FA8C811" w:rsidR="00F60EC6" w:rsidRPr="0076129F" w:rsidRDefault="0062558D" w:rsidP="0062558D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  <w:r w:rsidRPr="0076129F">
        <w:rPr>
          <w:rFonts w:ascii="Tahoma" w:hAnsi="Tahoma" w:cs="Tahoma"/>
          <w:b/>
          <w:bCs/>
          <w:color w:val="auto"/>
          <w:sz w:val="20"/>
          <w:szCs w:val="20"/>
        </w:rPr>
        <w:t>Załącznik  Nr 5 do SWZ – wykaz robót budowlanych</w:t>
      </w:r>
    </w:p>
    <w:p w14:paraId="648C517A" w14:textId="77777777" w:rsidR="002B066D" w:rsidRDefault="002B066D" w:rsidP="00F60EC6">
      <w:pPr>
        <w:pStyle w:val="Tekstpodstawowy"/>
        <w:jc w:val="center"/>
        <w:rPr>
          <w:rFonts w:ascii="Tahoma" w:hAnsi="Tahoma" w:cs="Tahoma"/>
          <w:b/>
          <w:bCs/>
          <w:color w:val="FF0000"/>
          <w:sz w:val="20"/>
          <w:szCs w:val="20"/>
        </w:rPr>
      </w:pPr>
    </w:p>
    <w:p w14:paraId="1231DB6B" w14:textId="50B5ABCA" w:rsidR="00F60EC6" w:rsidRPr="0076129F" w:rsidRDefault="00F60EC6" w:rsidP="00F60EC6">
      <w:pPr>
        <w:pStyle w:val="Tekstpodstawowy"/>
        <w:jc w:val="center"/>
        <w:rPr>
          <w:rFonts w:ascii="Tahoma" w:hAnsi="Tahoma" w:cs="Tahoma"/>
          <w:b/>
          <w:bCs/>
          <w:color w:val="FF0000"/>
          <w:sz w:val="20"/>
          <w:szCs w:val="20"/>
        </w:rPr>
      </w:pPr>
      <w:r w:rsidRPr="0076129F">
        <w:rPr>
          <w:rFonts w:ascii="Tahoma" w:hAnsi="Tahoma" w:cs="Tahoma"/>
          <w:b/>
          <w:bCs/>
          <w:color w:val="FF0000"/>
          <w:sz w:val="20"/>
          <w:szCs w:val="20"/>
        </w:rPr>
        <w:t>Dokument składany na wezwanie o którym mowa w punkcie 22.2 SWZ.</w:t>
      </w:r>
    </w:p>
    <w:p w14:paraId="2D132448" w14:textId="56124499" w:rsidR="0062558D" w:rsidRPr="0076129F" w:rsidRDefault="0062558D" w:rsidP="0062558D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  <w:u w:val="single"/>
        </w:rPr>
      </w:pPr>
      <w:r w:rsidRPr="0076129F"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4791"/>
      </w:tblGrid>
      <w:tr w:rsidR="0062558D" w:rsidRPr="0076129F" w14:paraId="5BE9C0CF" w14:textId="77777777" w:rsidTr="009B422D">
        <w:trPr>
          <w:trHeight w:val="1030"/>
        </w:trPr>
        <w:tc>
          <w:tcPr>
            <w:tcW w:w="5098" w:type="dxa"/>
          </w:tcPr>
          <w:p w14:paraId="5263A185" w14:textId="77777777" w:rsidR="0062558D" w:rsidRPr="0076129F" w:rsidRDefault="0062558D" w:rsidP="009B422D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 xml:space="preserve">Wykonawca: </w:t>
            </w:r>
          </w:p>
          <w:p w14:paraId="5338411C" w14:textId="77777777" w:rsidR="0062558D" w:rsidRPr="0076129F" w:rsidRDefault="0062558D" w:rsidP="009B422D">
            <w:pPr>
              <w:rPr>
                <w:rFonts w:ascii="Tahoma" w:hAnsi="Tahoma" w:cs="Tahoma"/>
              </w:rPr>
            </w:pPr>
          </w:p>
          <w:p w14:paraId="3026A830" w14:textId="77777777" w:rsidR="0062558D" w:rsidRPr="0076129F" w:rsidRDefault="0062558D" w:rsidP="009B422D">
            <w:pPr>
              <w:rPr>
                <w:rFonts w:ascii="Tahoma" w:hAnsi="Tahoma" w:cs="Tahoma"/>
              </w:rPr>
            </w:pPr>
          </w:p>
        </w:tc>
        <w:tc>
          <w:tcPr>
            <w:tcW w:w="4791" w:type="dxa"/>
          </w:tcPr>
          <w:p w14:paraId="560F0B2F" w14:textId="77777777" w:rsidR="0062558D" w:rsidRPr="0076129F" w:rsidRDefault="0062558D" w:rsidP="009B422D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Zamawiający:</w:t>
            </w:r>
          </w:p>
          <w:p w14:paraId="1A2CEA6F" w14:textId="77777777" w:rsidR="0062558D" w:rsidRPr="0076129F" w:rsidRDefault="0062558D" w:rsidP="009B422D">
            <w:pPr>
              <w:jc w:val="center"/>
              <w:rPr>
                <w:rFonts w:ascii="Tahoma" w:hAnsi="Tahoma" w:cs="Tahoma"/>
                <w:b/>
              </w:rPr>
            </w:pPr>
            <w:r w:rsidRPr="0076129F">
              <w:rPr>
                <w:rFonts w:ascii="Tahoma" w:hAnsi="Tahoma" w:cs="Tahoma"/>
                <w:b/>
              </w:rPr>
              <w:t>Gmina Nysa</w:t>
            </w:r>
          </w:p>
          <w:p w14:paraId="482A6E6E" w14:textId="77777777" w:rsidR="0062558D" w:rsidRPr="0076129F" w:rsidRDefault="0062558D" w:rsidP="009B422D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Urząd Miejski w Nysie</w:t>
            </w:r>
          </w:p>
          <w:p w14:paraId="1EDB3E17" w14:textId="77777777" w:rsidR="0062558D" w:rsidRPr="0076129F" w:rsidRDefault="0062558D" w:rsidP="009B422D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ul. Kolejowa 15, 48-303 Nysa</w:t>
            </w:r>
          </w:p>
        </w:tc>
      </w:tr>
    </w:tbl>
    <w:p w14:paraId="3196B7D7" w14:textId="77777777" w:rsidR="0062558D" w:rsidRPr="0076129F" w:rsidRDefault="0062558D" w:rsidP="0062558D">
      <w:pPr>
        <w:rPr>
          <w:rFonts w:ascii="Tahoma" w:hAnsi="Tahoma" w:cs="Tahoma"/>
        </w:rPr>
      </w:pPr>
      <w:r w:rsidRPr="0076129F">
        <w:rPr>
          <w:rFonts w:ascii="Tahoma" w:hAnsi="Tahoma" w:cs="Tahoma"/>
        </w:rPr>
        <w:t xml:space="preserve">      </w:t>
      </w:r>
    </w:p>
    <w:p w14:paraId="7E17897F" w14:textId="77777777" w:rsidR="0062558D" w:rsidRPr="0076129F" w:rsidRDefault="0062558D" w:rsidP="0062558D">
      <w:pPr>
        <w:rPr>
          <w:rFonts w:ascii="Tahoma" w:hAnsi="Tahoma" w:cs="Tahoma"/>
        </w:rPr>
      </w:pPr>
      <w:r w:rsidRPr="0076129F">
        <w:rPr>
          <w:rFonts w:ascii="Tahoma" w:hAnsi="Tahoma" w:cs="Tahoma"/>
        </w:rPr>
        <w:t xml:space="preserve">                                           </w:t>
      </w:r>
    </w:p>
    <w:p w14:paraId="6802B788" w14:textId="77777777" w:rsidR="0062558D" w:rsidRPr="0076129F" w:rsidRDefault="0062558D" w:rsidP="0062558D">
      <w:pPr>
        <w:pStyle w:val="Tekstpodstawowy"/>
        <w:jc w:val="center"/>
        <w:rPr>
          <w:rFonts w:ascii="Tahoma" w:hAnsi="Tahoma" w:cs="Tahoma"/>
          <w:color w:val="auto"/>
          <w:sz w:val="20"/>
          <w:szCs w:val="20"/>
        </w:rPr>
      </w:pPr>
      <w:r w:rsidRPr="0076129F">
        <w:rPr>
          <w:rFonts w:ascii="Tahoma" w:hAnsi="Tahoma" w:cs="Tahoma"/>
          <w:b/>
          <w:bCs/>
          <w:color w:val="auto"/>
          <w:sz w:val="20"/>
          <w:szCs w:val="20"/>
        </w:rPr>
        <w:t xml:space="preserve">WYKAZ ROBÓT BUDOWLANYCH  </w:t>
      </w:r>
    </w:p>
    <w:p w14:paraId="520C7FD8" w14:textId="77777777" w:rsidR="00217424" w:rsidRDefault="00762594" w:rsidP="00217424">
      <w:pPr>
        <w:pStyle w:val="Nagwek5"/>
        <w:numPr>
          <w:ilvl w:val="0"/>
          <w:numId w:val="0"/>
        </w:numPr>
        <w:spacing w:line="240" w:lineRule="auto"/>
        <w:rPr>
          <w:rFonts w:ascii="Tahoma" w:hAnsi="Tahoma" w:cs="Tahoma"/>
          <w:sz w:val="22"/>
          <w:szCs w:val="22"/>
          <w:lang w:eastAsia="ar-SA"/>
        </w:rPr>
      </w:pPr>
      <w:r w:rsidRPr="0076129F">
        <w:rPr>
          <w:rFonts w:ascii="Tahoma" w:hAnsi="Tahoma" w:cs="Tahoma"/>
          <w:b w:val="0"/>
          <w:bCs w:val="0"/>
          <w:sz w:val="22"/>
          <w:szCs w:val="22"/>
        </w:rPr>
        <w:t xml:space="preserve">Przystępując do udziału w postępowaniu o udzielenie zamówienia </w:t>
      </w:r>
      <w:r w:rsidRPr="00217424">
        <w:rPr>
          <w:rFonts w:ascii="Tahoma" w:hAnsi="Tahoma" w:cs="Tahoma"/>
          <w:b w:val="0"/>
          <w:bCs w:val="0"/>
          <w:sz w:val="22"/>
          <w:szCs w:val="22"/>
        </w:rPr>
        <w:t>publicznego</w:t>
      </w:r>
      <w:r w:rsidR="00217424" w:rsidRPr="00217424">
        <w:rPr>
          <w:rFonts w:ascii="Tahoma" w:hAnsi="Tahoma" w:cs="Tahoma"/>
          <w:b w:val="0"/>
          <w:bCs w:val="0"/>
          <w:sz w:val="22"/>
          <w:szCs w:val="22"/>
        </w:rPr>
        <w:t xml:space="preserve"> </w:t>
      </w:r>
      <w:r w:rsidRPr="00217424">
        <w:rPr>
          <w:rFonts w:ascii="Tahoma" w:hAnsi="Tahoma" w:cs="Tahoma"/>
          <w:b w:val="0"/>
          <w:bCs w:val="0"/>
          <w:sz w:val="22"/>
          <w:szCs w:val="22"/>
          <w:lang w:eastAsia="ar-SA"/>
        </w:rPr>
        <w:t>pn.:</w:t>
      </w:r>
      <w:r w:rsidRPr="0076129F">
        <w:rPr>
          <w:rFonts w:ascii="Tahoma" w:hAnsi="Tahoma" w:cs="Tahoma"/>
          <w:sz w:val="22"/>
          <w:szCs w:val="22"/>
          <w:lang w:eastAsia="ar-SA"/>
        </w:rPr>
        <w:t xml:space="preserve"> </w:t>
      </w:r>
    </w:p>
    <w:p w14:paraId="19F819E3" w14:textId="77777777" w:rsidR="00217424" w:rsidRDefault="00217424" w:rsidP="00217424">
      <w:pPr>
        <w:pStyle w:val="Nagwek5"/>
        <w:numPr>
          <w:ilvl w:val="0"/>
          <w:numId w:val="0"/>
        </w:numPr>
        <w:spacing w:line="240" w:lineRule="auto"/>
        <w:rPr>
          <w:rFonts w:ascii="Tahoma" w:hAnsi="Tahoma" w:cs="Tahoma"/>
          <w:sz w:val="22"/>
          <w:szCs w:val="22"/>
          <w:lang w:eastAsia="ar-SA"/>
        </w:rPr>
      </w:pPr>
    </w:p>
    <w:p w14:paraId="48E8CC88" w14:textId="77777777" w:rsidR="000F3266" w:rsidRDefault="000F3266" w:rsidP="000F3266">
      <w:pPr>
        <w:pStyle w:val="Tekstpodstawowy"/>
        <w:spacing w:after="0"/>
        <w:jc w:val="center"/>
        <w:rPr>
          <w:rFonts w:ascii="Tahoma" w:hAnsi="Tahoma" w:cs="Tahoma"/>
          <w:b/>
          <w:color w:val="auto"/>
          <w:szCs w:val="20"/>
        </w:rPr>
      </w:pPr>
      <w:r w:rsidRPr="000F3266">
        <w:rPr>
          <w:rFonts w:ascii="Tahoma" w:hAnsi="Tahoma" w:cs="Tahoma"/>
          <w:b/>
          <w:color w:val="auto"/>
          <w:szCs w:val="20"/>
        </w:rPr>
        <w:t>Zagospodarowanie Placu im. Kardynała Stefana Wyszyńskiego w Nysie</w:t>
      </w:r>
    </w:p>
    <w:p w14:paraId="74E01D71" w14:textId="059AEE28" w:rsidR="00E61A57" w:rsidRDefault="00E61A57" w:rsidP="00A36545">
      <w:pPr>
        <w:jc w:val="center"/>
        <w:rPr>
          <w:rFonts w:ascii="Tahoma" w:hAnsi="Tahoma" w:cs="Tahoma"/>
        </w:rPr>
      </w:pPr>
    </w:p>
    <w:p w14:paraId="23AF2A1B" w14:textId="77777777" w:rsidR="00E72E1E" w:rsidRPr="0076129F" w:rsidRDefault="00E72E1E" w:rsidP="00A36545">
      <w:pPr>
        <w:jc w:val="center"/>
        <w:rPr>
          <w:rFonts w:ascii="Tahoma" w:hAnsi="Tahoma" w:cs="Tahoma"/>
        </w:rPr>
      </w:pPr>
    </w:p>
    <w:p w14:paraId="77741F03" w14:textId="77777777" w:rsidR="005730FA" w:rsidRPr="0076129F" w:rsidRDefault="0062558D" w:rsidP="0062558D">
      <w:pPr>
        <w:jc w:val="both"/>
        <w:rPr>
          <w:rFonts w:ascii="Tahoma" w:hAnsi="Tahoma" w:cs="Tahoma"/>
        </w:rPr>
      </w:pPr>
      <w:r w:rsidRPr="0076129F">
        <w:rPr>
          <w:rFonts w:ascii="Tahoma" w:hAnsi="Tahoma" w:cs="Tahoma"/>
        </w:rPr>
        <w:t xml:space="preserve">przedkładam/y  </w:t>
      </w:r>
      <w:r w:rsidRPr="0076129F">
        <w:rPr>
          <w:rFonts w:ascii="Tahoma" w:hAnsi="Tahoma" w:cs="Tahoma"/>
          <w:b/>
        </w:rPr>
        <w:t>wykaz robót budowlanych</w:t>
      </w:r>
      <w:r w:rsidRPr="0076129F">
        <w:rPr>
          <w:rFonts w:ascii="Tahoma" w:hAnsi="Tahoma" w:cs="Tahoma"/>
        </w:rPr>
        <w:t xml:space="preserve"> wykonanych nie wcześniej niż w okresie ostatnich 5 lat </w:t>
      </w:r>
      <w:r w:rsidR="005730FA" w:rsidRPr="0076129F">
        <w:rPr>
          <w:rFonts w:ascii="Tahoma" w:hAnsi="Tahoma" w:cs="Tahoma"/>
        </w:rPr>
        <w:t xml:space="preserve">(a jeżeli okres prowadzenia działalności jest krótszy - w tym okresie), wraz z podaniem ich rodzaju, wartości, daty i miejsca wykonania oraz podmiotów, na rzecz których roboty te zostały wykonane, z załączeniem dowodów określających, czy te roboty budowlane zostały wykonane należycie, </w:t>
      </w:r>
    </w:p>
    <w:p w14:paraId="496B854C" w14:textId="54DE5C52" w:rsidR="005730FA" w:rsidRPr="0076129F" w:rsidRDefault="005730FA" w:rsidP="0062558D">
      <w:pPr>
        <w:jc w:val="both"/>
        <w:rPr>
          <w:rFonts w:ascii="Tahoma" w:hAnsi="Tahoma" w:cs="Tahoma"/>
          <w:i/>
          <w:iCs/>
        </w:rPr>
      </w:pPr>
      <w:r w:rsidRPr="0076129F">
        <w:rPr>
          <w:rFonts w:ascii="Tahoma" w:hAnsi="Tahoma" w:cs="Tahoma"/>
          <w:i/>
          <w:iCs/>
        </w:rPr>
        <w:t>(dowodami, o których mowa, są referencje bądź inne dokumenty sporządzone przez podmiot, na rzecz którego roboty budowlane zostały wykonane, a jeżeli wykonawca z przyczyn niezależnych od niego nie jest w stanie uzyskać tych dokumentów - inne odpowiednie dokumenty</w:t>
      </w:r>
    </w:p>
    <w:p w14:paraId="50232617" w14:textId="77777777" w:rsidR="005730FA" w:rsidRPr="0076129F" w:rsidRDefault="005730FA" w:rsidP="0062558D">
      <w:pPr>
        <w:jc w:val="both"/>
        <w:rPr>
          <w:rFonts w:ascii="Tahoma" w:hAnsi="Tahoma" w:cs="Tahoma"/>
        </w:rPr>
      </w:pPr>
    </w:p>
    <w:p w14:paraId="6FB518F8" w14:textId="77777777" w:rsidR="0062558D" w:rsidRPr="0076129F" w:rsidRDefault="0062558D" w:rsidP="0062558D">
      <w:pPr>
        <w:jc w:val="both"/>
        <w:rPr>
          <w:rFonts w:ascii="Tahoma" w:hAnsi="Tahoma" w:cs="Tahoma"/>
          <w:i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8"/>
        <w:gridCol w:w="1966"/>
        <w:gridCol w:w="2126"/>
        <w:gridCol w:w="2126"/>
        <w:gridCol w:w="2547"/>
      </w:tblGrid>
      <w:tr w:rsidR="0062558D" w:rsidRPr="0076129F" w14:paraId="4427A6EA" w14:textId="77777777" w:rsidTr="009B422D">
        <w:tc>
          <w:tcPr>
            <w:tcW w:w="1078" w:type="dxa"/>
          </w:tcPr>
          <w:p w14:paraId="118BD1D1" w14:textId="77777777" w:rsidR="0062558D" w:rsidRPr="0076129F" w:rsidRDefault="0062558D" w:rsidP="009B422D">
            <w:pPr>
              <w:pStyle w:val="Tekstpodstawowy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76129F">
              <w:rPr>
                <w:rFonts w:ascii="Tahoma" w:hAnsi="Tahoma" w:cs="Tahoma"/>
                <w:color w:val="auto"/>
                <w:sz w:val="20"/>
                <w:szCs w:val="20"/>
              </w:rPr>
              <w:t>Lp.</w:t>
            </w:r>
          </w:p>
        </w:tc>
        <w:tc>
          <w:tcPr>
            <w:tcW w:w="1966" w:type="dxa"/>
          </w:tcPr>
          <w:p w14:paraId="3BFCEBCF" w14:textId="77777777" w:rsidR="0062558D" w:rsidRPr="0076129F" w:rsidRDefault="0062558D" w:rsidP="009B422D">
            <w:pPr>
              <w:keepNext/>
              <w:jc w:val="center"/>
              <w:rPr>
                <w:rFonts w:ascii="Tahoma" w:hAnsi="Tahoma" w:cs="Tahoma"/>
                <w:b/>
              </w:rPr>
            </w:pPr>
            <w:r w:rsidRPr="0076129F">
              <w:rPr>
                <w:rFonts w:ascii="Tahoma" w:hAnsi="Tahoma" w:cs="Tahoma"/>
                <w:b/>
              </w:rPr>
              <w:t>Rodzaj robót/zakres</w:t>
            </w:r>
          </w:p>
          <w:p w14:paraId="70EF3678" w14:textId="77777777" w:rsidR="0062558D" w:rsidRPr="0076129F" w:rsidRDefault="0062558D" w:rsidP="009B422D">
            <w:pPr>
              <w:pStyle w:val="Tekstpodstawowy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409845E" w14:textId="77777777" w:rsidR="0062558D" w:rsidRPr="0076129F" w:rsidRDefault="0062558D" w:rsidP="009B422D">
            <w:pPr>
              <w:pStyle w:val="Tekstpodstawowy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76129F">
              <w:rPr>
                <w:rFonts w:ascii="Tahoma" w:hAnsi="Tahoma" w:cs="Tahoma"/>
                <w:b/>
                <w:color w:val="auto"/>
                <w:sz w:val="20"/>
                <w:szCs w:val="20"/>
              </w:rPr>
              <w:t xml:space="preserve">Wartość brutto robót  </w:t>
            </w:r>
          </w:p>
        </w:tc>
        <w:tc>
          <w:tcPr>
            <w:tcW w:w="2126" w:type="dxa"/>
          </w:tcPr>
          <w:p w14:paraId="1C27DDD9" w14:textId="77777777" w:rsidR="0062558D" w:rsidRPr="0076129F" w:rsidRDefault="0062558D" w:rsidP="009B422D">
            <w:pPr>
              <w:keepNext/>
              <w:jc w:val="center"/>
              <w:rPr>
                <w:rFonts w:ascii="Tahoma" w:hAnsi="Tahoma" w:cs="Tahoma"/>
                <w:b/>
              </w:rPr>
            </w:pPr>
            <w:r w:rsidRPr="0076129F">
              <w:rPr>
                <w:rFonts w:ascii="Tahoma" w:hAnsi="Tahoma" w:cs="Tahoma"/>
                <w:b/>
              </w:rPr>
              <w:t>Data i Miejsce wykonania robót</w:t>
            </w:r>
          </w:p>
          <w:p w14:paraId="40767D30" w14:textId="77777777" w:rsidR="0062558D" w:rsidRPr="0076129F" w:rsidRDefault="0062558D" w:rsidP="009B422D">
            <w:pPr>
              <w:pStyle w:val="Tekstpodstawowy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76129F">
              <w:rPr>
                <w:rFonts w:ascii="Tahoma" w:hAnsi="Tahoma" w:cs="Tahoma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547" w:type="dxa"/>
          </w:tcPr>
          <w:p w14:paraId="1CAD6C7D" w14:textId="77777777" w:rsidR="0062558D" w:rsidRPr="0076129F" w:rsidRDefault="0062558D" w:rsidP="009B422D">
            <w:pPr>
              <w:pStyle w:val="Tekstpodstawowy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76129F">
              <w:rPr>
                <w:rFonts w:ascii="Tahoma" w:hAnsi="Tahoma" w:cs="Tahoma"/>
                <w:b/>
                <w:color w:val="auto"/>
                <w:sz w:val="20"/>
                <w:szCs w:val="20"/>
              </w:rPr>
              <w:t>na rzecz jakiego podmiotu roboty były wykonane (Zamawiający)</w:t>
            </w:r>
          </w:p>
        </w:tc>
      </w:tr>
      <w:tr w:rsidR="0062558D" w:rsidRPr="0076129F" w14:paraId="3F34200B" w14:textId="77777777" w:rsidTr="009B422D">
        <w:trPr>
          <w:trHeight w:val="465"/>
        </w:trPr>
        <w:tc>
          <w:tcPr>
            <w:tcW w:w="1078" w:type="dxa"/>
          </w:tcPr>
          <w:p w14:paraId="403B3EFE" w14:textId="77777777" w:rsidR="0062558D" w:rsidRPr="0076129F" w:rsidRDefault="0062558D" w:rsidP="009B422D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 w:rsidRPr="0076129F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1966" w:type="dxa"/>
          </w:tcPr>
          <w:p w14:paraId="3BEC63E6" w14:textId="77777777" w:rsidR="0062558D" w:rsidRPr="0076129F" w:rsidRDefault="0062558D" w:rsidP="009B422D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6C14F49" w14:textId="77777777" w:rsidR="0062558D" w:rsidRPr="0076129F" w:rsidRDefault="0062558D" w:rsidP="009B422D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10B9076" w14:textId="77777777" w:rsidR="0062558D" w:rsidRPr="0076129F" w:rsidRDefault="0062558D" w:rsidP="009B422D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547" w:type="dxa"/>
          </w:tcPr>
          <w:p w14:paraId="63B20343" w14:textId="77777777" w:rsidR="0062558D" w:rsidRPr="0076129F" w:rsidRDefault="0062558D" w:rsidP="009B422D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62558D" w:rsidRPr="0076129F" w14:paraId="46C33BBB" w14:textId="77777777" w:rsidTr="009B422D">
        <w:tc>
          <w:tcPr>
            <w:tcW w:w="1078" w:type="dxa"/>
          </w:tcPr>
          <w:p w14:paraId="4DBE25C1" w14:textId="77777777" w:rsidR="0062558D" w:rsidRPr="0076129F" w:rsidRDefault="0062558D" w:rsidP="009B422D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 w:rsidRPr="0076129F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1966" w:type="dxa"/>
          </w:tcPr>
          <w:p w14:paraId="12BB3C33" w14:textId="77777777" w:rsidR="0062558D" w:rsidRPr="0076129F" w:rsidRDefault="0062558D" w:rsidP="009B422D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4013743" w14:textId="77777777" w:rsidR="0062558D" w:rsidRPr="0076129F" w:rsidRDefault="0062558D" w:rsidP="009B422D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DB1CACD" w14:textId="77777777" w:rsidR="0062558D" w:rsidRPr="0076129F" w:rsidRDefault="0062558D" w:rsidP="009B422D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547" w:type="dxa"/>
          </w:tcPr>
          <w:p w14:paraId="18BDDC90" w14:textId="77777777" w:rsidR="0062558D" w:rsidRPr="0076129F" w:rsidRDefault="0062558D" w:rsidP="009B422D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</w:tbl>
    <w:p w14:paraId="4AD75059" w14:textId="77777777" w:rsidR="0062558D" w:rsidRPr="0076129F" w:rsidRDefault="0062558D" w:rsidP="0062558D">
      <w:pPr>
        <w:adjustRightInd w:val="0"/>
        <w:rPr>
          <w:rFonts w:ascii="Tahoma" w:hAnsi="Tahoma" w:cs="Tahoma"/>
          <w:bCs/>
        </w:rPr>
      </w:pPr>
      <w:r w:rsidRPr="0076129F">
        <w:rPr>
          <w:rFonts w:ascii="Tahoma" w:hAnsi="Tahoma" w:cs="Tahoma"/>
          <w:bCs/>
        </w:rPr>
        <w:t>Oświadczam/my*, że:</w:t>
      </w:r>
    </w:p>
    <w:p w14:paraId="413230E3" w14:textId="77777777" w:rsidR="0062558D" w:rsidRPr="0076129F" w:rsidRDefault="0062558D" w:rsidP="0062558D">
      <w:pPr>
        <w:adjustRightInd w:val="0"/>
        <w:rPr>
          <w:rFonts w:ascii="Tahoma" w:hAnsi="Tahoma" w:cs="Tahoma"/>
          <w:bCs/>
        </w:rPr>
      </w:pPr>
      <w:r w:rsidRPr="0076129F">
        <w:rPr>
          <w:rFonts w:ascii="Tahoma" w:hAnsi="Tahoma" w:cs="Tahoma"/>
          <w:bCs/>
        </w:rPr>
        <w:t>a)</w:t>
      </w:r>
      <w:r w:rsidRPr="0076129F">
        <w:rPr>
          <w:rFonts w:ascii="Tahoma" w:hAnsi="Tahoma" w:cs="Tahoma"/>
          <w:bCs/>
        </w:rPr>
        <w:tab/>
        <w:t>poz. ………… wykazu stanowi doświadczenie Wykonawcy/Wykonawców* składającego ofertę,</w:t>
      </w:r>
    </w:p>
    <w:p w14:paraId="3D8A440A" w14:textId="77777777" w:rsidR="0062558D" w:rsidRPr="0076129F" w:rsidRDefault="0062558D" w:rsidP="0062558D">
      <w:pPr>
        <w:adjustRightInd w:val="0"/>
        <w:ind w:left="709" w:hanging="709"/>
        <w:jc w:val="both"/>
        <w:rPr>
          <w:rFonts w:ascii="Tahoma" w:hAnsi="Tahoma" w:cs="Tahoma"/>
        </w:rPr>
      </w:pPr>
      <w:r w:rsidRPr="0076129F">
        <w:rPr>
          <w:rFonts w:ascii="Tahoma" w:hAnsi="Tahoma" w:cs="Tahoma"/>
          <w:bCs/>
        </w:rPr>
        <w:t>b)</w:t>
      </w:r>
      <w:r w:rsidRPr="0076129F">
        <w:rPr>
          <w:rFonts w:ascii="Tahoma" w:hAnsi="Tahoma" w:cs="Tahoma"/>
          <w:bCs/>
        </w:rPr>
        <w:tab/>
        <w:t xml:space="preserve">poz. …………… wykazu jest doświadczeniem innych podmiotów, których zasoby zostaną oddane nam do dyspozycji na zasadach określonych w </w:t>
      </w:r>
      <w:proofErr w:type="spellStart"/>
      <w:r w:rsidRPr="0076129F">
        <w:rPr>
          <w:rFonts w:ascii="Tahoma" w:hAnsi="Tahoma" w:cs="Tahoma"/>
          <w:bCs/>
        </w:rPr>
        <w:t>Pzp</w:t>
      </w:r>
      <w:proofErr w:type="spellEnd"/>
      <w:r w:rsidRPr="0076129F">
        <w:rPr>
          <w:rFonts w:ascii="Tahoma" w:hAnsi="Tahoma" w:cs="Tahoma"/>
          <w:bCs/>
        </w:rPr>
        <w:t xml:space="preserve">., na potwierdzenie czego załączam/y* w szczególności pisemne zobowiązanie o którym mowa w SWZ </w:t>
      </w:r>
    </w:p>
    <w:p w14:paraId="7C6109B9" w14:textId="77777777" w:rsidR="0062558D" w:rsidRPr="0076129F" w:rsidRDefault="0062558D" w:rsidP="0062558D">
      <w:pPr>
        <w:ind w:left="426"/>
        <w:jc w:val="both"/>
        <w:rPr>
          <w:rFonts w:ascii="Tahoma" w:hAnsi="Tahoma" w:cs="Tahoma"/>
        </w:rPr>
      </w:pPr>
    </w:p>
    <w:p w14:paraId="31BEF319" w14:textId="77777777" w:rsidR="0062558D" w:rsidRPr="0076129F" w:rsidRDefault="0062558D" w:rsidP="0062558D">
      <w:pPr>
        <w:rPr>
          <w:rFonts w:ascii="Tahoma" w:hAnsi="Tahoma" w:cs="Tahoma"/>
        </w:rPr>
      </w:pPr>
      <w:r w:rsidRPr="0076129F">
        <w:rPr>
          <w:rFonts w:ascii="Tahoma" w:hAnsi="Tahoma" w:cs="Tahoma"/>
        </w:rPr>
        <w:t>......................................................</w:t>
      </w:r>
    </w:p>
    <w:p w14:paraId="0580C759" w14:textId="77777777" w:rsidR="0062558D" w:rsidRPr="0076129F" w:rsidRDefault="0062558D" w:rsidP="0062558D">
      <w:pPr>
        <w:rPr>
          <w:rFonts w:ascii="Tahoma" w:hAnsi="Tahoma" w:cs="Tahoma"/>
        </w:rPr>
      </w:pPr>
      <w:r w:rsidRPr="0076129F">
        <w:rPr>
          <w:rFonts w:ascii="Tahoma" w:hAnsi="Tahoma" w:cs="Tahoma"/>
        </w:rPr>
        <w:t>(miejscowość i data )</w:t>
      </w:r>
    </w:p>
    <w:p w14:paraId="386C5CD3" w14:textId="77777777" w:rsidR="0062558D" w:rsidRPr="0076129F" w:rsidRDefault="0062558D" w:rsidP="0062558D">
      <w:pPr>
        <w:adjustRightInd w:val="0"/>
        <w:ind w:left="4820"/>
        <w:rPr>
          <w:rFonts w:ascii="Tahoma" w:hAnsi="Tahoma" w:cs="Tahoma"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5245"/>
      </w:tblGrid>
      <w:tr w:rsidR="0062558D" w:rsidRPr="0076129F" w14:paraId="2886D110" w14:textId="77777777" w:rsidTr="009B422D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065F38B5" w14:textId="77777777" w:rsidR="0062558D" w:rsidRPr="0076129F" w:rsidRDefault="0062558D" w:rsidP="009B422D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0E0F2158" w14:textId="77777777" w:rsidR="0062558D" w:rsidRPr="0076129F" w:rsidRDefault="0062558D" w:rsidP="009B422D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Nazwa(y)</w:t>
            </w:r>
          </w:p>
          <w:p w14:paraId="757ED92C" w14:textId="77777777" w:rsidR="0062558D" w:rsidRPr="0076129F" w:rsidRDefault="0062558D" w:rsidP="009B422D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Wykonawcy(ów)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E5E73A2" w14:textId="77777777" w:rsidR="0062558D" w:rsidRPr="0076129F" w:rsidRDefault="0062558D" w:rsidP="009B422D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Imię i nazwisko osoby(osób) upoważnionej(</w:t>
            </w:r>
            <w:proofErr w:type="spellStart"/>
            <w:r w:rsidRPr="0076129F">
              <w:rPr>
                <w:rFonts w:ascii="Tahoma" w:hAnsi="Tahoma" w:cs="Tahoma"/>
              </w:rPr>
              <w:t>nych</w:t>
            </w:r>
            <w:proofErr w:type="spellEnd"/>
            <w:r w:rsidRPr="0076129F">
              <w:rPr>
                <w:rFonts w:ascii="Tahoma" w:hAnsi="Tahoma" w:cs="Tahoma"/>
              </w:rPr>
              <w:t>) do podpisania niniejszej oferty w imieniu Wykonawcy(ów)</w:t>
            </w:r>
          </w:p>
        </w:tc>
      </w:tr>
      <w:tr w:rsidR="0062558D" w:rsidRPr="0076129F" w14:paraId="771741DC" w14:textId="77777777" w:rsidTr="009B422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0F2A07" w14:textId="77777777" w:rsidR="0062558D" w:rsidRPr="0076129F" w:rsidRDefault="0062558D" w:rsidP="009B422D">
            <w:pPr>
              <w:jc w:val="center"/>
              <w:rPr>
                <w:rFonts w:ascii="Tahoma" w:hAnsi="Tahoma" w:cs="Tahoma"/>
              </w:rPr>
            </w:pPr>
          </w:p>
          <w:p w14:paraId="7BCC38DD" w14:textId="77777777" w:rsidR="0062558D" w:rsidRPr="0076129F" w:rsidRDefault="0062558D" w:rsidP="009B422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4AE6CD2" w14:textId="77777777" w:rsidR="0062558D" w:rsidRPr="0076129F" w:rsidRDefault="0062558D" w:rsidP="009B422D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19BEB" w14:textId="77777777" w:rsidR="0062558D" w:rsidRPr="0076129F" w:rsidRDefault="0062558D" w:rsidP="009B422D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  <w:tr w:rsidR="0062558D" w:rsidRPr="0076129F" w14:paraId="5CE02617" w14:textId="77777777" w:rsidTr="009B422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469DAA" w14:textId="77777777" w:rsidR="0062558D" w:rsidRPr="0076129F" w:rsidRDefault="0062558D" w:rsidP="009B422D">
            <w:pPr>
              <w:snapToGrid w:val="0"/>
              <w:jc w:val="center"/>
              <w:rPr>
                <w:rFonts w:ascii="Tahoma" w:hAnsi="Tahoma" w:cs="Tahoma"/>
              </w:rPr>
            </w:pPr>
          </w:p>
          <w:p w14:paraId="7A1B6FA0" w14:textId="77777777" w:rsidR="0062558D" w:rsidRPr="0076129F" w:rsidRDefault="0062558D" w:rsidP="009B422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9964A69" w14:textId="77777777" w:rsidR="0062558D" w:rsidRPr="0076129F" w:rsidRDefault="0062558D" w:rsidP="009B422D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1463B" w14:textId="77777777" w:rsidR="0062558D" w:rsidRPr="0076129F" w:rsidRDefault="0062558D" w:rsidP="009B422D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</w:tbl>
    <w:p w14:paraId="1E222656" w14:textId="77777777" w:rsidR="0062558D" w:rsidRPr="0076129F" w:rsidRDefault="0062558D" w:rsidP="0062558D">
      <w:pPr>
        <w:rPr>
          <w:rFonts w:ascii="Tahoma" w:hAnsi="Tahoma" w:cs="Tahoma"/>
        </w:rPr>
      </w:pPr>
    </w:p>
    <w:p w14:paraId="1F256CE3" w14:textId="77777777" w:rsidR="0062558D" w:rsidRPr="0076129F" w:rsidRDefault="0062558D" w:rsidP="0062558D">
      <w:pPr>
        <w:jc w:val="center"/>
        <w:rPr>
          <w:rFonts w:ascii="Tahoma" w:hAnsi="Tahoma" w:cs="Tahoma"/>
          <w:b/>
          <w:i/>
          <w:color w:val="FF0000"/>
          <w:lang w:eastAsia="pl-PL"/>
        </w:rPr>
      </w:pPr>
      <w:r w:rsidRPr="0076129F">
        <w:rPr>
          <w:rFonts w:ascii="Tahoma" w:hAnsi="Tahoma" w:cs="Tahoma"/>
          <w:b/>
          <w:iCs/>
          <w:color w:val="FF0000"/>
          <w:lang w:eastAsia="pl-PL"/>
        </w:rPr>
        <w:t xml:space="preserve">Dokument </w:t>
      </w:r>
      <w:r w:rsidRPr="0076129F">
        <w:rPr>
          <w:rFonts w:ascii="Tahoma" w:hAnsi="Tahoma" w:cs="Tahoma"/>
          <w:b/>
          <w:iCs/>
          <w:color w:val="FF0000"/>
        </w:rPr>
        <w:t>przekazuje się w postaci elektronicznej i opatruje się kwalifikowanym podpisem elektronicznym, podpisem zaufanym lub podpisem osobistym</w:t>
      </w:r>
    </w:p>
    <w:p w14:paraId="43BC5CCF" w14:textId="77777777" w:rsidR="0090296A" w:rsidRDefault="0090296A" w:rsidP="00417C55">
      <w:pPr>
        <w:adjustRightInd w:val="0"/>
        <w:rPr>
          <w:rFonts w:ascii="Tahoma" w:hAnsi="Tahoma" w:cs="Tahoma"/>
          <w:b/>
          <w:bCs/>
        </w:rPr>
      </w:pPr>
    </w:p>
    <w:p w14:paraId="664D6F6E" w14:textId="77777777" w:rsidR="00B77E69" w:rsidRDefault="00B77E69">
      <w:pPr>
        <w:suppressAutoHyphens w:val="0"/>
        <w:autoSpaceDE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br w:type="page"/>
      </w:r>
    </w:p>
    <w:p w14:paraId="065D8554" w14:textId="617F28CF" w:rsidR="0062558D" w:rsidRPr="0076129F" w:rsidRDefault="0062558D" w:rsidP="0090296A">
      <w:pPr>
        <w:adjustRightInd w:val="0"/>
        <w:jc w:val="right"/>
        <w:rPr>
          <w:rFonts w:ascii="Tahoma" w:hAnsi="Tahoma" w:cs="Tahoma"/>
          <w:b/>
          <w:bCs/>
        </w:rPr>
      </w:pPr>
      <w:r w:rsidRPr="0076129F">
        <w:rPr>
          <w:rFonts w:ascii="Tahoma" w:hAnsi="Tahoma" w:cs="Tahoma"/>
          <w:b/>
          <w:bCs/>
        </w:rPr>
        <w:t>Załącznik Nr 6 do SWZ – wykaz osób</w:t>
      </w:r>
    </w:p>
    <w:p w14:paraId="5DF746AD" w14:textId="77777777" w:rsidR="0090296A" w:rsidRDefault="0090296A" w:rsidP="00F60EC6">
      <w:pPr>
        <w:pStyle w:val="Tekstpodstawowy"/>
        <w:jc w:val="center"/>
        <w:rPr>
          <w:rFonts w:ascii="Tahoma" w:hAnsi="Tahoma" w:cs="Tahoma"/>
          <w:b/>
          <w:bCs/>
          <w:color w:val="FF0000"/>
          <w:sz w:val="20"/>
          <w:szCs w:val="20"/>
        </w:rPr>
      </w:pPr>
    </w:p>
    <w:p w14:paraId="22D24551" w14:textId="2C413E14" w:rsidR="00F60EC6" w:rsidRPr="0076129F" w:rsidRDefault="00F60EC6" w:rsidP="00F60EC6">
      <w:pPr>
        <w:pStyle w:val="Tekstpodstawowy"/>
        <w:jc w:val="center"/>
        <w:rPr>
          <w:rFonts w:ascii="Tahoma" w:hAnsi="Tahoma" w:cs="Tahoma"/>
          <w:b/>
          <w:bCs/>
          <w:color w:val="FF0000"/>
          <w:sz w:val="20"/>
          <w:szCs w:val="20"/>
        </w:rPr>
      </w:pPr>
      <w:r w:rsidRPr="0076129F">
        <w:rPr>
          <w:rFonts w:ascii="Tahoma" w:hAnsi="Tahoma" w:cs="Tahoma"/>
          <w:b/>
          <w:bCs/>
          <w:color w:val="FF0000"/>
          <w:sz w:val="20"/>
          <w:szCs w:val="20"/>
        </w:rPr>
        <w:t>Dokument składany na wezwanie o którym mowa w punkcie 22.2 SWZ.</w:t>
      </w:r>
    </w:p>
    <w:p w14:paraId="7434A607" w14:textId="77777777" w:rsidR="00F60EC6" w:rsidRPr="0076129F" w:rsidRDefault="00F60EC6" w:rsidP="0062558D">
      <w:pPr>
        <w:adjustRightInd w:val="0"/>
        <w:ind w:left="5040" w:firstLine="720"/>
        <w:jc w:val="right"/>
        <w:rPr>
          <w:rFonts w:ascii="Tahoma" w:hAnsi="Tahoma" w:cs="Tahoma"/>
          <w:b/>
          <w:bCs/>
        </w:rPr>
      </w:pPr>
    </w:p>
    <w:p w14:paraId="4CD0A3AF" w14:textId="77777777" w:rsidR="0062558D" w:rsidRPr="0076129F" w:rsidRDefault="0062558D" w:rsidP="0062558D">
      <w:pPr>
        <w:adjustRightInd w:val="0"/>
        <w:ind w:left="5040" w:firstLine="720"/>
        <w:jc w:val="right"/>
        <w:rPr>
          <w:rFonts w:ascii="Tahoma" w:hAnsi="Tahoma" w:cs="Tahoma"/>
          <w:b/>
          <w:bCs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4791"/>
      </w:tblGrid>
      <w:tr w:rsidR="0062558D" w:rsidRPr="0076129F" w14:paraId="25155B84" w14:textId="77777777" w:rsidTr="009B422D">
        <w:trPr>
          <w:trHeight w:val="1030"/>
        </w:trPr>
        <w:tc>
          <w:tcPr>
            <w:tcW w:w="5098" w:type="dxa"/>
          </w:tcPr>
          <w:p w14:paraId="7B2444F1" w14:textId="77777777" w:rsidR="0062558D" w:rsidRPr="0076129F" w:rsidRDefault="0062558D" w:rsidP="009B422D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 xml:space="preserve">Wykonawca: </w:t>
            </w:r>
          </w:p>
          <w:p w14:paraId="3975BF9F" w14:textId="77777777" w:rsidR="0062558D" w:rsidRPr="0076129F" w:rsidRDefault="0062558D" w:rsidP="009B422D">
            <w:pPr>
              <w:rPr>
                <w:rFonts w:ascii="Tahoma" w:hAnsi="Tahoma" w:cs="Tahoma"/>
              </w:rPr>
            </w:pPr>
          </w:p>
          <w:p w14:paraId="75450A27" w14:textId="77777777" w:rsidR="0062558D" w:rsidRPr="0076129F" w:rsidRDefault="0062558D" w:rsidP="009B422D">
            <w:pPr>
              <w:rPr>
                <w:rFonts w:ascii="Tahoma" w:hAnsi="Tahoma" w:cs="Tahoma"/>
              </w:rPr>
            </w:pPr>
          </w:p>
        </w:tc>
        <w:tc>
          <w:tcPr>
            <w:tcW w:w="4791" w:type="dxa"/>
          </w:tcPr>
          <w:p w14:paraId="74A380BC" w14:textId="77777777" w:rsidR="0062558D" w:rsidRPr="0076129F" w:rsidRDefault="0062558D" w:rsidP="009B422D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Zamawiający:</w:t>
            </w:r>
          </w:p>
          <w:p w14:paraId="3F8EB531" w14:textId="77777777" w:rsidR="0062558D" w:rsidRPr="0076129F" w:rsidRDefault="0062558D" w:rsidP="009B422D">
            <w:pPr>
              <w:jc w:val="center"/>
              <w:rPr>
                <w:rFonts w:ascii="Tahoma" w:hAnsi="Tahoma" w:cs="Tahoma"/>
                <w:b/>
              </w:rPr>
            </w:pPr>
            <w:r w:rsidRPr="0076129F">
              <w:rPr>
                <w:rFonts w:ascii="Tahoma" w:hAnsi="Tahoma" w:cs="Tahoma"/>
                <w:b/>
              </w:rPr>
              <w:t>Gmina Nysa</w:t>
            </w:r>
          </w:p>
          <w:p w14:paraId="60C9ED3E" w14:textId="77777777" w:rsidR="0062558D" w:rsidRPr="0076129F" w:rsidRDefault="0062558D" w:rsidP="009B422D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Urząd Miejski w Nysie</w:t>
            </w:r>
          </w:p>
          <w:p w14:paraId="3D9F5890" w14:textId="77777777" w:rsidR="0062558D" w:rsidRPr="0076129F" w:rsidRDefault="0062558D" w:rsidP="009B422D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ul. Kolejowa 15, 48-303 Nysa</w:t>
            </w:r>
          </w:p>
        </w:tc>
      </w:tr>
    </w:tbl>
    <w:p w14:paraId="3F648A34" w14:textId="77777777" w:rsidR="0062558D" w:rsidRPr="0076129F" w:rsidRDefault="0062558D" w:rsidP="0062558D">
      <w:pPr>
        <w:rPr>
          <w:rFonts w:ascii="Tahoma" w:hAnsi="Tahoma" w:cs="Tahoma"/>
        </w:rPr>
      </w:pPr>
      <w:r w:rsidRPr="0076129F">
        <w:rPr>
          <w:rFonts w:ascii="Tahoma" w:hAnsi="Tahoma" w:cs="Tahoma"/>
        </w:rPr>
        <w:t xml:space="preserve">                                                                            </w:t>
      </w:r>
    </w:p>
    <w:p w14:paraId="6BB9A53A" w14:textId="77777777" w:rsidR="0090296A" w:rsidRDefault="0090296A" w:rsidP="0062558D">
      <w:pPr>
        <w:adjustRightInd w:val="0"/>
        <w:jc w:val="center"/>
        <w:rPr>
          <w:rFonts w:ascii="Tahoma" w:hAnsi="Tahoma" w:cs="Tahoma"/>
          <w:b/>
          <w:bCs/>
        </w:rPr>
      </w:pPr>
    </w:p>
    <w:p w14:paraId="0F16D006" w14:textId="38FA0C61" w:rsidR="0062558D" w:rsidRDefault="0062558D" w:rsidP="0062558D">
      <w:pPr>
        <w:adjustRightInd w:val="0"/>
        <w:jc w:val="center"/>
        <w:rPr>
          <w:rFonts w:ascii="Tahoma" w:hAnsi="Tahoma" w:cs="Tahoma"/>
          <w:b/>
          <w:bCs/>
        </w:rPr>
      </w:pPr>
      <w:r w:rsidRPr="0076129F">
        <w:rPr>
          <w:rFonts w:ascii="Tahoma" w:hAnsi="Tahoma" w:cs="Tahoma"/>
          <w:b/>
          <w:bCs/>
        </w:rPr>
        <w:t>WYKAZ OSÓB</w:t>
      </w:r>
    </w:p>
    <w:p w14:paraId="274263C4" w14:textId="77777777" w:rsidR="0090296A" w:rsidRPr="0076129F" w:rsidRDefault="0090296A" w:rsidP="0062558D">
      <w:pPr>
        <w:adjustRightInd w:val="0"/>
        <w:jc w:val="center"/>
        <w:rPr>
          <w:rFonts w:ascii="Tahoma" w:hAnsi="Tahoma" w:cs="Tahoma"/>
          <w:b/>
          <w:bCs/>
        </w:rPr>
      </w:pPr>
    </w:p>
    <w:p w14:paraId="7ABB4653" w14:textId="77777777" w:rsidR="00217424" w:rsidRDefault="00E61A57" w:rsidP="00217424">
      <w:pPr>
        <w:pStyle w:val="Nagwek5"/>
        <w:numPr>
          <w:ilvl w:val="0"/>
          <w:numId w:val="0"/>
        </w:numPr>
        <w:spacing w:line="240" w:lineRule="auto"/>
        <w:rPr>
          <w:rFonts w:ascii="Tahoma" w:hAnsi="Tahoma" w:cs="Tahoma"/>
          <w:sz w:val="22"/>
          <w:szCs w:val="22"/>
          <w:lang w:eastAsia="ar-SA"/>
        </w:rPr>
      </w:pPr>
      <w:r w:rsidRPr="0076129F">
        <w:rPr>
          <w:rFonts w:ascii="Tahoma" w:hAnsi="Tahoma" w:cs="Tahoma"/>
          <w:b w:val="0"/>
          <w:bCs w:val="0"/>
          <w:sz w:val="22"/>
          <w:szCs w:val="22"/>
        </w:rPr>
        <w:t xml:space="preserve">Przystępując do udziału w postępowaniu o udzielenie zamówienia </w:t>
      </w:r>
      <w:r w:rsidRPr="00217424">
        <w:rPr>
          <w:rFonts w:ascii="Tahoma" w:hAnsi="Tahoma" w:cs="Tahoma"/>
          <w:b w:val="0"/>
          <w:bCs w:val="0"/>
          <w:sz w:val="22"/>
          <w:szCs w:val="22"/>
        </w:rPr>
        <w:t>publicznego</w:t>
      </w:r>
      <w:r w:rsidR="00217424" w:rsidRPr="00217424">
        <w:rPr>
          <w:rFonts w:ascii="Tahoma" w:hAnsi="Tahoma" w:cs="Tahoma"/>
          <w:b w:val="0"/>
          <w:bCs w:val="0"/>
          <w:sz w:val="22"/>
          <w:szCs w:val="22"/>
        </w:rPr>
        <w:t xml:space="preserve"> </w:t>
      </w:r>
      <w:r w:rsidRPr="00217424">
        <w:rPr>
          <w:rFonts w:ascii="Tahoma" w:hAnsi="Tahoma" w:cs="Tahoma"/>
          <w:b w:val="0"/>
          <w:bCs w:val="0"/>
          <w:sz w:val="22"/>
          <w:szCs w:val="22"/>
          <w:lang w:eastAsia="ar-SA"/>
        </w:rPr>
        <w:t>pn.:</w:t>
      </w:r>
    </w:p>
    <w:p w14:paraId="114056F2" w14:textId="77777777" w:rsidR="00217424" w:rsidRDefault="00217424" w:rsidP="00217424">
      <w:pPr>
        <w:pStyle w:val="Nagwek5"/>
        <w:numPr>
          <w:ilvl w:val="0"/>
          <w:numId w:val="0"/>
        </w:numPr>
        <w:spacing w:line="240" w:lineRule="auto"/>
        <w:rPr>
          <w:rFonts w:ascii="Tahoma" w:hAnsi="Tahoma" w:cs="Tahoma"/>
          <w:sz w:val="22"/>
          <w:szCs w:val="22"/>
          <w:lang w:eastAsia="ar-SA"/>
        </w:rPr>
      </w:pPr>
    </w:p>
    <w:p w14:paraId="25FB4A82" w14:textId="77777777" w:rsidR="000F3266" w:rsidRDefault="000F3266" w:rsidP="000F3266">
      <w:pPr>
        <w:pStyle w:val="Tekstpodstawowy"/>
        <w:spacing w:after="0"/>
        <w:jc w:val="center"/>
        <w:rPr>
          <w:rFonts w:ascii="Tahoma" w:hAnsi="Tahoma" w:cs="Tahoma"/>
          <w:b/>
          <w:color w:val="auto"/>
          <w:szCs w:val="20"/>
        </w:rPr>
      </w:pPr>
      <w:r w:rsidRPr="000F3266">
        <w:rPr>
          <w:rFonts w:ascii="Tahoma" w:hAnsi="Tahoma" w:cs="Tahoma"/>
          <w:b/>
          <w:color w:val="auto"/>
          <w:szCs w:val="20"/>
        </w:rPr>
        <w:t>Zagospodarowanie Placu im. Kardynała Stefana Wyszyńskiego w Nysie</w:t>
      </w:r>
    </w:p>
    <w:p w14:paraId="3852513B" w14:textId="470A7328" w:rsidR="00A36545" w:rsidRDefault="00A36545" w:rsidP="00A36545">
      <w:pPr>
        <w:jc w:val="center"/>
        <w:rPr>
          <w:rFonts w:ascii="Tahoma" w:hAnsi="Tahoma" w:cs="Tahoma"/>
        </w:rPr>
      </w:pPr>
    </w:p>
    <w:p w14:paraId="76F08E95" w14:textId="77777777" w:rsidR="00E72E1E" w:rsidRPr="0076129F" w:rsidRDefault="00E72E1E" w:rsidP="00A36545">
      <w:pPr>
        <w:jc w:val="center"/>
        <w:rPr>
          <w:rFonts w:ascii="Tahoma" w:hAnsi="Tahoma" w:cs="Tahoma"/>
        </w:rPr>
      </w:pPr>
    </w:p>
    <w:p w14:paraId="30FAF88F" w14:textId="1819AB6F" w:rsidR="005730FA" w:rsidRPr="0076129F" w:rsidRDefault="0062558D" w:rsidP="005730FA">
      <w:pPr>
        <w:adjustRightInd w:val="0"/>
        <w:jc w:val="both"/>
        <w:rPr>
          <w:rFonts w:ascii="Tahoma" w:hAnsi="Tahoma" w:cs="Tahoma"/>
        </w:rPr>
      </w:pPr>
      <w:r w:rsidRPr="0076129F">
        <w:rPr>
          <w:rFonts w:ascii="Tahoma" w:hAnsi="Tahoma" w:cs="Tahoma"/>
        </w:rPr>
        <w:t xml:space="preserve">przedkładam/y </w:t>
      </w:r>
      <w:r w:rsidRPr="0076129F">
        <w:rPr>
          <w:rFonts w:ascii="Tahoma" w:hAnsi="Tahoma" w:cs="Tahoma"/>
          <w:b/>
          <w:bCs/>
        </w:rPr>
        <w:t>wykaz osób,</w:t>
      </w:r>
      <w:r w:rsidRPr="0076129F">
        <w:rPr>
          <w:rFonts w:ascii="Tahoma" w:hAnsi="Tahoma" w:cs="Tahoma"/>
        </w:rPr>
        <w:t xml:space="preserve"> </w:t>
      </w:r>
      <w:r w:rsidR="005730FA" w:rsidRPr="0076129F">
        <w:rPr>
          <w:rFonts w:ascii="Tahoma" w:hAnsi="Tahoma" w:cs="Tahoma"/>
        </w:rPr>
        <w:t>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osobami;</w:t>
      </w:r>
    </w:p>
    <w:p w14:paraId="50DAC994" w14:textId="77777777" w:rsidR="0062558D" w:rsidRPr="0076129F" w:rsidRDefault="0062558D" w:rsidP="0062558D">
      <w:pPr>
        <w:adjustRightInd w:val="0"/>
        <w:jc w:val="both"/>
        <w:rPr>
          <w:rFonts w:ascii="Tahoma" w:hAnsi="Tahoma" w:cs="Tahom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"/>
        <w:gridCol w:w="2112"/>
        <w:gridCol w:w="3824"/>
        <w:gridCol w:w="1418"/>
        <w:gridCol w:w="2120"/>
      </w:tblGrid>
      <w:tr w:rsidR="0062558D" w:rsidRPr="0076129F" w14:paraId="0F39BC63" w14:textId="77777777" w:rsidTr="00E61A57">
        <w:tc>
          <w:tcPr>
            <w:tcW w:w="0" w:type="auto"/>
          </w:tcPr>
          <w:p w14:paraId="747419DD" w14:textId="77777777" w:rsidR="0062558D" w:rsidRPr="0076129F" w:rsidRDefault="0062558D" w:rsidP="009B422D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6129F">
              <w:rPr>
                <w:rFonts w:ascii="Tahoma" w:hAnsi="Tahoma" w:cs="Tahoma"/>
                <w:sz w:val="16"/>
                <w:szCs w:val="16"/>
              </w:rPr>
              <w:t>Lp.</w:t>
            </w:r>
          </w:p>
        </w:tc>
        <w:tc>
          <w:tcPr>
            <w:tcW w:w="2112" w:type="dxa"/>
          </w:tcPr>
          <w:p w14:paraId="25113117" w14:textId="77777777" w:rsidR="0062558D" w:rsidRPr="0076129F" w:rsidRDefault="0062558D" w:rsidP="009B422D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6129F">
              <w:rPr>
                <w:rFonts w:ascii="Tahoma" w:hAnsi="Tahoma" w:cs="Tahoma"/>
                <w:sz w:val="16"/>
                <w:szCs w:val="16"/>
              </w:rPr>
              <w:t>Imię i nazwisko</w:t>
            </w:r>
          </w:p>
        </w:tc>
        <w:tc>
          <w:tcPr>
            <w:tcW w:w="3824" w:type="dxa"/>
          </w:tcPr>
          <w:p w14:paraId="1F95184C" w14:textId="77777777" w:rsidR="0062558D" w:rsidRPr="0076129F" w:rsidRDefault="0062558D" w:rsidP="009B422D">
            <w:pPr>
              <w:adjustRightInd w:val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76129F">
              <w:rPr>
                <w:rFonts w:ascii="Tahoma" w:hAnsi="Tahoma" w:cs="Tahoma"/>
                <w:bCs/>
                <w:sz w:val="16"/>
                <w:szCs w:val="16"/>
              </w:rPr>
              <w:t>Opis kwalifikacji zawodowych, doświadczenia i wykształcenia potwierdzający spełnienie</w:t>
            </w:r>
          </w:p>
          <w:p w14:paraId="35D1E664" w14:textId="77777777" w:rsidR="0062558D" w:rsidRPr="0076129F" w:rsidRDefault="0062558D" w:rsidP="009B422D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6129F">
              <w:rPr>
                <w:rFonts w:ascii="Tahoma" w:hAnsi="Tahoma" w:cs="Tahoma"/>
                <w:bCs/>
                <w:sz w:val="16"/>
                <w:szCs w:val="16"/>
              </w:rPr>
              <w:t xml:space="preserve">warunku określonego w SWZ  </w:t>
            </w:r>
          </w:p>
          <w:p w14:paraId="50804871" w14:textId="77777777" w:rsidR="0062558D" w:rsidRPr="0076129F" w:rsidRDefault="0062558D" w:rsidP="009B422D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</w:tcPr>
          <w:p w14:paraId="64680724" w14:textId="77777777" w:rsidR="0062558D" w:rsidRPr="0076129F" w:rsidRDefault="0062558D" w:rsidP="009B422D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6129F">
              <w:rPr>
                <w:rFonts w:ascii="Tahoma" w:hAnsi="Tahoma" w:cs="Tahoma"/>
                <w:sz w:val="16"/>
                <w:szCs w:val="16"/>
              </w:rPr>
              <w:t>Zakres</w:t>
            </w:r>
          </w:p>
          <w:p w14:paraId="05E6E618" w14:textId="77777777" w:rsidR="0062558D" w:rsidRPr="0076129F" w:rsidRDefault="0062558D" w:rsidP="009B422D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6129F">
              <w:rPr>
                <w:rFonts w:ascii="Tahoma" w:hAnsi="Tahoma" w:cs="Tahoma"/>
                <w:sz w:val="16"/>
                <w:szCs w:val="16"/>
              </w:rPr>
              <w:t>wykonywanych</w:t>
            </w:r>
          </w:p>
          <w:p w14:paraId="0615DD6C" w14:textId="77777777" w:rsidR="0062558D" w:rsidRPr="0076129F" w:rsidRDefault="0062558D" w:rsidP="009B422D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6129F">
              <w:rPr>
                <w:rFonts w:ascii="Tahoma" w:hAnsi="Tahoma" w:cs="Tahoma"/>
                <w:sz w:val="16"/>
                <w:szCs w:val="16"/>
              </w:rPr>
              <w:t>czynności przy</w:t>
            </w:r>
          </w:p>
          <w:p w14:paraId="0FDC1C47" w14:textId="77777777" w:rsidR="0062558D" w:rsidRPr="0076129F" w:rsidRDefault="0062558D" w:rsidP="009B422D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6129F">
              <w:rPr>
                <w:rFonts w:ascii="Tahoma" w:hAnsi="Tahoma" w:cs="Tahoma"/>
                <w:sz w:val="16"/>
                <w:szCs w:val="16"/>
              </w:rPr>
              <w:t>realizacji zadania</w:t>
            </w:r>
          </w:p>
        </w:tc>
        <w:tc>
          <w:tcPr>
            <w:tcW w:w="2120" w:type="dxa"/>
          </w:tcPr>
          <w:p w14:paraId="0A35916F" w14:textId="77777777" w:rsidR="0062558D" w:rsidRPr="0076129F" w:rsidRDefault="0062558D" w:rsidP="009B422D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6129F">
              <w:rPr>
                <w:rFonts w:ascii="Tahoma" w:hAnsi="Tahoma" w:cs="Tahoma"/>
                <w:sz w:val="16"/>
                <w:szCs w:val="16"/>
              </w:rPr>
              <w:t>informacja o podstawie do dysponowania osobą</w:t>
            </w:r>
          </w:p>
          <w:p w14:paraId="4419074C" w14:textId="77777777" w:rsidR="0062558D" w:rsidRPr="0076129F" w:rsidRDefault="0062558D" w:rsidP="009B422D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2558D" w:rsidRPr="0076129F" w14:paraId="7B07329B" w14:textId="77777777" w:rsidTr="00E61A57">
        <w:tc>
          <w:tcPr>
            <w:tcW w:w="0" w:type="auto"/>
          </w:tcPr>
          <w:p w14:paraId="34FCEA46" w14:textId="77777777" w:rsidR="0062558D" w:rsidRPr="0076129F" w:rsidRDefault="0062558D" w:rsidP="009B422D">
            <w:pPr>
              <w:adjustRightInd w:val="0"/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1</w:t>
            </w:r>
          </w:p>
        </w:tc>
        <w:tc>
          <w:tcPr>
            <w:tcW w:w="2112" w:type="dxa"/>
          </w:tcPr>
          <w:p w14:paraId="65B43DC5" w14:textId="77777777" w:rsidR="0062558D" w:rsidRPr="0076129F" w:rsidRDefault="0062558D" w:rsidP="009B422D">
            <w:pPr>
              <w:adjustRightInd w:val="0"/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2</w:t>
            </w:r>
          </w:p>
        </w:tc>
        <w:tc>
          <w:tcPr>
            <w:tcW w:w="3824" w:type="dxa"/>
          </w:tcPr>
          <w:p w14:paraId="4EB28D33" w14:textId="77777777" w:rsidR="0062558D" w:rsidRPr="0076129F" w:rsidRDefault="0062558D" w:rsidP="009B422D">
            <w:pPr>
              <w:adjustRightInd w:val="0"/>
              <w:jc w:val="center"/>
              <w:rPr>
                <w:rFonts w:ascii="Tahoma" w:hAnsi="Tahoma" w:cs="Tahoma"/>
                <w:bCs/>
              </w:rPr>
            </w:pPr>
            <w:r w:rsidRPr="0076129F">
              <w:rPr>
                <w:rFonts w:ascii="Tahoma" w:hAnsi="Tahoma" w:cs="Tahoma"/>
                <w:bCs/>
              </w:rPr>
              <w:t>3</w:t>
            </w:r>
          </w:p>
        </w:tc>
        <w:tc>
          <w:tcPr>
            <w:tcW w:w="1418" w:type="dxa"/>
          </w:tcPr>
          <w:p w14:paraId="32DFC72D" w14:textId="77777777" w:rsidR="0062558D" w:rsidRPr="0076129F" w:rsidRDefault="0062558D" w:rsidP="009B422D">
            <w:pPr>
              <w:adjustRightInd w:val="0"/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4</w:t>
            </w:r>
          </w:p>
        </w:tc>
        <w:tc>
          <w:tcPr>
            <w:tcW w:w="2120" w:type="dxa"/>
          </w:tcPr>
          <w:p w14:paraId="4DE8E788" w14:textId="77777777" w:rsidR="0062558D" w:rsidRPr="0076129F" w:rsidRDefault="0062558D" w:rsidP="009B422D">
            <w:pPr>
              <w:adjustRightInd w:val="0"/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5</w:t>
            </w:r>
          </w:p>
        </w:tc>
      </w:tr>
      <w:tr w:rsidR="0062558D" w:rsidRPr="0076129F" w14:paraId="4BEE0873" w14:textId="77777777" w:rsidTr="00E61A57">
        <w:tc>
          <w:tcPr>
            <w:tcW w:w="0" w:type="auto"/>
          </w:tcPr>
          <w:p w14:paraId="0D115760" w14:textId="77777777" w:rsidR="0062558D" w:rsidRPr="0076129F" w:rsidRDefault="0062558D" w:rsidP="009B422D">
            <w:pPr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112" w:type="dxa"/>
          </w:tcPr>
          <w:p w14:paraId="74DF1AE7" w14:textId="77777777" w:rsidR="0062558D" w:rsidRPr="0076129F" w:rsidRDefault="0062558D" w:rsidP="009B422D">
            <w:pPr>
              <w:adjustRightInd w:val="0"/>
              <w:jc w:val="center"/>
              <w:rPr>
                <w:rFonts w:ascii="Tahoma" w:hAnsi="Tahoma" w:cs="Tahoma"/>
              </w:rPr>
            </w:pPr>
          </w:p>
          <w:p w14:paraId="2E18112C" w14:textId="77777777" w:rsidR="0062558D" w:rsidRPr="0076129F" w:rsidRDefault="0062558D" w:rsidP="009B422D">
            <w:pPr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824" w:type="dxa"/>
          </w:tcPr>
          <w:p w14:paraId="6C578532" w14:textId="77777777" w:rsidR="0062558D" w:rsidRPr="0076129F" w:rsidRDefault="0062558D" w:rsidP="009B422D">
            <w:pPr>
              <w:adjustRightInd w:val="0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1418" w:type="dxa"/>
          </w:tcPr>
          <w:p w14:paraId="749DC28D" w14:textId="77777777" w:rsidR="0062558D" w:rsidRPr="0076129F" w:rsidRDefault="0062558D" w:rsidP="009B422D">
            <w:pPr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120" w:type="dxa"/>
          </w:tcPr>
          <w:p w14:paraId="633D90EF" w14:textId="77777777" w:rsidR="0062558D" w:rsidRPr="0076129F" w:rsidRDefault="0062558D" w:rsidP="009B422D">
            <w:pPr>
              <w:adjustRightInd w:val="0"/>
              <w:jc w:val="center"/>
              <w:rPr>
                <w:rFonts w:ascii="Tahoma" w:hAnsi="Tahoma" w:cs="Tahoma"/>
              </w:rPr>
            </w:pPr>
          </w:p>
        </w:tc>
      </w:tr>
      <w:tr w:rsidR="0062558D" w:rsidRPr="0076129F" w14:paraId="61360B0C" w14:textId="77777777" w:rsidTr="00E61A57">
        <w:tc>
          <w:tcPr>
            <w:tcW w:w="0" w:type="auto"/>
          </w:tcPr>
          <w:p w14:paraId="05C705A3" w14:textId="77777777" w:rsidR="0062558D" w:rsidRPr="0076129F" w:rsidRDefault="0062558D" w:rsidP="009B422D">
            <w:pPr>
              <w:adjustRightInd w:val="0"/>
              <w:jc w:val="center"/>
              <w:rPr>
                <w:rFonts w:ascii="Tahoma" w:hAnsi="Tahoma" w:cs="Tahoma"/>
              </w:rPr>
            </w:pPr>
          </w:p>
          <w:p w14:paraId="3F2FFA3C" w14:textId="77777777" w:rsidR="0062558D" w:rsidRPr="0076129F" w:rsidRDefault="0062558D" w:rsidP="009B422D">
            <w:pPr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112" w:type="dxa"/>
          </w:tcPr>
          <w:p w14:paraId="3B532562" w14:textId="77777777" w:rsidR="0062558D" w:rsidRPr="0076129F" w:rsidRDefault="0062558D" w:rsidP="009B422D">
            <w:pPr>
              <w:adjustRightInd w:val="0"/>
              <w:jc w:val="center"/>
              <w:rPr>
                <w:rFonts w:ascii="Tahoma" w:hAnsi="Tahoma" w:cs="Tahoma"/>
              </w:rPr>
            </w:pPr>
          </w:p>
          <w:p w14:paraId="7FCDF32B" w14:textId="77777777" w:rsidR="0062558D" w:rsidRPr="0076129F" w:rsidRDefault="0062558D" w:rsidP="009B422D">
            <w:pPr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824" w:type="dxa"/>
          </w:tcPr>
          <w:p w14:paraId="1AF6BF45" w14:textId="77777777" w:rsidR="0062558D" w:rsidRPr="0076129F" w:rsidRDefault="0062558D" w:rsidP="009B422D">
            <w:pPr>
              <w:adjustRightInd w:val="0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1418" w:type="dxa"/>
          </w:tcPr>
          <w:p w14:paraId="07147D48" w14:textId="77777777" w:rsidR="0062558D" w:rsidRPr="0076129F" w:rsidRDefault="0062558D" w:rsidP="009B422D">
            <w:pPr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120" w:type="dxa"/>
          </w:tcPr>
          <w:p w14:paraId="3816E403" w14:textId="77777777" w:rsidR="0062558D" w:rsidRPr="0076129F" w:rsidRDefault="0062558D" w:rsidP="009B422D">
            <w:pPr>
              <w:adjustRightInd w:val="0"/>
              <w:jc w:val="center"/>
              <w:rPr>
                <w:rFonts w:ascii="Tahoma" w:hAnsi="Tahoma" w:cs="Tahoma"/>
              </w:rPr>
            </w:pPr>
          </w:p>
        </w:tc>
      </w:tr>
      <w:tr w:rsidR="00EB0DA9" w:rsidRPr="0076129F" w14:paraId="19FF34B5" w14:textId="77777777" w:rsidTr="00E61A57">
        <w:tc>
          <w:tcPr>
            <w:tcW w:w="0" w:type="auto"/>
          </w:tcPr>
          <w:p w14:paraId="19BE219E" w14:textId="77777777" w:rsidR="00EB0DA9" w:rsidRPr="0076129F" w:rsidRDefault="00EB0DA9" w:rsidP="009B422D">
            <w:pPr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112" w:type="dxa"/>
          </w:tcPr>
          <w:p w14:paraId="04E1B339" w14:textId="77777777" w:rsidR="00EB0DA9" w:rsidRPr="0076129F" w:rsidRDefault="00EB0DA9" w:rsidP="009B422D">
            <w:pPr>
              <w:adjustRightInd w:val="0"/>
              <w:jc w:val="center"/>
              <w:rPr>
                <w:rFonts w:ascii="Tahoma" w:hAnsi="Tahoma" w:cs="Tahoma"/>
              </w:rPr>
            </w:pPr>
          </w:p>
          <w:p w14:paraId="2E1C7CF9" w14:textId="6E95D38D" w:rsidR="00EB0DA9" w:rsidRPr="0076129F" w:rsidRDefault="00EB0DA9" w:rsidP="009B422D">
            <w:pPr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824" w:type="dxa"/>
          </w:tcPr>
          <w:p w14:paraId="15F31661" w14:textId="77777777" w:rsidR="00EB0DA9" w:rsidRPr="0076129F" w:rsidRDefault="00EB0DA9" w:rsidP="009B422D">
            <w:pPr>
              <w:adjustRightInd w:val="0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1418" w:type="dxa"/>
          </w:tcPr>
          <w:p w14:paraId="29AE4A60" w14:textId="77777777" w:rsidR="00EB0DA9" w:rsidRPr="0076129F" w:rsidRDefault="00EB0DA9" w:rsidP="009B422D">
            <w:pPr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120" w:type="dxa"/>
          </w:tcPr>
          <w:p w14:paraId="1E681520" w14:textId="77777777" w:rsidR="00EB0DA9" w:rsidRPr="0076129F" w:rsidRDefault="00EB0DA9" w:rsidP="009B422D">
            <w:pPr>
              <w:adjustRightInd w:val="0"/>
              <w:jc w:val="center"/>
              <w:rPr>
                <w:rFonts w:ascii="Tahoma" w:hAnsi="Tahoma" w:cs="Tahoma"/>
              </w:rPr>
            </w:pPr>
          </w:p>
        </w:tc>
      </w:tr>
    </w:tbl>
    <w:p w14:paraId="7152C1E5" w14:textId="77777777" w:rsidR="0062558D" w:rsidRPr="0076129F" w:rsidRDefault="0062558D" w:rsidP="0062558D">
      <w:pPr>
        <w:adjustRightInd w:val="0"/>
        <w:rPr>
          <w:rFonts w:ascii="Tahoma" w:hAnsi="Tahoma" w:cs="Tahoma"/>
          <w:bCs/>
          <w:sz w:val="16"/>
          <w:szCs w:val="16"/>
        </w:rPr>
      </w:pPr>
      <w:r w:rsidRPr="0076129F">
        <w:rPr>
          <w:rFonts w:ascii="Tahoma" w:hAnsi="Tahoma" w:cs="Tahoma"/>
          <w:bCs/>
          <w:sz w:val="16"/>
          <w:szCs w:val="16"/>
        </w:rPr>
        <w:t>Oświadczam/my*, że:</w:t>
      </w:r>
    </w:p>
    <w:p w14:paraId="0EE555AC" w14:textId="77777777" w:rsidR="0062558D" w:rsidRPr="0076129F" w:rsidRDefault="0062558D" w:rsidP="0062558D">
      <w:pPr>
        <w:adjustRightInd w:val="0"/>
        <w:rPr>
          <w:rFonts w:ascii="Tahoma" w:hAnsi="Tahoma" w:cs="Tahoma"/>
          <w:bCs/>
          <w:sz w:val="16"/>
          <w:szCs w:val="16"/>
        </w:rPr>
      </w:pPr>
      <w:r w:rsidRPr="0076129F">
        <w:rPr>
          <w:rFonts w:ascii="Tahoma" w:hAnsi="Tahoma" w:cs="Tahoma"/>
          <w:bCs/>
          <w:sz w:val="16"/>
          <w:szCs w:val="16"/>
        </w:rPr>
        <w:t>a)</w:t>
      </w:r>
      <w:r w:rsidRPr="0076129F">
        <w:rPr>
          <w:rFonts w:ascii="Tahoma" w:hAnsi="Tahoma" w:cs="Tahoma"/>
          <w:bCs/>
          <w:sz w:val="16"/>
          <w:szCs w:val="16"/>
        </w:rPr>
        <w:tab/>
        <w:t>dysponujemy osobami wskazanymi w poz. ………. wykazu,</w:t>
      </w:r>
    </w:p>
    <w:p w14:paraId="0F14551E" w14:textId="77777777" w:rsidR="0062558D" w:rsidRPr="0076129F" w:rsidRDefault="0062558D" w:rsidP="0062558D">
      <w:pPr>
        <w:adjustRightInd w:val="0"/>
        <w:ind w:left="720" w:hanging="720"/>
        <w:jc w:val="both"/>
        <w:rPr>
          <w:rFonts w:ascii="Tahoma" w:hAnsi="Tahoma" w:cs="Tahoma"/>
          <w:bCs/>
          <w:sz w:val="16"/>
          <w:szCs w:val="16"/>
        </w:rPr>
      </w:pPr>
      <w:r w:rsidRPr="0076129F">
        <w:rPr>
          <w:rFonts w:ascii="Tahoma" w:hAnsi="Tahoma" w:cs="Tahoma"/>
          <w:bCs/>
          <w:sz w:val="16"/>
          <w:szCs w:val="16"/>
        </w:rPr>
        <w:t>b)</w:t>
      </w:r>
      <w:r w:rsidRPr="0076129F">
        <w:rPr>
          <w:rFonts w:ascii="Tahoma" w:hAnsi="Tahoma" w:cs="Tahoma"/>
          <w:bCs/>
          <w:sz w:val="16"/>
          <w:szCs w:val="16"/>
        </w:rPr>
        <w:tab/>
        <w:t xml:space="preserve">nie dysponujemy osobami wskazanymi w poz. ……….wykazu, lecz polegając na osobach zdolnych do wykonania zamówienia innych podmiotów na zasadach określonych w </w:t>
      </w:r>
      <w:proofErr w:type="spellStart"/>
      <w:r w:rsidRPr="0076129F">
        <w:rPr>
          <w:rFonts w:ascii="Tahoma" w:hAnsi="Tahoma" w:cs="Tahoma"/>
          <w:bCs/>
          <w:sz w:val="16"/>
          <w:szCs w:val="16"/>
        </w:rPr>
        <w:t>Pzp</w:t>
      </w:r>
      <w:proofErr w:type="spellEnd"/>
      <w:r w:rsidRPr="0076129F">
        <w:rPr>
          <w:rFonts w:ascii="Tahoma" w:hAnsi="Tahoma" w:cs="Tahoma"/>
          <w:bCs/>
          <w:sz w:val="16"/>
          <w:szCs w:val="16"/>
        </w:rPr>
        <w:t>, będziemy dysponować tymi osobami na potwierdzenie czego załączam/my*oświadczenie/dokumenty wskazane w SWZ</w:t>
      </w:r>
    </w:p>
    <w:p w14:paraId="1A122B21" w14:textId="77777777" w:rsidR="0062558D" w:rsidRPr="0076129F" w:rsidRDefault="0062558D" w:rsidP="0062558D">
      <w:pPr>
        <w:adjustRightInd w:val="0"/>
        <w:ind w:left="720" w:hanging="720"/>
        <w:rPr>
          <w:rFonts w:ascii="Tahoma" w:hAnsi="Tahoma" w:cs="Tahoma"/>
          <w:sz w:val="16"/>
          <w:szCs w:val="16"/>
        </w:rPr>
      </w:pPr>
      <w:r w:rsidRPr="0076129F">
        <w:rPr>
          <w:rFonts w:ascii="Tahoma" w:hAnsi="Tahoma" w:cs="Tahoma"/>
          <w:bCs/>
          <w:sz w:val="16"/>
          <w:szCs w:val="16"/>
        </w:rPr>
        <w:t>c)</w:t>
      </w:r>
      <w:r w:rsidRPr="0076129F">
        <w:rPr>
          <w:rFonts w:ascii="Tahoma" w:hAnsi="Tahoma" w:cs="Tahoma"/>
          <w:bCs/>
          <w:sz w:val="16"/>
          <w:szCs w:val="16"/>
        </w:rPr>
        <w:tab/>
        <w:t>oświadczam/my*, że osoby, które będą uczestniczyć w wykonaniu zamówienia, posiadają wymagane uprawnienia opisane w SWZ.</w:t>
      </w:r>
    </w:p>
    <w:p w14:paraId="3369F037" w14:textId="77777777" w:rsidR="00EB0DA9" w:rsidRPr="0076129F" w:rsidRDefault="00EB0DA9" w:rsidP="0062558D">
      <w:pPr>
        <w:rPr>
          <w:rFonts w:ascii="Tahoma" w:hAnsi="Tahoma" w:cs="Tahoma"/>
        </w:rPr>
      </w:pPr>
    </w:p>
    <w:p w14:paraId="0824C298" w14:textId="30471E80" w:rsidR="0062558D" w:rsidRPr="0076129F" w:rsidRDefault="0062558D" w:rsidP="0062558D">
      <w:pPr>
        <w:rPr>
          <w:rFonts w:ascii="Tahoma" w:hAnsi="Tahoma" w:cs="Tahoma"/>
        </w:rPr>
      </w:pPr>
      <w:r w:rsidRPr="0076129F">
        <w:rPr>
          <w:rFonts w:ascii="Tahoma" w:hAnsi="Tahoma" w:cs="Tahoma"/>
        </w:rPr>
        <w:t>......................................................</w:t>
      </w:r>
    </w:p>
    <w:p w14:paraId="0549ECC2" w14:textId="77777777" w:rsidR="0062558D" w:rsidRPr="0076129F" w:rsidRDefault="0062558D" w:rsidP="0062558D">
      <w:pPr>
        <w:rPr>
          <w:rFonts w:ascii="Tahoma" w:hAnsi="Tahoma" w:cs="Tahoma"/>
        </w:rPr>
      </w:pPr>
      <w:r w:rsidRPr="0076129F">
        <w:rPr>
          <w:rFonts w:ascii="Tahoma" w:hAnsi="Tahoma" w:cs="Tahoma"/>
        </w:rPr>
        <w:t>(miejscowość i data )</w:t>
      </w: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5245"/>
      </w:tblGrid>
      <w:tr w:rsidR="0062558D" w:rsidRPr="0076129F" w14:paraId="40E03978" w14:textId="77777777" w:rsidTr="009B422D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60E6DD95" w14:textId="77777777" w:rsidR="0062558D" w:rsidRPr="0076129F" w:rsidRDefault="0062558D" w:rsidP="009B422D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13CF92B2" w14:textId="77777777" w:rsidR="0062558D" w:rsidRPr="0076129F" w:rsidRDefault="0062558D" w:rsidP="009B422D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Nazwa(y)</w:t>
            </w:r>
          </w:p>
          <w:p w14:paraId="1D3B69EB" w14:textId="77777777" w:rsidR="0062558D" w:rsidRPr="0076129F" w:rsidRDefault="0062558D" w:rsidP="009B422D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Wykonawcy(ów)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B5B1924" w14:textId="77777777" w:rsidR="0062558D" w:rsidRPr="0076129F" w:rsidRDefault="0062558D" w:rsidP="009B422D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Imię i nazwisko osoby(osób) upoważnionej(</w:t>
            </w:r>
            <w:proofErr w:type="spellStart"/>
            <w:r w:rsidRPr="0076129F">
              <w:rPr>
                <w:rFonts w:ascii="Tahoma" w:hAnsi="Tahoma" w:cs="Tahoma"/>
              </w:rPr>
              <w:t>nych</w:t>
            </w:r>
            <w:proofErr w:type="spellEnd"/>
            <w:r w:rsidRPr="0076129F">
              <w:rPr>
                <w:rFonts w:ascii="Tahoma" w:hAnsi="Tahoma" w:cs="Tahoma"/>
              </w:rPr>
              <w:t>) do podpisania niniejszej oferty w imieniu Wykonawcy(ów)</w:t>
            </w:r>
          </w:p>
        </w:tc>
      </w:tr>
      <w:tr w:rsidR="0062558D" w:rsidRPr="0076129F" w14:paraId="6B69F369" w14:textId="77777777" w:rsidTr="009B422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27EBFC" w14:textId="77777777" w:rsidR="0062558D" w:rsidRPr="0076129F" w:rsidRDefault="0062558D" w:rsidP="009B422D">
            <w:pPr>
              <w:jc w:val="center"/>
              <w:rPr>
                <w:rFonts w:ascii="Tahoma" w:hAnsi="Tahoma" w:cs="Tahoma"/>
              </w:rPr>
            </w:pPr>
          </w:p>
          <w:p w14:paraId="7E94DF9C" w14:textId="77777777" w:rsidR="0062558D" w:rsidRPr="0076129F" w:rsidRDefault="0062558D" w:rsidP="009B422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053654D" w14:textId="77777777" w:rsidR="0062558D" w:rsidRPr="0076129F" w:rsidRDefault="0062558D" w:rsidP="009B422D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1F7BE" w14:textId="77777777" w:rsidR="0062558D" w:rsidRPr="0076129F" w:rsidRDefault="0062558D" w:rsidP="009B422D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  <w:tr w:rsidR="0062558D" w:rsidRPr="0076129F" w14:paraId="7346D3AC" w14:textId="77777777" w:rsidTr="009B422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209511" w14:textId="77777777" w:rsidR="0062558D" w:rsidRPr="0076129F" w:rsidRDefault="0062558D" w:rsidP="009B422D">
            <w:pPr>
              <w:jc w:val="center"/>
              <w:rPr>
                <w:rFonts w:ascii="Tahoma" w:hAnsi="Tahoma" w:cs="Tahoma"/>
              </w:rPr>
            </w:pPr>
          </w:p>
          <w:p w14:paraId="07037137" w14:textId="77777777" w:rsidR="0062558D" w:rsidRPr="0076129F" w:rsidRDefault="0062558D" w:rsidP="009B422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A1AFBC3" w14:textId="77777777" w:rsidR="0062558D" w:rsidRPr="0076129F" w:rsidRDefault="0062558D" w:rsidP="009B422D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924D4" w14:textId="77777777" w:rsidR="0062558D" w:rsidRPr="0076129F" w:rsidRDefault="0062558D" w:rsidP="009B422D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</w:tbl>
    <w:p w14:paraId="6F40D5EE" w14:textId="77777777" w:rsidR="0062558D" w:rsidRPr="0076129F" w:rsidRDefault="0062558D" w:rsidP="0062558D">
      <w:pPr>
        <w:rPr>
          <w:rFonts w:ascii="Tahoma" w:hAnsi="Tahoma" w:cs="Tahoma"/>
        </w:rPr>
      </w:pPr>
    </w:p>
    <w:p w14:paraId="255C0AC4" w14:textId="77777777" w:rsidR="0062558D" w:rsidRPr="0076129F" w:rsidRDefault="0062558D" w:rsidP="0062558D">
      <w:pPr>
        <w:jc w:val="center"/>
        <w:rPr>
          <w:rFonts w:ascii="Tahoma" w:hAnsi="Tahoma" w:cs="Tahoma"/>
          <w:b/>
          <w:iCs/>
          <w:color w:val="FF0000"/>
          <w:sz w:val="16"/>
          <w:szCs w:val="16"/>
          <w:lang w:eastAsia="pl-PL"/>
        </w:rPr>
      </w:pPr>
      <w:r w:rsidRPr="0076129F">
        <w:rPr>
          <w:rFonts w:ascii="Tahoma" w:hAnsi="Tahoma" w:cs="Tahoma"/>
          <w:b/>
          <w:iCs/>
          <w:color w:val="FF0000"/>
          <w:sz w:val="16"/>
          <w:szCs w:val="16"/>
          <w:lang w:eastAsia="pl-PL"/>
        </w:rPr>
        <w:t xml:space="preserve">Dokument </w:t>
      </w:r>
      <w:r w:rsidRPr="0076129F">
        <w:rPr>
          <w:rFonts w:ascii="Tahoma" w:hAnsi="Tahoma" w:cs="Tahoma"/>
          <w:b/>
          <w:iCs/>
          <w:color w:val="FF0000"/>
          <w:sz w:val="16"/>
          <w:szCs w:val="16"/>
        </w:rPr>
        <w:t>przekazuje się w postaci elektronicznej i opatruje się kwalifikowanym podpisem elektronicznym, podpisem zaufanym lub podpisem osobistym.</w:t>
      </w:r>
    </w:p>
    <w:p w14:paraId="4CBF4FB7" w14:textId="77777777" w:rsidR="0090296A" w:rsidRDefault="0090296A" w:rsidP="00C32D82">
      <w:pPr>
        <w:adjustRightInd w:val="0"/>
        <w:jc w:val="right"/>
        <w:rPr>
          <w:rFonts w:ascii="Tahoma" w:hAnsi="Tahoma" w:cs="Tahoma"/>
          <w:b/>
          <w:bCs/>
        </w:rPr>
      </w:pPr>
    </w:p>
    <w:p w14:paraId="1EF1297B" w14:textId="77777777" w:rsidR="00B77E69" w:rsidRDefault="00B77E69">
      <w:pPr>
        <w:suppressAutoHyphens w:val="0"/>
        <w:autoSpaceDE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br w:type="page"/>
      </w:r>
    </w:p>
    <w:p w14:paraId="4C026CBE" w14:textId="43B8ADD2" w:rsidR="00C32D82" w:rsidRPr="0076129F" w:rsidRDefault="00C32D82" w:rsidP="00C32D82">
      <w:pPr>
        <w:adjustRightInd w:val="0"/>
        <w:jc w:val="right"/>
        <w:rPr>
          <w:rFonts w:ascii="Tahoma" w:hAnsi="Tahoma" w:cs="Tahoma"/>
          <w:b/>
          <w:bCs/>
        </w:rPr>
      </w:pPr>
      <w:r w:rsidRPr="0076129F">
        <w:rPr>
          <w:rFonts w:ascii="Tahoma" w:hAnsi="Tahoma" w:cs="Tahoma"/>
          <w:b/>
          <w:bCs/>
        </w:rPr>
        <w:t xml:space="preserve">Załącznik Nr </w:t>
      </w:r>
      <w:r w:rsidR="00E92C6F" w:rsidRPr="0076129F">
        <w:rPr>
          <w:rFonts w:ascii="Tahoma" w:hAnsi="Tahoma" w:cs="Tahoma"/>
          <w:b/>
          <w:bCs/>
        </w:rPr>
        <w:t>7</w:t>
      </w:r>
      <w:r w:rsidRPr="0076129F">
        <w:rPr>
          <w:rFonts w:ascii="Tahoma" w:hAnsi="Tahoma" w:cs="Tahoma"/>
          <w:b/>
          <w:bCs/>
        </w:rPr>
        <w:t xml:space="preserve"> do SWZ – oświadczenie o przynależności lub braku przynależności</w:t>
      </w:r>
    </w:p>
    <w:p w14:paraId="6C58C405" w14:textId="77777777" w:rsidR="00A36545" w:rsidRDefault="00A36545" w:rsidP="00F60EC6">
      <w:pPr>
        <w:pStyle w:val="Tekstpodstawowy"/>
        <w:jc w:val="center"/>
        <w:rPr>
          <w:rFonts w:ascii="Tahoma" w:hAnsi="Tahoma" w:cs="Tahoma"/>
          <w:b/>
          <w:bCs/>
          <w:color w:val="FF0000"/>
          <w:sz w:val="20"/>
          <w:szCs w:val="20"/>
        </w:rPr>
      </w:pPr>
    </w:p>
    <w:p w14:paraId="59A0093B" w14:textId="2464D945" w:rsidR="00F60EC6" w:rsidRPr="0076129F" w:rsidRDefault="00F60EC6" w:rsidP="00A36545">
      <w:pPr>
        <w:pStyle w:val="Tekstpodstawowy"/>
        <w:jc w:val="center"/>
        <w:rPr>
          <w:rFonts w:ascii="Tahoma" w:hAnsi="Tahoma" w:cs="Tahoma"/>
          <w:b/>
          <w:bCs/>
        </w:rPr>
      </w:pPr>
      <w:r w:rsidRPr="0076129F">
        <w:rPr>
          <w:rFonts w:ascii="Tahoma" w:hAnsi="Tahoma" w:cs="Tahoma"/>
          <w:b/>
          <w:bCs/>
          <w:color w:val="FF0000"/>
          <w:sz w:val="20"/>
          <w:szCs w:val="20"/>
        </w:rPr>
        <w:t>Dokument składany na wezwanie o którym mowa w punkcie 22.2 SWZ.</w:t>
      </w:r>
    </w:p>
    <w:p w14:paraId="14128FC4" w14:textId="77777777" w:rsidR="00C32D82" w:rsidRPr="0076129F" w:rsidRDefault="00C32D82" w:rsidP="00C32D82">
      <w:pPr>
        <w:rPr>
          <w:rFonts w:ascii="Tahoma" w:hAnsi="Tahoma" w:cs="Tahoma"/>
          <w:b/>
          <w:bCs/>
        </w:rPr>
      </w:pPr>
      <w:r w:rsidRPr="0076129F">
        <w:rPr>
          <w:rFonts w:ascii="Tahoma" w:hAnsi="Tahoma" w:cs="Tahoma"/>
        </w:rPr>
        <w:t xml:space="preserve">  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4791"/>
      </w:tblGrid>
      <w:tr w:rsidR="00C32D82" w:rsidRPr="0076129F" w14:paraId="4BBD2B30" w14:textId="77777777" w:rsidTr="00C32D82">
        <w:trPr>
          <w:trHeight w:val="1030"/>
        </w:trPr>
        <w:tc>
          <w:tcPr>
            <w:tcW w:w="5098" w:type="dxa"/>
          </w:tcPr>
          <w:p w14:paraId="27220468" w14:textId="77777777" w:rsidR="00C32D82" w:rsidRPr="0076129F" w:rsidRDefault="00C32D82" w:rsidP="00C32D82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 xml:space="preserve">Wykonawca: </w:t>
            </w:r>
          </w:p>
          <w:p w14:paraId="5F0FD814" w14:textId="77777777" w:rsidR="00C32D82" w:rsidRPr="0076129F" w:rsidRDefault="00C32D82" w:rsidP="00C32D82">
            <w:pPr>
              <w:rPr>
                <w:rFonts w:ascii="Tahoma" w:hAnsi="Tahoma" w:cs="Tahoma"/>
              </w:rPr>
            </w:pPr>
          </w:p>
          <w:p w14:paraId="7DE17059" w14:textId="77777777" w:rsidR="00C32D82" w:rsidRPr="0076129F" w:rsidRDefault="00C32D82" w:rsidP="00C32D82">
            <w:pPr>
              <w:rPr>
                <w:rFonts w:ascii="Tahoma" w:hAnsi="Tahoma" w:cs="Tahoma"/>
              </w:rPr>
            </w:pPr>
          </w:p>
        </w:tc>
        <w:tc>
          <w:tcPr>
            <w:tcW w:w="4791" w:type="dxa"/>
          </w:tcPr>
          <w:p w14:paraId="4C9FF48D" w14:textId="77777777" w:rsidR="00C32D82" w:rsidRPr="0076129F" w:rsidRDefault="00C32D82" w:rsidP="00C32D82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Zamawiający:</w:t>
            </w:r>
          </w:p>
          <w:p w14:paraId="2F75A68E" w14:textId="77777777" w:rsidR="00C32D82" w:rsidRPr="0076129F" w:rsidRDefault="00C32D82" w:rsidP="00C32D82">
            <w:pPr>
              <w:jc w:val="center"/>
              <w:rPr>
                <w:rFonts w:ascii="Tahoma" w:hAnsi="Tahoma" w:cs="Tahoma"/>
                <w:b/>
              </w:rPr>
            </w:pPr>
            <w:r w:rsidRPr="0076129F">
              <w:rPr>
                <w:rFonts w:ascii="Tahoma" w:hAnsi="Tahoma" w:cs="Tahoma"/>
                <w:b/>
              </w:rPr>
              <w:t>Gmina Nysa</w:t>
            </w:r>
          </w:p>
          <w:p w14:paraId="4F836D8D" w14:textId="77777777" w:rsidR="00C32D82" w:rsidRPr="0076129F" w:rsidRDefault="00C32D82" w:rsidP="00C32D82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Urząd Miejski w Nysie</w:t>
            </w:r>
          </w:p>
          <w:p w14:paraId="000E9D82" w14:textId="77777777" w:rsidR="00C32D82" w:rsidRPr="0076129F" w:rsidRDefault="00C32D82" w:rsidP="00C32D82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ul. Kolejowa 15, 48-303 Nysa</w:t>
            </w:r>
          </w:p>
        </w:tc>
      </w:tr>
    </w:tbl>
    <w:p w14:paraId="332EBBAA" w14:textId="77777777" w:rsidR="00C32D82" w:rsidRPr="0076129F" w:rsidRDefault="00C32D82" w:rsidP="00C32D82">
      <w:pPr>
        <w:rPr>
          <w:rFonts w:ascii="Tahoma" w:hAnsi="Tahoma" w:cs="Tahoma"/>
          <w:b/>
          <w:bCs/>
        </w:rPr>
      </w:pPr>
    </w:p>
    <w:p w14:paraId="22E2271A" w14:textId="25F4455F" w:rsidR="00C32D82" w:rsidRPr="0076129F" w:rsidRDefault="00C32D82" w:rsidP="00C32D82">
      <w:pPr>
        <w:pStyle w:val="Akapitzlist"/>
        <w:adjustRightInd w:val="0"/>
        <w:ind w:left="795"/>
        <w:jc w:val="center"/>
        <w:rPr>
          <w:rFonts w:ascii="Tahoma" w:hAnsi="Tahoma" w:cs="Tahoma"/>
          <w:b/>
        </w:rPr>
      </w:pPr>
      <w:r w:rsidRPr="0076129F">
        <w:rPr>
          <w:rFonts w:ascii="Tahoma" w:hAnsi="Tahoma" w:cs="Tahoma"/>
          <w:b/>
          <w:bCs/>
        </w:rPr>
        <w:t xml:space="preserve">Oświadczenie o przynależności lub braku przynależności do tej samej grupy kapitałowej </w:t>
      </w:r>
      <w:r w:rsidRPr="0076129F">
        <w:rPr>
          <w:rFonts w:ascii="Tahoma" w:hAnsi="Tahoma" w:cs="Tahoma"/>
          <w:b/>
        </w:rPr>
        <w:t xml:space="preserve">o której mowa w art. </w:t>
      </w:r>
      <w:r w:rsidR="00E92C6F" w:rsidRPr="0076129F">
        <w:rPr>
          <w:rFonts w:ascii="Tahoma" w:hAnsi="Tahoma" w:cs="Tahoma"/>
          <w:b/>
        </w:rPr>
        <w:t xml:space="preserve">108 ust.1 pkt. 5 </w:t>
      </w:r>
      <w:r w:rsidRPr="0076129F">
        <w:rPr>
          <w:rFonts w:ascii="Tahoma" w:hAnsi="Tahoma" w:cs="Tahoma"/>
          <w:b/>
        </w:rPr>
        <w:t xml:space="preserve"> Ustawy </w:t>
      </w:r>
      <w:proofErr w:type="spellStart"/>
      <w:r w:rsidRPr="0076129F">
        <w:rPr>
          <w:rFonts w:ascii="Tahoma" w:hAnsi="Tahoma" w:cs="Tahoma"/>
          <w:b/>
        </w:rPr>
        <w:t>Pzp</w:t>
      </w:r>
      <w:proofErr w:type="spellEnd"/>
    </w:p>
    <w:p w14:paraId="2716221C" w14:textId="77777777" w:rsidR="00E61A57" w:rsidRPr="0076129F" w:rsidRDefault="00E61A57" w:rsidP="00C32D82">
      <w:pPr>
        <w:pStyle w:val="Akapitzlist"/>
        <w:adjustRightInd w:val="0"/>
        <w:ind w:left="795"/>
        <w:jc w:val="center"/>
        <w:rPr>
          <w:rFonts w:ascii="Tahoma" w:hAnsi="Tahoma" w:cs="Tahoma"/>
          <w:b/>
        </w:rPr>
      </w:pPr>
    </w:p>
    <w:p w14:paraId="492EB912" w14:textId="61C1AECA" w:rsidR="00217424" w:rsidRDefault="00E61A57" w:rsidP="00217424">
      <w:pPr>
        <w:pStyle w:val="Nagwek5"/>
        <w:numPr>
          <w:ilvl w:val="0"/>
          <w:numId w:val="0"/>
        </w:numPr>
        <w:spacing w:line="240" w:lineRule="auto"/>
        <w:rPr>
          <w:rFonts w:ascii="Tahoma" w:hAnsi="Tahoma" w:cs="Tahoma"/>
          <w:b w:val="0"/>
          <w:bCs w:val="0"/>
          <w:sz w:val="22"/>
          <w:szCs w:val="22"/>
          <w:lang w:eastAsia="ar-SA"/>
        </w:rPr>
      </w:pPr>
      <w:r w:rsidRPr="0076129F">
        <w:rPr>
          <w:rFonts w:ascii="Tahoma" w:hAnsi="Tahoma" w:cs="Tahoma"/>
          <w:b w:val="0"/>
          <w:bCs w:val="0"/>
          <w:sz w:val="22"/>
          <w:szCs w:val="22"/>
        </w:rPr>
        <w:t xml:space="preserve">Przystępując do udziału w postępowaniu o udzielenie zamówienia </w:t>
      </w:r>
      <w:r w:rsidRPr="00217424">
        <w:rPr>
          <w:rFonts w:ascii="Tahoma" w:hAnsi="Tahoma" w:cs="Tahoma"/>
          <w:b w:val="0"/>
          <w:bCs w:val="0"/>
          <w:sz w:val="22"/>
          <w:szCs w:val="22"/>
        </w:rPr>
        <w:t>publicznego</w:t>
      </w:r>
      <w:r w:rsidR="00217424" w:rsidRPr="00217424">
        <w:rPr>
          <w:rFonts w:ascii="Tahoma" w:hAnsi="Tahoma" w:cs="Tahoma"/>
          <w:b w:val="0"/>
          <w:bCs w:val="0"/>
          <w:sz w:val="22"/>
          <w:szCs w:val="22"/>
        </w:rPr>
        <w:t xml:space="preserve"> </w:t>
      </w:r>
      <w:r w:rsidRPr="00217424">
        <w:rPr>
          <w:rFonts w:ascii="Tahoma" w:hAnsi="Tahoma" w:cs="Tahoma"/>
          <w:b w:val="0"/>
          <w:bCs w:val="0"/>
          <w:sz w:val="22"/>
          <w:szCs w:val="22"/>
          <w:lang w:eastAsia="ar-SA"/>
        </w:rPr>
        <w:t>pn.:</w:t>
      </w:r>
    </w:p>
    <w:p w14:paraId="5E5B7225" w14:textId="77777777" w:rsidR="00217424" w:rsidRPr="00217424" w:rsidRDefault="00217424" w:rsidP="00217424">
      <w:pPr>
        <w:rPr>
          <w:lang w:eastAsia="ar-SA"/>
        </w:rPr>
      </w:pPr>
    </w:p>
    <w:p w14:paraId="3466338C" w14:textId="77777777" w:rsidR="000F3266" w:rsidRDefault="000F3266" w:rsidP="000F3266">
      <w:pPr>
        <w:pStyle w:val="Tekstpodstawowy"/>
        <w:spacing w:after="0"/>
        <w:jc w:val="center"/>
        <w:rPr>
          <w:rFonts w:ascii="Tahoma" w:hAnsi="Tahoma" w:cs="Tahoma"/>
          <w:b/>
          <w:color w:val="auto"/>
          <w:szCs w:val="20"/>
        </w:rPr>
      </w:pPr>
      <w:r w:rsidRPr="000F3266">
        <w:rPr>
          <w:rFonts w:ascii="Tahoma" w:hAnsi="Tahoma" w:cs="Tahoma"/>
          <w:b/>
          <w:color w:val="auto"/>
          <w:szCs w:val="20"/>
        </w:rPr>
        <w:t>Zagospodarowanie Placu im. Kardynała Stefana Wyszyńskiego w Nysie</w:t>
      </w:r>
    </w:p>
    <w:p w14:paraId="757BDE2C" w14:textId="4A77FC3D" w:rsidR="00E61A57" w:rsidRPr="0076129F" w:rsidRDefault="00E61A57" w:rsidP="00A36545">
      <w:pPr>
        <w:jc w:val="center"/>
        <w:rPr>
          <w:rFonts w:ascii="Tahoma" w:hAnsi="Tahoma" w:cs="Tahoma"/>
          <w:sz w:val="18"/>
          <w:szCs w:val="18"/>
        </w:rPr>
      </w:pPr>
    </w:p>
    <w:p w14:paraId="065592EF" w14:textId="793F1DCA" w:rsidR="00F36D85" w:rsidRPr="0076129F" w:rsidRDefault="00F36D85" w:rsidP="00C32D82">
      <w:pPr>
        <w:adjustRightInd w:val="0"/>
        <w:rPr>
          <w:rFonts w:ascii="Tahoma" w:hAnsi="Tahoma" w:cs="Tahoma"/>
        </w:rPr>
      </w:pPr>
    </w:p>
    <w:p w14:paraId="7CC5607F" w14:textId="197DB355" w:rsidR="00C32D82" w:rsidRPr="0076129F" w:rsidRDefault="00C32D82" w:rsidP="00C32D82">
      <w:pPr>
        <w:adjustRightInd w:val="0"/>
        <w:rPr>
          <w:rFonts w:ascii="Tahoma" w:hAnsi="Tahoma" w:cs="Tahoma"/>
        </w:rPr>
      </w:pPr>
      <w:r w:rsidRPr="0076129F">
        <w:rPr>
          <w:rFonts w:ascii="Tahoma" w:hAnsi="Tahoma" w:cs="Tahoma"/>
        </w:rPr>
        <w:t>oświadczam, że jako wykonawca:</w:t>
      </w:r>
    </w:p>
    <w:p w14:paraId="3B13F42E" w14:textId="77777777" w:rsidR="00C32D82" w:rsidRPr="0076129F" w:rsidRDefault="00C32D82" w:rsidP="00C32D82">
      <w:pPr>
        <w:adjustRightInd w:val="0"/>
        <w:jc w:val="both"/>
        <w:rPr>
          <w:rFonts w:ascii="Tahoma" w:hAnsi="Tahoma" w:cs="Tahoma"/>
        </w:rPr>
      </w:pPr>
      <w:r w:rsidRPr="0076129F">
        <w:rPr>
          <w:rFonts w:ascii="Tahoma" w:hAnsi="Tahoma" w:cs="Tahoma"/>
        </w:rPr>
        <w:t></w:t>
      </w:r>
      <w:r w:rsidRPr="0076129F">
        <w:rPr>
          <w:rFonts w:ascii="Tahoma" w:hAnsi="Tahoma" w:cs="Tahoma"/>
        </w:rPr>
        <w:tab/>
      </w:r>
      <w:r w:rsidRPr="0076129F">
        <w:rPr>
          <w:rFonts w:ascii="Tahoma" w:hAnsi="Tahoma" w:cs="Tahoma"/>
          <w:b/>
          <w:bCs/>
        </w:rPr>
        <w:t xml:space="preserve">nie należę* </w:t>
      </w:r>
      <w:r w:rsidRPr="0076129F">
        <w:rPr>
          <w:rFonts w:ascii="Tahoma" w:hAnsi="Tahoma" w:cs="Tahoma"/>
        </w:rPr>
        <w:t xml:space="preserve">do grupy kapitałowej**, w rozumieniu ustawy z dnia 16 lutego 2007r. o ochronie </w:t>
      </w:r>
      <w:r w:rsidRPr="0076129F">
        <w:rPr>
          <w:rFonts w:ascii="Tahoma" w:hAnsi="Tahoma" w:cs="Tahoma"/>
        </w:rPr>
        <w:tab/>
        <w:t xml:space="preserve">konkurencji i konsumentów (Dz. U. Nr 50 poz. 331 z </w:t>
      </w:r>
      <w:proofErr w:type="spellStart"/>
      <w:r w:rsidRPr="0076129F">
        <w:rPr>
          <w:rFonts w:ascii="Tahoma" w:hAnsi="Tahoma" w:cs="Tahoma"/>
        </w:rPr>
        <w:t>pózn</w:t>
      </w:r>
      <w:proofErr w:type="spellEnd"/>
      <w:r w:rsidRPr="0076129F">
        <w:rPr>
          <w:rFonts w:ascii="Tahoma" w:hAnsi="Tahoma" w:cs="Tahoma"/>
        </w:rPr>
        <w:t>. zm.)</w:t>
      </w:r>
    </w:p>
    <w:p w14:paraId="078B4EEC" w14:textId="77777777" w:rsidR="00C32D82" w:rsidRPr="0076129F" w:rsidRDefault="00C32D82" w:rsidP="00C32D82">
      <w:pPr>
        <w:adjustRightInd w:val="0"/>
        <w:ind w:left="709" w:hanging="709"/>
        <w:jc w:val="both"/>
        <w:rPr>
          <w:rFonts w:ascii="Tahoma" w:hAnsi="Tahoma" w:cs="Tahoma"/>
        </w:rPr>
      </w:pPr>
      <w:r w:rsidRPr="0076129F">
        <w:rPr>
          <w:rFonts w:ascii="Tahoma" w:hAnsi="Tahoma" w:cs="Tahoma"/>
        </w:rPr>
        <w:t></w:t>
      </w:r>
      <w:r w:rsidRPr="0076129F">
        <w:rPr>
          <w:rFonts w:ascii="Tahoma" w:hAnsi="Tahoma" w:cs="Tahoma"/>
        </w:rPr>
        <w:tab/>
      </w:r>
      <w:r w:rsidRPr="0076129F">
        <w:rPr>
          <w:rFonts w:ascii="Tahoma" w:hAnsi="Tahoma" w:cs="Tahoma"/>
          <w:b/>
          <w:bCs/>
        </w:rPr>
        <w:t xml:space="preserve">należę*  </w:t>
      </w:r>
      <w:r w:rsidRPr="0076129F">
        <w:rPr>
          <w:rFonts w:ascii="Tahoma" w:hAnsi="Tahoma" w:cs="Tahoma"/>
        </w:rPr>
        <w:t xml:space="preserve">do grupy kapitałowej**, w rozumieniu ustawy z dnia 16 lutego 2007r. o ochronie konkurencji i konsumentów (Dz. U. Nr 50 poz. 331 z </w:t>
      </w:r>
      <w:proofErr w:type="spellStart"/>
      <w:r w:rsidRPr="0076129F">
        <w:rPr>
          <w:rFonts w:ascii="Tahoma" w:hAnsi="Tahoma" w:cs="Tahoma"/>
        </w:rPr>
        <w:t>pózn</w:t>
      </w:r>
      <w:proofErr w:type="spellEnd"/>
      <w:r w:rsidRPr="0076129F">
        <w:rPr>
          <w:rFonts w:ascii="Tahoma" w:hAnsi="Tahoma" w:cs="Tahoma"/>
        </w:rPr>
        <w:t>. zm.), w której skład wchodzą następujące podmioty:</w:t>
      </w:r>
    </w:p>
    <w:p w14:paraId="065F6EC8" w14:textId="77777777" w:rsidR="00C32D82" w:rsidRPr="0076129F" w:rsidRDefault="00C32D82" w:rsidP="00C32D82">
      <w:pPr>
        <w:adjustRightInd w:val="0"/>
        <w:rPr>
          <w:rFonts w:ascii="Tahoma" w:hAnsi="Tahoma" w:cs="Tahoma"/>
        </w:rPr>
      </w:pPr>
    </w:p>
    <w:p w14:paraId="1629A73B" w14:textId="77777777" w:rsidR="00C32D82" w:rsidRPr="0076129F" w:rsidRDefault="00C32D82" w:rsidP="00C32D82">
      <w:pPr>
        <w:adjustRightInd w:val="0"/>
        <w:rPr>
          <w:rFonts w:ascii="Tahoma" w:hAnsi="Tahoma" w:cs="Tahoma"/>
        </w:rPr>
      </w:pPr>
      <w:r w:rsidRPr="0076129F">
        <w:rPr>
          <w:rFonts w:ascii="Tahoma" w:hAnsi="Tahoma" w:cs="Tahoma"/>
        </w:rPr>
        <w:tab/>
        <w:t>1)………………………………………………………………………………………………</w:t>
      </w:r>
    </w:p>
    <w:p w14:paraId="2364413C" w14:textId="77777777" w:rsidR="00E92C6F" w:rsidRPr="0076129F" w:rsidRDefault="00C32D82" w:rsidP="00C32D82">
      <w:pPr>
        <w:adjustRightInd w:val="0"/>
        <w:rPr>
          <w:rFonts w:ascii="Tahoma" w:hAnsi="Tahoma" w:cs="Tahoma"/>
        </w:rPr>
      </w:pPr>
      <w:r w:rsidRPr="0076129F">
        <w:rPr>
          <w:rFonts w:ascii="Tahoma" w:hAnsi="Tahoma" w:cs="Tahoma"/>
        </w:rPr>
        <w:tab/>
      </w:r>
    </w:p>
    <w:p w14:paraId="57013B3A" w14:textId="6A56EA37" w:rsidR="00C32D82" w:rsidRPr="0076129F" w:rsidRDefault="00C32D82" w:rsidP="00E92C6F">
      <w:pPr>
        <w:adjustRightInd w:val="0"/>
        <w:ind w:firstLine="720"/>
        <w:rPr>
          <w:rFonts w:ascii="Tahoma" w:hAnsi="Tahoma" w:cs="Tahoma"/>
        </w:rPr>
      </w:pPr>
      <w:r w:rsidRPr="0076129F">
        <w:rPr>
          <w:rFonts w:ascii="Tahoma" w:hAnsi="Tahoma" w:cs="Tahoma"/>
        </w:rPr>
        <w:t>2)………………………………………………………………………………………………</w:t>
      </w:r>
    </w:p>
    <w:p w14:paraId="654A1422" w14:textId="77777777" w:rsidR="00C32D82" w:rsidRPr="0076129F" w:rsidRDefault="00C32D82" w:rsidP="00C32D82">
      <w:pPr>
        <w:adjustRightInd w:val="0"/>
        <w:rPr>
          <w:rFonts w:ascii="Tahoma" w:hAnsi="Tahoma" w:cs="Tahoma"/>
          <w:i/>
        </w:rPr>
      </w:pPr>
      <w:r w:rsidRPr="0076129F">
        <w:rPr>
          <w:rFonts w:ascii="Tahoma" w:hAnsi="Tahoma" w:cs="Tahoma"/>
        </w:rPr>
        <w:tab/>
        <w:t xml:space="preserve">                                        </w:t>
      </w:r>
      <w:r w:rsidRPr="0076129F">
        <w:rPr>
          <w:rFonts w:ascii="Tahoma" w:hAnsi="Tahoma" w:cs="Tahoma"/>
          <w:i/>
        </w:rPr>
        <w:t xml:space="preserve">( lub lista w załączeniu) </w:t>
      </w:r>
    </w:p>
    <w:p w14:paraId="3A0109F6" w14:textId="5C0F3580" w:rsidR="00E92C6F" w:rsidRPr="0076129F" w:rsidRDefault="00C32D82" w:rsidP="00E92C6F">
      <w:pPr>
        <w:adjustRightInd w:val="0"/>
        <w:ind w:left="709"/>
        <w:jc w:val="both"/>
        <w:rPr>
          <w:rFonts w:ascii="Tahoma" w:hAnsi="Tahoma" w:cs="Tahoma"/>
          <w:b/>
          <w:bCs/>
        </w:rPr>
      </w:pPr>
      <w:r w:rsidRPr="0076129F">
        <w:rPr>
          <w:rFonts w:ascii="Tahoma" w:hAnsi="Tahoma" w:cs="Tahoma"/>
          <w:b/>
          <w:bCs/>
          <w:i/>
          <w:iCs/>
        </w:rPr>
        <w:t xml:space="preserve">W przypadku przynależności do tej samej grupy kapitałowej wykonawca wraz z oświadczeniem </w:t>
      </w:r>
      <w:r w:rsidR="00E92C6F" w:rsidRPr="0076129F">
        <w:rPr>
          <w:rFonts w:ascii="Tahoma" w:hAnsi="Tahoma" w:cs="Tahoma"/>
          <w:b/>
          <w:bCs/>
          <w:i/>
          <w:iCs/>
        </w:rPr>
        <w:t xml:space="preserve">składa </w:t>
      </w:r>
      <w:r w:rsidR="00E92C6F" w:rsidRPr="0076129F">
        <w:rPr>
          <w:rFonts w:ascii="Tahoma" w:hAnsi="Tahoma" w:cs="Tahoma"/>
          <w:b/>
          <w:bCs/>
        </w:rPr>
        <w:t>dokumenty lub informacje potwierdzające przygotowanie oferty, niezależnie od innego wykonawcy należącego do tej samej grupy kapitałowej</w:t>
      </w:r>
    </w:p>
    <w:p w14:paraId="64305E80" w14:textId="77777777" w:rsidR="00E92C6F" w:rsidRPr="0076129F" w:rsidRDefault="00E92C6F" w:rsidP="00C32D82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14:paraId="053DCC20" w14:textId="77777777" w:rsidR="00C32D82" w:rsidRPr="0076129F" w:rsidRDefault="00C32D82" w:rsidP="00C32D82">
      <w:pPr>
        <w:pStyle w:val="Default"/>
        <w:jc w:val="both"/>
        <w:rPr>
          <w:rFonts w:ascii="Tahoma" w:hAnsi="Tahoma" w:cs="Tahoma"/>
          <w:color w:val="auto"/>
          <w:sz w:val="20"/>
          <w:szCs w:val="20"/>
        </w:rPr>
      </w:pPr>
      <w:r w:rsidRPr="0076129F">
        <w:rPr>
          <w:rFonts w:ascii="Tahoma" w:hAnsi="Tahoma" w:cs="Tahoma"/>
          <w:color w:val="auto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2ECC8812" w14:textId="77777777" w:rsidR="00C32D82" w:rsidRPr="0076129F" w:rsidRDefault="00C32D82" w:rsidP="00C32D82">
      <w:pPr>
        <w:ind w:left="426"/>
        <w:jc w:val="both"/>
        <w:rPr>
          <w:rFonts w:ascii="Tahoma" w:hAnsi="Tahoma" w:cs="Tahoma"/>
        </w:rPr>
      </w:pPr>
    </w:p>
    <w:p w14:paraId="778CE6F6" w14:textId="77777777" w:rsidR="00C32D82" w:rsidRPr="0076129F" w:rsidRDefault="00C32D82" w:rsidP="00C32D82">
      <w:pPr>
        <w:rPr>
          <w:rFonts w:ascii="Tahoma" w:hAnsi="Tahoma" w:cs="Tahoma"/>
        </w:rPr>
      </w:pPr>
      <w:r w:rsidRPr="0076129F">
        <w:rPr>
          <w:rFonts w:ascii="Tahoma" w:hAnsi="Tahoma" w:cs="Tahoma"/>
        </w:rPr>
        <w:t>......................................................</w:t>
      </w:r>
    </w:p>
    <w:p w14:paraId="7385760E" w14:textId="77777777" w:rsidR="00C32D82" w:rsidRPr="0076129F" w:rsidRDefault="00C32D82" w:rsidP="00C32D82">
      <w:pPr>
        <w:rPr>
          <w:rFonts w:ascii="Tahoma" w:hAnsi="Tahoma" w:cs="Tahoma"/>
        </w:rPr>
      </w:pPr>
      <w:r w:rsidRPr="0076129F">
        <w:rPr>
          <w:rFonts w:ascii="Tahoma" w:hAnsi="Tahoma" w:cs="Tahoma"/>
        </w:rPr>
        <w:t>(miejscowość i data )</w:t>
      </w:r>
    </w:p>
    <w:p w14:paraId="74739524" w14:textId="77777777" w:rsidR="00C32D82" w:rsidRPr="0076129F" w:rsidRDefault="00C32D82" w:rsidP="00C32D82">
      <w:pPr>
        <w:rPr>
          <w:rFonts w:ascii="Tahoma" w:hAnsi="Tahoma" w:cs="Tahoma"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5245"/>
      </w:tblGrid>
      <w:tr w:rsidR="00C32D82" w:rsidRPr="0076129F" w14:paraId="01BA4316" w14:textId="77777777" w:rsidTr="00C32D82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112D8B9B" w14:textId="77777777" w:rsidR="00C32D82" w:rsidRPr="0076129F" w:rsidRDefault="00C32D82" w:rsidP="00C32D82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1B5160CC" w14:textId="77777777" w:rsidR="00C32D82" w:rsidRPr="0076129F" w:rsidRDefault="00C32D82" w:rsidP="00C32D82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Nazwa(y)</w:t>
            </w:r>
          </w:p>
          <w:p w14:paraId="1BFB4163" w14:textId="77777777" w:rsidR="00C32D82" w:rsidRPr="0076129F" w:rsidRDefault="00C32D82" w:rsidP="00C32D82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Wykonawcy(ów)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1082D30" w14:textId="77777777" w:rsidR="00C32D82" w:rsidRPr="0076129F" w:rsidRDefault="00C32D82" w:rsidP="00C32D82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Imię i nazwisko osoby(osób) upoważnionej(</w:t>
            </w:r>
            <w:proofErr w:type="spellStart"/>
            <w:r w:rsidRPr="0076129F">
              <w:rPr>
                <w:rFonts w:ascii="Tahoma" w:hAnsi="Tahoma" w:cs="Tahoma"/>
              </w:rPr>
              <w:t>nych</w:t>
            </w:r>
            <w:proofErr w:type="spellEnd"/>
            <w:r w:rsidRPr="0076129F">
              <w:rPr>
                <w:rFonts w:ascii="Tahoma" w:hAnsi="Tahoma" w:cs="Tahoma"/>
              </w:rPr>
              <w:t>) do podpisania niniejszej oferty w imieniu Wykonawcy(ów)</w:t>
            </w:r>
          </w:p>
        </w:tc>
      </w:tr>
      <w:tr w:rsidR="00C32D82" w:rsidRPr="0076129F" w14:paraId="7D4C239D" w14:textId="77777777" w:rsidTr="00C32D8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AC62C1" w14:textId="77777777" w:rsidR="00C32D82" w:rsidRPr="0076129F" w:rsidRDefault="00C32D82" w:rsidP="00C32D82">
            <w:pPr>
              <w:jc w:val="center"/>
              <w:rPr>
                <w:rFonts w:ascii="Tahoma" w:hAnsi="Tahoma" w:cs="Tahoma"/>
              </w:rPr>
            </w:pPr>
          </w:p>
          <w:p w14:paraId="2D55760F" w14:textId="77777777" w:rsidR="00C32D82" w:rsidRPr="0076129F" w:rsidRDefault="00C32D82" w:rsidP="00C32D8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29EF62A" w14:textId="77777777" w:rsidR="00C32D82" w:rsidRPr="0076129F" w:rsidRDefault="00C32D82" w:rsidP="00C32D82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6857E" w14:textId="77777777" w:rsidR="00C32D82" w:rsidRPr="0076129F" w:rsidRDefault="00C32D82" w:rsidP="00C32D82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  <w:tr w:rsidR="00C32D82" w:rsidRPr="0076129F" w14:paraId="69F1E4B9" w14:textId="77777777" w:rsidTr="00C32D8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FF2D00" w14:textId="77777777" w:rsidR="00C32D82" w:rsidRPr="0076129F" w:rsidRDefault="00C32D82" w:rsidP="00C32D82">
            <w:pPr>
              <w:jc w:val="center"/>
              <w:rPr>
                <w:rFonts w:ascii="Tahoma" w:hAnsi="Tahoma" w:cs="Tahoma"/>
              </w:rPr>
            </w:pPr>
          </w:p>
          <w:p w14:paraId="146E59A8" w14:textId="77777777" w:rsidR="00C32D82" w:rsidRPr="0076129F" w:rsidRDefault="00C32D82" w:rsidP="00C32D8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87230DC" w14:textId="77777777" w:rsidR="00C32D82" w:rsidRPr="0076129F" w:rsidRDefault="00C32D82" w:rsidP="00C32D82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955EA" w14:textId="77777777" w:rsidR="00C32D82" w:rsidRPr="0076129F" w:rsidRDefault="00C32D82" w:rsidP="00C32D82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</w:tbl>
    <w:p w14:paraId="032881A9" w14:textId="77777777" w:rsidR="0062558D" w:rsidRPr="0076129F" w:rsidRDefault="0062558D" w:rsidP="0062558D">
      <w:pPr>
        <w:jc w:val="center"/>
        <w:rPr>
          <w:rFonts w:ascii="Tahoma" w:hAnsi="Tahoma" w:cs="Tahoma"/>
          <w:b/>
          <w:iCs/>
          <w:color w:val="FF0000"/>
          <w:sz w:val="16"/>
          <w:szCs w:val="16"/>
          <w:lang w:eastAsia="pl-PL"/>
        </w:rPr>
      </w:pPr>
      <w:r w:rsidRPr="0076129F">
        <w:rPr>
          <w:rFonts w:ascii="Tahoma" w:hAnsi="Tahoma" w:cs="Tahoma"/>
          <w:b/>
          <w:iCs/>
          <w:color w:val="FF0000"/>
          <w:sz w:val="16"/>
          <w:szCs w:val="16"/>
          <w:lang w:eastAsia="pl-PL"/>
        </w:rPr>
        <w:t xml:space="preserve">Dokument </w:t>
      </w:r>
      <w:r w:rsidRPr="0076129F">
        <w:rPr>
          <w:rFonts w:ascii="Tahoma" w:hAnsi="Tahoma" w:cs="Tahoma"/>
          <w:b/>
          <w:iCs/>
          <w:color w:val="FF0000"/>
          <w:sz w:val="16"/>
          <w:szCs w:val="16"/>
        </w:rPr>
        <w:t>przekazuje się w postaci elektronicznej i opatruje się kwalifikowanym podpisem elektronicznym, podpisem zaufanym lub podpisem osobistym.</w:t>
      </w:r>
    </w:p>
    <w:p w14:paraId="5F6802D2" w14:textId="77777777" w:rsidR="00C32D82" w:rsidRPr="0076129F" w:rsidRDefault="00C32D82" w:rsidP="00C32D82">
      <w:pPr>
        <w:ind w:left="3969"/>
        <w:rPr>
          <w:rFonts w:ascii="Tahoma" w:hAnsi="Tahoma" w:cs="Tahoma"/>
        </w:rPr>
      </w:pPr>
    </w:p>
    <w:p w14:paraId="34412C33" w14:textId="77777777" w:rsidR="00C32D82" w:rsidRPr="0076129F" w:rsidRDefault="00C32D82" w:rsidP="00C32D82">
      <w:pPr>
        <w:rPr>
          <w:rFonts w:ascii="Tahoma" w:hAnsi="Tahoma" w:cs="Tahoma"/>
          <w:b/>
          <w:sz w:val="16"/>
          <w:szCs w:val="16"/>
        </w:rPr>
      </w:pPr>
      <w:r w:rsidRPr="0076129F">
        <w:rPr>
          <w:rFonts w:ascii="Tahoma" w:hAnsi="Tahoma" w:cs="Tahoma"/>
          <w:b/>
          <w:sz w:val="16"/>
          <w:szCs w:val="16"/>
        </w:rPr>
        <w:t xml:space="preserve">Uwaga </w:t>
      </w:r>
    </w:p>
    <w:p w14:paraId="723378FC" w14:textId="77777777" w:rsidR="00C32D82" w:rsidRPr="0076129F" w:rsidRDefault="00C32D82" w:rsidP="00C32D82">
      <w:pPr>
        <w:adjustRightInd w:val="0"/>
        <w:jc w:val="both"/>
        <w:rPr>
          <w:rFonts w:ascii="Tahoma" w:hAnsi="Tahoma" w:cs="Tahoma"/>
          <w:i/>
          <w:iCs/>
          <w:sz w:val="16"/>
          <w:szCs w:val="16"/>
        </w:rPr>
      </w:pPr>
      <w:r w:rsidRPr="0076129F">
        <w:rPr>
          <w:rFonts w:ascii="Tahoma" w:hAnsi="Tahoma" w:cs="Tahoma"/>
          <w:b/>
          <w:i/>
          <w:iCs/>
          <w:sz w:val="16"/>
          <w:szCs w:val="16"/>
        </w:rPr>
        <w:t>*</w:t>
      </w:r>
      <w:r w:rsidRPr="0076129F">
        <w:rPr>
          <w:rFonts w:ascii="Tahoma" w:hAnsi="Tahoma" w:cs="Tahoma"/>
          <w:i/>
          <w:iCs/>
          <w:sz w:val="16"/>
          <w:szCs w:val="16"/>
        </w:rPr>
        <w:t xml:space="preserve">niepotrzebne skreślić </w:t>
      </w:r>
    </w:p>
    <w:p w14:paraId="3BB55707" w14:textId="77777777" w:rsidR="00C32D82" w:rsidRPr="0076129F" w:rsidRDefault="00C32D82" w:rsidP="00C32D82">
      <w:pPr>
        <w:adjustRightInd w:val="0"/>
        <w:jc w:val="both"/>
        <w:rPr>
          <w:rFonts w:ascii="Tahoma" w:hAnsi="Tahoma" w:cs="Tahoma"/>
          <w:i/>
          <w:iCs/>
          <w:sz w:val="16"/>
          <w:szCs w:val="16"/>
        </w:rPr>
      </w:pPr>
      <w:r w:rsidRPr="0076129F">
        <w:rPr>
          <w:rFonts w:ascii="Tahoma" w:hAnsi="Tahoma" w:cs="Tahoma"/>
          <w:b/>
          <w:sz w:val="16"/>
          <w:szCs w:val="16"/>
        </w:rPr>
        <w:t>**</w:t>
      </w:r>
      <w:r w:rsidRPr="0076129F">
        <w:rPr>
          <w:rFonts w:ascii="Tahoma" w:hAnsi="Tahoma" w:cs="Tahoma"/>
          <w:i/>
          <w:iCs/>
          <w:sz w:val="16"/>
          <w:szCs w:val="16"/>
        </w:rPr>
        <w:t xml:space="preserve">zgodnie z art. 4 pkt. 14 ustawy z dnia 16 lutego 2007r. o ochronie konkurencji i konsumentów (Dz. U. Nr 50, poz. 331, z </w:t>
      </w:r>
      <w:proofErr w:type="spellStart"/>
      <w:r w:rsidRPr="0076129F">
        <w:rPr>
          <w:rFonts w:ascii="Tahoma" w:hAnsi="Tahoma" w:cs="Tahoma"/>
          <w:i/>
          <w:iCs/>
          <w:sz w:val="16"/>
          <w:szCs w:val="16"/>
        </w:rPr>
        <w:t>późn</w:t>
      </w:r>
      <w:proofErr w:type="spellEnd"/>
      <w:r w:rsidRPr="0076129F">
        <w:rPr>
          <w:rFonts w:ascii="Tahoma" w:hAnsi="Tahoma" w:cs="Tahoma"/>
          <w:i/>
          <w:iCs/>
          <w:sz w:val="16"/>
          <w:szCs w:val="16"/>
        </w:rPr>
        <w:t>. zm.)przez grupę kapitałową rozumie się wszystkich przedsiębiorców, którzy są kontrolowani w sposób bezpośredni lub pośredni przez jednego przedsiębiorcę, w tym również tego przedsiębiorcę.</w:t>
      </w:r>
    </w:p>
    <w:p w14:paraId="7BB0E307" w14:textId="77777777" w:rsidR="00C32D82" w:rsidRPr="0076129F" w:rsidRDefault="00C32D82" w:rsidP="000B515F">
      <w:pPr>
        <w:pStyle w:val="Tekstpodstawowy"/>
        <w:spacing w:after="0"/>
        <w:rPr>
          <w:rFonts w:ascii="Tahoma" w:hAnsi="Tahoma" w:cs="Tahoma"/>
          <w:b/>
          <w:bCs/>
          <w:color w:val="auto"/>
          <w:sz w:val="16"/>
          <w:szCs w:val="16"/>
        </w:rPr>
      </w:pPr>
    </w:p>
    <w:sectPr w:rsidR="00C32D82" w:rsidRPr="0076129F" w:rsidSect="00FB2136">
      <w:headerReference w:type="default" r:id="rId8"/>
      <w:footerReference w:type="default" r:id="rId9"/>
      <w:pgSz w:w="11906" w:h="16838"/>
      <w:pgMar w:top="142" w:right="991" w:bottom="1560" w:left="992" w:header="426" w:footer="49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6EAFD" w14:textId="77777777" w:rsidR="00B14FBD" w:rsidRDefault="00B14FBD">
      <w:r>
        <w:separator/>
      </w:r>
    </w:p>
    <w:p w14:paraId="7811B0FE" w14:textId="77777777" w:rsidR="00B14FBD" w:rsidRDefault="00B14FBD"/>
    <w:p w14:paraId="59BFEC3E" w14:textId="77777777" w:rsidR="00B14FBD" w:rsidRDefault="00B14FBD"/>
  </w:endnote>
  <w:endnote w:type="continuationSeparator" w:id="0">
    <w:p w14:paraId="7CB4300D" w14:textId="77777777" w:rsidR="00B14FBD" w:rsidRDefault="00B14FBD">
      <w:r>
        <w:continuationSeparator/>
      </w:r>
    </w:p>
    <w:p w14:paraId="27A46121" w14:textId="77777777" w:rsidR="00B14FBD" w:rsidRDefault="00B14FBD"/>
    <w:p w14:paraId="682EF2F2" w14:textId="77777777" w:rsidR="00B14FBD" w:rsidRDefault="00B14FB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Serif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tarSymbol">
    <w:altName w:val="Segoe UI Symbol"/>
    <w:panose1 w:val="00000000000000000000"/>
    <w:charset w:val="02"/>
    <w:family w:val="auto"/>
    <w:notTrueType/>
    <w:pitch w:val="default"/>
    <w:sig w:usb0="00000003" w:usb1="00000000" w:usb2="00000000" w:usb3="00000000" w:csb0="00000001" w:csb1="00000000"/>
  </w:font>
  <w:font w:name="TimesNewRomanPS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EF4C5" w14:textId="77777777" w:rsidR="00B14FBD" w:rsidRDefault="00B14FBD">
    <w:pPr>
      <w:pStyle w:val="Tekstpodstawowy"/>
      <w:pBdr>
        <w:bottom w:val="single" w:sz="6" w:space="1" w:color="000000"/>
      </w:pBdr>
      <w:spacing w:after="0"/>
      <w:rPr>
        <w:rFonts w:ascii="Tahoma" w:hAnsi="Tahoma" w:cs="Tahoma"/>
        <w:sz w:val="16"/>
        <w:szCs w:val="16"/>
      </w:rPr>
    </w:pPr>
  </w:p>
  <w:p w14:paraId="6F6F066C" w14:textId="095D335D" w:rsidR="00B14FBD" w:rsidRDefault="00B14FBD" w:rsidP="00296660">
    <w:pPr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Specyfikacja warunków zamówienia nr BZP.271.</w:t>
    </w:r>
    <w:r w:rsidR="000109A3">
      <w:rPr>
        <w:rFonts w:ascii="Tahoma" w:hAnsi="Tahoma" w:cs="Tahoma"/>
        <w:b/>
        <w:bCs/>
        <w:sz w:val="16"/>
        <w:szCs w:val="16"/>
      </w:rPr>
      <w:t>4</w:t>
    </w:r>
    <w:r w:rsidR="000E023F">
      <w:rPr>
        <w:rFonts w:ascii="Tahoma" w:hAnsi="Tahoma" w:cs="Tahoma"/>
        <w:b/>
        <w:bCs/>
        <w:sz w:val="16"/>
        <w:szCs w:val="16"/>
      </w:rPr>
      <w:t>5</w:t>
    </w:r>
    <w:r>
      <w:rPr>
        <w:rFonts w:ascii="Tahoma" w:hAnsi="Tahoma" w:cs="Tahoma"/>
        <w:sz w:val="16"/>
        <w:szCs w:val="16"/>
      </w:rPr>
      <w:t xml:space="preserve">.2021      </w:t>
    </w:r>
  </w:p>
  <w:p w14:paraId="6B0456B2" w14:textId="0CDA0C45" w:rsidR="00B14FBD" w:rsidRPr="00B233AC" w:rsidRDefault="000E023F" w:rsidP="000E023F">
    <w:pPr>
      <w:jc w:val="right"/>
      <w:rPr>
        <w:rFonts w:ascii="Tahoma" w:hAnsi="Tahoma" w:cs="Tahoma"/>
        <w:i/>
        <w:iCs/>
        <w:sz w:val="16"/>
        <w:szCs w:val="16"/>
      </w:rPr>
    </w:pPr>
    <w:r w:rsidRPr="000E023F">
      <w:rPr>
        <w:rFonts w:ascii="Tahoma" w:hAnsi="Tahoma" w:cs="Tahoma"/>
        <w:i/>
        <w:iCs/>
        <w:sz w:val="18"/>
        <w:szCs w:val="18"/>
      </w:rPr>
      <w:t>Zagospodarowanie Placu im. Kardynała Stefana Wyszyńskiego w Nysie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4E9D9" w14:textId="77777777" w:rsidR="00B14FBD" w:rsidRDefault="00B14FBD">
      <w:bookmarkStart w:id="0" w:name="_Hlk510172753"/>
      <w:bookmarkEnd w:id="0"/>
      <w:r>
        <w:separator/>
      </w:r>
    </w:p>
    <w:p w14:paraId="3E5C1CB3" w14:textId="77777777" w:rsidR="00B14FBD" w:rsidRDefault="00B14FBD"/>
    <w:p w14:paraId="6EC5C409" w14:textId="77777777" w:rsidR="00B14FBD" w:rsidRDefault="00B14FBD"/>
  </w:footnote>
  <w:footnote w:type="continuationSeparator" w:id="0">
    <w:p w14:paraId="4372BB93" w14:textId="77777777" w:rsidR="00B14FBD" w:rsidRDefault="00B14FBD">
      <w:r>
        <w:continuationSeparator/>
      </w:r>
    </w:p>
    <w:p w14:paraId="2392CF92" w14:textId="77777777" w:rsidR="00B14FBD" w:rsidRDefault="00B14FBD"/>
    <w:p w14:paraId="5231CD5C" w14:textId="77777777" w:rsidR="00B14FBD" w:rsidRDefault="00B14FBD"/>
  </w:footnote>
  <w:footnote w:id="1">
    <w:p w14:paraId="324C31E2" w14:textId="77777777" w:rsidR="00B14FBD" w:rsidRPr="00D659AF" w:rsidRDefault="00B14FBD" w:rsidP="00F6760A">
      <w:pPr>
        <w:pStyle w:val="Tekstprzypisudolnego"/>
        <w:rPr>
          <w:rFonts w:ascii="Tahoma" w:hAnsi="Tahoma" w:cs="Tahoma"/>
          <w:sz w:val="12"/>
          <w:szCs w:val="12"/>
        </w:rPr>
      </w:pPr>
      <w:r w:rsidRPr="00D659AF">
        <w:rPr>
          <w:rStyle w:val="Odwoanieprzypisudolnego"/>
          <w:sz w:val="12"/>
          <w:szCs w:val="12"/>
        </w:rPr>
        <w:sym w:font="Symbol" w:char="F02A"/>
      </w:r>
      <w:r w:rsidRPr="00D659AF">
        <w:rPr>
          <w:sz w:val="12"/>
          <w:szCs w:val="12"/>
        </w:rPr>
        <w:t xml:space="preserve"> </w:t>
      </w:r>
      <w:r w:rsidRPr="00D659AF">
        <w:rPr>
          <w:rFonts w:ascii="Tahoma" w:hAnsi="Tahoma" w:cs="Tahoma"/>
          <w:sz w:val="12"/>
          <w:szCs w:val="12"/>
        </w:rPr>
        <w:t xml:space="preserve">Niepotrzebne skreślić </w:t>
      </w:r>
    </w:p>
  </w:footnote>
  <w:footnote w:id="2">
    <w:p w14:paraId="1ACFF86F" w14:textId="77777777" w:rsidR="002050C0" w:rsidRDefault="002050C0"/>
    <w:p w14:paraId="302284DE" w14:textId="77777777" w:rsidR="00B14FBD" w:rsidRDefault="00B14FBD" w:rsidP="00F6760A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95717504"/>
      <w:docPartObj>
        <w:docPartGallery w:val="Page Numbers (Margins)"/>
        <w:docPartUnique/>
      </w:docPartObj>
    </w:sdtPr>
    <w:sdtEndPr/>
    <w:sdtContent>
      <w:p w14:paraId="6C2BC843" w14:textId="6ACD7E81" w:rsidR="00B14FBD" w:rsidRDefault="00B14FBD" w:rsidP="006A4C30">
        <w:pPr>
          <w:pStyle w:val="Nagwek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69D05A02" wp14:editId="6CD57B72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2" name="Prostoką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19E2FA" w14:textId="482EC65F" w:rsidR="00B14FBD" w:rsidRPr="008D62C7" w:rsidRDefault="00B14FBD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16"/>
                                  <w:szCs w:val="16"/>
                                </w:rPr>
                              </w:pPr>
                              <w:r w:rsidRPr="008D62C7">
                                <w:rPr>
                                  <w:rFonts w:asciiTheme="majorHAnsi" w:eastAsiaTheme="majorEastAsia" w:hAnsiTheme="majorHAnsi" w:cstheme="majorBidi"/>
                                  <w:sz w:val="16"/>
                                  <w:szCs w:val="16"/>
                                </w:rPr>
                                <w:t>Strona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  <w:r w:rsidRPr="008D62C7">
                                <w:rPr>
                                  <w:rFonts w:asciiTheme="minorHAnsi" w:eastAsiaTheme="minorEastAsia" w:hAnsiTheme="minorHAnsi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8D62C7">
                                <w:rPr>
                                  <w:sz w:val="16"/>
                                  <w:szCs w:val="16"/>
                                </w:rPr>
                                <w:instrText>PAGE    \* MERGEFORMAT</w:instrText>
                              </w:r>
                              <w:r w:rsidRPr="008D62C7">
                                <w:rPr>
                                  <w:rFonts w:asciiTheme="minorHAnsi" w:eastAsiaTheme="minorEastAsia" w:hAnsiTheme="minorHAnsi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A366A4" w:rsidRPr="00A366A4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16"/>
                                  <w:szCs w:val="16"/>
                                </w:rPr>
                                <w:t>20</w:t>
                              </w:r>
                              <w:r w:rsidRPr="008D62C7">
                                <w:rPr>
                                  <w:rFonts w:asciiTheme="majorHAnsi" w:eastAsiaTheme="majorEastAsia" w:hAnsiTheme="majorHAnsi" w:cstheme="majorBidi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9D05A02" id="Prostokąt 2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" o:allowincell="f" filled="f" stroked="f">
                  <v:textbox style="layout-flow:vertical;mso-layout-flow-alt:bottom-to-top;mso-fit-shape-to-text:t">
                    <w:txbxContent>
                      <w:p w14:paraId="7919E2FA" w14:textId="482EC65F" w:rsidR="00B14FBD" w:rsidRPr="008D62C7" w:rsidRDefault="00B14FBD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16"/>
                            <w:szCs w:val="16"/>
                          </w:rPr>
                        </w:pPr>
                        <w:r w:rsidRPr="008D62C7">
                          <w:rPr>
                            <w:rFonts w:asciiTheme="majorHAnsi" w:eastAsiaTheme="majorEastAsia" w:hAnsiTheme="majorHAnsi" w:cstheme="majorBidi"/>
                            <w:sz w:val="16"/>
                            <w:szCs w:val="16"/>
                          </w:rPr>
                          <w:t>Strona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16"/>
                            <w:szCs w:val="16"/>
                          </w:rPr>
                          <w:t xml:space="preserve">  </w:t>
                        </w:r>
                        <w:r w:rsidRPr="008D62C7">
                          <w:rPr>
                            <w:rFonts w:asciiTheme="minorHAnsi" w:eastAsiaTheme="minorEastAsia" w:hAnsiTheme="minorHAnsi"/>
                            <w:sz w:val="16"/>
                            <w:szCs w:val="16"/>
                          </w:rPr>
                          <w:fldChar w:fldCharType="begin"/>
                        </w:r>
                        <w:r w:rsidRPr="008D62C7">
                          <w:rPr>
                            <w:sz w:val="16"/>
                            <w:szCs w:val="16"/>
                          </w:rPr>
                          <w:instrText>PAGE    \* MERGEFORMAT</w:instrText>
                        </w:r>
                        <w:r w:rsidRPr="008D62C7">
                          <w:rPr>
                            <w:rFonts w:asciiTheme="minorHAnsi" w:eastAsiaTheme="minorEastAsia" w:hAnsiTheme="minorHAnsi"/>
                            <w:sz w:val="16"/>
                            <w:szCs w:val="16"/>
                          </w:rPr>
                          <w:fldChar w:fldCharType="separate"/>
                        </w:r>
                        <w:r w:rsidR="00A366A4" w:rsidRPr="00A366A4">
                          <w:rPr>
                            <w:rFonts w:asciiTheme="majorHAnsi" w:eastAsiaTheme="majorEastAsia" w:hAnsiTheme="majorHAnsi" w:cstheme="majorBidi"/>
                            <w:noProof/>
                            <w:sz w:val="16"/>
                            <w:szCs w:val="16"/>
                          </w:rPr>
                          <w:t>20</w:t>
                        </w:r>
                        <w:r w:rsidRPr="008D62C7">
                          <w:rPr>
                            <w:rFonts w:asciiTheme="majorHAnsi" w:eastAsiaTheme="majorEastAsia" w:hAnsiTheme="majorHAnsi" w:cstheme="majorBidi"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  <w:p w14:paraId="66D67561" w14:textId="77777777" w:rsidR="00B14FBD" w:rsidRPr="006A4C30" w:rsidRDefault="00B14FBD" w:rsidP="006A4C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2857"/>
        </w:tabs>
        <w:ind w:left="2857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3001"/>
        </w:tabs>
        <w:ind w:left="3001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3145"/>
        </w:tabs>
        <w:ind w:left="3145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3289"/>
        </w:tabs>
        <w:ind w:left="3289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3433"/>
        </w:tabs>
        <w:ind w:left="3433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3577"/>
        </w:tabs>
        <w:ind w:left="3577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3721"/>
        </w:tabs>
        <w:ind w:left="3721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3865"/>
        </w:tabs>
        <w:ind w:left="3865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4009"/>
        </w:tabs>
        <w:ind w:left="4009" w:hanging="1584"/>
      </w:pPr>
    </w:lvl>
  </w:abstractNum>
  <w:abstractNum w:abstractNumId="1" w15:restartNumberingAfterBreak="0">
    <w:nsid w:val="00000002"/>
    <w:multiLevelType w:val="multilevel"/>
    <w:tmpl w:val="CB121CE4"/>
    <w:name w:val="WW8Num10"/>
    <w:lvl w:ilvl="0">
      <w:start w:val="3"/>
      <w:numFmt w:val="decimal"/>
      <w:lvlText w:val="%1)"/>
      <w:lvlJc w:val="left"/>
      <w:pPr>
        <w:tabs>
          <w:tab w:val="num" w:pos="2340"/>
        </w:tabs>
        <w:ind w:left="1980" w:firstLine="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/>
        <w:b w:val="0"/>
        <w:bCs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4"/>
    <w:multiLevelType w:val="singleLevel"/>
    <w:tmpl w:val="45B8FF74"/>
    <w:name w:val="WW8Num14"/>
    <w:lvl w:ilvl="0">
      <w:start w:val="5"/>
      <w:numFmt w:val="decimal"/>
      <w:lvlText w:val="%1."/>
      <w:lvlJc w:val="left"/>
      <w:pPr>
        <w:tabs>
          <w:tab w:val="num" w:pos="0"/>
        </w:tabs>
        <w:ind w:left="795" w:hanging="360"/>
      </w:pPr>
      <w:rPr>
        <w:b/>
      </w:rPr>
    </w:lvl>
  </w:abstractNum>
  <w:abstractNum w:abstractNumId="3" w15:restartNumberingAfterBreak="0">
    <w:nsid w:val="00000005"/>
    <w:multiLevelType w:val="singleLevel"/>
    <w:tmpl w:val="00000005"/>
    <w:name w:val="WW8Num15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</w:abstractNum>
  <w:abstractNum w:abstractNumId="4" w15:restartNumberingAfterBreak="0">
    <w:nsid w:val="00000006"/>
    <w:multiLevelType w:val="multi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  <w:sz w:val="18"/>
        <w:szCs w:val="18"/>
        <w:lang w:eastAsia="en-US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ascii="Calibri" w:eastAsia="Calibri" w:hAnsi="Calibri" w:cs="Calibri" w:hint="default"/>
        <w:sz w:val="18"/>
        <w:szCs w:val="18"/>
        <w:lang w:eastAsia="en-US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ascii="Calibri" w:eastAsia="Calibri" w:hAnsi="Calibri" w:cs="Calibri" w:hint="default"/>
        <w:sz w:val="18"/>
        <w:szCs w:val="18"/>
        <w:lang w:eastAsia="en-US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720"/>
      </w:pPr>
      <w:rPr>
        <w:rFonts w:ascii="Calibri" w:eastAsia="Calibri" w:hAnsi="Calibri" w:cs="Calibri" w:hint="default"/>
        <w:sz w:val="18"/>
        <w:szCs w:val="18"/>
        <w:lang w:eastAsia="en-US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ascii="Calibri" w:eastAsia="Calibri" w:hAnsi="Calibri" w:cs="Calibri" w:hint="default"/>
        <w:sz w:val="18"/>
        <w:szCs w:val="18"/>
        <w:lang w:eastAsia="en-US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080"/>
      </w:pPr>
      <w:rPr>
        <w:rFonts w:ascii="Calibri" w:eastAsia="Calibri" w:hAnsi="Calibri" w:cs="Calibri" w:hint="default"/>
        <w:sz w:val="18"/>
        <w:szCs w:val="18"/>
        <w:lang w:eastAsia="en-US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ascii="Calibri" w:eastAsia="Calibri" w:hAnsi="Calibri" w:cs="Calibri" w:hint="default"/>
        <w:sz w:val="18"/>
        <w:szCs w:val="18"/>
        <w:lang w:eastAsia="en-US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440"/>
      </w:pPr>
      <w:rPr>
        <w:rFonts w:ascii="Calibri" w:eastAsia="Calibri" w:hAnsi="Calibri" w:cs="Calibri" w:hint="default"/>
        <w:sz w:val="18"/>
        <w:szCs w:val="18"/>
        <w:lang w:eastAsia="en-US"/>
      </w:rPr>
    </w:lvl>
  </w:abstractNum>
  <w:abstractNum w:abstractNumId="5" w15:restartNumberingAfterBreak="0">
    <w:nsid w:val="00000007"/>
    <w:multiLevelType w:val="singleLevel"/>
    <w:tmpl w:val="00000007"/>
    <w:name w:val="WW8Num18"/>
    <w:lvl w:ilvl="0">
      <w:start w:val="3"/>
      <w:numFmt w:val="decimal"/>
      <w:lvlText w:val="%1."/>
      <w:lvlJc w:val="left"/>
      <w:pPr>
        <w:tabs>
          <w:tab w:val="num" w:pos="0"/>
        </w:tabs>
        <w:ind w:left="1146" w:hanging="360"/>
      </w:pPr>
    </w:lvl>
  </w:abstractNum>
  <w:abstractNum w:abstractNumId="6" w15:restartNumberingAfterBreak="0">
    <w:nsid w:val="00000008"/>
    <w:multiLevelType w:val="singleLevel"/>
    <w:tmpl w:val="00000008"/>
    <w:name w:val="WW8Num25"/>
    <w:lvl w:ilvl="0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</w:lvl>
  </w:abstractNum>
  <w:abstractNum w:abstractNumId="7" w15:restartNumberingAfterBreak="0">
    <w:nsid w:val="00000009"/>
    <w:multiLevelType w:val="singleLevel"/>
    <w:tmpl w:val="00000009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b/>
      </w:rPr>
    </w:lvl>
  </w:abstractNum>
  <w:abstractNum w:abstractNumId="8" w15:restartNumberingAfterBreak="0">
    <w:nsid w:val="0000000B"/>
    <w:multiLevelType w:val="singleLevel"/>
    <w:tmpl w:val="0000000B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1070" w:hanging="360"/>
      </w:pPr>
      <w:rPr>
        <w:b/>
      </w:rPr>
    </w:lvl>
  </w:abstractNum>
  <w:abstractNum w:abstractNumId="9" w15:restartNumberingAfterBreak="0">
    <w:nsid w:val="0000000C"/>
    <w:multiLevelType w:val="singleLevel"/>
    <w:tmpl w:val="0000000C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1495" w:hanging="360"/>
      </w:pPr>
      <w:rPr>
        <w:b/>
      </w:rPr>
    </w:lvl>
  </w:abstractNum>
  <w:abstractNum w:abstractNumId="10" w15:restartNumberingAfterBreak="0">
    <w:nsid w:val="0000000D"/>
    <w:multiLevelType w:val="singleLevel"/>
    <w:tmpl w:val="0000000D"/>
    <w:name w:val="WW8Num37"/>
    <w:lvl w:ilvl="0">
      <w:start w:val="1"/>
      <w:numFmt w:val="decimal"/>
      <w:lvlText w:val="%1)"/>
      <w:lvlJc w:val="left"/>
      <w:pPr>
        <w:tabs>
          <w:tab w:val="num" w:pos="1080"/>
        </w:tabs>
        <w:ind w:left="720" w:firstLine="0"/>
      </w:pPr>
    </w:lvl>
  </w:abstractNum>
  <w:abstractNum w:abstractNumId="11" w15:restartNumberingAfterBreak="0">
    <w:nsid w:val="0000000E"/>
    <w:multiLevelType w:val="multilevel"/>
    <w:tmpl w:val="0000000E"/>
    <w:name w:val="WW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0F15901"/>
    <w:multiLevelType w:val="hybridMultilevel"/>
    <w:tmpl w:val="27264B00"/>
    <w:lvl w:ilvl="0" w:tplc="9162EE64">
      <w:start w:val="1"/>
      <w:numFmt w:val="decimal"/>
      <w:lvlText w:val="%1."/>
      <w:lvlJc w:val="left"/>
      <w:pPr>
        <w:ind w:left="1437" w:hanging="87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050E1863"/>
    <w:multiLevelType w:val="hybridMultilevel"/>
    <w:tmpl w:val="B1F0BAAC"/>
    <w:lvl w:ilvl="0" w:tplc="07220B9C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7EF0E57"/>
    <w:multiLevelType w:val="hybridMultilevel"/>
    <w:tmpl w:val="C142B1DC"/>
    <w:lvl w:ilvl="0" w:tplc="0415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5" w15:restartNumberingAfterBreak="0">
    <w:nsid w:val="0BFE4517"/>
    <w:multiLevelType w:val="hybridMultilevel"/>
    <w:tmpl w:val="4A365CE2"/>
    <w:lvl w:ilvl="0" w:tplc="B0E253E4">
      <w:start w:val="1"/>
      <w:numFmt w:val="decimal"/>
      <w:lvlText w:val="%1)"/>
      <w:lvlJc w:val="left"/>
      <w:pPr>
        <w:ind w:left="10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E336494"/>
    <w:multiLevelType w:val="hybridMultilevel"/>
    <w:tmpl w:val="BFACB788"/>
    <w:lvl w:ilvl="0" w:tplc="03923748">
      <w:start w:val="1"/>
      <w:numFmt w:val="decimal"/>
      <w:lvlText w:val="%1."/>
      <w:lvlJc w:val="left"/>
      <w:pPr>
        <w:ind w:left="1146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13CD6344"/>
    <w:multiLevelType w:val="hybridMultilevel"/>
    <w:tmpl w:val="A7481F6E"/>
    <w:lvl w:ilvl="0" w:tplc="4ECA2772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4040CF0"/>
    <w:multiLevelType w:val="hybridMultilevel"/>
    <w:tmpl w:val="27F4339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4F22C2F"/>
    <w:multiLevelType w:val="hybridMultilevel"/>
    <w:tmpl w:val="B00E7AB2"/>
    <w:lvl w:ilvl="0" w:tplc="03923748">
      <w:start w:val="1"/>
      <w:numFmt w:val="decimal"/>
      <w:lvlText w:val="%1."/>
      <w:lvlJc w:val="left"/>
      <w:pPr>
        <w:ind w:left="1146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17A9643D"/>
    <w:multiLevelType w:val="hybridMultilevel"/>
    <w:tmpl w:val="2DF0DABE"/>
    <w:lvl w:ilvl="0" w:tplc="289C5556">
      <w:start w:val="1"/>
      <w:numFmt w:val="decimal"/>
      <w:lvlText w:val="%1."/>
      <w:lvlJc w:val="left"/>
      <w:pPr>
        <w:ind w:left="17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14" w:hanging="360"/>
      </w:pPr>
    </w:lvl>
    <w:lvl w:ilvl="2" w:tplc="0415001B" w:tentative="1">
      <w:start w:val="1"/>
      <w:numFmt w:val="lowerRoman"/>
      <w:lvlText w:val="%3."/>
      <w:lvlJc w:val="right"/>
      <w:pPr>
        <w:ind w:left="3234" w:hanging="180"/>
      </w:pPr>
    </w:lvl>
    <w:lvl w:ilvl="3" w:tplc="0415000F" w:tentative="1">
      <w:start w:val="1"/>
      <w:numFmt w:val="decimal"/>
      <w:lvlText w:val="%4."/>
      <w:lvlJc w:val="left"/>
      <w:pPr>
        <w:ind w:left="3954" w:hanging="360"/>
      </w:pPr>
    </w:lvl>
    <w:lvl w:ilvl="4" w:tplc="04150019" w:tentative="1">
      <w:start w:val="1"/>
      <w:numFmt w:val="lowerLetter"/>
      <w:lvlText w:val="%5."/>
      <w:lvlJc w:val="left"/>
      <w:pPr>
        <w:ind w:left="4674" w:hanging="360"/>
      </w:pPr>
    </w:lvl>
    <w:lvl w:ilvl="5" w:tplc="0415001B" w:tentative="1">
      <w:start w:val="1"/>
      <w:numFmt w:val="lowerRoman"/>
      <w:lvlText w:val="%6."/>
      <w:lvlJc w:val="right"/>
      <w:pPr>
        <w:ind w:left="5394" w:hanging="180"/>
      </w:pPr>
    </w:lvl>
    <w:lvl w:ilvl="6" w:tplc="0415000F" w:tentative="1">
      <w:start w:val="1"/>
      <w:numFmt w:val="decimal"/>
      <w:lvlText w:val="%7."/>
      <w:lvlJc w:val="left"/>
      <w:pPr>
        <w:ind w:left="6114" w:hanging="360"/>
      </w:pPr>
    </w:lvl>
    <w:lvl w:ilvl="7" w:tplc="04150019" w:tentative="1">
      <w:start w:val="1"/>
      <w:numFmt w:val="lowerLetter"/>
      <w:lvlText w:val="%8."/>
      <w:lvlJc w:val="left"/>
      <w:pPr>
        <w:ind w:left="6834" w:hanging="360"/>
      </w:pPr>
    </w:lvl>
    <w:lvl w:ilvl="8" w:tplc="0415001B" w:tentative="1">
      <w:start w:val="1"/>
      <w:numFmt w:val="lowerRoman"/>
      <w:lvlText w:val="%9."/>
      <w:lvlJc w:val="right"/>
      <w:pPr>
        <w:ind w:left="7554" w:hanging="180"/>
      </w:pPr>
    </w:lvl>
  </w:abstractNum>
  <w:abstractNum w:abstractNumId="21" w15:restartNumberingAfterBreak="0">
    <w:nsid w:val="18C73D6A"/>
    <w:multiLevelType w:val="hybridMultilevel"/>
    <w:tmpl w:val="7A5EEBDC"/>
    <w:lvl w:ilvl="0" w:tplc="5F222F6E">
      <w:start w:val="1"/>
      <w:numFmt w:val="bullet"/>
      <w:lvlText w:val=""/>
      <w:lvlJc w:val="left"/>
      <w:pPr>
        <w:ind w:left="22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2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1D533853"/>
    <w:multiLevelType w:val="hybridMultilevel"/>
    <w:tmpl w:val="6EB6C7CC"/>
    <w:lvl w:ilvl="0" w:tplc="03923748">
      <w:start w:val="1"/>
      <w:numFmt w:val="decimal"/>
      <w:lvlText w:val="%1."/>
      <w:lvlJc w:val="left"/>
      <w:pPr>
        <w:ind w:left="1572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2167246D"/>
    <w:multiLevelType w:val="hybridMultilevel"/>
    <w:tmpl w:val="29E6D2DC"/>
    <w:lvl w:ilvl="0" w:tplc="03923748">
      <w:start w:val="1"/>
      <w:numFmt w:val="decimal"/>
      <w:lvlText w:val="%1."/>
      <w:lvlJc w:val="left"/>
      <w:pPr>
        <w:ind w:left="1146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24BE5340"/>
    <w:multiLevelType w:val="hybridMultilevel"/>
    <w:tmpl w:val="EC32C7CA"/>
    <w:lvl w:ilvl="0" w:tplc="5B54277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269B5401"/>
    <w:multiLevelType w:val="hybridMultilevel"/>
    <w:tmpl w:val="D39C8840"/>
    <w:lvl w:ilvl="0" w:tplc="A2DA36E6">
      <w:start w:val="1"/>
      <w:numFmt w:val="decimal"/>
      <w:lvlText w:val="%1)"/>
      <w:lvlJc w:val="left"/>
      <w:pPr>
        <w:ind w:left="720" w:hanging="360"/>
      </w:pPr>
      <w:rPr>
        <w:rFonts w:ascii="Tahoma" w:eastAsia="Times New Roman" w:hAnsi="Tahoma" w:cs="Tahoma"/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9BD6AA3"/>
    <w:multiLevelType w:val="hybridMultilevel"/>
    <w:tmpl w:val="84EE3D20"/>
    <w:lvl w:ilvl="0" w:tplc="5B54277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2FB738E6"/>
    <w:multiLevelType w:val="hybridMultilevel"/>
    <w:tmpl w:val="54F6D150"/>
    <w:lvl w:ilvl="0" w:tplc="CC02F1EA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345B49D0"/>
    <w:multiLevelType w:val="multilevel"/>
    <w:tmpl w:val="C456B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bCs w:val="0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35704183"/>
    <w:multiLevelType w:val="multilevel"/>
    <w:tmpl w:val="D29889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ascii="Tahoma" w:hAnsi="Tahoma" w:cs="Tahoma" w:hint="default"/>
        <w:b w:val="0"/>
        <w:bCs/>
      </w:rPr>
    </w:lvl>
    <w:lvl w:ilvl="2">
      <w:start w:val="1"/>
      <w:numFmt w:val="decimal"/>
      <w:isLgl/>
      <w:lvlText w:val="%1.%2.%3"/>
      <w:lvlJc w:val="left"/>
      <w:pPr>
        <w:ind w:left="1793" w:hanging="735"/>
      </w:pPr>
      <w:rPr>
        <w:rFonts w:ascii="Tahoma" w:hAnsi="Tahoma" w:cs="Tahoma" w:hint="default"/>
        <w:b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ascii="Tahoma" w:hAnsi="Tahoma" w:cs="Tahoma" w:hint="default"/>
        <w:b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ascii="Tahoma" w:hAnsi="Tahoma" w:cs="Tahoma" w:hint="default"/>
        <w:b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ascii="Tahoma" w:hAnsi="Tahoma" w:cs="Tahoma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ascii="Tahoma" w:hAnsi="Tahoma" w:cs="Tahoma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ascii="Tahoma" w:hAnsi="Tahoma" w:cs="Tahoma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ascii="Tahoma" w:hAnsi="Tahoma" w:cs="Tahoma" w:hint="default"/>
        <w:b/>
      </w:rPr>
    </w:lvl>
  </w:abstractNum>
  <w:abstractNum w:abstractNumId="32" w15:restartNumberingAfterBreak="0">
    <w:nsid w:val="384571D8"/>
    <w:multiLevelType w:val="hybridMultilevel"/>
    <w:tmpl w:val="904E7476"/>
    <w:lvl w:ilvl="0" w:tplc="BA62E36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3A34192C"/>
    <w:multiLevelType w:val="hybridMultilevel"/>
    <w:tmpl w:val="75467FD8"/>
    <w:lvl w:ilvl="0" w:tplc="69963F10">
      <w:start w:val="1"/>
      <w:numFmt w:val="decimal"/>
      <w:lvlText w:val="%1."/>
      <w:lvlJc w:val="left"/>
      <w:pPr>
        <w:ind w:left="1440" w:hanging="360"/>
      </w:pPr>
      <w:rPr>
        <w:b w:val="0"/>
        <w:bCs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404C69DA"/>
    <w:multiLevelType w:val="hybridMultilevel"/>
    <w:tmpl w:val="07CEA290"/>
    <w:lvl w:ilvl="0" w:tplc="D96CAC54">
      <w:start w:val="1"/>
      <w:numFmt w:val="lowerLetter"/>
      <w:lvlText w:val="%1)"/>
      <w:lvlJc w:val="left"/>
      <w:pPr>
        <w:ind w:left="25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5" w15:restartNumberingAfterBreak="0">
    <w:nsid w:val="40F547E8"/>
    <w:multiLevelType w:val="hybridMultilevel"/>
    <w:tmpl w:val="FF228104"/>
    <w:lvl w:ilvl="0" w:tplc="DC08D3FA">
      <w:start w:val="1"/>
      <w:numFmt w:val="decimal"/>
      <w:lvlText w:val="%1."/>
      <w:lvlJc w:val="left"/>
      <w:pPr>
        <w:ind w:left="1080" w:hanging="360"/>
      </w:pPr>
      <w:rPr>
        <w:rFonts w:ascii="Tahoma" w:hAnsi="Tahoma" w:cs="Tahoma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451C0F64"/>
    <w:multiLevelType w:val="hybridMultilevel"/>
    <w:tmpl w:val="4BBAA32A"/>
    <w:lvl w:ilvl="0" w:tplc="E1C6FB3A">
      <w:start w:val="1"/>
      <w:numFmt w:val="lowerLetter"/>
      <w:lvlText w:val="%1)"/>
      <w:lvlJc w:val="left"/>
      <w:pPr>
        <w:ind w:left="100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6433504"/>
    <w:multiLevelType w:val="hybridMultilevel"/>
    <w:tmpl w:val="B8DC7A2A"/>
    <w:lvl w:ilvl="0" w:tplc="866C63BE">
      <w:start w:val="1"/>
      <w:numFmt w:val="decimal"/>
      <w:lvlText w:val="%1."/>
      <w:lvlJc w:val="left"/>
      <w:pPr>
        <w:ind w:left="1429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484C5A3C"/>
    <w:multiLevelType w:val="hybridMultilevel"/>
    <w:tmpl w:val="0C22B84C"/>
    <w:lvl w:ilvl="0" w:tplc="98184E90">
      <w:start w:val="1"/>
      <w:numFmt w:val="decimal"/>
      <w:lvlText w:val="%1)"/>
      <w:lvlJc w:val="left"/>
      <w:pPr>
        <w:ind w:left="1069" w:hanging="360"/>
      </w:pPr>
      <w:rPr>
        <w:rFonts w:ascii="Tahoma" w:eastAsia="LiberationSerif" w:hAnsi="Tahoma" w:cs="Tahoma"/>
        <w:b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4B0A01C4"/>
    <w:multiLevelType w:val="hybridMultilevel"/>
    <w:tmpl w:val="392A924E"/>
    <w:lvl w:ilvl="0" w:tplc="290865C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4B4A1FC1"/>
    <w:multiLevelType w:val="hybridMultilevel"/>
    <w:tmpl w:val="B9FC9998"/>
    <w:lvl w:ilvl="0" w:tplc="CB18E8C8">
      <w:start w:val="30"/>
      <w:numFmt w:val="decimal"/>
      <w:lvlText w:val="%1."/>
      <w:lvlJc w:val="left"/>
      <w:pPr>
        <w:ind w:left="1429" w:hanging="360"/>
      </w:pPr>
      <w:rPr>
        <w:rFonts w:hint="default"/>
        <w:b/>
        <w:bCs/>
        <w:i w:val="0"/>
        <w:iCs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C29166B"/>
    <w:multiLevelType w:val="hybridMultilevel"/>
    <w:tmpl w:val="0354E570"/>
    <w:lvl w:ilvl="0" w:tplc="290865C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4CBB6D8F"/>
    <w:multiLevelType w:val="hybridMultilevel"/>
    <w:tmpl w:val="F898909A"/>
    <w:lvl w:ilvl="0" w:tplc="0032F470">
      <w:start w:val="1"/>
      <w:numFmt w:val="decimal"/>
      <w:lvlText w:val="%1."/>
      <w:lvlJc w:val="left"/>
      <w:pPr>
        <w:ind w:left="215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14" w:hanging="360"/>
      </w:pPr>
    </w:lvl>
    <w:lvl w:ilvl="2" w:tplc="0415001B" w:tentative="1">
      <w:start w:val="1"/>
      <w:numFmt w:val="lowerRoman"/>
      <w:lvlText w:val="%3."/>
      <w:lvlJc w:val="right"/>
      <w:pPr>
        <w:ind w:left="3234" w:hanging="180"/>
      </w:pPr>
    </w:lvl>
    <w:lvl w:ilvl="3" w:tplc="0415000F" w:tentative="1">
      <w:start w:val="1"/>
      <w:numFmt w:val="decimal"/>
      <w:lvlText w:val="%4."/>
      <w:lvlJc w:val="left"/>
      <w:pPr>
        <w:ind w:left="3954" w:hanging="360"/>
      </w:pPr>
    </w:lvl>
    <w:lvl w:ilvl="4" w:tplc="04150019" w:tentative="1">
      <w:start w:val="1"/>
      <w:numFmt w:val="lowerLetter"/>
      <w:lvlText w:val="%5."/>
      <w:lvlJc w:val="left"/>
      <w:pPr>
        <w:ind w:left="4674" w:hanging="360"/>
      </w:pPr>
    </w:lvl>
    <w:lvl w:ilvl="5" w:tplc="0415001B" w:tentative="1">
      <w:start w:val="1"/>
      <w:numFmt w:val="lowerRoman"/>
      <w:lvlText w:val="%6."/>
      <w:lvlJc w:val="right"/>
      <w:pPr>
        <w:ind w:left="5394" w:hanging="180"/>
      </w:pPr>
    </w:lvl>
    <w:lvl w:ilvl="6" w:tplc="0415000F" w:tentative="1">
      <w:start w:val="1"/>
      <w:numFmt w:val="decimal"/>
      <w:lvlText w:val="%7."/>
      <w:lvlJc w:val="left"/>
      <w:pPr>
        <w:ind w:left="6114" w:hanging="360"/>
      </w:pPr>
    </w:lvl>
    <w:lvl w:ilvl="7" w:tplc="04150019" w:tentative="1">
      <w:start w:val="1"/>
      <w:numFmt w:val="lowerLetter"/>
      <w:lvlText w:val="%8."/>
      <w:lvlJc w:val="left"/>
      <w:pPr>
        <w:ind w:left="6834" w:hanging="360"/>
      </w:pPr>
    </w:lvl>
    <w:lvl w:ilvl="8" w:tplc="0415001B" w:tentative="1">
      <w:start w:val="1"/>
      <w:numFmt w:val="lowerRoman"/>
      <w:lvlText w:val="%9."/>
      <w:lvlJc w:val="right"/>
      <w:pPr>
        <w:ind w:left="7554" w:hanging="180"/>
      </w:pPr>
    </w:lvl>
  </w:abstractNum>
  <w:abstractNum w:abstractNumId="43" w15:restartNumberingAfterBreak="0">
    <w:nsid w:val="4D87028C"/>
    <w:multiLevelType w:val="hybridMultilevel"/>
    <w:tmpl w:val="692AF3CC"/>
    <w:lvl w:ilvl="0" w:tplc="5B542778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4" w15:restartNumberingAfterBreak="0">
    <w:nsid w:val="500058B2"/>
    <w:multiLevelType w:val="hybridMultilevel"/>
    <w:tmpl w:val="FDAAFA1E"/>
    <w:lvl w:ilvl="0" w:tplc="5B5427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4BB5C1F"/>
    <w:multiLevelType w:val="hybridMultilevel"/>
    <w:tmpl w:val="D3D2D23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7B507FF"/>
    <w:multiLevelType w:val="hybridMultilevel"/>
    <w:tmpl w:val="330A907C"/>
    <w:lvl w:ilvl="0" w:tplc="6BE0D694">
      <w:start w:val="1"/>
      <w:numFmt w:val="decimal"/>
      <w:lvlText w:val="%1)"/>
      <w:lvlJc w:val="left"/>
      <w:pPr>
        <w:ind w:left="1778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7" w15:restartNumberingAfterBreak="0">
    <w:nsid w:val="5B940C91"/>
    <w:multiLevelType w:val="multilevel"/>
    <w:tmpl w:val="735C0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 w15:restartNumberingAfterBreak="0">
    <w:nsid w:val="5C784205"/>
    <w:multiLevelType w:val="hybridMultilevel"/>
    <w:tmpl w:val="0DC48CCA"/>
    <w:lvl w:ilvl="0" w:tplc="61708F40">
      <w:numFmt w:val="bullet"/>
      <w:lvlText w:val=""/>
      <w:lvlJc w:val="left"/>
      <w:pPr>
        <w:ind w:left="1004" w:hanging="360"/>
      </w:pPr>
      <w:rPr>
        <w:rFonts w:ascii="Wingdings 2" w:hAnsi="Wingdings 2" w:cs="Wingdings 2" w:hint="default"/>
        <w:b/>
        <w:bCs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49" w15:restartNumberingAfterBreak="0">
    <w:nsid w:val="614B38F1"/>
    <w:multiLevelType w:val="hybridMultilevel"/>
    <w:tmpl w:val="851878B0"/>
    <w:lvl w:ilvl="0" w:tplc="5F222F6E">
      <w:start w:val="1"/>
      <w:numFmt w:val="bullet"/>
      <w:lvlText w:val=""/>
      <w:lvlJc w:val="left"/>
      <w:pPr>
        <w:ind w:left="22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50" w15:restartNumberingAfterBreak="0">
    <w:nsid w:val="6892089D"/>
    <w:multiLevelType w:val="hybridMultilevel"/>
    <w:tmpl w:val="DE5AC7BA"/>
    <w:lvl w:ilvl="0" w:tplc="85CA21BE">
      <w:start w:val="1"/>
      <w:numFmt w:val="decimal"/>
      <w:lvlText w:val="%1)"/>
      <w:lvlJc w:val="left"/>
      <w:pPr>
        <w:ind w:left="216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1" w15:restartNumberingAfterBreak="0">
    <w:nsid w:val="68AF5996"/>
    <w:multiLevelType w:val="hybridMultilevel"/>
    <w:tmpl w:val="2D48A5A8"/>
    <w:lvl w:ilvl="0" w:tplc="5F222F6E">
      <w:start w:val="1"/>
      <w:numFmt w:val="bullet"/>
      <w:lvlText w:val=""/>
      <w:lvlJc w:val="left"/>
      <w:pPr>
        <w:ind w:left="22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52" w15:restartNumberingAfterBreak="0">
    <w:nsid w:val="6A133A22"/>
    <w:multiLevelType w:val="hybridMultilevel"/>
    <w:tmpl w:val="CA1C06F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C5D7D2E"/>
    <w:multiLevelType w:val="hybridMultilevel"/>
    <w:tmpl w:val="3350FB4A"/>
    <w:lvl w:ilvl="0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4" w15:restartNumberingAfterBreak="0">
    <w:nsid w:val="70A132C6"/>
    <w:multiLevelType w:val="hybridMultilevel"/>
    <w:tmpl w:val="DA267E86"/>
    <w:lvl w:ilvl="0" w:tplc="BAF61408">
      <w:start w:val="1"/>
      <w:numFmt w:val="upperLetter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5" w15:restartNumberingAfterBreak="0">
    <w:nsid w:val="716B5D9E"/>
    <w:multiLevelType w:val="hybridMultilevel"/>
    <w:tmpl w:val="8668DA02"/>
    <w:lvl w:ilvl="0" w:tplc="5B9E481A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76B098B"/>
    <w:multiLevelType w:val="hybridMultilevel"/>
    <w:tmpl w:val="F3C42D98"/>
    <w:lvl w:ilvl="0" w:tplc="38F20742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AD21330"/>
    <w:multiLevelType w:val="hybridMultilevel"/>
    <w:tmpl w:val="B5483204"/>
    <w:lvl w:ilvl="0" w:tplc="5F222F6E">
      <w:start w:val="1"/>
      <w:numFmt w:val="bullet"/>
      <w:lvlText w:val=""/>
      <w:lvlJc w:val="left"/>
      <w:pPr>
        <w:ind w:left="22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58" w15:restartNumberingAfterBreak="0">
    <w:nsid w:val="7BA37D98"/>
    <w:multiLevelType w:val="hybridMultilevel"/>
    <w:tmpl w:val="75467FD8"/>
    <w:lvl w:ilvl="0" w:tplc="69963F10">
      <w:start w:val="1"/>
      <w:numFmt w:val="decimal"/>
      <w:lvlText w:val="%1."/>
      <w:lvlJc w:val="left"/>
      <w:pPr>
        <w:ind w:left="1440" w:hanging="360"/>
      </w:pPr>
      <w:rPr>
        <w:b w:val="0"/>
        <w:bCs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6"/>
  </w:num>
  <w:num w:numId="3">
    <w:abstractNumId w:val="22"/>
  </w:num>
  <w:num w:numId="4">
    <w:abstractNumId w:val="29"/>
  </w:num>
  <w:num w:numId="5">
    <w:abstractNumId w:val="31"/>
  </w:num>
  <w:num w:numId="6">
    <w:abstractNumId w:val="32"/>
  </w:num>
  <w:num w:numId="7">
    <w:abstractNumId w:val="28"/>
  </w:num>
  <w:num w:numId="8">
    <w:abstractNumId w:val="38"/>
  </w:num>
  <w:num w:numId="9">
    <w:abstractNumId w:val="35"/>
  </w:num>
  <w:num w:numId="10">
    <w:abstractNumId w:val="24"/>
  </w:num>
  <w:num w:numId="11">
    <w:abstractNumId w:val="23"/>
  </w:num>
  <w:num w:numId="12">
    <w:abstractNumId w:val="19"/>
  </w:num>
  <w:num w:numId="13">
    <w:abstractNumId w:val="16"/>
  </w:num>
  <w:num w:numId="14">
    <w:abstractNumId w:val="33"/>
  </w:num>
  <w:num w:numId="15">
    <w:abstractNumId w:val="37"/>
  </w:num>
  <w:num w:numId="16">
    <w:abstractNumId w:val="58"/>
  </w:num>
  <w:num w:numId="17">
    <w:abstractNumId w:val="39"/>
  </w:num>
  <w:num w:numId="18">
    <w:abstractNumId w:val="41"/>
  </w:num>
  <w:num w:numId="19">
    <w:abstractNumId w:val="46"/>
  </w:num>
  <w:num w:numId="20">
    <w:abstractNumId w:val="15"/>
  </w:num>
  <w:num w:numId="21">
    <w:abstractNumId w:val="48"/>
  </w:num>
  <w:num w:numId="22">
    <w:abstractNumId w:val="40"/>
  </w:num>
  <w:num w:numId="23">
    <w:abstractNumId w:val="18"/>
  </w:num>
  <w:num w:numId="24">
    <w:abstractNumId w:val="52"/>
  </w:num>
  <w:num w:numId="25">
    <w:abstractNumId w:val="47"/>
  </w:num>
  <w:num w:numId="26">
    <w:abstractNumId w:val="30"/>
  </w:num>
  <w:num w:numId="27">
    <w:abstractNumId w:val="20"/>
  </w:num>
  <w:num w:numId="28">
    <w:abstractNumId w:val="42"/>
  </w:num>
  <w:num w:numId="29">
    <w:abstractNumId w:val="34"/>
  </w:num>
  <w:num w:numId="30">
    <w:abstractNumId w:val="54"/>
  </w:num>
  <w:num w:numId="31">
    <w:abstractNumId w:val="53"/>
  </w:num>
  <w:num w:numId="32">
    <w:abstractNumId w:val="56"/>
  </w:num>
  <w:num w:numId="33">
    <w:abstractNumId w:val="13"/>
  </w:num>
  <w:num w:numId="34">
    <w:abstractNumId w:val="17"/>
  </w:num>
  <w:num w:numId="35">
    <w:abstractNumId w:val="55"/>
  </w:num>
  <w:num w:numId="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5"/>
  </w:num>
  <w:num w:numId="39">
    <w:abstractNumId w:val="25"/>
  </w:num>
  <w:num w:numId="40">
    <w:abstractNumId w:val="44"/>
  </w:num>
  <w:num w:numId="41">
    <w:abstractNumId w:val="12"/>
  </w:num>
  <w:num w:numId="42">
    <w:abstractNumId w:val="14"/>
  </w:num>
  <w:num w:numId="43">
    <w:abstractNumId w:val="50"/>
  </w:num>
  <w:num w:numId="44">
    <w:abstractNumId w:val="43"/>
  </w:num>
  <w:num w:numId="45">
    <w:abstractNumId w:val="21"/>
  </w:num>
  <w:num w:numId="46">
    <w:abstractNumId w:val="49"/>
  </w:num>
  <w:num w:numId="47">
    <w:abstractNumId w:val="51"/>
  </w:num>
  <w:num w:numId="48">
    <w:abstractNumId w:val="57"/>
  </w:num>
  <w:num w:numId="49">
    <w:abstractNumId w:val="2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C63"/>
    <w:rsid w:val="0000233F"/>
    <w:rsid w:val="000028B3"/>
    <w:rsid w:val="000034B8"/>
    <w:rsid w:val="00004BAA"/>
    <w:rsid w:val="00004FA1"/>
    <w:rsid w:val="00007253"/>
    <w:rsid w:val="000109A3"/>
    <w:rsid w:val="00013B38"/>
    <w:rsid w:val="000160CE"/>
    <w:rsid w:val="00016539"/>
    <w:rsid w:val="0001661E"/>
    <w:rsid w:val="00017075"/>
    <w:rsid w:val="0001710F"/>
    <w:rsid w:val="00020AE5"/>
    <w:rsid w:val="000219D6"/>
    <w:rsid w:val="00021FE5"/>
    <w:rsid w:val="00023136"/>
    <w:rsid w:val="000240BF"/>
    <w:rsid w:val="00027E71"/>
    <w:rsid w:val="00033329"/>
    <w:rsid w:val="0003501E"/>
    <w:rsid w:val="00035440"/>
    <w:rsid w:val="00035EF8"/>
    <w:rsid w:val="00037DF0"/>
    <w:rsid w:val="00041650"/>
    <w:rsid w:val="00042125"/>
    <w:rsid w:val="00045220"/>
    <w:rsid w:val="00045497"/>
    <w:rsid w:val="000458C3"/>
    <w:rsid w:val="00045B6C"/>
    <w:rsid w:val="000474A3"/>
    <w:rsid w:val="00050C9B"/>
    <w:rsid w:val="0005112E"/>
    <w:rsid w:val="00053D1C"/>
    <w:rsid w:val="0005400D"/>
    <w:rsid w:val="00055005"/>
    <w:rsid w:val="00055729"/>
    <w:rsid w:val="00055C2E"/>
    <w:rsid w:val="0005698A"/>
    <w:rsid w:val="00056BA3"/>
    <w:rsid w:val="000651D9"/>
    <w:rsid w:val="0007032D"/>
    <w:rsid w:val="00070572"/>
    <w:rsid w:val="000716F7"/>
    <w:rsid w:val="000730CB"/>
    <w:rsid w:val="00074F5D"/>
    <w:rsid w:val="0007556B"/>
    <w:rsid w:val="00075C8A"/>
    <w:rsid w:val="00075CDF"/>
    <w:rsid w:val="000773CD"/>
    <w:rsid w:val="00082A6B"/>
    <w:rsid w:val="0008316C"/>
    <w:rsid w:val="00085270"/>
    <w:rsid w:val="00085AB6"/>
    <w:rsid w:val="00085FD7"/>
    <w:rsid w:val="0008694B"/>
    <w:rsid w:val="00086AD4"/>
    <w:rsid w:val="000871CB"/>
    <w:rsid w:val="0008774A"/>
    <w:rsid w:val="0009251F"/>
    <w:rsid w:val="00093111"/>
    <w:rsid w:val="00093601"/>
    <w:rsid w:val="00097ED8"/>
    <w:rsid w:val="000A15B7"/>
    <w:rsid w:val="000A19AB"/>
    <w:rsid w:val="000A3856"/>
    <w:rsid w:val="000A7F3B"/>
    <w:rsid w:val="000B0981"/>
    <w:rsid w:val="000B42C8"/>
    <w:rsid w:val="000B515F"/>
    <w:rsid w:val="000B6E21"/>
    <w:rsid w:val="000B742C"/>
    <w:rsid w:val="000C47C4"/>
    <w:rsid w:val="000C4864"/>
    <w:rsid w:val="000C49F7"/>
    <w:rsid w:val="000C634B"/>
    <w:rsid w:val="000D01A0"/>
    <w:rsid w:val="000D0326"/>
    <w:rsid w:val="000D097A"/>
    <w:rsid w:val="000D1D0D"/>
    <w:rsid w:val="000D54E6"/>
    <w:rsid w:val="000D563F"/>
    <w:rsid w:val="000D5E84"/>
    <w:rsid w:val="000D6877"/>
    <w:rsid w:val="000E023F"/>
    <w:rsid w:val="000E13C4"/>
    <w:rsid w:val="000E1C50"/>
    <w:rsid w:val="000E2D2B"/>
    <w:rsid w:val="000E5859"/>
    <w:rsid w:val="000E610B"/>
    <w:rsid w:val="000E7B26"/>
    <w:rsid w:val="000F05C3"/>
    <w:rsid w:val="000F2434"/>
    <w:rsid w:val="000F2EFE"/>
    <w:rsid w:val="000F2FB6"/>
    <w:rsid w:val="000F3266"/>
    <w:rsid w:val="000F3495"/>
    <w:rsid w:val="000F4763"/>
    <w:rsid w:val="000F4F02"/>
    <w:rsid w:val="000F5B15"/>
    <w:rsid w:val="000F66AB"/>
    <w:rsid w:val="000F7EB2"/>
    <w:rsid w:val="001001F8"/>
    <w:rsid w:val="0010040A"/>
    <w:rsid w:val="00100933"/>
    <w:rsid w:val="00102EC5"/>
    <w:rsid w:val="00103293"/>
    <w:rsid w:val="00105D7D"/>
    <w:rsid w:val="001114CA"/>
    <w:rsid w:val="00113F3E"/>
    <w:rsid w:val="001151E7"/>
    <w:rsid w:val="00115CD9"/>
    <w:rsid w:val="00117F5E"/>
    <w:rsid w:val="00121761"/>
    <w:rsid w:val="001235BC"/>
    <w:rsid w:val="00125DDF"/>
    <w:rsid w:val="0012677C"/>
    <w:rsid w:val="00130673"/>
    <w:rsid w:val="0013149F"/>
    <w:rsid w:val="001320C5"/>
    <w:rsid w:val="00134B55"/>
    <w:rsid w:val="00135E12"/>
    <w:rsid w:val="00136ED3"/>
    <w:rsid w:val="0013785B"/>
    <w:rsid w:val="0014016B"/>
    <w:rsid w:val="001401E9"/>
    <w:rsid w:val="0014142C"/>
    <w:rsid w:val="001415E7"/>
    <w:rsid w:val="001428F0"/>
    <w:rsid w:val="00142D89"/>
    <w:rsid w:val="00143A35"/>
    <w:rsid w:val="00150A8E"/>
    <w:rsid w:val="00151EB1"/>
    <w:rsid w:val="00151FD2"/>
    <w:rsid w:val="00154B56"/>
    <w:rsid w:val="00154E83"/>
    <w:rsid w:val="00155827"/>
    <w:rsid w:val="00155E2D"/>
    <w:rsid w:val="001560B9"/>
    <w:rsid w:val="0015641F"/>
    <w:rsid w:val="00156B9D"/>
    <w:rsid w:val="00161F55"/>
    <w:rsid w:val="0016484F"/>
    <w:rsid w:val="001674D0"/>
    <w:rsid w:val="001677AA"/>
    <w:rsid w:val="001701DF"/>
    <w:rsid w:val="00170D07"/>
    <w:rsid w:val="00175D6F"/>
    <w:rsid w:val="001779AF"/>
    <w:rsid w:val="001804D0"/>
    <w:rsid w:val="00181791"/>
    <w:rsid w:val="00182743"/>
    <w:rsid w:val="001837A5"/>
    <w:rsid w:val="00183A82"/>
    <w:rsid w:val="00184069"/>
    <w:rsid w:val="00184940"/>
    <w:rsid w:val="0018498D"/>
    <w:rsid w:val="00184E2A"/>
    <w:rsid w:val="00185048"/>
    <w:rsid w:val="00186000"/>
    <w:rsid w:val="001864C0"/>
    <w:rsid w:val="00191C2E"/>
    <w:rsid w:val="00192DB0"/>
    <w:rsid w:val="00193BEA"/>
    <w:rsid w:val="001941B2"/>
    <w:rsid w:val="001953D5"/>
    <w:rsid w:val="00197BDF"/>
    <w:rsid w:val="001A291D"/>
    <w:rsid w:val="001A2F11"/>
    <w:rsid w:val="001A3612"/>
    <w:rsid w:val="001A51DC"/>
    <w:rsid w:val="001A687D"/>
    <w:rsid w:val="001A697C"/>
    <w:rsid w:val="001A7581"/>
    <w:rsid w:val="001A7EFF"/>
    <w:rsid w:val="001B125B"/>
    <w:rsid w:val="001B2ADB"/>
    <w:rsid w:val="001B2B4C"/>
    <w:rsid w:val="001B3A48"/>
    <w:rsid w:val="001B4B26"/>
    <w:rsid w:val="001B5765"/>
    <w:rsid w:val="001B746C"/>
    <w:rsid w:val="001B7D86"/>
    <w:rsid w:val="001C3CBA"/>
    <w:rsid w:val="001D0CF1"/>
    <w:rsid w:val="001D215F"/>
    <w:rsid w:val="001D2E26"/>
    <w:rsid w:val="001E0A71"/>
    <w:rsid w:val="001E11DB"/>
    <w:rsid w:val="001E11F3"/>
    <w:rsid w:val="001E28ED"/>
    <w:rsid w:val="001E2F9E"/>
    <w:rsid w:val="001E4576"/>
    <w:rsid w:val="001E559C"/>
    <w:rsid w:val="001E58E7"/>
    <w:rsid w:val="001E6D47"/>
    <w:rsid w:val="001F08A5"/>
    <w:rsid w:val="001F433E"/>
    <w:rsid w:val="001F4358"/>
    <w:rsid w:val="001F5798"/>
    <w:rsid w:val="001F6392"/>
    <w:rsid w:val="00204352"/>
    <w:rsid w:val="002050C0"/>
    <w:rsid w:val="002058A4"/>
    <w:rsid w:val="00205C27"/>
    <w:rsid w:val="0020642F"/>
    <w:rsid w:val="002068F9"/>
    <w:rsid w:val="002072E5"/>
    <w:rsid w:val="00207423"/>
    <w:rsid w:val="002106BC"/>
    <w:rsid w:val="00210FEB"/>
    <w:rsid w:val="00212B93"/>
    <w:rsid w:val="002171BC"/>
    <w:rsid w:val="00217424"/>
    <w:rsid w:val="00222D32"/>
    <w:rsid w:val="00225382"/>
    <w:rsid w:val="00225E8E"/>
    <w:rsid w:val="00226465"/>
    <w:rsid w:val="002302C1"/>
    <w:rsid w:val="0023034B"/>
    <w:rsid w:val="00230DB5"/>
    <w:rsid w:val="00230EB8"/>
    <w:rsid w:val="002310AA"/>
    <w:rsid w:val="00231320"/>
    <w:rsid w:val="00231811"/>
    <w:rsid w:val="00231AC0"/>
    <w:rsid w:val="00232AF8"/>
    <w:rsid w:val="00233615"/>
    <w:rsid w:val="00233A72"/>
    <w:rsid w:val="0023499E"/>
    <w:rsid w:val="0023636E"/>
    <w:rsid w:val="00236BD7"/>
    <w:rsid w:val="002409A7"/>
    <w:rsid w:val="00240FC8"/>
    <w:rsid w:val="00241914"/>
    <w:rsid w:val="0024442B"/>
    <w:rsid w:val="00245947"/>
    <w:rsid w:val="00246574"/>
    <w:rsid w:val="002472AE"/>
    <w:rsid w:val="00247E66"/>
    <w:rsid w:val="00251764"/>
    <w:rsid w:val="0025284F"/>
    <w:rsid w:val="00253C3F"/>
    <w:rsid w:val="0025533E"/>
    <w:rsid w:val="00256CDA"/>
    <w:rsid w:val="002602BB"/>
    <w:rsid w:val="00261B72"/>
    <w:rsid w:val="00262AF6"/>
    <w:rsid w:val="00263F33"/>
    <w:rsid w:val="00272ED9"/>
    <w:rsid w:val="0027456B"/>
    <w:rsid w:val="0027483E"/>
    <w:rsid w:val="00275871"/>
    <w:rsid w:val="00275B86"/>
    <w:rsid w:val="00275E73"/>
    <w:rsid w:val="00276068"/>
    <w:rsid w:val="00276875"/>
    <w:rsid w:val="002809E0"/>
    <w:rsid w:val="00280EB2"/>
    <w:rsid w:val="00284B92"/>
    <w:rsid w:val="002872A9"/>
    <w:rsid w:val="002907FC"/>
    <w:rsid w:val="00291682"/>
    <w:rsid w:val="00291B67"/>
    <w:rsid w:val="00294BD6"/>
    <w:rsid w:val="002952DF"/>
    <w:rsid w:val="00296660"/>
    <w:rsid w:val="00296D5E"/>
    <w:rsid w:val="00297573"/>
    <w:rsid w:val="002A0FDF"/>
    <w:rsid w:val="002A1BFD"/>
    <w:rsid w:val="002A38DB"/>
    <w:rsid w:val="002A72A3"/>
    <w:rsid w:val="002A7836"/>
    <w:rsid w:val="002A7D14"/>
    <w:rsid w:val="002A7D2D"/>
    <w:rsid w:val="002B066D"/>
    <w:rsid w:val="002B08D6"/>
    <w:rsid w:val="002B3F31"/>
    <w:rsid w:val="002B4D7D"/>
    <w:rsid w:val="002B7F9E"/>
    <w:rsid w:val="002C2705"/>
    <w:rsid w:val="002C2F1B"/>
    <w:rsid w:val="002C3888"/>
    <w:rsid w:val="002C5006"/>
    <w:rsid w:val="002C7784"/>
    <w:rsid w:val="002D12D3"/>
    <w:rsid w:val="002D311F"/>
    <w:rsid w:val="002D3246"/>
    <w:rsid w:val="002D6B54"/>
    <w:rsid w:val="002E0327"/>
    <w:rsid w:val="002E18CF"/>
    <w:rsid w:val="002E1B98"/>
    <w:rsid w:val="002E70FE"/>
    <w:rsid w:val="002F0554"/>
    <w:rsid w:val="002F0F88"/>
    <w:rsid w:val="002F1EC4"/>
    <w:rsid w:val="002F2C71"/>
    <w:rsid w:val="002F5A55"/>
    <w:rsid w:val="002F6CF5"/>
    <w:rsid w:val="002F77A4"/>
    <w:rsid w:val="002F78CE"/>
    <w:rsid w:val="002F7A76"/>
    <w:rsid w:val="00303582"/>
    <w:rsid w:val="003040CD"/>
    <w:rsid w:val="003045CF"/>
    <w:rsid w:val="00305BB8"/>
    <w:rsid w:val="00306E7E"/>
    <w:rsid w:val="00307947"/>
    <w:rsid w:val="0031075B"/>
    <w:rsid w:val="00311F70"/>
    <w:rsid w:val="0031307C"/>
    <w:rsid w:val="00313BB5"/>
    <w:rsid w:val="00314307"/>
    <w:rsid w:val="0031439E"/>
    <w:rsid w:val="003148D1"/>
    <w:rsid w:val="00314ED3"/>
    <w:rsid w:val="00316A29"/>
    <w:rsid w:val="00316F14"/>
    <w:rsid w:val="00321D31"/>
    <w:rsid w:val="00321FB5"/>
    <w:rsid w:val="00325200"/>
    <w:rsid w:val="00325EB7"/>
    <w:rsid w:val="003265CE"/>
    <w:rsid w:val="0033099D"/>
    <w:rsid w:val="00331656"/>
    <w:rsid w:val="00331DC9"/>
    <w:rsid w:val="00331F33"/>
    <w:rsid w:val="0033267F"/>
    <w:rsid w:val="003357BD"/>
    <w:rsid w:val="003379A4"/>
    <w:rsid w:val="00340351"/>
    <w:rsid w:val="00343124"/>
    <w:rsid w:val="00343488"/>
    <w:rsid w:val="003457B3"/>
    <w:rsid w:val="00345863"/>
    <w:rsid w:val="00351830"/>
    <w:rsid w:val="00353CFC"/>
    <w:rsid w:val="0035430B"/>
    <w:rsid w:val="003548B6"/>
    <w:rsid w:val="00355179"/>
    <w:rsid w:val="003555B9"/>
    <w:rsid w:val="00355E1F"/>
    <w:rsid w:val="0035629B"/>
    <w:rsid w:val="00360000"/>
    <w:rsid w:val="003613DA"/>
    <w:rsid w:val="00362857"/>
    <w:rsid w:val="00362AE8"/>
    <w:rsid w:val="003640FB"/>
    <w:rsid w:val="00364D97"/>
    <w:rsid w:val="0036575E"/>
    <w:rsid w:val="00365AF6"/>
    <w:rsid w:val="003673C3"/>
    <w:rsid w:val="003678BA"/>
    <w:rsid w:val="00373B65"/>
    <w:rsid w:val="00374B8A"/>
    <w:rsid w:val="00375C0C"/>
    <w:rsid w:val="00380961"/>
    <w:rsid w:val="00383C0B"/>
    <w:rsid w:val="00384AE2"/>
    <w:rsid w:val="0038550F"/>
    <w:rsid w:val="003879F4"/>
    <w:rsid w:val="00387C50"/>
    <w:rsid w:val="003903D4"/>
    <w:rsid w:val="00390468"/>
    <w:rsid w:val="003A081B"/>
    <w:rsid w:val="003A1F92"/>
    <w:rsid w:val="003B04F2"/>
    <w:rsid w:val="003B0E03"/>
    <w:rsid w:val="003B1BCD"/>
    <w:rsid w:val="003B203B"/>
    <w:rsid w:val="003B261B"/>
    <w:rsid w:val="003B34CF"/>
    <w:rsid w:val="003B56E8"/>
    <w:rsid w:val="003B5923"/>
    <w:rsid w:val="003B6DD1"/>
    <w:rsid w:val="003B7813"/>
    <w:rsid w:val="003B791F"/>
    <w:rsid w:val="003C07A9"/>
    <w:rsid w:val="003C1B1D"/>
    <w:rsid w:val="003C59B2"/>
    <w:rsid w:val="003D1295"/>
    <w:rsid w:val="003D1DAF"/>
    <w:rsid w:val="003D2682"/>
    <w:rsid w:val="003D610D"/>
    <w:rsid w:val="003D6168"/>
    <w:rsid w:val="003E2133"/>
    <w:rsid w:val="003F10E0"/>
    <w:rsid w:val="003F1165"/>
    <w:rsid w:val="003F3ABB"/>
    <w:rsid w:val="003F7CE1"/>
    <w:rsid w:val="00400869"/>
    <w:rsid w:val="00401E44"/>
    <w:rsid w:val="004029EE"/>
    <w:rsid w:val="00403288"/>
    <w:rsid w:val="00413AEB"/>
    <w:rsid w:val="00416FF0"/>
    <w:rsid w:val="00417C55"/>
    <w:rsid w:val="00420FA6"/>
    <w:rsid w:val="0042232C"/>
    <w:rsid w:val="00424344"/>
    <w:rsid w:val="0042497A"/>
    <w:rsid w:val="00425E4A"/>
    <w:rsid w:val="00426CF4"/>
    <w:rsid w:val="0042708E"/>
    <w:rsid w:val="004278D2"/>
    <w:rsid w:val="0043013C"/>
    <w:rsid w:val="00430E77"/>
    <w:rsid w:val="0043263F"/>
    <w:rsid w:val="00434EC5"/>
    <w:rsid w:val="004371CE"/>
    <w:rsid w:val="00442006"/>
    <w:rsid w:val="004421C5"/>
    <w:rsid w:val="0044295B"/>
    <w:rsid w:val="00443835"/>
    <w:rsid w:val="004449F0"/>
    <w:rsid w:val="00444BB8"/>
    <w:rsid w:val="00445B46"/>
    <w:rsid w:val="00447491"/>
    <w:rsid w:val="00452CD2"/>
    <w:rsid w:val="00454D90"/>
    <w:rsid w:val="00454E0E"/>
    <w:rsid w:val="00456AEC"/>
    <w:rsid w:val="00457E43"/>
    <w:rsid w:val="00464E4B"/>
    <w:rsid w:val="00465032"/>
    <w:rsid w:val="00466433"/>
    <w:rsid w:val="00470194"/>
    <w:rsid w:val="0047322F"/>
    <w:rsid w:val="00475718"/>
    <w:rsid w:val="004802D4"/>
    <w:rsid w:val="00480BC1"/>
    <w:rsid w:val="004818C2"/>
    <w:rsid w:val="00482B04"/>
    <w:rsid w:val="004850FB"/>
    <w:rsid w:val="00486894"/>
    <w:rsid w:val="00487C72"/>
    <w:rsid w:val="004937EC"/>
    <w:rsid w:val="00494ED1"/>
    <w:rsid w:val="00495A39"/>
    <w:rsid w:val="00496889"/>
    <w:rsid w:val="004A0BBD"/>
    <w:rsid w:val="004A15AB"/>
    <w:rsid w:val="004A1614"/>
    <w:rsid w:val="004A1946"/>
    <w:rsid w:val="004A1C4A"/>
    <w:rsid w:val="004A2061"/>
    <w:rsid w:val="004A300A"/>
    <w:rsid w:val="004A3FCD"/>
    <w:rsid w:val="004A76B5"/>
    <w:rsid w:val="004B1C9A"/>
    <w:rsid w:val="004B5131"/>
    <w:rsid w:val="004B5ABE"/>
    <w:rsid w:val="004C1D13"/>
    <w:rsid w:val="004D0191"/>
    <w:rsid w:val="004D1738"/>
    <w:rsid w:val="004D2017"/>
    <w:rsid w:val="004D208B"/>
    <w:rsid w:val="004D3C3B"/>
    <w:rsid w:val="004D3C86"/>
    <w:rsid w:val="004D6AA3"/>
    <w:rsid w:val="004D6ED2"/>
    <w:rsid w:val="004D7EA2"/>
    <w:rsid w:val="004E0055"/>
    <w:rsid w:val="004E18F2"/>
    <w:rsid w:val="004E50E0"/>
    <w:rsid w:val="004E5689"/>
    <w:rsid w:val="004F3156"/>
    <w:rsid w:val="004F365D"/>
    <w:rsid w:val="004F3D7A"/>
    <w:rsid w:val="004F4A76"/>
    <w:rsid w:val="004F4F5E"/>
    <w:rsid w:val="004F7088"/>
    <w:rsid w:val="005006E3"/>
    <w:rsid w:val="00502992"/>
    <w:rsid w:val="00504DFD"/>
    <w:rsid w:val="00505F29"/>
    <w:rsid w:val="00507388"/>
    <w:rsid w:val="0051006F"/>
    <w:rsid w:val="00512397"/>
    <w:rsid w:val="005125F9"/>
    <w:rsid w:val="005129B3"/>
    <w:rsid w:val="00512BA2"/>
    <w:rsid w:val="00513678"/>
    <w:rsid w:val="00513FA0"/>
    <w:rsid w:val="00515CA2"/>
    <w:rsid w:val="00516E18"/>
    <w:rsid w:val="00517F9D"/>
    <w:rsid w:val="0052091D"/>
    <w:rsid w:val="00523A0F"/>
    <w:rsid w:val="00527DE2"/>
    <w:rsid w:val="00527F89"/>
    <w:rsid w:val="00530311"/>
    <w:rsid w:val="00533F29"/>
    <w:rsid w:val="00534976"/>
    <w:rsid w:val="00537837"/>
    <w:rsid w:val="00541B95"/>
    <w:rsid w:val="0054300B"/>
    <w:rsid w:val="00545CDB"/>
    <w:rsid w:val="00550033"/>
    <w:rsid w:val="00552197"/>
    <w:rsid w:val="005523BD"/>
    <w:rsid w:val="00552D3E"/>
    <w:rsid w:val="0055747B"/>
    <w:rsid w:val="0056010B"/>
    <w:rsid w:val="00560CB2"/>
    <w:rsid w:val="00560E6D"/>
    <w:rsid w:val="00561D86"/>
    <w:rsid w:val="00562C49"/>
    <w:rsid w:val="005639DD"/>
    <w:rsid w:val="00563D57"/>
    <w:rsid w:val="0056414E"/>
    <w:rsid w:val="00571184"/>
    <w:rsid w:val="0057232C"/>
    <w:rsid w:val="005730FA"/>
    <w:rsid w:val="005734B5"/>
    <w:rsid w:val="00574153"/>
    <w:rsid w:val="005767A6"/>
    <w:rsid w:val="00581F94"/>
    <w:rsid w:val="00583133"/>
    <w:rsid w:val="0058344B"/>
    <w:rsid w:val="00583AAF"/>
    <w:rsid w:val="00584442"/>
    <w:rsid w:val="00586D47"/>
    <w:rsid w:val="00587933"/>
    <w:rsid w:val="0059133D"/>
    <w:rsid w:val="00591574"/>
    <w:rsid w:val="00593CB5"/>
    <w:rsid w:val="00596DE7"/>
    <w:rsid w:val="00597EB4"/>
    <w:rsid w:val="005A1881"/>
    <w:rsid w:val="005A18E9"/>
    <w:rsid w:val="005A382B"/>
    <w:rsid w:val="005A5A49"/>
    <w:rsid w:val="005A65EC"/>
    <w:rsid w:val="005A67DD"/>
    <w:rsid w:val="005B029D"/>
    <w:rsid w:val="005B2487"/>
    <w:rsid w:val="005B4086"/>
    <w:rsid w:val="005B4219"/>
    <w:rsid w:val="005B423A"/>
    <w:rsid w:val="005B5412"/>
    <w:rsid w:val="005B5F72"/>
    <w:rsid w:val="005B60E2"/>
    <w:rsid w:val="005B75BE"/>
    <w:rsid w:val="005B7995"/>
    <w:rsid w:val="005B7EF7"/>
    <w:rsid w:val="005C53E4"/>
    <w:rsid w:val="005C62F6"/>
    <w:rsid w:val="005C678E"/>
    <w:rsid w:val="005C6810"/>
    <w:rsid w:val="005D16B2"/>
    <w:rsid w:val="005D24FD"/>
    <w:rsid w:val="005D305D"/>
    <w:rsid w:val="005D3786"/>
    <w:rsid w:val="005D4759"/>
    <w:rsid w:val="005D519E"/>
    <w:rsid w:val="005D57D7"/>
    <w:rsid w:val="005D7571"/>
    <w:rsid w:val="005E32A4"/>
    <w:rsid w:val="005E3307"/>
    <w:rsid w:val="005E3E40"/>
    <w:rsid w:val="005E410A"/>
    <w:rsid w:val="005E4FB7"/>
    <w:rsid w:val="005E59F5"/>
    <w:rsid w:val="005E686C"/>
    <w:rsid w:val="005E7A46"/>
    <w:rsid w:val="005E7EA7"/>
    <w:rsid w:val="005F0CBB"/>
    <w:rsid w:val="005F2AF3"/>
    <w:rsid w:val="005F418D"/>
    <w:rsid w:val="005F4BC8"/>
    <w:rsid w:val="005F65F5"/>
    <w:rsid w:val="005F67D8"/>
    <w:rsid w:val="005F793D"/>
    <w:rsid w:val="00601137"/>
    <w:rsid w:val="006032FC"/>
    <w:rsid w:val="00603CEA"/>
    <w:rsid w:val="00605474"/>
    <w:rsid w:val="0061025E"/>
    <w:rsid w:val="006107AD"/>
    <w:rsid w:val="006113E5"/>
    <w:rsid w:val="00611AC1"/>
    <w:rsid w:val="00611E59"/>
    <w:rsid w:val="0061329A"/>
    <w:rsid w:val="0061798F"/>
    <w:rsid w:val="006210BF"/>
    <w:rsid w:val="00621DDF"/>
    <w:rsid w:val="00624E00"/>
    <w:rsid w:val="0062558D"/>
    <w:rsid w:val="00627C1D"/>
    <w:rsid w:val="006304F0"/>
    <w:rsid w:val="0063147A"/>
    <w:rsid w:val="00632C89"/>
    <w:rsid w:val="00636CDF"/>
    <w:rsid w:val="0064172B"/>
    <w:rsid w:val="00641E49"/>
    <w:rsid w:val="00642EA8"/>
    <w:rsid w:val="00643609"/>
    <w:rsid w:val="006439B4"/>
    <w:rsid w:val="00647416"/>
    <w:rsid w:val="00650699"/>
    <w:rsid w:val="00651747"/>
    <w:rsid w:val="00652335"/>
    <w:rsid w:val="0065294D"/>
    <w:rsid w:val="00653959"/>
    <w:rsid w:val="00654AFF"/>
    <w:rsid w:val="00654C38"/>
    <w:rsid w:val="00655277"/>
    <w:rsid w:val="006559EF"/>
    <w:rsid w:val="00661E9F"/>
    <w:rsid w:val="00662636"/>
    <w:rsid w:val="006646C4"/>
    <w:rsid w:val="00665331"/>
    <w:rsid w:val="00665E43"/>
    <w:rsid w:val="00667C8D"/>
    <w:rsid w:val="00670A6F"/>
    <w:rsid w:val="00670EDD"/>
    <w:rsid w:val="00672854"/>
    <w:rsid w:val="00675328"/>
    <w:rsid w:val="006757F2"/>
    <w:rsid w:val="0067621F"/>
    <w:rsid w:val="00680A5F"/>
    <w:rsid w:val="00681E15"/>
    <w:rsid w:val="00682E68"/>
    <w:rsid w:val="00685CA5"/>
    <w:rsid w:val="006863D6"/>
    <w:rsid w:val="00690609"/>
    <w:rsid w:val="00691E83"/>
    <w:rsid w:val="00692987"/>
    <w:rsid w:val="00692F2A"/>
    <w:rsid w:val="00693391"/>
    <w:rsid w:val="00694289"/>
    <w:rsid w:val="00695061"/>
    <w:rsid w:val="00696882"/>
    <w:rsid w:val="006A0718"/>
    <w:rsid w:val="006A16BB"/>
    <w:rsid w:val="006A1E30"/>
    <w:rsid w:val="006A408E"/>
    <w:rsid w:val="006A4807"/>
    <w:rsid w:val="006A4BF2"/>
    <w:rsid w:val="006A4C30"/>
    <w:rsid w:val="006A50E5"/>
    <w:rsid w:val="006A5889"/>
    <w:rsid w:val="006A76D1"/>
    <w:rsid w:val="006A7A21"/>
    <w:rsid w:val="006B78EA"/>
    <w:rsid w:val="006B7A49"/>
    <w:rsid w:val="006B7E3F"/>
    <w:rsid w:val="006B7F7C"/>
    <w:rsid w:val="006C206B"/>
    <w:rsid w:val="006C2244"/>
    <w:rsid w:val="006C4E68"/>
    <w:rsid w:val="006C5770"/>
    <w:rsid w:val="006C61F2"/>
    <w:rsid w:val="006C62A9"/>
    <w:rsid w:val="006C6469"/>
    <w:rsid w:val="006C6908"/>
    <w:rsid w:val="006C73CC"/>
    <w:rsid w:val="006C794F"/>
    <w:rsid w:val="006D246A"/>
    <w:rsid w:val="006D3B16"/>
    <w:rsid w:val="006D3F1D"/>
    <w:rsid w:val="006D434E"/>
    <w:rsid w:val="006D4D7C"/>
    <w:rsid w:val="006D5DD0"/>
    <w:rsid w:val="006D7EB9"/>
    <w:rsid w:val="006E0FFA"/>
    <w:rsid w:val="006E2DE5"/>
    <w:rsid w:val="006E3380"/>
    <w:rsid w:val="006E3F9A"/>
    <w:rsid w:val="006E5189"/>
    <w:rsid w:val="006E7097"/>
    <w:rsid w:val="006F2378"/>
    <w:rsid w:val="006F3209"/>
    <w:rsid w:val="006F3EAB"/>
    <w:rsid w:val="006F532C"/>
    <w:rsid w:val="006F5D76"/>
    <w:rsid w:val="006F606C"/>
    <w:rsid w:val="006F71A7"/>
    <w:rsid w:val="006F7D26"/>
    <w:rsid w:val="00700A76"/>
    <w:rsid w:val="00702369"/>
    <w:rsid w:val="0070253D"/>
    <w:rsid w:val="00703609"/>
    <w:rsid w:val="00704DDC"/>
    <w:rsid w:val="00705473"/>
    <w:rsid w:val="00705958"/>
    <w:rsid w:val="00705BC7"/>
    <w:rsid w:val="00705E37"/>
    <w:rsid w:val="00706F24"/>
    <w:rsid w:val="00710B30"/>
    <w:rsid w:val="00710FE2"/>
    <w:rsid w:val="00713552"/>
    <w:rsid w:val="00717806"/>
    <w:rsid w:val="00720449"/>
    <w:rsid w:val="0072413F"/>
    <w:rsid w:val="0072442C"/>
    <w:rsid w:val="007257CE"/>
    <w:rsid w:val="00727726"/>
    <w:rsid w:val="0073089F"/>
    <w:rsid w:val="00731B33"/>
    <w:rsid w:val="00731F93"/>
    <w:rsid w:val="007364D8"/>
    <w:rsid w:val="00737BD0"/>
    <w:rsid w:val="007464F2"/>
    <w:rsid w:val="00746FD8"/>
    <w:rsid w:val="007500CC"/>
    <w:rsid w:val="00751292"/>
    <w:rsid w:val="00753954"/>
    <w:rsid w:val="00754546"/>
    <w:rsid w:val="007551F7"/>
    <w:rsid w:val="007566BC"/>
    <w:rsid w:val="0076060C"/>
    <w:rsid w:val="00760BBD"/>
    <w:rsid w:val="0076129F"/>
    <w:rsid w:val="00762594"/>
    <w:rsid w:val="00763FA9"/>
    <w:rsid w:val="00764909"/>
    <w:rsid w:val="00764BB2"/>
    <w:rsid w:val="00765B6A"/>
    <w:rsid w:val="007678BA"/>
    <w:rsid w:val="007740AB"/>
    <w:rsid w:val="00774E73"/>
    <w:rsid w:val="007812D4"/>
    <w:rsid w:val="00782A8B"/>
    <w:rsid w:val="00785751"/>
    <w:rsid w:val="007875CD"/>
    <w:rsid w:val="007916EE"/>
    <w:rsid w:val="00791C63"/>
    <w:rsid w:val="00792C5E"/>
    <w:rsid w:val="00796542"/>
    <w:rsid w:val="007969A8"/>
    <w:rsid w:val="00796CFF"/>
    <w:rsid w:val="0079782B"/>
    <w:rsid w:val="00797D42"/>
    <w:rsid w:val="00797F85"/>
    <w:rsid w:val="007A14CA"/>
    <w:rsid w:val="007A5061"/>
    <w:rsid w:val="007B045B"/>
    <w:rsid w:val="007B058F"/>
    <w:rsid w:val="007B0A11"/>
    <w:rsid w:val="007B1FAC"/>
    <w:rsid w:val="007B3F84"/>
    <w:rsid w:val="007B6C12"/>
    <w:rsid w:val="007C0209"/>
    <w:rsid w:val="007C021C"/>
    <w:rsid w:val="007C1E88"/>
    <w:rsid w:val="007C30C3"/>
    <w:rsid w:val="007D4A5E"/>
    <w:rsid w:val="007D5EA0"/>
    <w:rsid w:val="007D7D27"/>
    <w:rsid w:val="007E1355"/>
    <w:rsid w:val="007E2D85"/>
    <w:rsid w:val="007E3056"/>
    <w:rsid w:val="007E4B71"/>
    <w:rsid w:val="007E65C0"/>
    <w:rsid w:val="007F0E6F"/>
    <w:rsid w:val="007F2226"/>
    <w:rsid w:val="007F2539"/>
    <w:rsid w:val="007F28DD"/>
    <w:rsid w:val="007F3761"/>
    <w:rsid w:val="007F5AD2"/>
    <w:rsid w:val="007F6C36"/>
    <w:rsid w:val="007F6F31"/>
    <w:rsid w:val="0080575C"/>
    <w:rsid w:val="00805881"/>
    <w:rsid w:val="0080699D"/>
    <w:rsid w:val="00807901"/>
    <w:rsid w:val="00807AF5"/>
    <w:rsid w:val="00807D73"/>
    <w:rsid w:val="00810BD4"/>
    <w:rsid w:val="00820091"/>
    <w:rsid w:val="008201A2"/>
    <w:rsid w:val="00820BCB"/>
    <w:rsid w:val="00820FD2"/>
    <w:rsid w:val="00821FD4"/>
    <w:rsid w:val="00827713"/>
    <w:rsid w:val="00827D10"/>
    <w:rsid w:val="00830EA7"/>
    <w:rsid w:val="00831E95"/>
    <w:rsid w:val="0083223B"/>
    <w:rsid w:val="008328AC"/>
    <w:rsid w:val="0083434B"/>
    <w:rsid w:val="0083477F"/>
    <w:rsid w:val="008349CC"/>
    <w:rsid w:val="008359C9"/>
    <w:rsid w:val="00840003"/>
    <w:rsid w:val="00840E8F"/>
    <w:rsid w:val="00840F19"/>
    <w:rsid w:val="008414E1"/>
    <w:rsid w:val="00842FA9"/>
    <w:rsid w:val="00844917"/>
    <w:rsid w:val="008473BE"/>
    <w:rsid w:val="0085138D"/>
    <w:rsid w:val="0085165D"/>
    <w:rsid w:val="00851B8E"/>
    <w:rsid w:val="00852B2B"/>
    <w:rsid w:val="00853C47"/>
    <w:rsid w:val="00854C0C"/>
    <w:rsid w:val="00855CB8"/>
    <w:rsid w:val="0085749E"/>
    <w:rsid w:val="008614F9"/>
    <w:rsid w:val="00861611"/>
    <w:rsid w:val="00862E21"/>
    <w:rsid w:val="00864D98"/>
    <w:rsid w:val="008665E1"/>
    <w:rsid w:val="008670B0"/>
    <w:rsid w:val="00867F4C"/>
    <w:rsid w:val="00870F0B"/>
    <w:rsid w:val="00873890"/>
    <w:rsid w:val="00877021"/>
    <w:rsid w:val="008778CA"/>
    <w:rsid w:val="00877B6D"/>
    <w:rsid w:val="00880AF4"/>
    <w:rsid w:val="00880F44"/>
    <w:rsid w:val="00882A30"/>
    <w:rsid w:val="00883317"/>
    <w:rsid w:val="0089293F"/>
    <w:rsid w:val="008938E7"/>
    <w:rsid w:val="008939A2"/>
    <w:rsid w:val="0089423C"/>
    <w:rsid w:val="00897278"/>
    <w:rsid w:val="008A028F"/>
    <w:rsid w:val="008A1956"/>
    <w:rsid w:val="008A3589"/>
    <w:rsid w:val="008A3F02"/>
    <w:rsid w:val="008A411C"/>
    <w:rsid w:val="008A6330"/>
    <w:rsid w:val="008B124B"/>
    <w:rsid w:val="008B2608"/>
    <w:rsid w:val="008B2785"/>
    <w:rsid w:val="008B5427"/>
    <w:rsid w:val="008B63F3"/>
    <w:rsid w:val="008B6F89"/>
    <w:rsid w:val="008C04BD"/>
    <w:rsid w:val="008C1129"/>
    <w:rsid w:val="008C47CE"/>
    <w:rsid w:val="008C4DA7"/>
    <w:rsid w:val="008C50FC"/>
    <w:rsid w:val="008C5F9B"/>
    <w:rsid w:val="008D0103"/>
    <w:rsid w:val="008D0C44"/>
    <w:rsid w:val="008D1C9A"/>
    <w:rsid w:val="008D27F5"/>
    <w:rsid w:val="008D2E20"/>
    <w:rsid w:val="008D2FE3"/>
    <w:rsid w:val="008D3EA1"/>
    <w:rsid w:val="008D5869"/>
    <w:rsid w:val="008D61A9"/>
    <w:rsid w:val="008D62C7"/>
    <w:rsid w:val="008D63A8"/>
    <w:rsid w:val="008E04BC"/>
    <w:rsid w:val="008E505B"/>
    <w:rsid w:val="008E6F4E"/>
    <w:rsid w:val="008E75EA"/>
    <w:rsid w:val="008F0341"/>
    <w:rsid w:val="008F3CCE"/>
    <w:rsid w:val="008F6FA0"/>
    <w:rsid w:val="008F737D"/>
    <w:rsid w:val="0090059B"/>
    <w:rsid w:val="009008D3"/>
    <w:rsid w:val="00901F57"/>
    <w:rsid w:val="00902355"/>
    <w:rsid w:val="0090296A"/>
    <w:rsid w:val="00903F91"/>
    <w:rsid w:val="00905849"/>
    <w:rsid w:val="00906B49"/>
    <w:rsid w:val="00913455"/>
    <w:rsid w:val="0091380E"/>
    <w:rsid w:val="0091490C"/>
    <w:rsid w:val="00914A9F"/>
    <w:rsid w:val="00914D94"/>
    <w:rsid w:val="009162B0"/>
    <w:rsid w:val="009261D9"/>
    <w:rsid w:val="009262A8"/>
    <w:rsid w:val="009266AF"/>
    <w:rsid w:val="00927B33"/>
    <w:rsid w:val="0093022D"/>
    <w:rsid w:val="00930C58"/>
    <w:rsid w:val="00931F5A"/>
    <w:rsid w:val="00934522"/>
    <w:rsid w:val="009346A2"/>
    <w:rsid w:val="00936D32"/>
    <w:rsid w:val="00937D37"/>
    <w:rsid w:val="009405B9"/>
    <w:rsid w:val="009415FC"/>
    <w:rsid w:val="00941E31"/>
    <w:rsid w:val="009429E8"/>
    <w:rsid w:val="009430DE"/>
    <w:rsid w:val="00945B42"/>
    <w:rsid w:val="009514DB"/>
    <w:rsid w:val="009526C2"/>
    <w:rsid w:val="009576A0"/>
    <w:rsid w:val="00960906"/>
    <w:rsid w:val="009626D9"/>
    <w:rsid w:val="009635DC"/>
    <w:rsid w:val="00964A62"/>
    <w:rsid w:val="009668F8"/>
    <w:rsid w:val="009700CE"/>
    <w:rsid w:val="00970626"/>
    <w:rsid w:val="00973BDB"/>
    <w:rsid w:val="0097427B"/>
    <w:rsid w:val="00974EB9"/>
    <w:rsid w:val="0097522E"/>
    <w:rsid w:val="00975D2D"/>
    <w:rsid w:val="00980F24"/>
    <w:rsid w:val="0098129A"/>
    <w:rsid w:val="00981FDB"/>
    <w:rsid w:val="00984129"/>
    <w:rsid w:val="009853BC"/>
    <w:rsid w:val="009865D5"/>
    <w:rsid w:val="0099002F"/>
    <w:rsid w:val="0099067F"/>
    <w:rsid w:val="00991B98"/>
    <w:rsid w:val="00992ACE"/>
    <w:rsid w:val="00992BDA"/>
    <w:rsid w:val="00992F76"/>
    <w:rsid w:val="00993F00"/>
    <w:rsid w:val="0099467C"/>
    <w:rsid w:val="00996AE4"/>
    <w:rsid w:val="009A0560"/>
    <w:rsid w:val="009A3F9E"/>
    <w:rsid w:val="009A4145"/>
    <w:rsid w:val="009A47A4"/>
    <w:rsid w:val="009A4A4C"/>
    <w:rsid w:val="009A4BC5"/>
    <w:rsid w:val="009A58C6"/>
    <w:rsid w:val="009A6E45"/>
    <w:rsid w:val="009B0FF1"/>
    <w:rsid w:val="009B1B9E"/>
    <w:rsid w:val="009B31BF"/>
    <w:rsid w:val="009B40ED"/>
    <w:rsid w:val="009B422D"/>
    <w:rsid w:val="009B56D3"/>
    <w:rsid w:val="009B587F"/>
    <w:rsid w:val="009B6741"/>
    <w:rsid w:val="009B7CF0"/>
    <w:rsid w:val="009C03E8"/>
    <w:rsid w:val="009C54AF"/>
    <w:rsid w:val="009C57EC"/>
    <w:rsid w:val="009C74F9"/>
    <w:rsid w:val="009C776A"/>
    <w:rsid w:val="009D0C31"/>
    <w:rsid w:val="009D203B"/>
    <w:rsid w:val="009D2A7E"/>
    <w:rsid w:val="009D2C9C"/>
    <w:rsid w:val="009D4871"/>
    <w:rsid w:val="009E551F"/>
    <w:rsid w:val="009F0047"/>
    <w:rsid w:val="009F07D5"/>
    <w:rsid w:val="009F0EF0"/>
    <w:rsid w:val="009F5CEE"/>
    <w:rsid w:val="009F66E7"/>
    <w:rsid w:val="00A03215"/>
    <w:rsid w:val="00A119E6"/>
    <w:rsid w:val="00A11CDF"/>
    <w:rsid w:val="00A17EE9"/>
    <w:rsid w:val="00A204F5"/>
    <w:rsid w:val="00A205D4"/>
    <w:rsid w:val="00A20B87"/>
    <w:rsid w:val="00A21772"/>
    <w:rsid w:val="00A2227C"/>
    <w:rsid w:val="00A22CA2"/>
    <w:rsid w:val="00A23816"/>
    <w:rsid w:val="00A25879"/>
    <w:rsid w:val="00A26138"/>
    <w:rsid w:val="00A26538"/>
    <w:rsid w:val="00A2686F"/>
    <w:rsid w:val="00A26DCB"/>
    <w:rsid w:val="00A27CCA"/>
    <w:rsid w:val="00A304EB"/>
    <w:rsid w:val="00A3065C"/>
    <w:rsid w:val="00A31A36"/>
    <w:rsid w:val="00A31E52"/>
    <w:rsid w:val="00A32DD3"/>
    <w:rsid w:val="00A343A2"/>
    <w:rsid w:val="00A36545"/>
    <w:rsid w:val="00A366A4"/>
    <w:rsid w:val="00A40124"/>
    <w:rsid w:val="00A403D7"/>
    <w:rsid w:val="00A453A5"/>
    <w:rsid w:val="00A4559A"/>
    <w:rsid w:val="00A46545"/>
    <w:rsid w:val="00A46F3C"/>
    <w:rsid w:val="00A47D8D"/>
    <w:rsid w:val="00A50889"/>
    <w:rsid w:val="00A509EF"/>
    <w:rsid w:val="00A51169"/>
    <w:rsid w:val="00A52B76"/>
    <w:rsid w:val="00A530BC"/>
    <w:rsid w:val="00A55A30"/>
    <w:rsid w:val="00A60767"/>
    <w:rsid w:val="00A60973"/>
    <w:rsid w:val="00A60FFF"/>
    <w:rsid w:val="00A62F1F"/>
    <w:rsid w:val="00A62FAD"/>
    <w:rsid w:val="00A6329D"/>
    <w:rsid w:val="00A654A1"/>
    <w:rsid w:val="00A65C1F"/>
    <w:rsid w:val="00A67381"/>
    <w:rsid w:val="00A715AF"/>
    <w:rsid w:val="00A72D26"/>
    <w:rsid w:val="00A7450F"/>
    <w:rsid w:val="00A77665"/>
    <w:rsid w:val="00A8176E"/>
    <w:rsid w:val="00A8259A"/>
    <w:rsid w:val="00A8446D"/>
    <w:rsid w:val="00A84B6C"/>
    <w:rsid w:val="00A85413"/>
    <w:rsid w:val="00A90271"/>
    <w:rsid w:val="00A90B61"/>
    <w:rsid w:val="00A92102"/>
    <w:rsid w:val="00A93E0C"/>
    <w:rsid w:val="00A93E87"/>
    <w:rsid w:val="00A93E8B"/>
    <w:rsid w:val="00A9450E"/>
    <w:rsid w:val="00A94899"/>
    <w:rsid w:val="00A95B65"/>
    <w:rsid w:val="00A972C7"/>
    <w:rsid w:val="00AA22C7"/>
    <w:rsid w:val="00AA2837"/>
    <w:rsid w:val="00AA2ACA"/>
    <w:rsid w:val="00AA43A6"/>
    <w:rsid w:val="00AA4E00"/>
    <w:rsid w:val="00AB28C2"/>
    <w:rsid w:val="00AB4C41"/>
    <w:rsid w:val="00AB5498"/>
    <w:rsid w:val="00AB58AF"/>
    <w:rsid w:val="00AB6D34"/>
    <w:rsid w:val="00AC4035"/>
    <w:rsid w:val="00AC6DF5"/>
    <w:rsid w:val="00AD6637"/>
    <w:rsid w:val="00AE05FA"/>
    <w:rsid w:val="00AE14F7"/>
    <w:rsid w:val="00AE33A0"/>
    <w:rsid w:val="00AE4B3B"/>
    <w:rsid w:val="00AE509D"/>
    <w:rsid w:val="00AE52C1"/>
    <w:rsid w:val="00AE5C3F"/>
    <w:rsid w:val="00AE7CF1"/>
    <w:rsid w:val="00AF1C93"/>
    <w:rsid w:val="00AF461F"/>
    <w:rsid w:val="00AF7170"/>
    <w:rsid w:val="00AF7696"/>
    <w:rsid w:val="00B009B9"/>
    <w:rsid w:val="00B02DCB"/>
    <w:rsid w:val="00B05C90"/>
    <w:rsid w:val="00B1153D"/>
    <w:rsid w:val="00B117BF"/>
    <w:rsid w:val="00B14394"/>
    <w:rsid w:val="00B14FBD"/>
    <w:rsid w:val="00B16198"/>
    <w:rsid w:val="00B163DE"/>
    <w:rsid w:val="00B233AC"/>
    <w:rsid w:val="00B23574"/>
    <w:rsid w:val="00B24280"/>
    <w:rsid w:val="00B31CE6"/>
    <w:rsid w:val="00B3201A"/>
    <w:rsid w:val="00B33C33"/>
    <w:rsid w:val="00B33C64"/>
    <w:rsid w:val="00B34DE1"/>
    <w:rsid w:val="00B35D37"/>
    <w:rsid w:val="00B36D17"/>
    <w:rsid w:val="00B37364"/>
    <w:rsid w:val="00B409F2"/>
    <w:rsid w:val="00B42872"/>
    <w:rsid w:val="00B4447C"/>
    <w:rsid w:val="00B4598F"/>
    <w:rsid w:val="00B4680A"/>
    <w:rsid w:val="00B50C17"/>
    <w:rsid w:val="00B514E7"/>
    <w:rsid w:val="00B52AF2"/>
    <w:rsid w:val="00B5445D"/>
    <w:rsid w:val="00B57FC7"/>
    <w:rsid w:val="00B62782"/>
    <w:rsid w:val="00B64385"/>
    <w:rsid w:val="00B64CE4"/>
    <w:rsid w:val="00B70E43"/>
    <w:rsid w:val="00B7291A"/>
    <w:rsid w:val="00B72E84"/>
    <w:rsid w:val="00B73194"/>
    <w:rsid w:val="00B74B7C"/>
    <w:rsid w:val="00B75B84"/>
    <w:rsid w:val="00B76505"/>
    <w:rsid w:val="00B77E69"/>
    <w:rsid w:val="00B82509"/>
    <w:rsid w:val="00B82861"/>
    <w:rsid w:val="00B82FFA"/>
    <w:rsid w:val="00B832BE"/>
    <w:rsid w:val="00B84077"/>
    <w:rsid w:val="00B85DEC"/>
    <w:rsid w:val="00B864AD"/>
    <w:rsid w:val="00B8781C"/>
    <w:rsid w:val="00B91726"/>
    <w:rsid w:val="00B9266D"/>
    <w:rsid w:val="00B92C0F"/>
    <w:rsid w:val="00B9349C"/>
    <w:rsid w:val="00B95479"/>
    <w:rsid w:val="00B969AB"/>
    <w:rsid w:val="00B97397"/>
    <w:rsid w:val="00B97483"/>
    <w:rsid w:val="00BA204A"/>
    <w:rsid w:val="00BA6BF1"/>
    <w:rsid w:val="00BA6C1E"/>
    <w:rsid w:val="00BB10E5"/>
    <w:rsid w:val="00BB133C"/>
    <w:rsid w:val="00BB14C3"/>
    <w:rsid w:val="00BB1661"/>
    <w:rsid w:val="00BB1A22"/>
    <w:rsid w:val="00BB490E"/>
    <w:rsid w:val="00BB7212"/>
    <w:rsid w:val="00BB7877"/>
    <w:rsid w:val="00BB7E04"/>
    <w:rsid w:val="00BC14DD"/>
    <w:rsid w:val="00BC3DB4"/>
    <w:rsid w:val="00BC41FA"/>
    <w:rsid w:val="00BC6560"/>
    <w:rsid w:val="00BD0A11"/>
    <w:rsid w:val="00BD181A"/>
    <w:rsid w:val="00BD25B7"/>
    <w:rsid w:val="00BD4894"/>
    <w:rsid w:val="00BD6F94"/>
    <w:rsid w:val="00BD701A"/>
    <w:rsid w:val="00BD7854"/>
    <w:rsid w:val="00BE2B0A"/>
    <w:rsid w:val="00BE412B"/>
    <w:rsid w:val="00BE6619"/>
    <w:rsid w:val="00BE7026"/>
    <w:rsid w:val="00BE7393"/>
    <w:rsid w:val="00BF1524"/>
    <w:rsid w:val="00BF1E93"/>
    <w:rsid w:val="00BF2496"/>
    <w:rsid w:val="00BF2985"/>
    <w:rsid w:val="00BF5A55"/>
    <w:rsid w:val="00BF746A"/>
    <w:rsid w:val="00BF7571"/>
    <w:rsid w:val="00BF75E7"/>
    <w:rsid w:val="00BF76AB"/>
    <w:rsid w:val="00C01903"/>
    <w:rsid w:val="00C0224E"/>
    <w:rsid w:val="00C02D56"/>
    <w:rsid w:val="00C03B18"/>
    <w:rsid w:val="00C03CFF"/>
    <w:rsid w:val="00C04A4A"/>
    <w:rsid w:val="00C05372"/>
    <w:rsid w:val="00C06F32"/>
    <w:rsid w:val="00C073E1"/>
    <w:rsid w:val="00C0763D"/>
    <w:rsid w:val="00C1266F"/>
    <w:rsid w:val="00C129ED"/>
    <w:rsid w:val="00C16071"/>
    <w:rsid w:val="00C175F9"/>
    <w:rsid w:val="00C17ECE"/>
    <w:rsid w:val="00C21C16"/>
    <w:rsid w:val="00C228EF"/>
    <w:rsid w:val="00C24CCD"/>
    <w:rsid w:val="00C24DAC"/>
    <w:rsid w:val="00C24DFC"/>
    <w:rsid w:val="00C256AB"/>
    <w:rsid w:val="00C258D7"/>
    <w:rsid w:val="00C2798D"/>
    <w:rsid w:val="00C30082"/>
    <w:rsid w:val="00C3181B"/>
    <w:rsid w:val="00C32A9C"/>
    <w:rsid w:val="00C32D82"/>
    <w:rsid w:val="00C35AF2"/>
    <w:rsid w:val="00C37744"/>
    <w:rsid w:val="00C42267"/>
    <w:rsid w:val="00C445E1"/>
    <w:rsid w:val="00C44995"/>
    <w:rsid w:val="00C47DE5"/>
    <w:rsid w:val="00C5079C"/>
    <w:rsid w:val="00C5092B"/>
    <w:rsid w:val="00C54362"/>
    <w:rsid w:val="00C54D7B"/>
    <w:rsid w:val="00C55A9B"/>
    <w:rsid w:val="00C55DC3"/>
    <w:rsid w:val="00C561B7"/>
    <w:rsid w:val="00C56EC3"/>
    <w:rsid w:val="00C62622"/>
    <w:rsid w:val="00C62B86"/>
    <w:rsid w:val="00C62E98"/>
    <w:rsid w:val="00C65933"/>
    <w:rsid w:val="00C661A0"/>
    <w:rsid w:val="00C66508"/>
    <w:rsid w:val="00C7015D"/>
    <w:rsid w:val="00C70DB6"/>
    <w:rsid w:val="00C758CA"/>
    <w:rsid w:val="00C80FBD"/>
    <w:rsid w:val="00C81072"/>
    <w:rsid w:val="00C814CB"/>
    <w:rsid w:val="00C814F9"/>
    <w:rsid w:val="00C81ABB"/>
    <w:rsid w:val="00C838E3"/>
    <w:rsid w:val="00C84450"/>
    <w:rsid w:val="00C85431"/>
    <w:rsid w:val="00C8568C"/>
    <w:rsid w:val="00C860E2"/>
    <w:rsid w:val="00C87088"/>
    <w:rsid w:val="00C91AC5"/>
    <w:rsid w:val="00C972F7"/>
    <w:rsid w:val="00C97BDE"/>
    <w:rsid w:val="00C97E2E"/>
    <w:rsid w:val="00CA0A1A"/>
    <w:rsid w:val="00CA2968"/>
    <w:rsid w:val="00CA353E"/>
    <w:rsid w:val="00CA36EC"/>
    <w:rsid w:val="00CA5690"/>
    <w:rsid w:val="00CA5729"/>
    <w:rsid w:val="00CA5C40"/>
    <w:rsid w:val="00CA64AB"/>
    <w:rsid w:val="00CA7A8E"/>
    <w:rsid w:val="00CB0A58"/>
    <w:rsid w:val="00CB0EFE"/>
    <w:rsid w:val="00CB37FF"/>
    <w:rsid w:val="00CB4F9B"/>
    <w:rsid w:val="00CB6848"/>
    <w:rsid w:val="00CC00B2"/>
    <w:rsid w:val="00CC072E"/>
    <w:rsid w:val="00CC4173"/>
    <w:rsid w:val="00CC4817"/>
    <w:rsid w:val="00CC5E1F"/>
    <w:rsid w:val="00CC6C50"/>
    <w:rsid w:val="00CD0658"/>
    <w:rsid w:val="00CD0A91"/>
    <w:rsid w:val="00CD4843"/>
    <w:rsid w:val="00CD63F3"/>
    <w:rsid w:val="00CD71A5"/>
    <w:rsid w:val="00CD7365"/>
    <w:rsid w:val="00CE08F1"/>
    <w:rsid w:val="00CE1A60"/>
    <w:rsid w:val="00CE2125"/>
    <w:rsid w:val="00CE297A"/>
    <w:rsid w:val="00CE2ABF"/>
    <w:rsid w:val="00CE3546"/>
    <w:rsid w:val="00CE42CF"/>
    <w:rsid w:val="00CE459A"/>
    <w:rsid w:val="00CE61B6"/>
    <w:rsid w:val="00CF03AE"/>
    <w:rsid w:val="00CF13A4"/>
    <w:rsid w:val="00CF3582"/>
    <w:rsid w:val="00CF3FFD"/>
    <w:rsid w:val="00CF63DF"/>
    <w:rsid w:val="00D0020B"/>
    <w:rsid w:val="00D0075A"/>
    <w:rsid w:val="00D01C63"/>
    <w:rsid w:val="00D05274"/>
    <w:rsid w:val="00D05594"/>
    <w:rsid w:val="00D0783F"/>
    <w:rsid w:val="00D11456"/>
    <w:rsid w:val="00D1258F"/>
    <w:rsid w:val="00D130D9"/>
    <w:rsid w:val="00D1483D"/>
    <w:rsid w:val="00D14EEE"/>
    <w:rsid w:val="00D1512A"/>
    <w:rsid w:val="00D1596A"/>
    <w:rsid w:val="00D207C2"/>
    <w:rsid w:val="00D20C5E"/>
    <w:rsid w:val="00D21A1F"/>
    <w:rsid w:val="00D228CE"/>
    <w:rsid w:val="00D2487A"/>
    <w:rsid w:val="00D259F2"/>
    <w:rsid w:val="00D27380"/>
    <w:rsid w:val="00D35A6F"/>
    <w:rsid w:val="00D3607C"/>
    <w:rsid w:val="00D3622A"/>
    <w:rsid w:val="00D36C9F"/>
    <w:rsid w:val="00D3756F"/>
    <w:rsid w:val="00D37DFE"/>
    <w:rsid w:val="00D407C5"/>
    <w:rsid w:val="00D427DB"/>
    <w:rsid w:val="00D44378"/>
    <w:rsid w:val="00D45111"/>
    <w:rsid w:val="00D46202"/>
    <w:rsid w:val="00D502FC"/>
    <w:rsid w:val="00D51203"/>
    <w:rsid w:val="00D51586"/>
    <w:rsid w:val="00D54896"/>
    <w:rsid w:val="00D60072"/>
    <w:rsid w:val="00D60BD6"/>
    <w:rsid w:val="00D67BC1"/>
    <w:rsid w:val="00D71D18"/>
    <w:rsid w:val="00D73218"/>
    <w:rsid w:val="00D741FE"/>
    <w:rsid w:val="00D75676"/>
    <w:rsid w:val="00D8146B"/>
    <w:rsid w:val="00D81840"/>
    <w:rsid w:val="00D83F50"/>
    <w:rsid w:val="00D84570"/>
    <w:rsid w:val="00D8565C"/>
    <w:rsid w:val="00D859AE"/>
    <w:rsid w:val="00D9031A"/>
    <w:rsid w:val="00D9077F"/>
    <w:rsid w:val="00D90861"/>
    <w:rsid w:val="00D92713"/>
    <w:rsid w:val="00D9334D"/>
    <w:rsid w:val="00D94805"/>
    <w:rsid w:val="00D979AB"/>
    <w:rsid w:val="00DA0F5B"/>
    <w:rsid w:val="00DA273F"/>
    <w:rsid w:val="00DA3554"/>
    <w:rsid w:val="00DA36E0"/>
    <w:rsid w:val="00DB2A3A"/>
    <w:rsid w:val="00DB31FA"/>
    <w:rsid w:val="00DB525E"/>
    <w:rsid w:val="00DB6426"/>
    <w:rsid w:val="00DB658A"/>
    <w:rsid w:val="00DC21AF"/>
    <w:rsid w:val="00DC2376"/>
    <w:rsid w:val="00DC514E"/>
    <w:rsid w:val="00DC5703"/>
    <w:rsid w:val="00DC5973"/>
    <w:rsid w:val="00DC6234"/>
    <w:rsid w:val="00DC6B61"/>
    <w:rsid w:val="00DC73C5"/>
    <w:rsid w:val="00DC7F83"/>
    <w:rsid w:val="00DD00FE"/>
    <w:rsid w:val="00DD0662"/>
    <w:rsid w:val="00DD429B"/>
    <w:rsid w:val="00DD4EE3"/>
    <w:rsid w:val="00DD5D0F"/>
    <w:rsid w:val="00DD60C1"/>
    <w:rsid w:val="00DD74D4"/>
    <w:rsid w:val="00DD79B3"/>
    <w:rsid w:val="00DE1991"/>
    <w:rsid w:val="00DE1A4D"/>
    <w:rsid w:val="00DE1C07"/>
    <w:rsid w:val="00DE6456"/>
    <w:rsid w:val="00DF043C"/>
    <w:rsid w:val="00DF1E68"/>
    <w:rsid w:val="00DF2048"/>
    <w:rsid w:val="00DF25C0"/>
    <w:rsid w:val="00DF2C49"/>
    <w:rsid w:val="00DF32A1"/>
    <w:rsid w:val="00DF3A9A"/>
    <w:rsid w:val="00DF46FE"/>
    <w:rsid w:val="00DF5390"/>
    <w:rsid w:val="00DF5498"/>
    <w:rsid w:val="00DF561D"/>
    <w:rsid w:val="00DF6177"/>
    <w:rsid w:val="00DF629F"/>
    <w:rsid w:val="00DF6FE9"/>
    <w:rsid w:val="00E004A5"/>
    <w:rsid w:val="00E0091A"/>
    <w:rsid w:val="00E00FA7"/>
    <w:rsid w:val="00E026EE"/>
    <w:rsid w:val="00E02B13"/>
    <w:rsid w:val="00E031DA"/>
    <w:rsid w:val="00E034EA"/>
    <w:rsid w:val="00E0350C"/>
    <w:rsid w:val="00E05742"/>
    <w:rsid w:val="00E059DF"/>
    <w:rsid w:val="00E07BAF"/>
    <w:rsid w:val="00E10EB7"/>
    <w:rsid w:val="00E11EB9"/>
    <w:rsid w:val="00E1220A"/>
    <w:rsid w:val="00E12819"/>
    <w:rsid w:val="00E1416D"/>
    <w:rsid w:val="00E15F8F"/>
    <w:rsid w:val="00E17465"/>
    <w:rsid w:val="00E20D5C"/>
    <w:rsid w:val="00E21FE6"/>
    <w:rsid w:val="00E223EF"/>
    <w:rsid w:val="00E22438"/>
    <w:rsid w:val="00E23CF7"/>
    <w:rsid w:val="00E24B99"/>
    <w:rsid w:val="00E2573C"/>
    <w:rsid w:val="00E25AE7"/>
    <w:rsid w:val="00E25DB9"/>
    <w:rsid w:val="00E26397"/>
    <w:rsid w:val="00E316A5"/>
    <w:rsid w:val="00E31E6E"/>
    <w:rsid w:val="00E327C4"/>
    <w:rsid w:val="00E3583D"/>
    <w:rsid w:val="00E368B6"/>
    <w:rsid w:val="00E50FA3"/>
    <w:rsid w:val="00E5124D"/>
    <w:rsid w:val="00E526E1"/>
    <w:rsid w:val="00E527E8"/>
    <w:rsid w:val="00E5307F"/>
    <w:rsid w:val="00E53BB9"/>
    <w:rsid w:val="00E55DCC"/>
    <w:rsid w:val="00E60677"/>
    <w:rsid w:val="00E61A57"/>
    <w:rsid w:val="00E6232B"/>
    <w:rsid w:val="00E62E5C"/>
    <w:rsid w:val="00E63335"/>
    <w:rsid w:val="00E65486"/>
    <w:rsid w:val="00E66065"/>
    <w:rsid w:val="00E66F60"/>
    <w:rsid w:val="00E66FD8"/>
    <w:rsid w:val="00E72438"/>
    <w:rsid w:val="00E72553"/>
    <w:rsid w:val="00E72E1E"/>
    <w:rsid w:val="00E72EEB"/>
    <w:rsid w:val="00E73A6D"/>
    <w:rsid w:val="00E73BA7"/>
    <w:rsid w:val="00E73EBB"/>
    <w:rsid w:val="00E76D49"/>
    <w:rsid w:val="00E76EFA"/>
    <w:rsid w:val="00E80595"/>
    <w:rsid w:val="00E90323"/>
    <w:rsid w:val="00E92C6F"/>
    <w:rsid w:val="00E9394E"/>
    <w:rsid w:val="00E94F96"/>
    <w:rsid w:val="00E97D97"/>
    <w:rsid w:val="00EA0AFB"/>
    <w:rsid w:val="00EA0C2F"/>
    <w:rsid w:val="00EA498F"/>
    <w:rsid w:val="00EA612E"/>
    <w:rsid w:val="00EA6184"/>
    <w:rsid w:val="00EA69B5"/>
    <w:rsid w:val="00EA6E0C"/>
    <w:rsid w:val="00EB0CB7"/>
    <w:rsid w:val="00EB0DA9"/>
    <w:rsid w:val="00EB1D38"/>
    <w:rsid w:val="00EB6195"/>
    <w:rsid w:val="00EC0C7F"/>
    <w:rsid w:val="00EC0EFE"/>
    <w:rsid w:val="00EC1773"/>
    <w:rsid w:val="00EC21E3"/>
    <w:rsid w:val="00EC25D5"/>
    <w:rsid w:val="00EC46EE"/>
    <w:rsid w:val="00EC6395"/>
    <w:rsid w:val="00EC78EE"/>
    <w:rsid w:val="00ED3184"/>
    <w:rsid w:val="00ED3394"/>
    <w:rsid w:val="00ED657A"/>
    <w:rsid w:val="00ED780F"/>
    <w:rsid w:val="00EE0B46"/>
    <w:rsid w:val="00EE0C08"/>
    <w:rsid w:val="00EE0E70"/>
    <w:rsid w:val="00EE12A4"/>
    <w:rsid w:val="00EE2475"/>
    <w:rsid w:val="00EE465C"/>
    <w:rsid w:val="00EE72CF"/>
    <w:rsid w:val="00EE7932"/>
    <w:rsid w:val="00EF0081"/>
    <w:rsid w:val="00EF00C2"/>
    <w:rsid w:val="00EF1A3F"/>
    <w:rsid w:val="00EF20D7"/>
    <w:rsid w:val="00EF53F5"/>
    <w:rsid w:val="00EF54BB"/>
    <w:rsid w:val="00EF7492"/>
    <w:rsid w:val="00EF7BEA"/>
    <w:rsid w:val="00F01826"/>
    <w:rsid w:val="00F0197C"/>
    <w:rsid w:val="00F06341"/>
    <w:rsid w:val="00F076DC"/>
    <w:rsid w:val="00F10712"/>
    <w:rsid w:val="00F206F5"/>
    <w:rsid w:val="00F215B5"/>
    <w:rsid w:val="00F22308"/>
    <w:rsid w:val="00F26712"/>
    <w:rsid w:val="00F27651"/>
    <w:rsid w:val="00F27E18"/>
    <w:rsid w:val="00F34113"/>
    <w:rsid w:val="00F36D85"/>
    <w:rsid w:val="00F370DA"/>
    <w:rsid w:val="00F40236"/>
    <w:rsid w:val="00F4066F"/>
    <w:rsid w:val="00F4413E"/>
    <w:rsid w:val="00F445D3"/>
    <w:rsid w:val="00F44662"/>
    <w:rsid w:val="00F4486D"/>
    <w:rsid w:val="00F45617"/>
    <w:rsid w:val="00F46DBD"/>
    <w:rsid w:val="00F47751"/>
    <w:rsid w:val="00F47AAB"/>
    <w:rsid w:val="00F47EED"/>
    <w:rsid w:val="00F51D92"/>
    <w:rsid w:val="00F520D0"/>
    <w:rsid w:val="00F53603"/>
    <w:rsid w:val="00F538FC"/>
    <w:rsid w:val="00F54DAE"/>
    <w:rsid w:val="00F574A0"/>
    <w:rsid w:val="00F57A4C"/>
    <w:rsid w:val="00F6004C"/>
    <w:rsid w:val="00F60EC6"/>
    <w:rsid w:val="00F62197"/>
    <w:rsid w:val="00F6270C"/>
    <w:rsid w:val="00F63DC0"/>
    <w:rsid w:val="00F63EAD"/>
    <w:rsid w:val="00F6536B"/>
    <w:rsid w:val="00F66156"/>
    <w:rsid w:val="00F6713A"/>
    <w:rsid w:val="00F672C8"/>
    <w:rsid w:val="00F6760A"/>
    <w:rsid w:val="00F71F1D"/>
    <w:rsid w:val="00F728A1"/>
    <w:rsid w:val="00F74706"/>
    <w:rsid w:val="00F749FA"/>
    <w:rsid w:val="00F74A45"/>
    <w:rsid w:val="00F762CC"/>
    <w:rsid w:val="00F77325"/>
    <w:rsid w:val="00F80950"/>
    <w:rsid w:val="00F82CC0"/>
    <w:rsid w:val="00F84A2B"/>
    <w:rsid w:val="00F85E2E"/>
    <w:rsid w:val="00F8730B"/>
    <w:rsid w:val="00F87BEF"/>
    <w:rsid w:val="00F919A1"/>
    <w:rsid w:val="00F93C9E"/>
    <w:rsid w:val="00F9519E"/>
    <w:rsid w:val="00F95719"/>
    <w:rsid w:val="00F95B6E"/>
    <w:rsid w:val="00F9749B"/>
    <w:rsid w:val="00F97B0E"/>
    <w:rsid w:val="00FA0379"/>
    <w:rsid w:val="00FA0703"/>
    <w:rsid w:val="00FA1BB9"/>
    <w:rsid w:val="00FA4C8D"/>
    <w:rsid w:val="00FA71D6"/>
    <w:rsid w:val="00FA76CB"/>
    <w:rsid w:val="00FB1850"/>
    <w:rsid w:val="00FB2136"/>
    <w:rsid w:val="00FB2FF8"/>
    <w:rsid w:val="00FB63AC"/>
    <w:rsid w:val="00FB701C"/>
    <w:rsid w:val="00FC16A9"/>
    <w:rsid w:val="00FC20E5"/>
    <w:rsid w:val="00FC2C6D"/>
    <w:rsid w:val="00FC44D2"/>
    <w:rsid w:val="00FC47E6"/>
    <w:rsid w:val="00FC5CD5"/>
    <w:rsid w:val="00FD076A"/>
    <w:rsid w:val="00FD0B7F"/>
    <w:rsid w:val="00FD4684"/>
    <w:rsid w:val="00FD6908"/>
    <w:rsid w:val="00FE045B"/>
    <w:rsid w:val="00FE06BE"/>
    <w:rsid w:val="00FE0E6D"/>
    <w:rsid w:val="00FE3E19"/>
    <w:rsid w:val="00FE6571"/>
    <w:rsid w:val="00FE7C76"/>
    <w:rsid w:val="00FF5096"/>
    <w:rsid w:val="00FF7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oNotEmbedSmartTags/>
  <w:decimalSymbol w:val=","/>
  <w:listSeparator w:val=";"/>
  <w14:docId w14:val="7635197D"/>
  <w15:docId w15:val="{D0054B39-4546-4F61-B3E2-022522063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23BD"/>
    <w:pPr>
      <w:suppressAutoHyphens/>
      <w:autoSpaceDE w:val="0"/>
    </w:pPr>
    <w:rPr>
      <w:lang w:eastAsia="zh-CN"/>
    </w:rPr>
  </w:style>
  <w:style w:type="paragraph" w:styleId="Nagwek1">
    <w:name w:val="heading 1"/>
    <w:basedOn w:val="Normalny"/>
    <w:next w:val="Normalny"/>
    <w:qFormat/>
    <w:rsid w:val="005523BD"/>
    <w:pPr>
      <w:keepNext/>
      <w:numPr>
        <w:numId w:val="1"/>
      </w:numPr>
      <w:outlineLvl w:val="0"/>
    </w:pPr>
    <w:rPr>
      <w:b/>
      <w:bCs/>
      <w:sz w:val="28"/>
      <w:szCs w:val="28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qFormat/>
    <w:rsid w:val="005523BD"/>
    <w:pPr>
      <w:keepNext/>
      <w:numPr>
        <w:ilvl w:val="1"/>
        <w:numId w:val="1"/>
      </w:numPr>
      <w:autoSpaceDE/>
      <w:ind w:left="7788" w:firstLine="0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qFormat/>
    <w:rsid w:val="005523BD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qFormat/>
    <w:rsid w:val="005523BD"/>
    <w:pPr>
      <w:keepNext/>
      <w:numPr>
        <w:ilvl w:val="3"/>
        <w:numId w:val="1"/>
      </w:numPr>
      <w:autoSpaceDE/>
      <w:jc w:val="center"/>
      <w:outlineLvl w:val="3"/>
    </w:pPr>
    <w:rPr>
      <w:b/>
      <w:bCs/>
      <w:sz w:val="24"/>
      <w:szCs w:val="24"/>
      <w:lang w:val="de-DE"/>
    </w:rPr>
  </w:style>
  <w:style w:type="paragraph" w:styleId="Nagwek5">
    <w:name w:val="heading 5"/>
    <w:basedOn w:val="Normalny"/>
    <w:next w:val="Normalny"/>
    <w:qFormat/>
    <w:rsid w:val="005523BD"/>
    <w:pPr>
      <w:keepNext/>
      <w:numPr>
        <w:ilvl w:val="4"/>
        <w:numId w:val="1"/>
      </w:numPr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qFormat/>
    <w:rsid w:val="005523BD"/>
    <w:pPr>
      <w:keepNext/>
      <w:numPr>
        <w:ilvl w:val="5"/>
        <w:numId w:val="1"/>
      </w:numPr>
      <w:autoSpaceDE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5523BD"/>
    <w:pPr>
      <w:keepNext/>
      <w:numPr>
        <w:ilvl w:val="6"/>
        <w:numId w:val="1"/>
      </w:numPr>
      <w:ind w:left="408" w:hanging="408"/>
      <w:jc w:val="both"/>
      <w:outlineLvl w:val="6"/>
    </w:pPr>
    <w:rPr>
      <w:rFonts w:cs="Arial"/>
      <w:b/>
      <w:bCs/>
    </w:rPr>
  </w:style>
  <w:style w:type="paragraph" w:styleId="Nagwek8">
    <w:name w:val="heading 8"/>
    <w:basedOn w:val="Normalny"/>
    <w:next w:val="Normalny"/>
    <w:qFormat/>
    <w:rsid w:val="005523BD"/>
    <w:pPr>
      <w:keepNext/>
      <w:numPr>
        <w:ilvl w:val="7"/>
        <w:numId w:val="1"/>
      </w:numPr>
      <w:shd w:val="clear" w:color="auto" w:fill="FFFFFF"/>
      <w:spacing w:before="298"/>
      <w:ind w:left="1109" w:firstLine="0"/>
      <w:outlineLvl w:val="7"/>
    </w:pPr>
    <w:rPr>
      <w:b/>
      <w:bCs/>
      <w:color w:val="000000"/>
      <w:spacing w:val="-8"/>
      <w:szCs w:val="38"/>
      <w:u w:val="single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CE459A"/>
    <w:pPr>
      <w:keepNext/>
      <w:keepLines/>
      <w:suppressAutoHyphens w:val="0"/>
      <w:autoSpaceDE/>
      <w:spacing w:before="200" w:line="360" w:lineRule="auto"/>
      <w:ind w:left="1584" w:hanging="1584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5523BD"/>
    <w:rPr>
      <w:rFonts w:ascii="StarSymbol" w:hAnsi="StarSymbol" w:cs="StarSymbol"/>
      <w:sz w:val="18"/>
      <w:szCs w:val="18"/>
    </w:rPr>
  </w:style>
  <w:style w:type="character" w:customStyle="1" w:styleId="WW8Num3z1">
    <w:name w:val="WW8Num3z1"/>
    <w:rsid w:val="005523BD"/>
    <w:rPr>
      <w:rFonts w:ascii="Tahoma" w:eastAsia="Times New Roman" w:hAnsi="Tahoma" w:cs="Tahoma"/>
      <w:b/>
    </w:rPr>
  </w:style>
  <w:style w:type="character" w:customStyle="1" w:styleId="WW8Num4z0">
    <w:name w:val="WW8Num4z0"/>
    <w:rsid w:val="005523BD"/>
    <w:rPr>
      <w:b/>
    </w:rPr>
  </w:style>
  <w:style w:type="character" w:customStyle="1" w:styleId="WW8Num5z0">
    <w:name w:val="WW8Num5z0"/>
    <w:rsid w:val="005523BD"/>
    <w:rPr>
      <w:b/>
    </w:rPr>
  </w:style>
  <w:style w:type="character" w:customStyle="1" w:styleId="WW8Num6z0">
    <w:name w:val="WW8Num6z0"/>
    <w:rsid w:val="005523BD"/>
    <w:rPr>
      <w:rFonts w:ascii="Symbol" w:hAnsi="Symbol" w:cs="Symbol"/>
    </w:rPr>
  </w:style>
  <w:style w:type="character" w:customStyle="1" w:styleId="WW8Num6z1">
    <w:name w:val="WW8Num6z1"/>
    <w:rsid w:val="005523BD"/>
    <w:rPr>
      <w:rFonts w:ascii="Courier New" w:hAnsi="Courier New" w:cs="Courier New"/>
    </w:rPr>
  </w:style>
  <w:style w:type="character" w:customStyle="1" w:styleId="WW8Num6z2">
    <w:name w:val="WW8Num6z2"/>
    <w:rsid w:val="005523BD"/>
    <w:rPr>
      <w:rFonts w:ascii="Wingdings" w:hAnsi="Wingdings" w:cs="Wingdings"/>
    </w:rPr>
  </w:style>
  <w:style w:type="character" w:customStyle="1" w:styleId="WW8Num8z0">
    <w:name w:val="WW8Num8z0"/>
    <w:rsid w:val="005523BD"/>
    <w:rPr>
      <w:b/>
      <w:i w:val="0"/>
    </w:rPr>
  </w:style>
  <w:style w:type="character" w:customStyle="1" w:styleId="WW8Num10z1">
    <w:name w:val="WW8Num10z1"/>
    <w:rsid w:val="005523BD"/>
    <w:rPr>
      <w:b/>
    </w:rPr>
  </w:style>
  <w:style w:type="character" w:customStyle="1" w:styleId="WW8Num11z0">
    <w:name w:val="WW8Num11z0"/>
    <w:rsid w:val="005523BD"/>
    <w:rPr>
      <w:rFonts w:ascii="Tahoma" w:hAnsi="Tahoma" w:cs="Tahoma"/>
    </w:rPr>
  </w:style>
  <w:style w:type="character" w:customStyle="1" w:styleId="WW8Num12z0">
    <w:name w:val="WW8Num12z0"/>
    <w:rsid w:val="005523BD"/>
    <w:rPr>
      <w:rFonts w:ascii="Tahoma" w:hAnsi="Tahoma" w:cs="Tahoma"/>
      <w:b/>
    </w:rPr>
  </w:style>
  <w:style w:type="character" w:customStyle="1" w:styleId="WW8Num16z0">
    <w:name w:val="WW8Num16z0"/>
    <w:rsid w:val="005523BD"/>
    <w:rPr>
      <w:rFonts w:cs="Times New Roman"/>
      <w:i w:val="0"/>
    </w:rPr>
  </w:style>
  <w:style w:type="character" w:customStyle="1" w:styleId="WW8Num16z1">
    <w:name w:val="WW8Num16z1"/>
    <w:rsid w:val="005523BD"/>
    <w:rPr>
      <w:rFonts w:cs="Times New Roman"/>
    </w:rPr>
  </w:style>
  <w:style w:type="character" w:customStyle="1" w:styleId="WW8Num17z0">
    <w:name w:val="WW8Num17z0"/>
    <w:rsid w:val="005523BD"/>
    <w:rPr>
      <w:b/>
    </w:rPr>
  </w:style>
  <w:style w:type="character" w:customStyle="1" w:styleId="WW8Num19z0">
    <w:name w:val="WW8Num19z0"/>
    <w:rsid w:val="005523BD"/>
    <w:rPr>
      <w:b/>
    </w:rPr>
  </w:style>
  <w:style w:type="character" w:customStyle="1" w:styleId="WW8Num20z0">
    <w:name w:val="WW8Num20z0"/>
    <w:rsid w:val="005523BD"/>
    <w:rPr>
      <w:rFonts w:cs="Times New Roman"/>
    </w:rPr>
  </w:style>
  <w:style w:type="character" w:customStyle="1" w:styleId="WW8Num21z0">
    <w:name w:val="WW8Num21z0"/>
    <w:rsid w:val="005523BD"/>
    <w:rPr>
      <w:rFonts w:ascii="Times New Roman" w:hAnsi="Times New Roman" w:cs="Times New Roman"/>
      <w:color w:val="auto"/>
      <w:sz w:val="16"/>
    </w:rPr>
  </w:style>
  <w:style w:type="character" w:customStyle="1" w:styleId="WW8Num21z1">
    <w:name w:val="WW8Num21z1"/>
    <w:rsid w:val="005523BD"/>
    <w:rPr>
      <w:rFonts w:ascii="Times New Roman" w:eastAsia="Times New Roman" w:hAnsi="Times New Roman" w:cs="Times New Roman"/>
    </w:rPr>
  </w:style>
  <w:style w:type="character" w:customStyle="1" w:styleId="WW8Num23z0">
    <w:name w:val="WW8Num23z0"/>
    <w:rsid w:val="005523BD"/>
    <w:rPr>
      <w:b/>
    </w:rPr>
  </w:style>
  <w:style w:type="character" w:customStyle="1" w:styleId="WW8Num25z1">
    <w:name w:val="WW8Num25z1"/>
    <w:rsid w:val="005523BD"/>
    <w:rPr>
      <w:b/>
      <w:color w:val="auto"/>
    </w:rPr>
  </w:style>
  <w:style w:type="character" w:customStyle="1" w:styleId="WW8Num26z0">
    <w:name w:val="WW8Num26z0"/>
    <w:rsid w:val="005523BD"/>
    <w:rPr>
      <w:b/>
    </w:rPr>
  </w:style>
  <w:style w:type="character" w:customStyle="1" w:styleId="WW8Num27z0">
    <w:name w:val="WW8Num27z0"/>
    <w:rsid w:val="005523BD"/>
    <w:rPr>
      <w:b/>
    </w:rPr>
  </w:style>
  <w:style w:type="character" w:customStyle="1" w:styleId="WW8Num29z0">
    <w:name w:val="WW8Num29z0"/>
    <w:rsid w:val="005523BD"/>
    <w:rPr>
      <w:b/>
    </w:rPr>
  </w:style>
  <w:style w:type="character" w:customStyle="1" w:styleId="WW8Num30z0">
    <w:name w:val="WW8Num30z0"/>
    <w:rsid w:val="005523BD"/>
    <w:rPr>
      <w:rFonts w:ascii="Symbol" w:hAnsi="Symbol" w:cs="Symbol"/>
    </w:rPr>
  </w:style>
  <w:style w:type="character" w:customStyle="1" w:styleId="WW8Num30z1">
    <w:name w:val="WW8Num30z1"/>
    <w:rsid w:val="005523BD"/>
    <w:rPr>
      <w:rFonts w:ascii="Courier New" w:hAnsi="Courier New" w:cs="Courier New"/>
    </w:rPr>
  </w:style>
  <w:style w:type="character" w:customStyle="1" w:styleId="WW8Num30z2">
    <w:name w:val="WW8Num30z2"/>
    <w:rsid w:val="005523BD"/>
    <w:rPr>
      <w:rFonts w:ascii="Wingdings" w:hAnsi="Wingdings" w:cs="Wingdings"/>
    </w:rPr>
  </w:style>
  <w:style w:type="character" w:customStyle="1" w:styleId="WW8Num31z0">
    <w:name w:val="WW8Num31z0"/>
    <w:rsid w:val="005523BD"/>
    <w:rPr>
      <w:b/>
    </w:rPr>
  </w:style>
  <w:style w:type="character" w:customStyle="1" w:styleId="WW8Num32z0">
    <w:name w:val="WW8Num32z0"/>
    <w:rsid w:val="005523BD"/>
    <w:rPr>
      <w:b/>
      <w:i w:val="0"/>
    </w:rPr>
  </w:style>
  <w:style w:type="character" w:customStyle="1" w:styleId="WW8Num33z0">
    <w:name w:val="WW8Num33z0"/>
    <w:rsid w:val="005523BD"/>
    <w:rPr>
      <w:b/>
    </w:rPr>
  </w:style>
  <w:style w:type="character" w:customStyle="1" w:styleId="WW8Num35z0">
    <w:name w:val="WW8Num35z0"/>
    <w:rsid w:val="005523BD"/>
    <w:rPr>
      <w:rFonts w:ascii="Tahoma" w:eastAsia="Times New Roman" w:hAnsi="Tahoma" w:cs="Tahoma"/>
    </w:rPr>
  </w:style>
  <w:style w:type="character" w:customStyle="1" w:styleId="WW8Num38z0">
    <w:name w:val="WW8Num38z0"/>
    <w:rsid w:val="005523BD"/>
    <w:rPr>
      <w:b/>
    </w:rPr>
  </w:style>
  <w:style w:type="character" w:customStyle="1" w:styleId="WW8Num39z0">
    <w:name w:val="WW8Num39z0"/>
    <w:rsid w:val="005523BD"/>
    <w:rPr>
      <w:rFonts w:cs="Times New Roman"/>
    </w:rPr>
  </w:style>
  <w:style w:type="character" w:customStyle="1" w:styleId="Domylnaczcionkaakapitu1">
    <w:name w:val="Domyślna czcionka akapitu1"/>
    <w:rsid w:val="005523BD"/>
  </w:style>
  <w:style w:type="character" w:styleId="Hipercze">
    <w:name w:val="Hyperlink"/>
    <w:basedOn w:val="Domylnaczcionkaakapitu1"/>
    <w:rsid w:val="005523BD"/>
    <w:rPr>
      <w:color w:val="0000FF"/>
      <w:u w:val="single"/>
    </w:rPr>
  </w:style>
  <w:style w:type="character" w:styleId="Numerstrony">
    <w:name w:val="page number"/>
    <w:basedOn w:val="Domylnaczcionkaakapitu1"/>
    <w:rsid w:val="005523BD"/>
  </w:style>
  <w:style w:type="character" w:styleId="UyteHipercze">
    <w:name w:val="FollowedHyperlink"/>
    <w:basedOn w:val="Domylnaczcionkaakapitu1"/>
    <w:rsid w:val="005523BD"/>
    <w:rPr>
      <w:color w:val="800080"/>
      <w:u w:val="single"/>
    </w:rPr>
  </w:style>
  <w:style w:type="character" w:customStyle="1" w:styleId="tekstdokbold">
    <w:name w:val="tekst dok. bold"/>
    <w:rsid w:val="005523BD"/>
    <w:rPr>
      <w:b/>
      <w:bCs/>
    </w:rPr>
  </w:style>
  <w:style w:type="character" w:customStyle="1" w:styleId="WW-Domylnaczcionkaakapitu">
    <w:name w:val="WW-Domyślna czcionka akapitu"/>
    <w:rsid w:val="005523BD"/>
  </w:style>
  <w:style w:type="character" w:customStyle="1" w:styleId="Znakiprzypiswdolnych">
    <w:name w:val="Znaki przypisów dolnych"/>
    <w:basedOn w:val="Domylnaczcionkaakapitu1"/>
    <w:rsid w:val="005523BD"/>
    <w:rPr>
      <w:vertAlign w:val="superscript"/>
    </w:rPr>
  </w:style>
  <w:style w:type="character" w:customStyle="1" w:styleId="Absatz-Standardschriftart">
    <w:name w:val="Absatz-Standardschriftart"/>
    <w:rsid w:val="005523BD"/>
  </w:style>
  <w:style w:type="character" w:customStyle="1" w:styleId="Nagwek1Znak">
    <w:name w:val="Nagłówek 1 Znak"/>
    <w:basedOn w:val="Domylnaczcionkaakapitu1"/>
    <w:rsid w:val="005523BD"/>
    <w:rPr>
      <w:b/>
      <w:bCs/>
      <w:sz w:val="28"/>
      <w:szCs w:val="28"/>
    </w:rPr>
  </w:style>
  <w:style w:type="character" w:customStyle="1" w:styleId="TekstpodstawowyZnak">
    <w:name w:val="Tekst podstawowy Znak"/>
    <w:basedOn w:val="Domylnaczcionkaakapitu1"/>
    <w:rsid w:val="005523BD"/>
    <w:rPr>
      <w:rFonts w:ascii="TimesNewRomanPS" w:hAnsi="TimesNewRomanPS" w:cs="TimesNewRomanPS"/>
      <w:color w:val="000000"/>
      <w:sz w:val="24"/>
      <w:szCs w:val="24"/>
    </w:rPr>
  </w:style>
  <w:style w:type="character" w:customStyle="1" w:styleId="Tekstpodstawowy2Znak">
    <w:name w:val="Tekst podstawowy 2 Znak"/>
    <w:basedOn w:val="Domylnaczcionkaakapitu1"/>
    <w:link w:val="Tekstpodstawowy2"/>
    <w:rsid w:val="005523BD"/>
    <w:rPr>
      <w:sz w:val="24"/>
      <w:szCs w:val="24"/>
    </w:rPr>
  </w:style>
  <w:style w:type="character" w:customStyle="1" w:styleId="Nagwek2Znak">
    <w:name w:val="Nagłówek 2 Znak"/>
    <w:basedOn w:val="Domylnaczcionkaakapitu1"/>
    <w:rsid w:val="005523BD"/>
    <w:rPr>
      <w:b/>
      <w:bCs/>
      <w:sz w:val="24"/>
      <w:szCs w:val="24"/>
    </w:rPr>
  </w:style>
  <w:style w:type="character" w:customStyle="1" w:styleId="NagwekZnak">
    <w:name w:val="Nagłówek Znak"/>
    <w:basedOn w:val="Domylnaczcionkaakapitu1"/>
    <w:uiPriority w:val="99"/>
    <w:rsid w:val="005523BD"/>
  </w:style>
  <w:style w:type="character" w:customStyle="1" w:styleId="TekstdymkaZnak">
    <w:name w:val="Tekst dymka Znak"/>
    <w:basedOn w:val="Domylnaczcionkaakapitu1"/>
    <w:rsid w:val="005523BD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1"/>
    <w:uiPriority w:val="22"/>
    <w:qFormat/>
    <w:rsid w:val="005523BD"/>
    <w:rPr>
      <w:b/>
      <w:bCs/>
    </w:rPr>
  </w:style>
  <w:style w:type="character" w:customStyle="1" w:styleId="Nagwek5Znak">
    <w:name w:val="Nagłówek 5 Znak"/>
    <w:basedOn w:val="Domylnaczcionkaakapitu1"/>
    <w:rsid w:val="005523BD"/>
    <w:rPr>
      <w:b/>
      <w:bCs/>
      <w:sz w:val="24"/>
      <w:szCs w:val="24"/>
    </w:rPr>
  </w:style>
  <w:style w:type="paragraph" w:customStyle="1" w:styleId="Nagwek20">
    <w:name w:val="Nagłówek2"/>
    <w:basedOn w:val="Normalny"/>
    <w:next w:val="Tekstpodstawowy"/>
    <w:rsid w:val="005523BD"/>
    <w:pPr>
      <w:autoSpaceDE/>
      <w:jc w:val="center"/>
    </w:pPr>
    <w:rPr>
      <w:b/>
      <w:bCs/>
      <w:sz w:val="24"/>
      <w:szCs w:val="24"/>
    </w:rPr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1"/>
    <w:rsid w:val="005523BD"/>
    <w:pPr>
      <w:widowControl w:val="0"/>
      <w:spacing w:after="144"/>
    </w:pPr>
    <w:rPr>
      <w:rFonts w:ascii="TimesNewRomanPS" w:hAnsi="TimesNewRomanPS" w:cs="TimesNewRomanPS"/>
      <w:color w:val="000000"/>
      <w:sz w:val="24"/>
      <w:szCs w:val="24"/>
    </w:rPr>
  </w:style>
  <w:style w:type="paragraph" w:styleId="Lista">
    <w:name w:val="List"/>
    <w:basedOn w:val="Tekstpodstawowy"/>
    <w:rsid w:val="005523BD"/>
    <w:rPr>
      <w:rFonts w:cs="Mangal"/>
    </w:rPr>
  </w:style>
  <w:style w:type="paragraph" w:styleId="Legenda">
    <w:name w:val="caption"/>
    <w:basedOn w:val="Normalny"/>
    <w:qFormat/>
    <w:rsid w:val="005523B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5523BD"/>
    <w:pPr>
      <w:suppressLineNumbers/>
    </w:pPr>
    <w:rPr>
      <w:rFonts w:cs="Mangal"/>
    </w:rPr>
  </w:style>
  <w:style w:type="paragraph" w:customStyle="1" w:styleId="BodySingle">
    <w:name w:val="Body Single"/>
    <w:rsid w:val="005523BD"/>
    <w:pPr>
      <w:widowControl w:val="0"/>
      <w:suppressAutoHyphens/>
      <w:autoSpaceDE w:val="0"/>
    </w:pPr>
    <w:rPr>
      <w:rFonts w:ascii="TimesNewRomanPS" w:hAnsi="TimesNewRomanPS" w:cs="TimesNewRomanPS"/>
      <w:color w:val="000000"/>
      <w:sz w:val="24"/>
      <w:szCs w:val="24"/>
      <w:lang w:eastAsia="zh-CN"/>
    </w:rPr>
  </w:style>
  <w:style w:type="paragraph" w:customStyle="1" w:styleId="Nagwek10">
    <w:name w:val="Nagłówek1"/>
    <w:rsid w:val="005523BD"/>
    <w:pPr>
      <w:widowControl w:val="0"/>
      <w:suppressAutoHyphens/>
      <w:autoSpaceDE w:val="0"/>
    </w:pPr>
    <w:rPr>
      <w:rFonts w:ascii="TimesNewRomanPS" w:hAnsi="TimesNewRomanPS" w:cs="TimesNewRomanPS"/>
      <w:color w:val="000000"/>
      <w:sz w:val="24"/>
      <w:szCs w:val="24"/>
      <w:lang w:eastAsia="zh-CN"/>
    </w:rPr>
  </w:style>
  <w:style w:type="paragraph" w:customStyle="1" w:styleId="Stopka1">
    <w:name w:val="Stopka1"/>
    <w:rsid w:val="005523BD"/>
    <w:pPr>
      <w:widowControl w:val="0"/>
      <w:suppressAutoHyphens/>
      <w:autoSpaceDE w:val="0"/>
    </w:pPr>
    <w:rPr>
      <w:rFonts w:ascii="TimesNewRomanPS" w:hAnsi="TimesNewRomanPS" w:cs="TimesNewRomanPS"/>
      <w:color w:val="000000"/>
      <w:sz w:val="24"/>
      <w:szCs w:val="24"/>
      <w:lang w:eastAsia="zh-CN"/>
    </w:rPr>
  </w:style>
  <w:style w:type="paragraph" w:styleId="Podtytu">
    <w:name w:val="Subtitle"/>
    <w:basedOn w:val="Normalny"/>
    <w:next w:val="Tekstpodstawowy"/>
    <w:qFormat/>
    <w:rsid w:val="005523BD"/>
    <w:pPr>
      <w:jc w:val="center"/>
    </w:pPr>
    <w:rPr>
      <w:b/>
      <w:bCs/>
      <w:sz w:val="28"/>
      <w:szCs w:val="28"/>
      <w:u w:val="single"/>
    </w:rPr>
  </w:style>
  <w:style w:type="paragraph" w:styleId="Nagwek">
    <w:name w:val="header"/>
    <w:basedOn w:val="Normalny"/>
    <w:rsid w:val="005523BD"/>
  </w:style>
  <w:style w:type="paragraph" w:styleId="Stopka">
    <w:name w:val="footer"/>
    <w:basedOn w:val="Normalny"/>
    <w:link w:val="StopkaZnak"/>
    <w:uiPriority w:val="99"/>
    <w:rsid w:val="005523BD"/>
  </w:style>
  <w:style w:type="paragraph" w:styleId="Tekstpodstawowywcity">
    <w:name w:val="Body Text Indent"/>
    <w:basedOn w:val="Normalny"/>
    <w:rsid w:val="005523BD"/>
    <w:pPr>
      <w:autoSpaceDE/>
    </w:pPr>
    <w:rPr>
      <w:sz w:val="24"/>
      <w:szCs w:val="24"/>
    </w:rPr>
  </w:style>
  <w:style w:type="paragraph" w:customStyle="1" w:styleId="font5">
    <w:name w:val="font5"/>
    <w:basedOn w:val="Normalny"/>
    <w:rsid w:val="005523BD"/>
    <w:pPr>
      <w:autoSpaceDE/>
      <w:spacing w:before="280" w:after="280"/>
    </w:pPr>
    <w:rPr>
      <w:sz w:val="24"/>
      <w:szCs w:val="24"/>
    </w:rPr>
  </w:style>
  <w:style w:type="paragraph" w:customStyle="1" w:styleId="font6">
    <w:name w:val="font6"/>
    <w:basedOn w:val="Normalny"/>
    <w:rsid w:val="005523BD"/>
    <w:pPr>
      <w:autoSpaceDE/>
      <w:spacing w:before="280" w:after="280"/>
    </w:pPr>
    <w:rPr>
      <w:rFonts w:ascii="Arial" w:hAnsi="Arial" w:cs="Arial"/>
    </w:rPr>
  </w:style>
  <w:style w:type="paragraph" w:customStyle="1" w:styleId="font7">
    <w:name w:val="font7"/>
    <w:basedOn w:val="Normalny"/>
    <w:rsid w:val="005523BD"/>
    <w:pPr>
      <w:autoSpaceDE/>
      <w:spacing w:before="280" w:after="280"/>
    </w:pPr>
    <w:rPr>
      <w:sz w:val="14"/>
      <w:szCs w:val="14"/>
    </w:rPr>
  </w:style>
  <w:style w:type="paragraph" w:customStyle="1" w:styleId="font8">
    <w:name w:val="font8"/>
    <w:basedOn w:val="Normalny"/>
    <w:rsid w:val="005523BD"/>
    <w:pPr>
      <w:autoSpaceDE/>
      <w:spacing w:before="280" w:after="280"/>
    </w:pPr>
    <w:rPr>
      <w:rFonts w:ascii="Arial" w:hAnsi="Arial" w:cs="Arial"/>
    </w:rPr>
  </w:style>
  <w:style w:type="paragraph" w:customStyle="1" w:styleId="font9">
    <w:name w:val="font9"/>
    <w:basedOn w:val="Normalny"/>
    <w:rsid w:val="005523BD"/>
    <w:pPr>
      <w:autoSpaceDE/>
      <w:spacing w:before="280" w:after="280"/>
    </w:pPr>
    <w:rPr>
      <w:rFonts w:ascii="Arial" w:hAnsi="Arial" w:cs="Arial"/>
      <w:i/>
      <w:iCs/>
    </w:rPr>
  </w:style>
  <w:style w:type="paragraph" w:customStyle="1" w:styleId="font10">
    <w:name w:val="font10"/>
    <w:basedOn w:val="Normalny"/>
    <w:rsid w:val="005523BD"/>
    <w:pPr>
      <w:autoSpaceDE/>
      <w:spacing w:before="280" w:after="280"/>
    </w:pPr>
    <w:rPr>
      <w:rFonts w:ascii="Arial" w:hAnsi="Arial" w:cs="Arial"/>
      <w:sz w:val="24"/>
      <w:szCs w:val="24"/>
    </w:rPr>
  </w:style>
  <w:style w:type="paragraph" w:customStyle="1" w:styleId="font11">
    <w:name w:val="font11"/>
    <w:basedOn w:val="Normalny"/>
    <w:rsid w:val="005523BD"/>
    <w:pPr>
      <w:autoSpaceDE/>
      <w:spacing w:before="280" w:after="280"/>
    </w:pPr>
    <w:rPr>
      <w:rFonts w:ascii="Arial" w:hAnsi="Arial" w:cs="Arial"/>
      <w:sz w:val="14"/>
      <w:szCs w:val="14"/>
    </w:rPr>
  </w:style>
  <w:style w:type="paragraph" w:customStyle="1" w:styleId="xl24">
    <w:name w:val="xl24"/>
    <w:basedOn w:val="Normalny"/>
    <w:rsid w:val="005523BD"/>
    <w:pPr>
      <w:autoSpaceDE/>
      <w:spacing w:before="280" w:after="280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Normalny"/>
    <w:rsid w:val="005523BD"/>
    <w:pPr>
      <w:autoSpaceDE/>
      <w:spacing w:before="280" w:after="280"/>
      <w:textAlignment w:val="top"/>
    </w:pPr>
    <w:rPr>
      <w:sz w:val="24"/>
      <w:szCs w:val="24"/>
    </w:rPr>
  </w:style>
  <w:style w:type="paragraph" w:customStyle="1" w:styleId="xl27">
    <w:name w:val="xl27"/>
    <w:basedOn w:val="Normalny"/>
    <w:rsid w:val="005523BD"/>
    <w:pPr>
      <w:autoSpaceDE/>
      <w:spacing w:before="280" w:after="280"/>
      <w:textAlignment w:val="top"/>
    </w:pPr>
    <w:rPr>
      <w:sz w:val="24"/>
      <w:szCs w:val="24"/>
    </w:rPr>
  </w:style>
  <w:style w:type="paragraph" w:customStyle="1" w:styleId="xl28">
    <w:name w:val="xl28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29">
    <w:name w:val="xl29"/>
    <w:basedOn w:val="Normalny"/>
    <w:rsid w:val="005523BD"/>
    <w:pPr>
      <w:autoSpaceDE/>
      <w:spacing w:before="280" w:after="280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0">
    <w:name w:val="xl30"/>
    <w:basedOn w:val="Normalny"/>
    <w:rsid w:val="005523BD"/>
    <w:pPr>
      <w:autoSpaceDE/>
      <w:spacing w:before="280" w:after="280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1">
    <w:name w:val="xl31"/>
    <w:basedOn w:val="Normalny"/>
    <w:rsid w:val="005523BD"/>
    <w:pPr>
      <w:autoSpaceDE/>
      <w:spacing w:before="280" w:after="280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2">
    <w:name w:val="xl32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Normalny"/>
    <w:rsid w:val="005523BD"/>
    <w:pPr>
      <w:autoSpaceDE/>
      <w:spacing w:before="280" w:after="280"/>
    </w:pPr>
    <w:rPr>
      <w:rFonts w:ascii="Arial" w:hAnsi="Arial" w:cs="Arial"/>
      <w:b/>
      <w:bCs/>
      <w:sz w:val="26"/>
      <w:szCs w:val="26"/>
    </w:rPr>
  </w:style>
  <w:style w:type="paragraph" w:customStyle="1" w:styleId="xl34">
    <w:name w:val="xl34"/>
    <w:basedOn w:val="Normalny"/>
    <w:rsid w:val="005523BD"/>
    <w:pPr>
      <w:autoSpaceDE/>
      <w:spacing w:before="280" w:after="280"/>
    </w:pPr>
    <w:rPr>
      <w:rFonts w:ascii="Arial" w:hAnsi="Arial" w:cs="Arial"/>
      <w:b/>
      <w:bCs/>
      <w:sz w:val="26"/>
      <w:szCs w:val="26"/>
    </w:rPr>
  </w:style>
  <w:style w:type="paragraph" w:customStyle="1" w:styleId="xl35">
    <w:name w:val="xl35"/>
    <w:basedOn w:val="Normalny"/>
    <w:rsid w:val="005523BD"/>
    <w:pPr>
      <w:autoSpaceDE/>
      <w:spacing w:before="280" w:after="280"/>
    </w:pPr>
    <w:rPr>
      <w:rFonts w:ascii="Arial" w:hAnsi="Arial" w:cs="Arial"/>
      <w:b/>
      <w:bCs/>
      <w:sz w:val="26"/>
      <w:szCs w:val="26"/>
    </w:rPr>
  </w:style>
  <w:style w:type="paragraph" w:customStyle="1" w:styleId="xl36">
    <w:name w:val="xl36"/>
    <w:basedOn w:val="Normalny"/>
    <w:rsid w:val="005523BD"/>
    <w:pPr>
      <w:autoSpaceDE/>
      <w:spacing w:before="280" w:after="280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7">
    <w:name w:val="xl37"/>
    <w:basedOn w:val="Normalny"/>
    <w:rsid w:val="005523BD"/>
    <w:pPr>
      <w:autoSpaceDE/>
      <w:spacing w:before="280" w:after="280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8">
    <w:name w:val="xl38"/>
    <w:basedOn w:val="Normalny"/>
    <w:rsid w:val="005523BD"/>
    <w:pPr>
      <w:autoSpaceDE/>
      <w:spacing w:before="280" w:after="280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9">
    <w:name w:val="xl39"/>
    <w:basedOn w:val="Normalny"/>
    <w:rsid w:val="005523BD"/>
    <w:pPr>
      <w:autoSpaceDE/>
      <w:spacing w:before="280" w:after="280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0">
    <w:name w:val="xl40"/>
    <w:basedOn w:val="Normalny"/>
    <w:rsid w:val="005523BD"/>
    <w:pPr>
      <w:autoSpaceDE/>
      <w:spacing w:before="280" w:after="280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1">
    <w:name w:val="xl41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42">
    <w:name w:val="xl42"/>
    <w:basedOn w:val="Normalny"/>
    <w:rsid w:val="005523BD"/>
    <w:pPr>
      <w:autoSpaceDE/>
      <w:spacing w:before="280" w:after="280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3">
    <w:name w:val="xl43"/>
    <w:basedOn w:val="Normalny"/>
    <w:rsid w:val="005523BD"/>
    <w:pPr>
      <w:autoSpaceDE/>
      <w:spacing w:before="280" w:after="280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4">
    <w:name w:val="xl44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5">
    <w:name w:val="xl45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6">
    <w:name w:val="xl46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47">
    <w:name w:val="xl47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48">
    <w:name w:val="xl48"/>
    <w:basedOn w:val="Normalny"/>
    <w:rsid w:val="005523BD"/>
    <w:pPr>
      <w:autoSpaceDE/>
      <w:spacing w:before="280" w:after="280"/>
    </w:pPr>
    <w:rPr>
      <w:rFonts w:ascii="Arial" w:hAnsi="Arial" w:cs="Arial"/>
      <w:sz w:val="24"/>
      <w:szCs w:val="24"/>
    </w:rPr>
  </w:style>
  <w:style w:type="paragraph" w:customStyle="1" w:styleId="xl49">
    <w:name w:val="xl49"/>
    <w:basedOn w:val="Normalny"/>
    <w:rsid w:val="005523BD"/>
    <w:pPr>
      <w:autoSpaceDE/>
      <w:spacing w:before="280" w:after="280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0">
    <w:name w:val="xl50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1">
    <w:name w:val="xl51"/>
    <w:basedOn w:val="Normalny"/>
    <w:rsid w:val="005523BD"/>
    <w:pPr>
      <w:autoSpaceDE/>
      <w:spacing w:before="280" w:after="280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2">
    <w:name w:val="xl52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53">
    <w:name w:val="xl53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54">
    <w:name w:val="xl54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55">
    <w:name w:val="xl55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6">
    <w:name w:val="xl56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7">
    <w:name w:val="xl57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8">
    <w:name w:val="xl58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9">
    <w:name w:val="xl59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0">
    <w:name w:val="xl60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18"/>
      <w:szCs w:val="18"/>
    </w:rPr>
  </w:style>
  <w:style w:type="paragraph" w:customStyle="1" w:styleId="xl61">
    <w:name w:val="xl61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2">
    <w:name w:val="xl62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Normalny"/>
    <w:rsid w:val="005523BD"/>
    <w:pPr>
      <w:autoSpaceDE/>
      <w:spacing w:before="280" w:after="280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7">
    <w:name w:val="xl67"/>
    <w:basedOn w:val="Normalny"/>
    <w:rsid w:val="005523BD"/>
    <w:pPr>
      <w:autoSpaceDE/>
      <w:spacing w:before="280" w:after="280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styleId="NormalnyWeb">
    <w:name w:val="Normal (Web)"/>
    <w:basedOn w:val="Normalny"/>
    <w:uiPriority w:val="99"/>
    <w:rsid w:val="005523BD"/>
    <w:pPr>
      <w:autoSpaceDE/>
      <w:spacing w:before="280" w:after="280"/>
    </w:pPr>
    <w:rPr>
      <w:sz w:val="24"/>
      <w:szCs w:val="24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5523BD"/>
    <w:pPr>
      <w:autoSpaceDE/>
    </w:pPr>
  </w:style>
  <w:style w:type="paragraph" w:customStyle="1" w:styleId="Tekstpodstawowywcity21">
    <w:name w:val="Tekst podstawowy wcięty 21"/>
    <w:basedOn w:val="Normalny"/>
    <w:rsid w:val="005523BD"/>
    <w:pPr>
      <w:ind w:left="408" w:hanging="408"/>
      <w:jc w:val="both"/>
    </w:pPr>
    <w:rPr>
      <w:rFonts w:cs="Arial"/>
      <w:color w:val="0000FF"/>
    </w:rPr>
  </w:style>
  <w:style w:type="paragraph" w:customStyle="1" w:styleId="Tekstpodstawowywcity31">
    <w:name w:val="Tekst podstawowy wcięty 31"/>
    <w:basedOn w:val="Normalny"/>
    <w:rsid w:val="005523BD"/>
    <w:pPr>
      <w:ind w:left="408" w:hanging="408"/>
      <w:jc w:val="both"/>
    </w:pPr>
    <w:rPr>
      <w:rFonts w:cs="Arial"/>
      <w:b/>
      <w:bCs/>
      <w:color w:val="0000FF"/>
    </w:rPr>
  </w:style>
  <w:style w:type="paragraph" w:customStyle="1" w:styleId="Tekstpodstawowy22">
    <w:name w:val="Tekst podstawowy 22"/>
    <w:basedOn w:val="Normalny"/>
    <w:rsid w:val="005523BD"/>
    <w:pPr>
      <w:autoSpaceDE/>
      <w:jc w:val="both"/>
    </w:pPr>
    <w:rPr>
      <w:sz w:val="24"/>
      <w:szCs w:val="24"/>
    </w:rPr>
  </w:style>
  <w:style w:type="paragraph" w:customStyle="1" w:styleId="Tekstpodstawowy32">
    <w:name w:val="Tekst podstawowy 32"/>
    <w:basedOn w:val="Normalny"/>
    <w:rsid w:val="005523BD"/>
    <w:pPr>
      <w:shd w:val="clear" w:color="auto" w:fill="FFFFFF"/>
      <w:jc w:val="both"/>
    </w:pPr>
    <w:rPr>
      <w:color w:val="000000"/>
      <w:sz w:val="24"/>
      <w:szCs w:val="28"/>
    </w:rPr>
  </w:style>
  <w:style w:type="paragraph" w:customStyle="1" w:styleId="Tekstblokowy1">
    <w:name w:val="Tekst blokowy1"/>
    <w:basedOn w:val="Normalny"/>
    <w:rsid w:val="005523BD"/>
    <w:pPr>
      <w:autoSpaceDE/>
      <w:spacing w:before="60" w:after="60"/>
      <w:ind w:left="60" w:right="60" w:firstLine="480"/>
      <w:jc w:val="both"/>
    </w:pPr>
    <w:rPr>
      <w:rFonts w:ascii="Tahoma" w:hAnsi="Tahoma" w:cs="Tahoma"/>
      <w:color w:val="000000"/>
    </w:rPr>
  </w:style>
  <w:style w:type="paragraph" w:customStyle="1" w:styleId="Tekstkomentarza1">
    <w:name w:val="Tekst komentarza1"/>
    <w:basedOn w:val="Normalny"/>
    <w:rsid w:val="005523BD"/>
    <w:pPr>
      <w:autoSpaceDE/>
    </w:pPr>
  </w:style>
  <w:style w:type="paragraph" w:styleId="Tematkomentarza">
    <w:name w:val="annotation subject"/>
    <w:basedOn w:val="Tekstkomentarza1"/>
    <w:next w:val="Tekstkomentarza1"/>
    <w:rsid w:val="005523BD"/>
    <w:rPr>
      <w:b/>
      <w:bCs/>
    </w:rPr>
  </w:style>
  <w:style w:type="paragraph" w:customStyle="1" w:styleId="tytu">
    <w:name w:val="tytuł"/>
    <w:basedOn w:val="Normalny"/>
    <w:next w:val="Normalny"/>
    <w:rsid w:val="005523BD"/>
    <w:pPr>
      <w:autoSpaceDE/>
      <w:spacing w:line="360" w:lineRule="auto"/>
    </w:pPr>
    <w:rPr>
      <w:rFonts w:ascii="Arial" w:hAnsi="Arial" w:cs="Arial"/>
      <w:b/>
      <w:sz w:val="22"/>
      <w:szCs w:val="22"/>
    </w:rPr>
  </w:style>
  <w:style w:type="paragraph" w:customStyle="1" w:styleId="normaltableau">
    <w:name w:val="normal_tableau"/>
    <w:basedOn w:val="Normalny"/>
    <w:rsid w:val="005523BD"/>
    <w:pPr>
      <w:autoSpaceDE/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Zwykytekst1">
    <w:name w:val="Zwykły tekst1"/>
    <w:basedOn w:val="Normalny"/>
    <w:rsid w:val="005523BD"/>
    <w:pPr>
      <w:autoSpaceDE/>
    </w:pPr>
    <w:rPr>
      <w:rFonts w:ascii="Courier New" w:hAnsi="Courier New" w:cs="Batang"/>
    </w:rPr>
  </w:style>
  <w:style w:type="paragraph" w:customStyle="1" w:styleId="Standard">
    <w:name w:val="Standard"/>
    <w:uiPriority w:val="99"/>
    <w:rsid w:val="005523BD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Tekstpodstawowy21">
    <w:name w:val="Tekst podstawowy 21"/>
    <w:basedOn w:val="Normalny"/>
    <w:uiPriority w:val="99"/>
    <w:rsid w:val="005523BD"/>
    <w:pPr>
      <w:overflowPunct w:val="0"/>
      <w:ind w:left="1080"/>
      <w:jc w:val="both"/>
      <w:textAlignment w:val="baseline"/>
    </w:pPr>
    <w:rPr>
      <w:sz w:val="22"/>
    </w:rPr>
  </w:style>
  <w:style w:type="paragraph" w:customStyle="1" w:styleId="StylIwony">
    <w:name w:val="Styl Iwony"/>
    <w:basedOn w:val="Normalny"/>
    <w:rsid w:val="005523BD"/>
    <w:pPr>
      <w:autoSpaceDE/>
      <w:spacing w:before="120" w:after="120"/>
      <w:jc w:val="both"/>
    </w:pPr>
    <w:rPr>
      <w:rFonts w:ascii="Bookman Old Style" w:hAnsi="Bookman Old Style" w:cs="Bookman Old Style"/>
      <w:sz w:val="24"/>
    </w:rPr>
  </w:style>
  <w:style w:type="paragraph" w:customStyle="1" w:styleId="FR3">
    <w:name w:val="FR3"/>
    <w:rsid w:val="005523BD"/>
    <w:pPr>
      <w:widowControl w:val="0"/>
      <w:suppressAutoHyphens/>
    </w:pPr>
    <w:rPr>
      <w:sz w:val="32"/>
      <w:lang w:eastAsia="zh-CN"/>
    </w:rPr>
  </w:style>
  <w:style w:type="paragraph" w:customStyle="1" w:styleId="FR4">
    <w:name w:val="FR4"/>
    <w:rsid w:val="005523BD"/>
    <w:pPr>
      <w:widowControl w:val="0"/>
      <w:suppressAutoHyphens/>
    </w:pPr>
    <w:rPr>
      <w:rFonts w:ascii="Arial" w:hAnsi="Arial" w:cs="Arial"/>
      <w:sz w:val="22"/>
      <w:lang w:eastAsia="zh-CN"/>
    </w:rPr>
  </w:style>
  <w:style w:type="paragraph" w:customStyle="1" w:styleId="z3">
    <w:name w:val="z3"/>
    <w:rsid w:val="005523BD"/>
    <w:pPr>
      <w:keepNext/>
      <w:widowControl w:val="0"/>
      <w:suppressAutoHyphens/>
      <w:autoSpaceDE w:val="0"/>
      <w:spacing w:before="57" w:line="360" w:lineRule="auto"/>
      <w:ind w:left="397"/>
      <w:jc w:val="both"/>
    </w:pPr>
    <w:rPr>
      <w:color w:val="000000"/>
      <w:sz w:val="22"/>
      <w:szCs w:val="23"/>
      <w:lang w:eastAsia="zh-CN"/>
    </w:rPr>
  </w:style>
  <w:style w:type="paragraph" w:customStyle="1" w:styleId="z1">
    <w:name w:val="z1"/>
    <w:rsid w:val="005523BD"/>
    <w:pPr>
      <w:widowControl w:val="0"/>
      <w:tabs>
        <w:tab w:val="left" w:pos="397"/>
      </w:tabs>
      <w:suppressAutoHyphens/>
      <w:autoSpaceDE w:val="0"/>
      <w:spacing w:before="170" w:line="360" w:lineRule="auto"/>
      <w:jc w:val="both"/>
    </w:pPr>
    <w:rPr>
      <w:b/>
      <w:bCs/>
      <w:color w:val="000000"/>
      <w:sz w:val="28"/>
      <w:szCs w:val="23"/>
      <w:lang w:eastAsia="zh-CN"/>
    </w:rPr>
  </w:style>
  <w:style w:type="paragraph" w:customStyle="1" w:styleId="znormal">
    <w:name w:val="z_normal"/>
    <w:rsid w:val="005523BD"/>
    <w:pPr>
      <w:widowControl w:val="0"/>
      <w:suppressAutoHyphens/>
      <w:autoSpaceDE w:val="0"/>
      <w:spacing w:line="360" w:lineRule="auto"/>
      <w:ind w:left="397"/>
      <w:jc w:val="both"/>
    </w:pPr>
    <w:rPr>
      <w:color w:val="000000"/>
      <w:sz w:val="22"/>
      <w:szCs w:val="23"/>
      <w:lang w:eastAsia="zh-CN"/>
    </w:rPr>
  </w:style>
  <w:style w:type="paragraph" w:customStyle="1" w:styleId="zal">
    <w:name w:val="zal"/>
    <w:rsid w:val="005523BD"/>
    <w:pPr>
      <w:widowControl w:val="0"/>
      <w:suppressAutoHyphens/>
      <w:autoSpaceDE w:val="0"/>
      <w:spacing w:after="113" w:line="259" w:lineRule="exact"/>
      <w:ind w:firstLine="283"/>
      <w:jc w:val="right"/>
    </w:pPr>
    <w:rPr>
      <w:b/>
      <w:bCs/>
      <w:color w:val="000000"/>
      <w:sz w:val="22"/>
      <w:szCs w:val="23"/>
      <w:u w:val="single"/>
      <w:lang w:eastAsia="zh-CN"/>
    </w:rPr>
  </w:style>
  <w:style w:type="paragraph" w:customStyle="1" w:styleId="KRESKA">
    <w:name w:val="KRESKA"/>
    <w:basedOn w:val="znormal"/>
    <w:rsid w:val="005523BD"/>
    <w:pPr>
      <w:ind w:left="851" w:hanging="425"/>
    </w:pPr>
  </w:style>
  <w:style w:type="paragraph" w:customStyle="1" w:styleId="BOMBA">
    <w:name w:val="BOMBA"/>
    <w:basedOn w:val="Normalny"/>
    <w:rsid w:val="005523BD"/>
    <w:pPr>
      <w:widowControl w:val="0"/>
      <w:spacing w:line="360" w:lineRule="auto"/>
      <w:ind w:left="851" w:hanging="425"/>
      <w:jc w:val="both"/>
    </w:pPr>
    <w:rPr>
      <w:color w:val="000000"/>
      <w:sz w:val="22"/>
      <w:szCs w:val="23"/>
    </w:rPr>
  </w:style>
  <w:style w:type="paragraph" w:customStyle="1" w:styleId="z11">
    <w:name w:val="z11"/>
    <w:rsid w:val="005523BD"/>
    <w:pPr>
      <w:widowControl w:val="0"/>
      <w:suppressAutoHyphens/>
      <w:autoSpaceDE w:val="0"/>
      <w:spacing w:before="57" w:line="224" w:lineRule="exact"/>
      <w:jc w:val="both"/>
    </w:pPr>
    <w:rPr>
      <w:color w:val="000000"/>
      <w:sz w:val="19"/>
      <w:szCs w:val="19"/>
      <w:u w:val="single"/>
      <w:lang w:eastAsia="zh-CN"/>
    </w:rPr>
  </w:style>
  <w:style w:type="paragraph" w:customStyle="1" w:styleId="WW-Tekstwstpniesformatowany1">
    <w:name w:val="WW-Tekst wstępnie sformatowany1"/>
    <w:basedOn w:val="Normalny"/>
    <w:rsid w:val="005523BD"/>
    <w:pPr>
      <w:widowControl w:val="0"/>
    </w:pPr>
  </w:style>
  <w:style w:type="paragraph" w:customStyle="1" w:styleId="Autokorekta">
    <w:name w:val="Autokorekta"/>
    <w:rsid w:val="005523BD"/>
    <w:pPr>
      <w:suppressAutoHyphens/>
    </w:pPr>
    <w:rPr>
      <w:sz w:val="24"/>
      <w:szCs w:val="24"/>
      <w:lang w:eastAsia="zh-CN"/>
    </w:rPr>
  </w:style>
  <w:style w:type="paragraph" w:customStyle="1" w:styleId="Styl">
    <w:name w:val="Styl"/>
    <w:rsid w:val="005523BD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zh-CN"/>
    </w:rPr>
  </w:style>
  <w:style w:type="paragraph" w:styleId="Akapitzlist">
    <w:name w:val="List Paragraph"/>
    <w:aliases w:val="Numerowanie,List Paragraph,Akapit z listą BS,Kolorowa lista — akcent 11,normalny tekst,L1,Akapit z listą5,2 heading,A_wyliczenie,K-P_odwolanie,maz_wyliczenie,opis dzialania,Akapit z listą1,Obiekt,List Paragraph1"/>
    <w:basedOn w:val="Normalny"/>
    <w:link w:val="AkapitzlistZnak"/>
    <w:uiPriority w:val="34"/>
    <w:qFormat/>
    <w:rsid w:val="005523BD"/>
    <w:pPr>
      <w:ind w:left="708"/>
    </w:pPr>
  </w:style>
  <w:style w:type="paragraph" w:styleId="Tekstdymka">
    <w:name w:val="Balloon Text"/>
    <w:basedOn w:val="Normalny"/>
    <w:rsid w:val="005523BD"/>
    <w:rPr>
      <w:rFonts w:ascii="Tahoma" w:hAnsi="Tahoma" w:cs="Tahoma"/>
      <w:sz w:val="16"/>
      <w:szCs w:val="16"/>
    </w:rPr>
  </w:style>
  <w:style w:type="paragraph" w:customStyle="1" w:styleId="WW-Tekstwstpniesformatowany11111">
    <w:name w:val="WW-Tekst wstępnie sformatowany11111"/>
    <w:basedOn w:val="Normalny"/>
    <w:rsid w:val="005523BD"/>
    <w:pPr>
      <w:widowControl w:val="0"/>
      <w:autoSpaceDE/>
    </w:pPr>
    <w:rPr>
      <w:lang w:bidi="pl-PL"/>
    </w:rPr>
  </w:style>
  <w:style w:type="paragraph" w:customStyle="1" w:styleId="tekst20podstawowy20wci">
    <w:name w:val="tekst_20_podstawowy_20_wciä"/>
    <w:basedOn w:val="Normalny"/>
    <w:rsid w:val="005523BD"/>
    <w:pPr>
      <w:autoSpaceDE/>
      <w:ind w:left="280"/>
    </w:pPr>
    <w:rPr>
      <w:color w:val="000000"/>
      <w:sz w:val="24"/>
    </w:rPr>
  </w:style>
  <w:style w:type="paragraph" w:customStyle="1" w:styleId="Tekstpodstawowy31">
    <w:name w:val="Tekst podstawowy 31"/>
    <w:basedOn w:val="Normalny"/>
    <w:rsid w:val="005523BD"/>
    <w:pPr>
      <w:autoSpaceDE/>
    </w:pPr>
    <w:rPr>
      <w:b/>
      <w:sz w:val="24"/>
    </w:rPr>
  </w:style>
  <w:style w:type="paragraph" w:customStyle="1" w:styleId="Zawartotabeli">
    <w:name w:val="Zawartość tabeli"/>
    <w:basedOn w:val="Normalny"/>
    <w:rsid w:val="005523BD"/>
    <w:pPr>
      <w:suppressLineNumbers/>
    </w:pPr>
  </w:style>
  <w:style w:type="paragraph" w:customStyle="1" w:styleId="Nagwektabeli">
    <w:name w:val="Nagłówek tabeli"/>
    <w:basedOn w:val="Zawartotabeli"/>
    <w:rsid w:val="005523BD"/>
    <w:pPr>
      <w:jc w:val="center"/>
    </w:pPr>
    <w:rPr>
      <w:b/>
      <w:bCs/>
    </w:rPr>
  </w:style>
  <w:style w:type="character" w:styleId="Uwydatnienie">
    <w:name w:val="Emphasis"/>
    <w:basedOn w:val="Domylnaczcionkaakapitu"/>
    <w:uiPriority w:val="20"/>
    <w:qFormat/>
    <w:rsid w:val="00C758CA"/>
    <w:rPr>
      <w:b/>
      <w:bCs/>
      <w:i w:val="0"/>
      <w:iCs w:val="0"/>
    </w:rPr>
  </w:style>
  <w:style w:type="character" w:customStyle="1" w:styleId="st1">
    <w:name w:val="st1"/>
    <w:basedOn w:val="Domylnaczcionkaakapitu"/>
    <w:rsid w:val="00C758CA"/>
  </w:style>
  <w:style w:type="paragraph" w:customStyle="1" w:styleId="Default">
    <w:name w:val="Default"/>
    <w:rsid w:val="00C838E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odstawowy">
    <w:name w:val="podstawowy"/>
    <w:basedOn w:val="Normalny"/>
    <w:link w:val="podstawowyZnak"/>
    <w:rsid w:val="00C838E3"/>
    <w:pPr>
      <w:suppressAutoHyphens w:val="0"/>
      <w:autoSpaceDE/>
      <w:ind w:firstLine="709"/>
      <w:jc w:val="both"/>
    </w:pPr>
    <w:rPr>
      <w:sz w:val="24"/>
      <w:szCs w:val="24"/>
      <w:lang w:eastAsia="en-US"/>
    </w:rPr>
  </w:style>
  <w:style w:type="character" w:customStyle="1" w:styleId="podstawowyZnak">
    <w:name w:val="podstawowy Znak"/>
    <w:link w:val="podstawowy"/>
    <w:rsid w:val="00C838E3"/>
    <w:rPr>
      <w:sz w:val="24"/>
      <w:szCs w:val="24"/>
      <w:lang w:eastAsia="en-US"/>
    </w:rPr>
  </w:style>
  <w:style w:type="character" w:styleId="Odwoanieprzypisudolnego">
    <w:name w:val="footnote reference"/>
    <w:basedOn w:val="Domylnaczcionkaakapitu"/>
    <w:uiPriority w:val="99"/>
    <w:rsid w:val="00C838E3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6A1E3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A1E30"/>
    <w:rPr>
      <w:sz w:val="16"/>
      <w:szCs w:val="16"/>
      <w:lang w:eastAsia="zh-CN"/>
    </w:rPr>
  </w:style>
  <w:style w:type="paragraph" w:styleId="Tekstpodstawowy2">
    <w:name w:val="Body Text 2"/>
    <w:basedOn w:val="Normalny"/>
    <w:link w:val="Tekstpodstawowy2Znak"/>
    <w:rsid w:val="006A1E30"/>
    <w:pPr>
      <w:suppressAutoHyphens w:val="0"/>
      <w:autoSpaceDE/>
      <w:spacing w:after="120" w:line="480" w:lineRule="auto"/>
    </w:pPr>
    <w:rPr>
      <w:sz w:val="24"/>
      <w:szCs w:val="24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6A1E30"/>
    <w:rPr>
      <w:lang w:eastAsia="zh-CN"/>
    </w:rPr>
  </w:style>
  <w:style w:type="paragraph" w:customStyle="1" w:styleId="CM71">
    <w:name w:val="CM71"/>
    <w:basedOn w:val="Normalny"/>
    <w:next w:val="Normalny"/>
    <w:uiPriority w:val="99"/>
    <w:rsid w:val="005B4219"/>
    <w:pPr>
      <w:widowControl w:val="0"/>
      <w:suppressAutoHyphens w:val="0"/>
      <w:autoSpaceDN w:val="0"/>
      <w:adjustRightInd w:val="0"/>
      <w:spacing w:after="123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CM21">
    <w:name w:val="CM21"/>
    <w:basedOn w:val="Default"/>
    <w:next w:val="Default"/>
    <w:uiPriority w:val="99"/>
    <w:rsid w:val="005B4219"/>
    <w:pPr>
      <w:widowControl w:val="0"/>
      <w:spacing w:line="253" w:lineRule="atLeast"/>
    </w:pPr>
    <w:rPr>
      <w:rFonts w:ascii="Arial" w:eastAsiaTheme="minorEastAsia" w:hAnsi="Arial" w:cs="Arial"/>
      <w:color w:val="auto"/>
    </w:rPr>
  </w:style>
  <w:style w:type="character" w:customStyle="1" w:styleId="hidden-print">
    <w:name w:val="hidden-print"/>
    <w:basedOn w:val="Domylnaczcionkaakapitu"/>
    <w:rsid w:val="005B4219"/>
  </w:style>
  <w:style w:type="paragraph" w:customStyle="1" w:styleId="zlitustzmustliter">
    <w:name w:val="zlitustzmustliter"/>
    <w:basedOn w:val="Normalny"/>
    <w:rsid w:val="00F71F1D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zlitpktzmpktliter">
    <w:name w:val="zlitpktzmpktliter"/>
    <w:basedOn w:val="Normalny"/>
    <w:rsid w:val="00B33C64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Domylnie">
    <w:name w:val="Domyślnie"/>
    <w:uiPriority w:val="99"/>
    <w:rsid w:val="00C5092B"/>
    <w:pPr>
      <w:widowControl w:val="0"/>
      <w:suppressAutoHyphens/>
    </w:pPr>
    <w:rPr>
      <w:rFonts w:ascii="Calibri" w:hAnsi="Calibri" w:cs="Calibri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C5092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C5092B"/>
    <w:rPr>
      <w:sz w:val="16"/>
      <w:szCs w:val="16"/>
      <w:lang w:eastAsia="zh-CN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locked/>
    <w:rsid w:val="002E0327"/>
    <w:rPr>
      <w:lang w:eastAsia="zh-CN"/>
    </w:rPr>
  </w:style>
  <w:style w:type="character" w:customStyle="1" w:styleId="alb">
    <w:name w:val="a_lb"/>
    <w:basedOn w:val="Domylnaczcionkaakapitu"/>
    <w:rsid w:val="002A0FDF"/>
  </w:style>
  <w:style w:type="paragraph" w:customStyle="1" w:styleId="zustzmustartykuempunktem">
    <w:name w:val="zustzmustartykuempunktem"/>
    <w:basedOn w:val="Normalny"/>
    <w:rsid w:val="00184940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zpktzmpktartykuempunktem">
    <w:name w:val="zpktzmpktartykuempunktem"/>
    <w:basedOn w:val="Normalny"/>
    <w:rsid w:val="00184940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zartzmartartykuempunktem">
    <w:name w:val="zartzmartartykuempunktem"/>
    <w:basedOn w:val="Normalny"/>
    <w:rsid w:val="00184940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Wzmianka1">
    <w:name w:val="Wzmianka1"/>
    <w:basedOn w:val="Domylnaczcionkaakapitu"/>
    <w:uiPriority w:val="99"/>
    <w:semiHidden/>
    <w:unhideWhenUsed/>
    <w:rsid w:val="00053D1C"/>
    <w:rPr>
      <w:color w:val="2B579A"/>
      <w:shd w:val="clear" w:color="auto" w:fill="E6E6E6"/>
    </w:rPr>
  </w:style>
  <w:style w:type="character" w:customStyle="1" w:styleId="StopkaZnak">
    <w:name w:val="Stopka Znak"/>
    <w:basedOn w:val="Domylnaczcionkaakapitu"/>
    <w:link w:val="Stopka"/>
    <w:uiPriority w:val="99"/>
    <w:rsid w:val="00454D90"/>
    <w:rPr>
      <w:lang w:eastAsia="zh-CN"/>
    </w:rPr>
  </w:style>
  <w:style w:type="character" w:customStyle="1" w:styleId="datalabel">
    <w:name w:val="datalabel"/>
    <w:rsid w:val="00454D90"/>
  </w:style>
  <w:style w:type="character" w:customStyle="1" w:styleId="AkapitzlistZnak">
    <w:name w:val="Akapit z listą Znak"/>
    <w:aliases w:val="Numerowanie Znak,List Paragraph Znak,Akapit z listą BS Znak,Kolorowa lista — akcent 11 Znak,normalny tekst Znak,L1 Znak,Akapit z listą5 Znak,2 heading Znak,A_wyliczenie Znak,K-P_odwolanie Znak,maz_wyliczenie Znak,opis dzialania Znak"/>
    <w:link w:val="Akapitzlist"/>
    <w:uiPriority w:val="34"/>
    <w:qFormat/>
    <w:rsid w:val="00F370DA"/>
    <w:rPr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2D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2D3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2D32"/>
    <w:rPr>
      <w:lang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A1614"/>
    <w:rPr>
      <w:color w:val="605E5C"/>
      <w:shd w:val="clear" w:color="auto" w:fill="E1DFDD"/>
    </w:rPr>
  </w:style>
  <w:style w:type="paragraph" w:customStyle="1" w:styleId="text-justify">
    <w:name w:val="text-justify"/>
    <w:basedOn w:val="Normalny"/>
    <w:rsid w:val="002302C1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alb-s">
    <w:name w:val="a_lb-s"/>
    <w:basedOn w:val="Domylnaczcionkaakapitu"/>
    <w:rsid w:val="00587933"/>
  </w:style>
  <w:style w:type="paragraph" w:customStyle="1" w:styleId="Style13">
    <w:name w:val="Style13"/>
    <w:basedOn w:val="Normalny"/>
    <w:uiPriority w:val="99"/>
    <w:rsid w:val="00CB6848"/>
    <w:pPr>
      <w:widowControl w:val="0"/>
      <w:suppressAutoHyphens w:val="0"/>
      <w:autoSpaceDN w:val="0"/>
      <w:adjustRightInd w:val="0"/>
      <w:spacing w:line="216" w:lineRule="exact"/>
      <w:jc w:val="both"/>
    </w:pPr>
    <w:rPr>
      <w:rFonts w:ascii="Arial Unicode MS" w:hAnsi="Calibri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31B3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31B33"/>
    <w:rPr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31B33"/>
    <w:rPr>
      <w:vertAlign w:val="superscript"/>
    </w:rPr>
  </w:style>
  <w:style w:type="table" w:styleId="Tabela-Siatka">
    <w:name w:val="Table Grid"/>
    <w:basedOn w:val="Standardowy"/>
    <w:uiPriority w:val="39"/>
    <w:rsid w:val="009149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n-ref">
    <w:name w:val="fn-ref"/>
    <w:basedOn w:val="Domylnaczcionkaakapitu"/>
    <w:rsid w:val="00FD6908"/>
  </w:style>
  <w:style w:type="character" w:customStyle="1" w:styleId="ng-binding">
    <w:name w:val="ng-binding"/>
    <w:basedOn w:val="Domylnaczcionkaakapitu"/>
    <w:rsid w:val="00FC44D2"/>
  </w:style>
  <w:style w:type="character" w:customStyle="1" w:styleId="ng-scope">
    <w:name w:val="ng-scope"/>
    <w:basedOn w:val="Domylnaczcionkaakapitu"/>
    <w:rsid w:val="00FC44D2"/>
  </w:style>
  <w:style w:type="character" w:customStyle="1" w:styleId="WW-Znakinumeracji1111111111111111111">
    <w:name w:val="WW-Znaki numeracji1111111111111111111"/>
    <w:rsid w:val="00D502FC"/>
  </w:style>
  <w:style w:type="character" w:customStyle="1" w:styleId="Nagwek9Znak">
    <w:name w:val="Nagłówek 9 Znak"/>
    <w:basedOn w:val="Domylnaczcionkaakapitu"/>
    <w:link w:val="Nagwek9"/>
    <w:semiHidden/>
    <w:rsid w:val="00CE459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1006F"/>
    <w:rPr>
      <w:color w:val="605E5C"/>
      <w:shd w:val="clear" w:color="auto" w:fill="E1DFDD"/>
    </w:rPr>
  </w:style>
  <w:style w:type="character" w:customStyle="1" w:styleId="width100prc">
    <w:name w:val="width100prc"/>
    <w:basedOn w:val="Domylnaczcionkaakapitu"/>
    <w:rsid w:val="009B31BF"/>
  </w:style>
  <w:style w:type="character" w:customStyle="1" w:styleId="size">
    <w:name w:val="size"/>
    <w:basedOn w:val="Domylnaczcionkaakapitu"/>
    <w:rsid w:val="00D54896"/>
  </w:style>
  <w:style w:type="character" w:customStyle="1" w:styleId="sr-only">
    <w:name w:val="sr-only"/>
    <w:basedOn w:val="Domylnaczcionkaakapitu"/>
    <w:rsid w:val="00CE297A"/>
  </w:style>
  <w:style w:type="character" w:customStyle="1" w:styleId="TekstpodstawowyZnak1">
    <w:name w:val="Tekst podstawowy Znak1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rsid w:val="00313BB5"/>
    <w:rPr>
      <w:rFonts w:ascii="TimesNewRomanPS" w:hAnsi="TimesNewRomanPS" w:cs="TimesNewRomanPS"/>
      <w:color w:val="000000"/>
      <w:sz w:val="24"/>
      <w:szCs w:val="24"/>
      <w:lang w:eastAsia="zh-CN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700A76"/>
    <w:rPr>
      <w:rFonts w:ascii="Palatino Linotype" w:hAnsi="Palatino Linotype"/>
      <w:sz w:val="21"/>
      <w:szCs w:val="19"/>
      <w:lang w:val="en-US"/>
    </w:rPr>
  </w:style>
  <w:style w:type="paragraph" w:styleId="Bezodstpw">
    <w:name w:val="No Spacing"/>
    <w:link w:val="BezodstpwZnak"/>
    <w:uiPriority w:val="1"/>
    <w:qFormat/>
    <w:rsid w:val="00700A76"/>
    <w:pPr>
      <w:jc w:val="both"/>
    </w:pPr>
    <w:rPr>
      <w:rFonts w:ascii="Palatino Linotype" w:hAnsi="Palatino Linotype"/>
      <w:sz w:val="21"/>
      <w:szCs w:val="19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9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7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20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3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4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2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29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9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52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6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9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8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88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74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56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61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65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55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25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3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1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44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93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41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6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75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22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37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4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2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63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1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15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74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19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67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0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4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93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06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8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3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8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2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2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9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9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1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3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7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6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6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8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2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3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9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4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8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6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7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8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7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6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0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5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1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5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4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3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9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4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9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1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1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6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5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4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1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7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7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0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3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9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6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5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7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7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7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0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5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4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2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1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5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0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7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7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7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6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0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9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5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9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3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21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91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4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04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8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3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9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93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8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2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0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42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89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8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72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36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34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250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90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2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506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35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032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14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24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01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1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07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40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80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55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2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09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406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08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12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00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83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766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77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910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25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45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68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95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28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46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0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3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2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9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4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9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0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2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6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1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8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7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0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5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3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6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7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7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4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9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7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3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8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1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9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6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9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9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0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2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0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0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7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6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6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5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1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5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6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7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8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3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2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8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8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1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3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1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1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9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8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5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1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4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2969D3-C661-44DB-8286-7CBCD9E76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2346</Words>
  <Characters>14080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1do Zlecenia nr AGI-INW-II-2228/125/01</vt:lpstr>
    </vt:vector>
  </TitlesOfParts>
  <Company>Microsoft</Company>
  <LinksUpToDate>false</LinksUpToDate>
  <CharactersWithSpaces>16394</CharactersWithSpaces>
  <SharedDoc>false</SharedDoc>
  <HLinks>
    <vt:vector size="18" baseType="variant">
      <vt:variant>
        <vt:i4>7602227</vt:i4>
      </vt:variant>
      <vt:variant>
        <vt:i4>9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7602227</vt:i4>
      </vt:variant>
      <vt:variant>
        <vt:i4>3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7602227</vt:i4>
      </vt:variant>
      <vt:variant>
        <vt:i4>0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1do Zlecenia nr AGI-INW-II-2228/125/01</dc:title>
  <dc:subject/>
  <dc:creator>Rafał Soska</dc:creator>
  <cp:keywords/>
  <dc:description/>
  <cp:lastModifiedBy>Rafał Soska</cp:lastModifiedBy>
  <cp:revision>2</cp:revision>
  <cp:lastPrinted>2021-11-05T13:43:00Z</cp:lastPrinted>
  <dcterms:created xsi:type="dcterms:W3CDTF">2021-11-05T13:44:00Z</dcterms:created>
  <dcterms:modified xsi:type="dcterms:W3CDTF">2021-11-05T13:44:00Z</dcterms:modified>
</cp:coreProperties>
</file>