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77777777" w:rsidR="00F6760A" w:rsidRPr="00C2318C" w:rsidRDefault="00F6760A" w:rsidP="004932F1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C2318C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C2318C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C2318C" w:rsidRDefault="00F6760A" w:rsidP="00F6760A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C2318C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C2318C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C2318C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C2318C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C2318C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C2318C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C2318C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C2318C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C2318C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C2318C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C2318C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C2318C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C2318C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C2318C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C2318C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C2318C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C2318C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C2318C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C2318C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C2318C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C2318C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C2318C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C2318C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C2318C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C2318C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C2318C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C2318C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62B9B4FB" w:rsidR="007B6C12" w:rsidRPr="00C2318C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960E8BD" w14:textId="65CD4F2F" w:rsidR="000A15B7" w:rsidRPr="00C2318C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63A494" w14:textId="59AD87D3" w:rsidR="000A15B7" w:rsidRPr="00C2318C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8504CD" w14:textId="069CA1A3" w:rsidR="000A15B7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1F1AB67" w14:textId="77777777" w:rsidR="00BE03E7" w:rsidRPr="00C2318C" w:rsidRDefault="00BE03E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77777777" w:rsidR="00F6760A" w:rsidRPr="00C2318C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C2318C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Pr="00C2318C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C2318C" w:rsidRDefault="00F6760A" w:rsidP="00F6760A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C2318C">
        <w:rPr>
          <w:rFonts w:ascii="Tahoma" w:hAnsi="Tahoma" w:cs="Tahoma"/>
        </w:rPr>
        <w:t xml:space="preserve">        </w:t>
      </w:r>
      <w:r w:rsidRPr="00C2318C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C2318C" w:rsidRDefault="00F6760A" w:rsidP="00F6760A">
      <w:pPr>
        <w:ind w:left="2160" w:firstLine="720"/>
        <w:rPr>
          <w:rFonts w:ascii="Tahoma" w:hAnsi="Tahoma" w:cs="Tahoma"/>
        </w:rPr>
      </w:pPr>
      <w:r w:rsidRPr="00C2318C">
        <w:rPr>
          <w:rFonts w:ascii="Tahoma" w:hAnsi="Tahoma" w:cs="Tahoma"/>
        </w:rPr>
        <w:tab/>
      </w:r>
      <w:r w:rsidRPr="00C2318C">
        <w:rPr>
          <w:rFonts w:ascii="Tahoma" w:hAnsi="Tahoma" w:cs="Tahoma"/>
        </w:rPr>
        <w:tab/>
      </w:r>
      <w:r w:rsidRPr="00C2318C">
        <w:rPr>
          <w:rFonts w:ascii="Tahoma" w:hAnsi="Tahoma" w:cs="Tahoma"/>
        </w:rPr>
        <w:tab/>
      </w:r>
      <w:r w:rsidRPr="00C2318C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C2318C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C2318C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C2318C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Adres </w:t>
            </w:r>
            <w:r w:rsidRPr="00C2318C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        </w:t>
            </w:r>
            <w:r w:rsidRPr="00C2318C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  <w:b/>
              </w:rPr>
              <w:t>E-mail</w:t>
            </w:r>
            <w:r w:rsidRPr="00C2318C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C2318C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C2318C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C2318C" w:rsidRDefault="00762594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C2318C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C2318C" w14:paraId="4E250865" w14:textId="77777777" w:rsidTr="00BB1F48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  <w:p w14:paraId="04D913F3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  <w:p w14:paraId="16DF0282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  <w:p w14:paraId="1183407E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Adres </w:t>
            </w:r>
            <w:r w:rsidRPr="00C2318C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        </w:t>
            </w:r>
            <w:r w:rsidRPr="00C2318C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  <w:b/>
              </w:rPr>
              <w:t>E-mail</w:t>
            </w:r>
            <w:r w:rsidRPr="00C2318C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C2318C" w:rsidRDefault="00762594" w:rsidP="00BB1F48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C2318C" w14:paraId="0C1CAC8C" w14:textId="77777777" w:rsidTr="00BB1F48">
        <w:trPr>
          <w:trHeight w:val="333"/>
        </w:trPr>
        <w:tc>
          <w:tcPr>
            <w:tcW w:w="562" w:type="dxa"/>
          </w:tcPr>
          <w:p w14:paraId="7DBFD697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C2318C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C2318C" w14:paraId="719CA802" w14:textId="77777777" w:rsidTr="00BB1F48">
        <w:tc>
          <w:tcPr>
            <w:tcW w:w="4390" w:type="dxa"/>
          </w:tcPr>
          <w:p w14:paraId="08FF0B12" w14:textId="77777777" w:rsidR="00762594" w:rsidRPr="00C2318C" w:rsidRDefault="00762594" w:rsidP="00BB1F48">
            <w:pPr>
              <w:jc w:val="center"/>
              <w:rPr>
                <w:rFonts w:ascii="Tahoma" w:hAnsi="Tahoma" w:cs="Tahoma"/>
                <w:b/>
              </w:rPr>
            </w:pPr>
            <w:r w:rsidRPr="00C2318C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C2318C" w:rsidRDefault="00762594" w:rsidP="00BB1F48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  <w:p w14:paraId="309881E4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  <w:p w14:paraId="65BBD30E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</w:tc>
      </w:tr>
      <w:tr w:rsidR="00762594" w:rsidRPr="00C2318C" w14:paraId="4CE50B17" w14:textId="77777777" w:rsidTr="00BB1F48">
        <w:tc>
          <w:tcPr>
            <w:tcW w:w="4390" w:type="dxa"/>
          </w:tcPr>
          <w:p w14:paraId="21E65275" w14:textId="77777777" w:rsidR="00762594" w:rsidRPr="00C2318C" w:rsidRDefault="00762594" w:rsidP="00BB1F48">
            <w:pPr>
              <w:jc w:val="center"/>
              <w:rPr>
                <w:rFonts w:ascii="Tahoma" w:hAnsi="Tahoma" w:cs="Tahoma"/>
                <w:b/>
              </w:rPr>
            </w:pPr>
            <w:r w:rsidRPr="00C2318C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C2318C">
              <w:rPr>
                <w:rFonts w:ascii="Tahoma" w:hAnsi="Tahoma" w:cs="Tahoma"/>
                <w:b/>
              </w:rPr>
              <w:t>ePUAP</w:t>
            </w:r>
            <w:proofErr w:type="spellEnd"/>
            <w:r w:rsidRPr="00C2318C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C2318C" w:rsidRDefault="00762594" w:rsidP="00BB1F48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C2318C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C2318C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C2318C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C2318C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C2318C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C2318C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C2318C">
        <w:rPr>
          <w:rFonts w:ascii="Tahoma" w:hAnsi="Tahoma" w:cs="Tahoma"/>
          <w:sz w:val="22"/>
          <w:szCs w:val="22"/>
        </w:rPr>
        <w:t>trybie podstawowym bez negocjacji</w:t>
      </w:r>
    </w:p>
    <w:p w14:paraId="3FBED6B9" w14:textId="2CA0F05F" w:rsidR="00F6760A" w:rsidRPr="00C2318C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</w:p>
    <w:p w14:paraId="17404E47" w14:textId="77777777" w:rsidR="00F6760A" w:rsidRPr="00C2318C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C2318C">
        <w:rPr>
          <w:rFonts w:ascii="Tahoma" w:hAnsi="Tahoma" w:cs="Tahoma"/>
          <w:color w:val="auto"/>
          <w:sz w:val="22"/>
          <w:szCs w:val="22"/>
        </w:rPr>
        <w:tab/>
      </w:r>
      <w:r w:rsidRPr="00C2318C">
        <w:rPr>
          <w:rFonts w:ascii="Tahoma" w:hAnsi="Tahoma" w:cs="Tahoma"/>
          <w:color w:val="auto"/>
          <w:sz w:val="22"/>
          <w:szCs w:val="22"/>
        </w:rPr>
        <w:tab/>
      </w:r>
      <w:r w:rsidRPr="00C2318C">
        <w:rPr>
          <w:rFonts w:ascii="Tahoma" w:hAnsi="Tahoma" w:cs="Tahoma"/>
          <w:color w:val="auto"/>
          <w:sz w:val="22"/>
          <w:szCs w:val="22"/>
        </w:rPr>
        <w:tab/>
      </w:r>
      <w:r w:rsidRPr="00C2318C">
        <w:rPr>
          <w:rFonts w:ascii="Tahoma" w:hAnsi="Tahoma" w:cs="Tahoma"/>
          <w:color w:val="auto"/>
          <w:sz w:val="22"/>
          <w:szCs w:val="22"/>
        </w:rPr>
        <w:tab/>
      </w:r>
      <w:r w:rsidRPr="00C2318C">
        <w:rPr>
          <w:rFonts w:ascii="Tahoma" w:hAnsi="Tahoma" w:cs="Tahoma"/>
          <w:color w:val="auto"/>
          <w:sz w:val="22"/>
          <w:szCs w:val="22"/>
        </w:rPr>
        <w:tab/>
      </w:r>
      <w:r w:rsidRPr="00C2318C">
        <w:rPr>
          <w:rFonts w:ascii="Tahoma" w:hAnsi="Tahoma" w:cs="Tahoma"/>
          <w:color w:val="auto"/>
          <w:sz w:val="22"/>
          <w:szCs w:val="22"/>
        </w:rPr>
        <w:tab/>
      </w:r>
      <w:r w:rsidRPr="00C2318C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C2318C">
        <w:rPr>
          <w:rFonts w:ascii="Tahoma" w:hAnsi="Tahoma" w:cs="Tahoma"/>
          <w:color w:val="auto"/>
          <w:sz w:val="22"/>
          <w:szCs w:val="22"/>
        </w:rPr>
        <w:tab/>
      </w:r>
      <w:r w:rsidRPr="00C2318C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C2318C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C2318C">
        <w:rPr>
          <w:rFonts w:ascii="Tahoma" w:hAnsi="Tahoma" w:cs="Tahoma"/>
          <w:color w:val="auto"/>
          <w:sz w:val="22"/>
          <w:szCs w:val="22"/>
        </w:rPr>
        <w:tab/>
      </w:r>
      <w:r w:rsidRPr="00C2318C">
        <w:rPr>
          <w:rFonts w:ascii="Tahoma" w:hAnsi="Tahoma" w:cs="Tahoma"/>
          <w:color w:val="auto"/>
          <w:sz w:val="22"/>
          <w:szCs w:val="22"/>
        </w:rPr>
        <w:tab/>
      </w:r>
      <w:r w:rsidRPr="00C2318C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C2318C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C2318C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C2318C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C2318C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C2318C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C2318C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C2318C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C2318C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C2318C">
        <w:rPr>
          <w:rFonts w:ascii="Tahoma" w:hAnsi="Tahoma" w:cs="Tahoma"/>
          <w:sz w:val="22"/>
          <w:szCs w:val="22"/>
        </w:rPr>
        <w:t>oferujemy  wykonanie zamówienia pn.:</w:t>
      </w:r>
      <w:r w:rsidRPr="00C2318C">
        <w:rPr>
          <w:rFonts w:ascii="Tahoma" w:hAnsi="Tahoma" w:cs="Tahoma"/>
          <w:b/>
          <w:sz w:val="22"/>
          <w:szCs w:val="22"/>
        </w:rPr>
        <w:t xml:space="preserve"> </w:t>
      </w:r>
    </w:p>
    <w:p w14:paraId="5C04E85B" w14:textId="0500DABF" w:rsidR="00F36D85" w:rsidRPr="00C2318C" w:rsidRDefault="00F36D85" w:rsidP="00F6760A">
      <w:pPr>
        <w:jc w:val="both"/>
        <w:rPr>
          <w:rFonts w:ascii="Tahoma" w:hAnsi="Tahoma" w:cs="Tahoma"/>
          <w:b/>
        </w:rPr>
      </w:pPr>
    </w:p>
    <w:p w14:paraId="4F93EACA" w14:textId="77777777" w:rsidR="00C2318C" w:rsidRPr="00C2318C" w:rsidRDefault="00C2318C" w:rsidP="00C2318C">
      <w:pPr>
        <w:widowControl w:val="0"/>
        <w:jc w:val="center"/>
        <w:rPr>
          <w:rFonts w:ascii="Tahoma" w:hAnsi="Tahoma" w:cs="Tahoma"/>
          <w:b/>
          <w:sz w:val="24"/>
          <w:szCs w:val="22"/>
          <w:lang w:eastAsia="pl-PL"/>
        </w:rPr>
      </w:pPr>
      <w:r w:rsidRPr="00C2318C">
        <w:rPr>
          <w:rFonts w:ascii="Tahoma" w:hAnsi="Tahoma" w:cs="Tahoma"/>
          <w:b/>
          <w:sz w:val="24"/>
          <w:szCs w:val="22"/>
          <w:lang w:eastAsia="pl-PL"/>
        </w:rPr>
        <w:t>Poprawa bezpieczeństwa na drogach gminnych.</w:t>
      </w:r>
    </w:p>
    <w:p w14:paraId="78A31DFF" w14:textId="77777777" w:rsidR="00C2318C" w:rsidRPr="00C2318C" w:rsidRDefault="00C2318C" w:rsidP="00C2318C">
      <w:pPr>
        <w:autoSpaceDE/>
        <w:jc w:val="center"/>
        <w:rPr>
          <w:rFonts w:ascii="Tahoma" w:hAnsi="Tahoma" w:cs="Tahoma"/>
          <w:b/>
          <w:bCs/>
          <w:sz w:val="32"/>
          <w:szCs w:val="32"/>
          <w:lang w:eastAsia="ar-SA"/>
        </w:rPr>
      </w:pPr>
      <w:r w:rsidRPr="00C2318C">
        <w:rPr>
          <w:rFonts w:ascii="Tahoma" w:hAnsi="Tahoma" w:cs="Tahoma"/>
          <w:b/>
          <w:sz w:val="24"/>
          <w:szCs w:val="24"/>
          <w:lang w:eastAsia="pl-PL"/>
        </w:rPr>
        <w:t>Poprawa bezpieczeństwa pieszych w ruchu drogowym poprzez przebudowę przejść dla pieszych w Nysie przy ul. Bohaterów Warszawy-</w:t>
      </w:r>
    </w:p>
    <w:p w14:paraId="24C2BEF1" w14:textId="77777777" w:rsidR="00C2318C" w:rsidRPr="00C2318C" w:rsidRDefault="00C2318C" w:rsidP="00C2318C">
      <w:pPr>
        <w:autoSpaceDE/>
        <w:jc w:val="center"/>
        <w:rPr>
          <w:rFonts w:ascii="Tahoma" w:hAnsi="Tahoma" w:cs="Tahoma"/>
          <w:b/>
          <w:bCs/>
          <w:sz w:val="32"/>
          <w:szCs w:val="32"/>
          <w:lang w:eastAsia="ar-SA"/>
        </w:rPr>
      </w:pPr>
    </w:p>
    <w:p w14:paraId="5E23EE67" w14:textId="77777777" w:rsidR="00C2318C" w:rsidRPr="00C2318C" w:rsidRDefault="00C2318C" w:rsidP="00C2318C">
      <w:pPr>
        <w:widowControl w:val="0"/>
        <w:jc w:val="center"/>
        <w:rPr>
          <w:rFonts w:ascii="Tahoma" w:hAnsi="Tahoma" w:cs="Tahoma"/>
          <w:lang w:eastAsia="pl-PL"/>
        </w:rPr>
      </w:pPr>
      <w:r w:rsidRPr="00C2318C">
        <w:rPr>
          <w:rFonts w:ascii="Tahoma" w:hAnsi="Tahoma" w:cs="Tahoma"/>
          <w:lang w:eastAsia="pl-PL"/>
        </w:rPr>
        <w:t>„Poprawa bezpieczeństwa na drogach gminnych:</w:t>
      </w:r>
    </w:p>
    <w:p w14:paraId="237DD0DE" w14:textId="77777777" w:rsidR="00C2318C" w:rsidRPr="00C2318C" w:rsidRDefault="00C2318C" w:rsidP="004E6931">
      <w:pPr>
        <w:widowControl w:val="0"/>
        <w:numPr>
          <w:ilvl w:val="0"/>
          <w:numId w:val="28"/>
        </w:numPr>
        <w:suppressAutoHyphens w:val="0"/>
        <w:autoSpaceDE/>
        <w:autoSpaceDN w:val="0"/>
        <w:jc w:val="center"/>
        <w:rPr>
          <w:rFonts w:ascii="Tahoma" w:hAnsi="Tahoma" w:cs="Tahoma"/>
          <w:lang w:eastAsia="pl-PL"/>
        </w:rPr>
      </w:pPr>
      <w:r w:rsidRPr="00C2318C">
        <w:rPr>
          <w:rFonts w:ascii="Tahoma" w:hAnsi="Tahoma" w:cs="Tahoma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2CC29A42" w14:textId="77777777" w:rsidR="00C2318C" w:rsidRPr="00C2318C" w:rsidRDefault="00C2318C" w:rsidP="004E6931">
      <w:pPr>
        <w:widowControl w:val="0"/>
        <w:numPr>
          <w:ilvl w:val="0"/>
          <w:numId w:val="28"/>
        </w:numPr>
        <w:suppressAutoHyphens w:val="0"/>
        <w:autoSpaceDE/>
        <w:autoSpaceDN w:val="0"/>
        <w:jc w:val="center"/>
        <w:rPr>
          <w:rFonts w:ascii="Tahoma" w:hAnsi="Tahoma" w:cs="Tahoma"/>
          <w:lang w:eastAsia="pl-PL"/>
        </w:rPr>
      </w:pPr>
      <w:r w:rsidRPr="00C2318C">
        <w:rPr>
          <w:rFonts w:ascii="Tahoma" w:hAnsi="Tahoma" w:cs="Tahoma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40A4A600" w14:textId="77777777" w:rsidR="00C2318C" w:rsidRPr="00C2318C" w:rsidRDefault="00C2318C" w:rsidP="004E6931">
      <w:pPr>
        <w:widowControl w:val="0"/>
        <w:numPr>
          <w:ilvl w:val="0"/>
          <w:numId w:val="28"/>
        </w:numPr>
        <w:suppressAutoHyphens w:val="0"/>
        <w:autoSpaceDE/>
        <w:autoSpaceDN w:val="0"/>
        <w:jc w:val="center"/>
        <w:rPr>
          <w:rFonts w:ascii="Tahoma" w:hAnsi="Tahoma" w:cs="Tahoma"/>
          <w:lang w:eastAsia="pl-PL"/>
        </w:rPr>
      </w:pPr>
      <w:r w:rsidRPr="00C2318C">
        <w:rPr>
          <w:rFonts w:ascii="Tahoma" w:hAnsi="Tahoma" w:cs="Tahoma"/>
          <w:lang w:eastAsia="pl-PL"/>
        </w:rPr>
        <w:t>Poprawa bezpieczeństwa pieszych w ruchu drogowym poprzez przebudowę przejść dla pieszych w Nysie przy ul. Bohaterów Warszawy-przejście przy Przedszkolu nr 1”</w:t>
      </w:r>
    </w:p>
    <w:p w14:paraId="2B89CD92" w14:textId="77777777" w:rsidR="005634D3" w:rsidRPr="00C2318C" w:rsidRDefault="005634D3" w:rsidP="005634D3">
      <w:pPr>
        <w:pStyle w:val="Tekstpodstawowy"/>
        <w:spacing w:after="0"/>
        <w:ind w:left="720"/>
        <w:rPr>
          <w:rFonts w:ascii="Tahoma" w:hAnsi="Tahoma" w:cs="Tahoma"/>
          <w:b/>
          <w:color w:val="auto"/>
          <w:lang w:eastAsia="pl-PL"/>
        </w:rPr>
      </w:pPr>
    </w:p>
    <w:p w14:paraId="55D14392" w14:textId="298C60E7" w:rsidR="00741C8C" w:rsidRPr="00741C8C" w:rsidRDefault="00741C8C" w:rsidP="00741C8C">
      <w:pPr>
        <w:pStyle w:val="Tekstpodstawowy"/>
        <w:spacing w:after="0"/>
        <w:ind w:firstLine="360"/>
        <w:rPr>
          <w:rFonts w:ascii="Tahoma" w:hAnsi="Tahoma" w:cs="Tahoma"/>
          <w:b/>
          <w:bCs/>
          <w:color w:val="auto"/>
          <w:sz w:val="20"/>
          <w:szCs w:val="20"/>
        </w:rPr>
      </w:pPr>
      <w:r w:rsidRPr="00741C8C">
        <w:rPr>
          <w:rFonts w:ascii="Tahoma" w:hAnsi="Tahoma" w:cs="Tahoma"/>
          <w:color w:val="auto"/>
          <w:sz w:val="20"/>
          <w:szCs w:val="20"/>
        </w:rPr>
        <w:t xml:space="preserve">Za realizację całości przedmiotu zamówienia oferujemy </w:t>
      </w:r>
      <w:r w:rsidRPr="00741C8C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 :  </w:t>
      </w:r>
      <w:r w:rsidRPr="00741C8C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41C8C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581A1C71" w14:textId="77777777" w:rsidR="00741C8C" w:rsidRPr="00741C8C" w:rsidRDefault="00741C8C" w:rsidP="00741C8C">
      <w:pPr>
        <w:pStyle w:val="Nagwek"/>
        <w:rPr>
          <w:rFonts w:ascii="Tahoma" w:hAnsi="Tahoma" w:cs="Tahoma"/>
        </w:rPr>
      </w:pPr>
    </w:p>
    <w:p w14:paraId="7CC2042C" w14:textId="77777777" w:rsidR="00741C8C" w:rsidRPr="00741C8C" w:rsidRDefault="00741C8C" w:rsidP="00741C8C">
      <w:pPr>
        <w:pStyle w:val="NormalnyWeb"/>
        <w:spacing w:before="0" w:after="0"/>
        <w:ind w:firstLine="360"/>
        <w:rPr>
          <w:rFonts w:ascii="Tahoma" w:hAnsi="Tahoma" w:cs="Tahoma"/>
          <w:sz w:val="20"/>
          <w:szCs w:val="20"/>
        </w:rPr>
      </w:pPr>
      <w:r w:rsidRPr="00741C8C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3A27061E" w14:textId="77777777" w:rsidR="00741C8C" w:rsidRPr="00741C8C" w:rsidRDefault="00741C8C" w:rsidP="00741C8C">
      <w:pPr>
        <w:rPr>
          <w:rFonts w:ascii="Tahoma" w:hAnsi="Tahoma" w:cs="Tahoma"/>
        </w:rPr>
      </w:pPr>
    </w:p>
    <w:p w14:paraId="2AE6ECE7" w14:textId="35FC5C20" w:rsidR="00741C8C" w:rsidRPr="00741C8C" w:rsidRDefault="00741C8C" w:rsidP="00741C8C">
      <w:pPr>
        <w:ind w:firstLine="360"/>
        <w:rPr>
          <w:rFonts w:ascii="Tahoma" w:hAnsi="Tahoma" w:cs="Tahoma"/>
          <w:lang w:eastAsia="ar-SA"/>
        </w:rPr>
      </w:pPr>
      <w:r w:rsidRPr="00741C8C">
        <w:rPr>
          <w:rFonts w:ascii="Tahoma" w:hAnsi="Tahoma" w:cs="Tahoma"/>
        </w:rPr>
        <w:t xml:space="preserve">w tym podatek VAT ................ % tj. .............................................. zł  </w:t>
      </w:r>
      <w:r w:rsidRPr="00741C8C">
        <w:rPr>
          <w:rFonts w:ascii="Tahoma" w:hAnsi="Tahoma" w:cs="Tahoma"/>
          <w:b/>
          <w:u w:val="single"/>
          <w:lang w:eastAsia="ar-SA"/>
        </w:rPr>
        <w:t>w rozbiciu na:</w:t>
      </w:r>
      <w:r w:rsidRPr="00741C8C">
        <w:rPr>
          <w:rFonts w:ascii="Tahoma" w:hAnsi="Tahoma" w:cs="Tahoma"/>
          <w:lang w:eastAsia="ar-SA"/>
        </w:rPr>
        <w:t xml:space="preserve"> </w:t>
      </w:r>
    </w:p>
    <w:p w14:paraId="096E37FE" w14:textId="77777777" w:rsidR="00741C8C" w:rsidRPr="00741C8C" w:rsidRDefault="00741C8C" w:rsidP="00741C8C">
      <w:pPr>
        <w:ind w:firstLine="360"/>
        <w:rPr>
          <w:rFonts w:ascii="Tahoma" w:hAnsi="Tahoma" w:cs="Tahoma"/>
          <w:lang w:eastAsia="ar-SA"/>
        </w:rPr>
      </w:pPr>
    </w:p>
    <w:p w14:paraId="781B2AEA" w14:textId="1CF968D6" w:rsidR="00741C8C" w:rsidRPr="00741C8C" w:rsidRDefault="00741C8C" w:rsidP="00741C8C">
      <w:pPr>
        <w:numPr>
          <w:ilvl w:val="0"/>
          <w:numId w:val="36"/>
        </w:numPr>
        <w:autoSpaceDE/>
        <w:jc w:val="both"/>
        <w:rPr>
          <w:rFonts w:ascii="Tahoma" w:hAnsi="Tahoma" w:cs="Tahoma"/>
          <w:lang w:eastAsia="ar-SA"/>
        </w:rPr>
      </w:pPr>
      <w:r w:rsidRPr="00741C8C">
        <w:rPr>
          <w:rFonts w:ascii="Tahoma" w:hAnsi="Tahoma" w:cs="Tahoma"/>
        </w:rPr>
        <w:t xml:space="preserve">Poprawa bezpieczeństwa pieszych w ruchu drogowym poprzez przebudowę przejść dla pieszych w Nysie przy ul. Bohaterów Warszawy- przejście przy Przedszkolu nr 5, - </w:t>
      </w:r>
      <w:r w:rsidRPr="00741C8C">
        <w:rPr>
          <w:rFonts w:ascii="Tahoma" w:hAnsi="Tahoma" w:cs="Tahoma"/>
          <w:bCs/>
          <w:lang w:eastAsia="ar-SA"/>
        </w:rPr>
        <w:t>…………………… zł</w:t>
      </w:r>
      <w:r w:rsidRPr="00741C8C">
        <w:rPr>
          <w:rFonts w:ascii="Tahoma" w:hAnsi="Tahoma" w:cs="Tahoma"/>
          <w:lang w:eastAsia="ar-SA"/>
        </w:rPr>
        <w:t xml:space="preserve"> brutto (w tym podatek VAT)</w:t>
      </w:r>
      <w:r w:rsidR="005B1423">
        <w:rPr>
          <w:rFonts w:ascii="Tahoma" w:hAnsi="Tahoma" w:cs="Tahoma"/>
          <w:lang w:eastAsia="ar-SA"/>
        </w:rPr>
        <w:t xml:space="preserve"> </w:t>
      </w:r>
      <w:r w:rsidRPr="00741C8C">
        <w:rPr>
          <w:rFonts w:ascii="Tahoma" w:hAnsi="Tahoma" w:cs="Tahoma"/>
          <w:lang w:eastAsia="ar-SA"/>
        </w:rPr>
        <w:t>słownie: ………………………………………………………………………/100</w:t>
      </w:r>
    </w:p>
    <w:p w14:paraId="454A3A69" w14:textId="77777777" w:rsidR="00741C8C" w:rsidRPr="00741C8C" w:rsidRDefault="00741C8C" w:rsidP="00741C8C">
      <w:pPr>
        <w:numPr>
          <w:ilvl w:val="0"/>
          <w:numId w:val="36"/>
        </w:numPr>
        <w:autoSpaceDE/>
        <w:jc w:val="both"/>
        <w:rPr>
          <w:rFonts w:ascii="Tahoma" w:hAnsi="Tahoma" w:cs="Tahoma"/>
          <w:lang w:eastAsia="ar-SA"/>
        </w:rPr>
      </w:pPr>
      <w:r w:rsidRPr="00741C8C">
        <w:rPr>
          <w:rFonts w:ascii="Tahoma" w:hAnsi="Tahoma" w:cs="Tahoma"/>
        </w:rPr>
        <w:lastRenderedPageBreak/>
        <w:t xml:space="preserve">Poprawa bezpieczeństwa pieszych w ruchu drogowym poprzez przebudowę przejść dla pieszych w Nysie przy ul. Bohaterów Warszawy-przejście przy Szkole Podstawowej nr 1 - </w:t>
      </w:r>
      <w:r w:rsidRPr="00741C8C">
        <w:rPr>
          <w:rFonts w:ascii="Tahoma" w:hAnsi="Tahoma" w:cs="Tahoma"/>
          <w:bCs/>
          <w:lang w:eastAsia="ar-SA"/>
        </w:rPr>
        <w:t>…………………… zł</w:t>
      </w:r>
      <w:r w:rsidRPr="00741C8C">
        <w:rPr>
          <w:rFonts w:ascii="Tahoma" w:hAnsi="Tahoma" w:cs="Tahoma"/>
          <w:lang w:eastAsia="ar-SA"/>
        </w:rPr>
        <w:t xml:space="preserve"> brutto (w tym podatek VAT)słownie: ……………………………………………………………………./100</w:t>
      </w:r>
    </w:p>
    <w:p w14:paraId="19D9C40B" w14:textId="67D7B103" w:rsidR="00741C8C" w:rsidRPr="00BE03E7" w:rsidRDefault="00741C8C" w:rsidP="0018582B">
      <w:pPr>
        <w:numPr>
          <w:ilvl w:val="0"/>
          <w:numId w:val="36"/>
        </w:numPr>
        <w:autoSpaceDE/>
        <w:jc w:val="both"/>
        <w:rPr>
          <w:rFonts w:ascii="Tahoma" w:hAnsi="Tahoma" w:cs="Tahoma"/>
          <w:lang w:eastAsia="ar-SA"/>
        </w:rPr>
      </w:pPr>
      <w:r w:rsidRPr="00741C8C">
        <w:rPr>
          <w:rFonts w:ascii="Tahoma" w:hAnsi="Tahoma" w:cs="Tahoma"/>
        </w:rPr>
        <w:t xml:space="preserve">Poprawa bezpieczeństwa pieszych w ruchu drogowym poprzez przebudowę przejść dla pieszych w Nysie przy ul. Bohaterów Warszawy-przejście przy Przedszkolu nr 1” - </w:t>
      </w:r>
      <w:r w:rsidRPr="00741C8C">
        <w:rPr>
          <w:rFonts w:ascii="Tahoma" w:hAnsi="Tahoma" w:cs="Tahoma"/>
          <w:bCs/>
          <w:lang w:eastAsia="ar-SA"/>
        </w:rPr>
        <w:t>………………… zł</w:t>
      </w:r>
      <w:r w:rsidRPr="00741C8C">
        <w:rPr>
          <w:rFonts w:ascii="Tahoma" w:hAnsi="Tahoma" w:cs="Tahoma"/>
          <w:lang w:eastAsia="ar-SA"/>
        </w:rPr>
        <w:t xml:space="preserve"> brutto (w tym podatek VAT)słownie: …………………………………………………………………./100</w:t>
      </w:r>
    </w:p>
    <w:p w14:paraId="52428E5F" w14:textId="77777777" w:rsidR="00741C8C" w:rsidRDefault="00741C8C" w:rsidP="0018582B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369BC5B3" w14:textId="40F04C67" w:rsidR="00F6760A" w:rsidRPr="00C2318C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C2318C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C2318C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C2318C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Oświadczamy, że </w:t>
      </w:r>
      <w:r w:rsidRPr="00C2318C">
        <w:rPr>
          <w:rFonts w:ascii="Tahoma" w:hAnsi="Tahoma" w:cs="Tahoma"/>
          <w:b/>
        </w:rPr>
        <w:t>okres gwarancji</w:t>
      </w:r>
      <w:r w:rsidRPr="00C2318C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C2318C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C2318C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C2318C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C2318C" w:rsidRDefault="00F6760A" w:rsidP="00F6760A">
      <w:pPr>
        <w:tabs>
          <w:tab w:val="left" w:pos="0"/>
        </w:tabs>
        <w:rPr>
          <w:rFonts w:ascii="Tahoma" w:hAnsi="Tahoma" w:cs="Tahoma"/>
          <w:i/>
        </w:rPr>
      </w:pPr>
      <w:r w:rsidRPr="00C2318C">
        <w:rPr>
          <w:rFonts w:ascii="Tahoma" w:hAnsi="Tahoma" w:cs="Tahoma"/>
          <w:i/>
        </w:rPr>
        <w:t>(wymagany okres gwarancji min.36 miesięcy, maksymalny 60 miesięcy)</w:t>
      </w:r>
    </w:p>
    <w:p w14:paraId="2FEDB9C6" w14:textId="77777777" w:rsidR="00F60EC6" w:rsidRPr="00C2318C" w:rsidRDefault="00F60EC6" w:rsidP="00F6760A">
      <w:pPr>
        <w:adjustRightInd w:val="0"/>
        <w:jc w:val="both"/>
        <w:rPr>
          <w:rFonts w:ascii="Tahoma" w:hAnsi="Tahoma" w:cs="Tahoma"/>
        </w:rPr>
      </w:pPr>
    </w:p>
    <w:p w14:paraId="259B8824" w14:textId="66800F09" w:rsidR="00F6760A" w:rsidRPr="00C2318C" w:rsidRDefault="00F6760A" w:rsidP="00F6760A">
      <w:pPr>
        <w:adjustRightInd w:val="0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>Składamy niniejszą ofertę:  w imieniu własnym</w:t>
      </w:r>
      <w:r w:rsidRPr="00C2318C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C2318C">
        <w:rPr>
          <w:rFonts w:ascii="Tahoma" w:hAnsi="Tahoma" w:cs="Tahoma"/>
        </w:rPr>
        <w:t>/ jako Wykonawcy wspólnie ubiegający  się o udzielenie zamówienia</w:t>
      </w:r>
      <w:r w:rsidRPr="00C2318C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C2318C">
        <w:rPr>
          <w:rFonts w:ascii="Tahoma" w:hAnsi="Tahoma" w:cs="Tahoma"/>
        </w:rPr>
        <w:t xml:space="preserve">.  </w:t>
      </w:r>
    </w:p>
    <w:p w14:paraId="457F2018" w14:textId="77777777" w:rsidR="00F60EC6" w:rsidRPr="00C2318C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C2318C" w:rsidRDefault="00F6760A" w:rsidP="00F6760A">
      <w:pPr>
        <w:adjustRightInd w:val="0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>Ponadto oświadczamy, że będziemy odpowiadać  solidarnie za wykonanie niniejszego zamówienia.</w:t>
      </w:r>
    </w:p>
    <w:p w14:paraId="46454844" w14:textId="77777777" w:rsidR="005730FA" w:rsidRPr="00C2318C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670001E2" w14:textId="77777777" w:rsidR="005730FA" w:rsidRPr="00C2318C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1809B49C" w:rsidR="00F6760A" w:rsidRPr="00C2318C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C2318C">
        <w:rPr>
          <w:rFonts w:ascii="Tahoma" w:hAnsi="Tahoma" w:cs="Tahoma"/>
        </w:rPr>
        <w:t xml:space="preserve">Przedmiot zamówienia wykonamy </w:t>
      </w:r>
      <w:r w:rsidRPr="00C2318C">
        <w:rPr>
          <w:rFonts w:ascii="Tahoma" w:hAnsi="Tahoma" w:cs="Tahoma"/>
          <w:bCs/>
        </w:rPr>
        <w:t xml:space="preserve">w terminie: </w:t>
      </w:r>
      <w:r w:rsidR="00952E0F" w:rsidRPr="00C2318C">
        <w:rPr>
          <w:rFonts w:ascii="Tahoma" w:hAnsi="Tahoma" w:cs="Tahoma"/>
          <w:b/>
        </w:rPr>
        <w:t xml:space="preserve">do dnia 10.12.2021 r. </w:t>
      </w:r>
    </w:p>
    <w:p w14:paraId="63285A53" w14:textId="06553012" w:rsidR="00F6760A" w:rsidRPr="00C2318C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C2318C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C2318C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C2318C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C2318C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C2318C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C2318C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C2318C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C2318C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C2318C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C2318C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C2318C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C2318C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C2318C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C2318C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C2318C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C2318C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C2318C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C2318C" w:rsidRDefault="00F6760A" w:rsidP="00F6760A">
      <w:pPr>
        <w:autoSpaceDE/>
        <w:textAlignment w:val="baseline"/>
        <w:rPr>
          <w:rFonts w:ascii="Tahoma" w:hAnsi="Tahoma" w:cs="Tahoma"/>
        </w:rPr>
      </w:pPr>
      <w:r w:rsidRPr="00C2318C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C2318C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2318C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C2318C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2318C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310EF0C" w14:textId="77777777" w:rsidR="00BE03E7" w:rsidRPr="00C2318C" w:rsidRDefault="00BE03E7" w:rsidP="00BE03E7">
      <w:pPr>
        <w:pStyle w:val="Nagwek"/>
        <w:rPr>
          <w:rFonts w:ascii="Tahoma" w:hAnsi="Tahoma" w:cs="Tahoma"/>
        </w:rPr>
      </w:pPr>
    </w:p>
    <w:p w14:paraId="71F063D0" w14:textId="14994AAC" w:rsidR="00F6760A" w:rsidRPr="00C2318C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C2318C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C2318C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C2318C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C2318C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C2318C">
        <w:rPr>
          <w:rFonts w:ascii="Tahoma" w:hAnsi="Tahoma" w:cs="Tahoma"/>
          <w:color w:val="auto"/>
          <w:sz w:val="20"/>
          <w:szCs w:val="20"/>
        </w:rPr>
        <w:t>*</w:t>
      </w:r>
      <w:r w:rsidRPr="00C2318C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CA0B1CC" w14:textId="77777777" w:rsidR="0076129F" w:rsidRPr="00C2318C" w:rsidRDefault="0076129F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C2318C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C2318C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C2318C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C2318C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C2318C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C2318C">
        <w:rPr>
          <w:rFonts w:ascii="Tahoma" w:hAnsi="Tahoma" w:cs="Tahoma"/>
          <w:color w:val="auto"/>
          <w:sz w:val="20"/>
          <w:szCs w:val="20"/>
        </w:rPr>
        <w:t>podwykonawcom</w:t>
      </w:r>
      <w:r w:rsidRPr="00C2318C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C2318C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C2318C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BAF7CDE" w:rsidR="00A36545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65644DD" w14:textId="77777777" w:rsidR="00BE03E7" w:rsidRPr="00C2318C" w:rsidRDefault="00BE03E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C2318C" w14:paraId="443D11D5" w14:textId="77777777" w:rsidTr="009B422D">
        <w:tc>
          <w:tcPr>
            <w:tcW w:w="413" w:type="dxa"/>
          </w:tcPr>
          <w:p w14:paraId="7EF83250" w14:textId="77777777" w:rsidR="00F6760A" w:rsidRPr="00C2318C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C2318C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C2318C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C2318C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C2318C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C2318C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C2318C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C2318C" w14:paraId="2B463118" w14:textId="77777777" w:rsidTr="009B422D">
        <w:tc>
          <w:tcPr>
            <w:tcW w:w="413" w:type="dxa"/>
          </w:tcPr>
          <w:p w14:paraId="28101F36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C2318C" w14:paraId="4B9F3896" w14:textId="77777777" w:rsidTr="009B422D">
        <w:tc>
          <w:tcPr>
            <w:tcW w:w="413" w:type="dxa"/>
          </w:tcPr>
          <w:p w14:paraId="3ED62FC0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C2318C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64AAB22" w14:textId="77777777" w:rsidR="00F6760A" w:rsidRPr="00C2318C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A571DDA" w14:textId="77777777" w:rsidR="007E3056" w:rsidRPr="00C2318C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C2318C">
        <w:rPr>
          <w:rFonts w:ascii="Tahoma" w:eastAsia="Symbol" w:hAnsi="Tahoma" w:cs="Tahoma"/>
          <w:sz w:val="18"/>
          <w:szCs w:val="18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C2318C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C2318C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C2318C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C2318C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C2318C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C2318C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C2318C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C2318C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C2318C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C2318C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C2318C">
        <w:rPr>
          <w:rFonts w:ascii="Tahoma" w:hAnsi="Tahoma" w:cs="Tahoma"/>
          <w:i/>
          <w:sz w:val="18"/>
          <w:szCs w:val="18"/>
        </w:rPr>
        <w:t>(zaznaczyć właściwe X)</w:t>
      </w:r>
      <w:r w:rsidRPr="00C2318C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C2318C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C2318C">
        <w:rPr>
          <w:rFonts w:ascii="Tahoma" w:hAnsi="Tahoma" w:cs="Tahoma"/>
          <w:sz w:val="18"/>
          <w:szCs w:val="18"/>
        </w:rPr>
        <w:sym w:font="Wingdings" w:char="F06F"/>
      </w:r>
      <w:r w:rsidRPr="00C2318C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C2318C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C2318C">
        <w:rPr>
          <w:rFonts w:ascii="Tahoma" w:hAnsi="Tahoma" w:cs="Tahoma"/>
          <w:sz w:val="18"/>
          <w:szCs w:val="18"/>
        </w:rPr>
        <w:sym w:font="Wingdings" w:char="F06F"/>
      </w:r>
      <w:r w:rsidRPr="00C2318C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C2318C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C2318C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C2318C" w:rsidRDefault="00F6760A" w:rsidP="00F6760A">
      <w:pPr>
        <w:autoSpaceDN w:val="0"/>
        <w:adjustRightInd w:val="0"/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Jestem/jesteśmy </w:t>
      </w:r>
      <w:r w:rsidRPr="00C2318C">
        <w:rPr>
          <w:rFonts w:ascii="Tahoma" w:hAnsi="Tahoma" w:cs="Tahoma"/>
          <w:i/>
        </w:rPr>
        <w:t>(zaznaczyć właściwe X)</w:t>
      </w:r>
      <w:r w:rsidRPr="00C2318C">
        <w:rPr>
          <w:rFonts w:ascii="Tahoma" w:hAnsi="Tahoma" w:cs="Tahoma"/>
        </w:rPr>
        <w:t>:</w:t>
      </w:r>
    </w:p>
    <w:p w14:paraId="41B3BD30" w14:textId="77777777" w:rsidR="00F6760A" w:rsidRPr="00C2318C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C2318C">
        <w:rPr>
          <w:rFonts w:ascii="Tahoma" w:hAnsi="Tahoma" w:cs="Tahoma"/>
        </w:rPr>
        <w:sym w:font="Wingdings" w:char="F06F"/>
      </w:r>
      <w:r w:rsidRPr="00C2318C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C2318C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C2318C">
        <w:rPr>
          <w:rFonts w:ascii="Tahoma" w:hAnsi="Tahoma" w:cs="Tahoma"/>
        </w:rPr>
        <w:sym w:font="Wingdings" w:char="F06F"/>
      </w:r>
      <w:r w:rsidRPr="00C2318C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C2318C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C2318C">
        <w:rPr>
          <w:rFonts w:ascii="Tahoma" w:hAnsi="Tahoma" w:cs="Tahoma"/>
        </w:rPr>
        <w:sym w:font="Wingdings" w:char="F06F"/>
      </w:r>
      <w:r w:rsidRPr="00C2318C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C2318C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C2318C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C2318C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C2318C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C2318C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C2318C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C2318C">
        <w:rPr>
          <w:rFonts w:ascii="Tahoma" w:hAnsi="Tahoma" w:cs="Tahoma"/>
          <w:i/>
          <w:iCs/>
          <w:sz w:val="16"/>
          <w:szCs w:val="16"/>
        </w:rPr>
        <w:t>-</w:t>
      </w:r>
      <w:r w:rsidRPr="00C2318C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C2318C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C2318C">
        <w:rPr>
          <w:rFonts w:ascii="Tahoma" w:hAnsi="Tahoma" w:cs="Tahoma"/>
          <w:i/>
          <w:iCs/>
          <w:sz w:val="16"/>
          <w:szCs w:val="16"/>
        </w:rPr>
        <w:t>-</w:t>
      </w:r>
      <w:r w:rsidRPr="00C2318C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C2318C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C2318C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C2318C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C2318C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C2318C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60959A6" w14:textId="74018A80" w:rsidR="0065294D" w:rsidRPr="00C2318C" w:rsidRDefault="0065294D" w:rsidP="00E25AE7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349"/>
        <w:jc w:val="both"/>
        <w:rPr>
          <w:rFonts w:ascii="Tahoma" w:hAnsi="Tahoma" w:cs="Tahoma"/>
          <w:b/>
          <w:bCs/>
        </w:rPr>
      </w:pPr>
      <w:r w:rsidRPr="00C2318C">
        <w:rPr>
          <w:rFonts w:ascii="Tahoma" w:hAnsi="Tahoma" w:cs="Tahoma"/>
          <w:b/>
          <w:bCs/>
        </w:rPr>
        <w:t xml:space="preserve">kosztorys ofertowy </w:t>
      </w:r>
      <w:r w:rsidRPr="00C2318C">
        <w:rPr>
          <w:rFonts w:ascii="Tahoma" w:eastAsia="LiberationSerif" w:hAnsi="Tahoma" w:cs="Tahoma"/>
          <w:b/>
          <w:bCs/>
          <w:color w:val="000000"/>
          <w:lang w:eastAsia="pl-PL"/>
        </w:rPr>
        <w:t xml:space="preserve"> </w:t>
      </w:r>
    </w:p>
    <w:p w14:paraId="29DCC0D8" w14:textId="75E58D9F" w:rsidR="00F6760A" w:rsidRPr="00C2318C" w:rsidRDefault="00F6760A" w:rsidP="00E25AE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oświadczenie o którym mowa w art.125 </w:t>
      </w:r>
      <w:r w:rsidR="007E3056" w:rsidRPr="00C2318C">
        <w:rPr>
          <w:rFonts w:ascii="Tahoma" w:hAnsi="Tahoma" w:cs="Tahoma"/>
        </w:rPr>
        <w:t xml:space="preserve">ust.1 </w:t>
      </w:r>
      <w:proofErr w:type="spellStart"/>
      <w:r w:rsidRPr="00C2318C">
        <w:rPr>
          <w:rFonts w:ascii="Tahoma" w:hAnsi="Tahoma" w:cs="Tahoma"/>
        </w:rPr>
        <w:t>Pzp</w:t>
      </w:r>
      <w:proofErr w:type="spellEnd"/>
      <w:r w:rsidRPr="00C2318C">
        <w:rPr>
          <w:rFonts w:ascii="Tahoma" w:hAnsi="Tahoma" w:cs="Tahoma"/>
        </w:rPr>
        <w:t>.</w:t>
      </w:r>
    </w:p>
    <w:p w14:paraId="0CBA939B" w14:textId="77777777" w:rsidR="00F6760A" w:rsidRPr="00C2318C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C2318C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C2318C" w:rsidRDefault="00F6760A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C2318C" w:rsidRDefault="00F6760A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C2318C" w:rsidRDefault="00F6760A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C2318C" w:rsidRDefault="00F6760A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C2318C">
              <w:rPr>
                <w:rFonts w:ascii="Tahoma" w:hAnsi="Tahoma" w:cs="Tahoma"/>
              </w:rPr>
              <w:t>nych</w:t>
            </w:r>
            <w:proofErr w:type="spellEnd"/>
            <w:r w:rsidRPr="00C2318C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C2318C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C2318C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C2318C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C2318C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C2318C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C2318C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C2318C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C2318C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C2318C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C2318C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C2318C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C2318C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C2318C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C2318C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C2318C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C2318C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715D07BB" w14:textId="18FE9256" w:rsidR="00A36545" w:rsidRPr="00C2318C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E60F851" w14:textId="77777777" w:rsidR="00C9443A" w:rsidRDefault="0062558D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C2318C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1C3C8534" w14:textId="77777777" w:rsidR="00C9443A" w:rsidRDefault="00C9443A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4CA4EB9" w14:textId="77777777" w:rsidR="00C9443A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C2318C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C2318C">
        <w:rPr>
          <w:rFonts w:ascii="Tahoma" w:eastAsia="MS Mincho" w:hAnsi="Tahoma" w:cs="Tahoma"/>
          <w:b/>
          <w:bCs/>
          <w:sz w:val="20"/>
          <w:szCs w:val="20"/>
        </w:rPr>
        <w:t>oświadczenie o braku podstaw do wykluczenia i spełnienia warunków udziału w postępowaniu</w:t>
      </w:r>
    </w:p>
    <w:p w14:paraId="276A6DC5" w14:textId="58CEE8EA" w:rsidR="0062558D" w:rsidRPr="00C2318C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C2318C">
        <w:rPr>
          <w:rFonts w:ascii="Tahoma" w:eastAsia="MS Mincho" w:hAnsi="Tahoma" w:cs="Tahoma"/>
          <w:b/>
          <w:bCs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C2318C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C2318C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C2318C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C2318C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C2318C" w:rsidRDefault="00762594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C2318C" w:rsidRDefault="00762594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C2318C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C2318C" w:rsidRDefault="00762594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C2318C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C2318C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C2318C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C2318C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C2318C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C2318C" w:rsidRDefault="0062558D" w:rsidP="0062558D">
      <w:pPr>
        <w:jc w:val="center"/>
        <w:rPr>
          <w:rFonts w:ascii="Tahoma" w:hAnsi="Tahoma" w:cs="Tahoma"/>
        </w:rPr>
      </w:pPr>
      <w:r w:rsidRPr="00C2318C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C2318C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06286BE8" w:rsidR="0062558D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C2318C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C2318C">
        <w:rPr>
          <w:rFonts w:ascii="Tahoma" w:hAnsi="Tahoma" w:cs="Tahoma"/>
          <w:b w:val="0"/>
          <w:bCs w:val="0"/>
          <w:sz w:val="22"/>
          <w:szCs w:val="22"/>
        </w:rPr>
        <w:t xml:space="preserve"> pn.:</w:t>
      </w:r>
    </w:p>
    <w:p w14:paraId="57C05E66" w14:textId="77777777" w:rsidR="00B7307F" w:rsidRPr="00B7307F" w:rsidRDefault="00B7307F" w:rsidP="00B7307F"/>
    <w:p w14:paraId="7C28C386" w14:textId="77777777" w:rsidR="00C2318C" w:rsidRPr="00C2318C" w:rsidRDefault="00C2318C" w:rsidP="00C2318C">
      <w:pPr>
        <w:widowControl w:val="0"/>
        <w:jc w:val="center"/>
        <w:rPr>
          <w:rFonts w:ascii="Tahoma" w:hAnsi="Tahoma" w:cs="Tahoma"/>
          <w:b/>
          <w:sz w:val="24"/>
          <w:szCs w:val="22"/>
          <w:lang w:eastAsia="pl-PL"/>
        </w:rPr>
      </w:pPr>
      <w:r w:rsidRPr="00C2318C">
        <w:rPr>
          <w:rFonts w:ascii="Tahoma" w:hAnsi="Tahoma" w:cs="Tahoma"/>
          <w:b/>
          <w:sz w:val="24"/>
          <w:szCs w:val="22"/>
          <w:lang w:eastAsia="pl-PL"/>
        </w:rPr>
        <w:t>Poprawa bezpieczeństwa na drogach gminnych.</w:t>
      </w:r>
    </w:p>
    <w:p w14:paraId="42E1E0A5" w14:textId="77777777" w:rsidR="00C2318C" w:rsidRPr="00C2318C" w:rsidRDefault="00C2318C" w:rsidP="00C2318C">
      <w:pPr>
        <w:autoSpaceDE/>
        <w:jc w:val="center"/>
        <w:rPr>
          <w:rFonts w:ascii="Tahoma" w:hAnsi="Tahoma" w:cs="Tahoma"/>
          <w:b/>
          <w:bCs/>
          <w:sz w:val="32"/>
          <w:szCs w:val="32"/>
          <w:lang w:eastAsia="ar-SA"/>
        </w:rPr>
      </w:pPr>
      <w:r w:rsidRPr="00C2318C">
        <w:rPr>
          <w:rFonts w:ascii="Tahoma" w:hAnsi="Tahoma" w:cs="Tahoma"/>
          <w:b/>
          <w:sz w:val="24"/>
          <w:szCs w:val="24"/>
          <w:lang w:eastAsia="pl-PL"/>
        </w:rPr>
        <w:t>Poprawa bezpieczeństwa pieszych w ruchu drogowym poprzez przebudowę przejść dla pieszych w Nysie przy ul. Bohaterów Warszawy-</w:t>
      </w:r>
    </w:p>
    <w:p w14:paraId="6EBB6F96" w14:textId="77777777" w:rsidR="00C2318C" w:rsidRPr="00C2318C" w:rsidRDefault="00C2318C" w:rsidP="00C2318C">
      <w:pPr>
        <w:widowControl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„Poprawa bezpieczeństwa na drogach gminnych:</w:t>
      </w:r>
    </w:p>
    <w:p w14:paraId="27B4D27E" w14:textId="77777777" w:rsidR="00C2318C" w:rsidRPr="00C2318C" w:rsidRDefault="00C2318C" w:rsidP="004E6931">
      <w:pPr>
        <w:widowControl w:val="0"/>
        <w:numPr>
          <w:ilvl w:val="0"/>
          <w:numId w:val="29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5EFBEF22" w14:textId="77777777" w:rsidR="00C2318C" w:rsidRPr="00C2318C" w:rsidRDefault="00C2318C" w:rsidP="004E6931">
      <w:pPr>
        <w:widowControl w:val="0"/>
        <w:numPr>
          <w:ilvl w:val="0"/>
          <w:numId w:val="29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0211D082" w14:textId="77777777" w:rsidR="00C2318C" w:rsidRPr="00C2318C" w:rsidRDefault="00C2318C" w:rsidP="004E6931">
      <w:pPr>
        <w:widowControl w:val="0"/>
        <w:numPr>
          <w:ilvl w:val="0"/>
          <w:numId w:val="29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Przedszkolu nr 1”</w:t>
      </w:r>
    </w:p>
    <w:p w14:paraId="54AF2AA0" w14:textId="77777777" w:rsidR="00C2318C" w:rsidRDefault="00C2318C" w:rsidP="00C2318C">
      <w:pPr>
        <w:pStyle w:val="Akapitzlist"/>
        <w:autoSpaceDE/>
        <w:ind w:left="720"/>
        <w:rPr>
          <w:rFonts w:ascii="Tahoma" w:hAnsi="Tahoma" w:cs="Tahoma"/>
        </w:rPr>
      </w:pPr>
    </w:p>
    <w:p w14:paraId="7907287B" w14:textId="34023B71" w:rsidR="000028B3" w:rsidRPr="00C2318C" w:rsidRDefault="000028B3" w:rsidP="00C2318C">
      <w:pPr>
        <w:pStyle w:val="Akapitzlist"/>
        <w:autoSpaceDE/>
        <w:ind w:left="720"/>
        <w:rPr>
          <w:rFonts w:ascii="Tahoma" w:hAnsi="Tahoma" w:cs="Tahoma"/>
        </w:rPr>
      </w:pPr>
      <w:r w:rsidRPr="00C2318C">
        <w:rPr>
          <w:rFonts w:ascii="Tahoma" w:hAnsi="Tahoma" w:cs="Tahoma"/>
        </w:rPr>
        <w:t>oświadczam, co następuje:</w:t>
      </w:r>
    </w:p>
    <w:p w14:paraId="036308FD" w14:textId="0DEEEFD1" w:rsidR="000028B3" w:rsidRPr="00C2318C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C2318C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C2318C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C2318C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C2318C" w:rsidRDefault="00454E0E" w:rsidP="00454E0E">
      <w:pPr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C2318C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273E60CF" w14:textId="79E6ADF5" w:rsidR="00454E0E" w:rsidRPr="00C2318C" w:rsidRDefault="00DC21AF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C2318C">
        <w:rPr>
          <w:rFonts w:ascii="Tahoma" w:hAnsi="Tahoma" w:cs="Tahoma"/>
          <w:sz w:val="20"/>
          <w:szCs w:val="20"/>
        </w:rPr>
        <w:t>Oświadczam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318C">
        <w:rPr>
          <w:rFonts w:ascii="Tahoma" w:hAnsi="Tahoma" w:cs="Tahoma"/>
          <w:sz w:val="20"/>
          <w:szCs w:val="20"/>
        </w:rPr>
        <w:t>że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nie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podlegam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wykluczeniu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2318C">
        <w:rPr>
          <w:rFonts w:ascii="Tahoma" w:hAnsi="Tahoma" w:cs="Tahoma"/>
          <w:sz w:val="20"/>
          <w:szCs w:val="20"/>
        </w:rPr>
        <w:t>postępowania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na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podstawie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C2318C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C2318C">
        <w:rPr>
          <w:rFonts w:ascii="Tahoma" w:hAnsi="Tahoma" w:cs="Tahoma"/>
          <w:sz w:val="20"/>
          <w:szCs w:val="20"/>
        </w:rPr>
        <w:t>.</w:t>
      </w:r>
      <w:r w:rsidRPr="00C2318C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C2318C">
        <w:rPr>
          <w:rFonts w:ascii="Tahoma" w:hAnsi="Tahoma" w:cs="Tahoma"/>
          <w:sz w:val="20"/>
          <w:szCs w:val="20"/>
        </w:rPr>
        <w:t>ustawy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Pzp</w:t>
      </w:r>
      <w:proofErr w:type="spellEnd"/>
      <w:r w:rsidRPr="00C2318C">
        <w:rPr>
          <w:rFonts w:ascii="Tahoma" w:hAnsi="Tahoma" w:cs="Tahoma"/>
          <w:sz w:val="20"/>
          <w:szCs w:val="20"/>
        </w:rPr>
        <w:t>.</w:t>
      </w:r>
      <w:r w:rsidR="00700A76" w:rsidRPr="00C2318C">
        <w:rPr>
          <w:rFonts w:ascii="Tahoma" w:hAnsi="Tahoma" w:cs="Tahoma"/>
          <w:sz w:val="20"/>
          <w:szCs w:val="20"/>
        </w:rPr>
        <w:t xml:space="preserve"> </w:t>
      </w:r>
    </w:p>
    <w:p w14:paraId="23309DBB" w14:textId="77777777" w:rsidR="008D3EA1" w:rsidRPr="00C2318C" w:rsidRDefault="008D3EA1" w:rsidP="008D3EA1">
      <w:pPr>
        <w:pStyle w:val="Default"/>
        <w:rPr>
          <w:rFonts w:ascii="Tahoma" w:hAnsi="Tahoma" w:cs="Tahoma"/>
          <w:sz w:val="20"/>
          <w:szCs w:val="20"/>
        </w:rPr>
      </w:pPr>
    </w:p>
    <w:p w14:paraId="1B1FC1F6" w14:textId="4E99D9A8" w:rsidR="008D3EA1" w:rsidRPr="00C2318C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C2318C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C2318C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C2318C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C2318C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BCA9DB4" w14:textId="77777777" w:rsidR="008D3EA1" w:rsidRPr="00C2318C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C2318C" w:rsidRDefault="008D3EA1" w:rsidP="000A15B7">
      <w:pPr>
        <w:spacing w:line="360" w:lineRule="auto"/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C2318C">
        <w:rPr>
          <w:rFonts w:ascii="Tahoma" w:hAnsi="Tahoma" w:cs="Tahoma"/>
        </w:rPr>
        <w:t xml:space="preserve">naprawcze </w:t>
      </w:r>
      <w:r w:rsidRPr="00C2318C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C2318C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C2318C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C2318C">
        <w:rPr>
          <w:rFonts w:ascii="Tahoma" w:hAnsi="Tahoma" w:cs="Tahoma"/>
          <w:b/>
        </w:rPr>
        <w:t>INFORMACJA W ZWIĄZKU Z POLEGANIEM NA ZASOBACH INNYCH PODMIOTÓW</w:t>
      </w:r>
      <w:r w:rsidRPr="00C2318C">
        <w:rPr>
          <w:rFonts w:ascii="Tahoma" w:hAnsi="Tahoma" w:cs="Tahoma"/>
        </w:rPr>
        <w:t xml:space="preserve">: </w:t>
      </w:r>
    </w:p>
    <w:p w14:paraId="4D42E9D2" w14:textId="77777777" w:rsidR="008D3EA1" w:rsidRPr="00C2318C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C2318C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C2318C">
        <w:rPr>
          <w:rFonts w:ascii="Tahoma" w:hAnsi="Tahoma" w:cs="Tahoma"/>
          <w:i/>
        </w:rPr>
        <w:t>,</w:t>
      </w:r>
      <w:r w:rsidRPr="00C2318C">
        <w:rPr>
          <w:rFonts w:ascii="Tahoma" w:hAnsi="Tahoma" w:cs="Tahoma"/>
        </w:rPr>
        <w:t xml:space="preserve"> polegam na zasobach następującego/</w:t>
      </w:r>
      <w:proofErr w:type="spellStart"/>
      <w:r w:rsidRPr="00C2318C">
        <w:rPr>
          <w:rFonts w:ascii="Tahoma" w:hAnsi="Tahoma" w:cs="Tahoma"/>
        </w:rPr>
        <w:t>ych</w:t>
      </w:r>
      <w:proofErr w:type="spellEnd"/>
      <w:r w:rsidRPr="00C2318C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C2318C">
        <w:rPr>
          <w:rFonts w:ascii="Tahoma" w:hAnsi="Tahoma" w:cs="Tahoma"/>
        </w:rPr>
        <w:t>za</w:t>
      </w:r>
      <w:r w:rsidRPr="00C2318C">
        <w:rPr>
          <w:rFonts w:ascii="Tahoma" w:hAnsi="Tahoma" w:cs="Tahoma"/>
        </w:rPr>
        <w:t>kresie:</w:t>
      </w:r>
      <w:r w:rsidR="000A15B7" w:rsidRPr="00C2318C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C2318C" w:rsidRDefault="000028B3" w:rsidP="000A15B7">
      <w:pPr>
        <w:spacing w:line="360" w:lineRule="auto"/>
        <w:rPr>
          <w:rFonts w:ascii="Tahoma" w:hAnsi="Tahoma" w:cs="Tahoma"/>
          <w:i/>
        </w:rPr>
      </w:pPr>
      <w:r w:rsidRPr="00C2318C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Pr="00C2318C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C2318C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C2318C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C2318C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C2318C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4B5E7D62" w14:textId="77777777" w:rsidR="008D3EA1" w:rsidRPr="00C2318C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C2318C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>Oświadczam, że w stosunku do następującego/</w:t>
      </w:r>
      <w:proofErr w:type="spellStart"/>
      <w:r w:rsidRPr="00C2318C">
        <w:rPr>
          <w:rFonts w:ascii="Tahoma" w:hAnsi="Tahoma" w:cs="Tahoma"/>
        </w:rPr>
        <w:t>ych</w:t>
      </w:r>
      <w:proofErr w:type="spellEnd"/>
      <w:r w:rsidRPr="00C2318C">
        <w:rPr>
          <w:rFonts w:ascii="Tahoma" w:hAnsi="Tahoma" w:cs="Tahoma"/>
        </w:rPr>
        <w:t xml:space="preserve"> podmiotu/</w:t>
      </w:r>
      <w:proofErr w:type="spellStart"/>
      <w:r w:rsidRPr="00C2318C">
        <w:rPr>
          <w:rFonts w:ascii="Tahoma" w:hAnsi="Tahoma" w:cs="Tahoma"/>
        </w:rPr>
        <w:t>tów</w:t>
      </w:r>
      <w:proofErr w:type="spellEnd"/>
      <w:r w:rsidRPr="00C2318C">
        <w:rPr>
          <w:rFonts w:ascii="Tahoma" w:hAnsi="Tahoma" w:cs="Tahoma"/>
        </w:rPr>
        <w:t>, będącego/</w:t>
      </w:r>
      <w:proofErr w:type="spellStart"/>
      <w:r w:rsidRPr="00C2318C">
        <w:rPr>
          <w:rFonts w:ascii="Tahoma" w:hAnsi="Tahoma" w:cs="Tahoma"/>
        </w:rPr>
        <w:t>ych</w:t>
      </w:r>
      <w:proofErr w:type="spellEnd"/>
      <w:r w:rsidRPr="00C2318C">
        <w:rPr>
          <w:rFonts w:ascii="Tahoma" w:hAnsi="Tahoma" w:cs="Tahoma"/>
        </w:rPr>
        <w:t xml:space="preserve"> podwykonawcą/</w:t>
      </w:r>
      <w:proofErr w:type="spellStart"/>
      <w:r w:rsidRPr="00C2318C">
        <w:rPr>
          <w:rFonts w:ascii="Tahoma" w:hAnsi="Tahoma" w:cs="Tahoma"/>
        </w:rPr>
        <w:t>ami</w:t>
      </w:r>
      <w:proofErr w:type="spellEnd"/>
      <w:r w:rsidRPr="00C2318C">
        <w:rPr>
          <w:rFonts w:ascii="Tahoma" w:hAnsi="Tahoma" w:cs="Tahoma"/>
        </w:rPr>
        <w:t xml:space="preserve">: ……………………………………………………………………..….…… </w:t>
      </w:r>
      <w:r w:rsidRPr="00C2318C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C2318C">
        <w:rPr>
          <w:rFonts w:ascii="Tahoma" w:hAnsi="Tahoma" w:cs="Tahoma"/>
          <w:i/>
        </w:rPr>
        <w:t>CEiDG</w:t>
      </w:r>
      <w:proofErr w:type="spellEnd"/>
      <w:r w:rsidRPr="00C2318C">
        <w:rPr>
          <w:rFonts w:ascii="Tahoma" w:hAnsi="Tahoma" w:cs="Tahoma"/>
          <w:i/>
        </w:rPr>
        <w:t>)</w:t>
      </w:r>
      <w:r w:rsidRPr="00C2318C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C2318C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C2318C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C2318C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C2318C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Oświadczam, że wszystkie informacje podane w powyższych oświadczeniach są aktualne </w:t>
      </w:r>
      <w:r w:rsidRPr="00C2318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C2318C" w:rsidRDefault="000028B3" w:rsidP="000028B3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C2318C" w:rsidRDefault="000028B3" w:rsidP="000028B3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>(miejscowość i data )</w:t>
      </w:r>
    </w:p>
    <w:p w14:paraId="1E7473ED" w14:textId="77777777" w:rsidR="0062558D" w:rsidRPr="00C2318C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C2318C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C2318C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C2318C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C2318C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C2318C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C2318C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C2318C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C2318C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C2318C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C2318C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C2318C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C2318C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C2318C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C2318C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26C9D36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D8155A" w14:textId="2BB81DC0" w:rsidR="00A36545" w:rsidRPr="00C2318C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15A128F" w14:textId="0786E08E" w:rsidR="00A36545" w:rsidRPr="00C2318C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614A93" w14:textId="77777777" w:rsidR="00A36545" w:rsidRPr="00C2318C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C2318C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Pr="00C2318C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C2318C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C2318C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18C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E55DF77" w14:textId="77777777" w:rsidR="00A9450E" w:rsidRPr="00C2318C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C2318C" w:rsidRDefault="00A9450E" w:rsidP="00BB1F48">
            <w:pPr>
              <w:rPr>
                <w:rFonts w:ascii="Tahoma" w:hAnsi="Tahoma" w:cs="Tahoma"/>
              </w:rPr>
            </w:pPr>
          </w:p>
          <w:p w14:paraId="2FDF703B" w14:textId="240C1258" w:rsidR="00A9450E" w:rsidRPr="00C2318C" w:rsidRDefault="00A9450E" w:rsidP="00BB1F4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C2318C" w:rsidRDefault="00A9450E" w:rsidP="00BB1F48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C2318C" w:rsidRDefault="00A9450E" w:rsidP="00BB1F48">
            <w:pPr>
              <w:jc w:val="center"/>
              <w:rPr>
                <w:rFonts w:ascii="Tahoma" w:hAnsi="Tahoma" w:cs="Tahoma"/>
                <w:b/>
              </w:rPr>
            </w:pPr>
            <w:r w:rsidRPr="00C2318C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C2318C" w:rsidRDefault="00A9450E" w:rsidP="00BB1F48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C2318C" w:rsidRDefault="00A9450E" w:rsidP="00BB1F48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C2318C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C2318C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C2318C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C2318C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C2318C" w:rsidRDefault="00A9450E" w:rsidP="00BB1F48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C2318C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19D94AD4" w:rsidR="00A9450E" w:rsidRPr="00C2318C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C2318C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C2318C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171D73D5" w14:textId="77777777" w:rsidR="005634D3" w:rsidRPr="00C2318C" w:rsidRDefault="005634D3" w:rsidP="005634D3">
      <w:pPr>
        <w:rPr>
          <w:rFonts w:ascii="Tahoma" w:hAnsi="Tahoma" w:cs="Tahoma"/>
        </w:rPr>
      </w:pPr>
    </w:p>
    <w:p w14:paraId="7C3A643E" w14:textId="77777777" w:rsidR="00C2318C" w:rsidRPr="00C2318C" w:rsidRDefault="00C2318C" w:rsidP="00C2318C">
      <w:pPr>
        <w:widowControl w:val="0"/>
        <w:jc w:val="center"/>
        <w:rPr>
          <w:rFonts w:ascii="Tahoma" w:hAnsi="Tahoma" w:cs="Tahoma"/>
          <w:b/>
          <w:sz w:val="24"/>
          <w:szCs w:val="22"/>
          <w:lang w:eastAsia="pl-PL"/>
        </w:rPr>
      </w:pPr>
      <w:r w:rsidRPr="00C2318C">
        <w:rPr>
          <w:rFonts w:ascii="Tahoma" w:hAnsi="Tahoma" w:cs="Tahoma"/>
          <w:b/>
          <w:sz w:val="24"/>
          <w:szCs w:val="22"/>
          <w:lang w:eastAsia="pl-PL"/>
        </w:rPr>
        <w:t>Poprawa bezpieczeństwa na drogach gminnych.</w:t>
      </w:r>
    </w:p>
    <w:p w14:paraId="67249475" w14:textId="77777777" w:rsidR="00C2318C" w:rsidRPr="00C2318C" w:rsidRDefault="00C2318C" w:rsidP="00C2318C">
      <w:pPr>
        <w:autoSpaceDE/>
        <w:jc w:val="center"/>
        <w:rPr>
          <w:rFonts w:ascii="Tahoma" w:hAnsi="Tahoma" w:cs="Tahoma"/>
          <w:b/>
          <w:bCs/>
          <w:sz w:val="32"/>
          <w:szCs w:val="32"/>
          <w:lang w:eastAsia="ar-SA"/>
        </w:rPr>
      </w:pPr>
      <w:r w:rsidRPr="00C2318C">
        <w:rPr>
          <w:rFonts w:ascii="Tahoma" w:hAnsi="Tahoma" w:cs="Tahoma"/>
          <w:b/>
          <w:sz w:val="24"/>
          <w:szCs w:val="24"/>
          <w:lang w:eastAsia="pl-PL"/>
        </w:rPr>
        <w:t>Poprawa bezpieczeństwa pieszych w ruchu drogowym poprzez przebudowę przejść dla pieszych w Nysie przy ul. Bohaterów Warszawy-</w:t>
      </w:r>
    </w:p>
    <w:p w14:paraId="0160491D" w14:textId="77777777" w:rsidR="00C2318C" w:rsidRPr="00C2318C" w:rsidRDefault="00C2318C" w:rsidP="00C2318C">
      <w:pPr>
        <w:widowControl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„Poprawa bezpieczeństwa na drogach gminnych:</w:t>
      </w:r>
    </w:p>
    <w:p w14:paraId="65E193A2" w14:textId="77777777" w:rsidR="00C2318C" w:rsidRPr="00C2318C" w:rsidRDefault="00C2318C" w:rsidP="004E6931">
      <w:pPr>
        <w:widowControl w:val="0"/>
        <w:numPr>
          <w:ilvl w:val="0"/>
          <w:numId w:val="30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19E98D3D" w14:textId="77777777" w:rsidR="00C2318C" w:rsidRPr="00C2318C" w:rsidRDefault="00C2318C" w:rsidP="004E6931">
      <w:pPr>
        <w:widowControl w:val="0"/>
        <w:numPr>
          <w:ilvl w:val="0"/>
          <w:numId w:val="30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6ED16E7F" w14:textId="2FDC24DE" w:rsidR="005634D3" w:rsidRPr="00C2318C" w:rsidRDefault="00C2318C" w:rsidP="00C2318C">
      <w:pPr>
        <w:widowControl w:val="0"/>
        <w:jc w:val="center"/>
        <w:rPr>
          <w:rFonts w:ascii="Tahoma" w:hAnsi="Tahoma" w:cs="Tahoma"/>
          <w:b/>
          <w:bCs/>
          <w:sz w:val="28"/>
          <w:szCs w:val="28"/>
          <w:lang w:eastAsia="ar-SA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Przedszkolu nr 1</w:t>
      </w:r>
    </w:p>
    <w:p w14:paraId="46A84129" w14:textId="77777777" w:rsidR="00A9450E" w:rsidRPr="00C2318C" w:rsidRDefault="00A9450E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C2318C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2318C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C2318C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C2318C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FC43391" w14:textId="1C95C304" w:rsidR="007A5061" w:rsidRPr="00C2318C" w:rsidRDefault="007A5061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C2318C">
        <w:rPr>
          <w:rFonts w:ascii="Tahoma" w:hAnsi="Tahoma" w:cs="Tahoma"/>
          <w:sz w:val="20"/>
          <w:szCs w:val="20"/>
        </w:rPr>
        <w:t>Oświadczam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318C">
        <w:rPr>
          <w:rFonts w:ascii="Tahoma" w:hAnsi="Tahoma" w:cs="Tahoma"/>
          <w:sz w:val="20"/>
          <w:szCs w:val="20"/>
        </w:rPr>
        <w:t>że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nie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podlegam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wykluczeniu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2318C">
        <w:rPr>
          <w:rFonts w:ascii="Tahoma" w:hAnsi="Tahoma" w:cs="Tahoma"/>
          <w:sz w:val="20"/>
          <w:szCs w:val="20"/>
        </w:rPr>
        <w:t>postępowania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na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podstawie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C2318C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C2318C">
        <w:rPr>
          <w:rFonts w:ascii="Tahoma" w:hAnsi="Tahoma" w:cs="Tahoma"/>
          <w:sz w:val="20"/>
          <w:szCs w:val="20"/>
        </w:rPr>
        <w:t>.</w:t>
      </w:r>
      <w:r w:rsidRPr="00C2318C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C2318C">
        <w:rPr>
          <w:rFonts w:ascii="Tahoma" w:hAnsi="Tahoma" w:cs="Tahoma"/>
          <w:sz w:val="20"/>
          <w:szCs w:val="20"/>
        </w:rPr>
        <w:t>ustawy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318C">
        <w:rPr>
          <w:rFonts w:ascii="Tahoma" w:hAnsi="Tahoma" w:cs="Tahoma"/>
          <w:sz w:val="20"/>
          <w:szCs w:val="20"/>
        </w:rPr>
        <w:t>Pzp</w:t>
      </w:r>
      <w:proofErr w:type="spellEnd"/>
      <w:r w:rsidRPr="00C2318C">
        <w:rPr>
          <w:rFonts w:ascii="Tahoma" w:hAnsi="Tahoma" w:cs="Tahoma"/>
          <w:sz w:val="20"/>
          <w:szCs w:val="20"/>
        </w:rPr>
        <w:t xml:space="preserve">. </w:t>
      </w:r>
    </w:p>
    <w:p w14:paraId="04FB2F86" w14:textId="77777777" w:rsidR="007A5061" w:rsidRPr="00C2318C" w:rsidRDefault="007A5061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335AE619" w14:textId="68476E37" w:rsidR="007A5061" w:rsidRPr="00C2318C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C2318C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C2318C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C2318C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C2318C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13A0C52" w14:textId="77777777" w:rsidR="007A5061" w:rsidRPr="00C2318C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383D601F" w:rsidR="00454E0E" w:rsidRPr="00C2318C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C2318C" w:rsidRDefault="00454E0E" w:rsidP="00DC21AF">
      <w:pPr>
        <w:rPr>
          <w:rFonts w:ascii="Tahoma" w:hAnsi="Tahoma" w:cs="Tahoma"/>
        </w:rPr>
      </w:pPr>
    </w:p>
    <w:p w14:paraId="7D15957D" w14:textId="77777777" w:rsidR="00454E0E" w:rsidRPr="00C2318C" w:rsidRDefault="00454E0E" w:rsidP="00DC21AF">
      <w:pPr>
        <w:rPr>
          <w:rFonts w:ascii="Tahoma" w:hAnsi="Tahoma" w:cs="Tahoma"/>
        </w:rPr>
      </w:pPr>
    </w:p>
    <w:p w14:paraId="374DE7BF" w14:textId="0F66FD71" w:rsidR="00DC21AF" w:rsidRPr="00C2318C" w:rsidRDefault="00DC21AF" w:rsidP="00DC21AF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C2318C" w:rsidRDefault="00DC21AF" w:rsidP="00DC21AF">
      <w:pPr>
        <w:rPr>
          <w:rFonts w:ascii="Tahoma" w:hAnsi="Tahoma" w:cs="Tahoma"/>
          <w:sz w:val="16"/>
        </w:rPr>
      </w:pPr>
      <w:r w:rsidRPr="00C2318C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C2318C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C2318C" w14:paraId="195DE2AE" w14:textId="77777777" w:rsidTr="00BB1F4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C2318C" w:rsidRDefault="00DC21AF" w:rsidP="00BB1F48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C2318C" w:rsidRDefault="00DC21AF" w:rsidP="00BB1F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18C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C2318C" w:rsidRDefault="00DC21AF" w:rsidP="00BB1F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18C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C2318C" w14:paraId="3B72F3FD" w14:textId="77777777" w:rsidTr="00BB1F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C2318C" w:rsidRDefault="00DC21AF" w:rsidP="00BB1F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C2318C" w:rsidRDefault="00DC21AF" w:rsidP="00BB1F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C2318C" w:rsidRDefault="00DC21AF" w:rsidP="00BB1F4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C2318C" w:rsidRDefault="00DC21AF" w:rsidP="00BB1F4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C2318C" w14:paraId="3CD9BFA2" w14:textId="77777777" w:rsidTr="00BB1F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C2318C" w:rsidRDefault="00DC21AF" w:rsidP="00BB1F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C2318C" w:rsidRDefault="00DC21AF" w:rsidP="00BB1F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C2318C" w:rsidRDefault="00DC21AF" w:rsidP="00BB1F4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C2318C" w:rsidRDefault="00DC21AF" w:rsidP="00BB1F4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C2318C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C2318C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C2318C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C2318C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35361620" w14:textId="77777777" w:rsidR="00C9443A" w:rsidRDefault="00C9443A">
      <w:pPr>
        <w:suppressAutoHyphens w:val="0"/>
        <w:autoSpaceDE/>
        <w:rPr>
          <w:rFonts w:ascii="Tahoma" w:hAnsi="Tahoma" w:cs="Tahoma"/>
          <w:b/>
          <w:bCs/>
          <w:color w:val="FF0000"/>
          <w:szCs w:val="24"/>
        </w:rPr>
      </w:pPr>
      <w:r>
        <w:rPr>
          <w:rFonts w:ascii="Tahoma" w:hAnsi="Tahoma" w:cs="Tahoma"/>
          <w:b/>
          <w:bCs/>
          <w:color w:val="FF0000"/>
        </w:rPr>
        <w:br w:type="page"/>
      </w:r>
    </w:p>
    <w:p w14:paraId="15DE74C1" w14:textId="15994D45" w:rsidR="00F60EC6" w:rsidRPr="00C2318C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C2318C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1231DB6B" w14:textId="778DA38F" w:rsidR="00F60EC6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C2318C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</w:t>
      </w:r>
    </w:p>
    <w:p w14:paraId="0FC88B61" w14:textId="77777777" w:rsidR="00C9443A" w:rsidRPr="00C2318C" w:rsidRDefault="00C9443A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C2318C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C2318C" w:rsidRDefault="0062558D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C2318C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C2318C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C2318C" w:rsidRDefault="0062558D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C2318C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C2318C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C2318C" w:rsidRDefault="0062558D" w:rsidP="0062558D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      </w:t>
      </w:r>
    </w:p>
    <w:p w14:paraId="6802B788" w14:textId="53837FA6" w:rsidR="0062558D" w:rsidRPr="00C2318C" w:rsidRDefault="0062558D" w:rsidP="003660D5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                                           </w:t>
      </w:r>
      <w:r w:rsidRPr="00C2318C">
        <w:rPr>
          <w:rFonts w:ascii="Tahoma" w:hAnsi="Tahoma" w:cs="Tahoma"/>
          <w:b/>
          <w:bCs/>
        </w:rPr>
        <w:t xml:space="preserve">WYKAZ ROBÓT BUDOWLANYCH  </w:t>
      </w:r>
    </w:p>
    <w:p w14:paraId="30B2160B" w14:textId="3927B0F2" w:rsidR="00B7307F" w:rsidRDefault="00762594" w:rsidP="00B7307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C2318C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B7307F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B7307F" w:rsidRPr="00B7307F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7307F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2BC0F8D" w14:textId="77777777" w:rsidR="00B7307F" w:rsidRPr="00B7307F" w:rsidRDefault="00B7307F" w:rsidP="00B7307F">
      <w:pPr>
        <w:rPr>
          <w:lang w:eastAsia="ar-SA"/>
        </w:rPr>
      </w:pPr>
    </w:p>
    <w:p w14:paraId="7E66C1DD" w14:textId="09F254F6" w:rsidR="004E6931" w:rsidRPr="00C2318C" w:rsidRDefault="004E6931" w:rsidP="004E6931">
      <w:pPr>
        <w:widowControl w:val="0"/>
        <w:jc w:val="center"/>
        <w:rPr>
          <w:rFonts w:ascii="Tahoma" w:hAnsi="Tahoma" w:cs="Tahoma"/>
          <w:b/>
          <w:sz w:val="24"/>
          <w:szCs w:val="22"/>
          <w:lang w:eastAsia="pl-PL"/>
        </w:rPr>
      </w:pPr>
      <w:r w:rsidRPr="00C2318C">
        <w:rPr>
          <w:rFonts w:ascii="Tahoma" w:hAnsi="Tahoma" w:cs="Tahoma"/>
          <w:b/>
          <w:sz w:val="24"/>
          <w:szCs w:val="22"/>
          <w:lang w:eastAsia="pl-PL"/>
        </w:rPr>
        <w:t>Poprawa bezpieczeństwa na drogach gminnych.</w:t>
      </w:r>
    </w:p>
    <w:p w14:paraId="47283904" w14:textId="7D331A45" w:rsidR="004E6931" w:rsidRPr="00C2318C" w:rsidRDefault="004E6931" w:rsidP="004E6931">
      <w:pPr>
        <w:autoSpaceDE/>
        <w:jc w:val="center"/>
        <w:rPr>
          <w:rFonts w:ascii="Tahoma" w:hAnsi="Tahoma" w:cs="Tahoma"/>
          <w:b/>
          <w:bCs/>
          <w:sz w:val="32"/>
          <w:szCs w:val="32"/>
          <w:lang w:eastAsia="ar-SA"/>
        </w:rPr>
      </w:pPr>
      <w:r w:rsidRPr="00C2318C">
        <w:rPr>
          <w:rFonts w:ascii="Tahoma" w:hAnsi="Tahoma" w:cs="Tahoma"/>
          <w:b/>
          <w:sz w:val="24"/>
          <w:szCs w:val="24"/>
          <w:lang w:eastAsia="pl-PL"/>
        </w:rPr>
        <w:t>Poprawa bezpieczeństwa pieszych w ruchu drogowym poprzez przebudowę przejść dla pieszych w Nysie przy ul. Bohaterów Warszawy</w:t>
      </w:r>
    </w:p>
    <w:p w14:paraId="6D20207F" w14:textId="77777777" w:rsidR="004E6931" w:rsidRPr="00C2318C" w:rsidRDefault="004E6931" w:rsidP="004E6931">
      <w:pPr>
        <w:widowControl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„Poprawa bezpieczeństwa na drogach gminnych:</w:t>
      </w:r>
    </w:p>
    <w:p w14:paraId="048BA45F" w14:textId="77777777" w:rsidR="004E6931" w:rsidRPr="00C2318C" w:rsidRDefault="004E6931" w:rsidP="004E6931">
      <w:pPr>
        <w:widowControl w:val="0"/>
        <w:numPr>
          <w:ilvl w:val="0"/>
          <w:numId w:val="31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7C2D8A47" w14:textId="77777777" w:rsidR="004E6931" w:rsidRPr="00C2318C" w:rsidRDefault="004E6931" w:rsidP="004E6931">
      <w:pPr>
        <w:widowControl w:val="0"/>
        <w:numPr>
          <w:ilvl w:val="0"/>
          <w:numId w:val="31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47F6B673" w14:textId="7A1EC7B7" w:rsidR="005634D3" w:rsidRDefault="004E6931" w:rsidP="004E6931">
      <w:pPr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Przedszkolu nr 1</w:t>
      </w:r>
    </w:p>
    <w:p w14:paraId="110E39E6" w14:textId="77777777" w:rsidR="004E6931" w:rsidRPr="00C2318C" w:rsidRDefault="004E6931" w:rsidP="004E6931">
      <w:pPr>
        <w:jc w:val="center"/>
        <w:rPr>
          <w:rFonts w:ascii="Tahoma" w:hAnsi="Tahoma" w:cs="Tahoma"/>
          <w:b/>
          <w:bCs/>
          <w:sz w:val="28"/>
          <w:szCs w:val="28"/>
          <w:lang w:eastAsia="ar-SA"/>
        </w:rPr>
      </w:pPr>
    </w:p>
    <w:p w14:paraId="496B854C" w14:textId="69CFF0AA" w:rsidR="005730FA" w:rsidRPr="00C2318C" w:rsidRDefault="0062558D" w:rsidP="004E6931">
      <w:pPr>
        <w:jc w:val="both"/>
        <w:rPr>
          <w:rFonts w:ascii="Tahoma" w:hAnsi="Tahoma" w:cs="Tahoma"/>
          <w:i/>
          <w:iCs/>
        </w:rPr>
      </w:pPr>
      <w:r w:rsidRPr="00C2318C">
        <w:rPr>
          <w:rFonts w:ascii="Tahoma" w:hAnsi="Tahoma" w:cs="Tahoma"/>
        </w:rPr>
        <w:t xml:space="preserve">przedkładam/y  </w:t>
      </w:r>
      <w:r w:rsidRPr="00C2318C">
        <w:rPr>
          <w:rFonts w:ascii="Tahoma" w:hAnsi="Tahoma" w:cs="Tahoma"/>
          <w:b/>
        </w:rPr>
        <w:t>wykaz robót budowlanych</w:t>
      </w:r>
      <w:r w:rsidRPr="00C2318C">
        <w:rPr>
          <w:rFonts w:ascii="Tahoma" w:hAnsi="Tahoma" w:cs="Tahoma"/>
        </w:rPr>
        <w:t xml:space="preserve"> wykonanych nie wcześniej niż w okresie ostatnich 5 lat </w:t>
      </w:r>
      <w:r w:rsidR="005730FA" w:rsidRPr="00C2318C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  <w:r w:rsidR="005730FA" w:rsidRPr="00C2318C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FB518F8" w14:textId="77777777" w:rsidR="0062558D" w:rsidRPr="00C2318C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C2318C" w14:paraId="4427A6EA" w14:textId="77777777" w:rsidTr="009B422D">
        <w:tc>
          <w:tcPr>
            <w:tcW w:w="1078" w:type="dxa"/>
          </w:tcPr>
          <w:p w14:paraId="118BD1D1" w14:textId="77777777" w:rsidR="0062558D" w:rsidRPr="00C2318C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C2318C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C2318C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C2318C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C2318C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C2318C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C2318C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C2318C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C2318C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C2318C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C2318C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C2318C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C2318C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C2318C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C2318C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C2318C" w14:paraId="46C33BBB" w14:textId="77777777" w:rsidTr="009B422D">
        <w:tc>
          <w:tcPr>
            <w:tcW w:w="1078" w:type="dxa"/>
          </w:tcPr>
          <w:p w14:paraId="4DBE25C1" w14:textId="77777777" w:rsidR="0062558D" w:rsidRPr="00C2318C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C2318C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C2318C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C2318C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C2318C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C2318C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C2318C" w:rsidRDefault="0062558D" w:rsidP="0062558D">
      <w:pPr>
        <w:adjustRightInd w:val="0"/>
        <w:rPr>
          <w:rFonts w:ascii="Tahoma" w:hAnsi="Tahoma" w:cs="Tahoma"/>
          <w:bCs/>
        </w:rPr>
      </w:pPr>
      <w:r w:rsidRPr="00C2318C">
        <w:rPr>
          <w:rFonts w:ascii="Tahoma" w:hAnsi="Tahoma" w:cs="Tahoma"/>
          <w:bCs/>
        </w:rPr>
        <w:t>Oświadczam/my*, że:</w:t>
      </w:r>
    </w:p>
    <w:p w14:paraId="413230E3" w14:textId="77777777" w:rsidR="0062558D" w:rsidRPr="00C2318C" w:rsidRDefault="0062558D" w:rsidP="0062558D">
      <w:pPr>
        <w:adjustRightInd w:val="0"/>
        <w:rPr>
          <w:rFonts w:ascii="Tahoma" w:hAnsi="Tahoma" w:cs="Tahoma"/>
          <w:bCs/>
        </w:rPr>
      </w:pPr>
      <w:r w:rsidRPr="00C2318C">
        <w:rPr>
          <w:rFonts w:ascii="Tahoma" w:hAnsi="Tahoma" w:cs="Tahoma"/>
          <w:bCs/>
        </w:rPr>
        <w:t>a)</w:t>
      </w:r>
      <w:r w:rsidRPr="00C2318C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C2318C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C2318C">
        <w:rPr>
          <w:rFonts w:ascii="Tahoma" w:hAnsi="Tahoma" w:cs="Tahoma"/>
          <w:bCs/>
        </w:rPr>
        <w:t>b)</w:t>
      </w:r>
      <w:r w:rsidRPr="00C2318C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C2318C">
        <w:rPr>
          <w:rFonts w:ascii="Tahoma" w:hAnsi="Tahoma" w:cs="Tahoma"/>
          <w:bCs/>
        </w:rPr>
        <w:t>Pzp</w:t>
      </w:r>
      <w:proofErr w:type="spellEnd"/>
      <w:r w:rsidRPr="00C2318C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C2318C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C2318C" w:rsidRDefault="0062558D" w:rsidP="0062558D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C2318C" w:rsidRDefault="0062558D" w:rsidP="0062558D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>(miejscowość i data )</w:t>
      </w:r>
    </w:p>
    <w:p w14:paraId="386C5CD3" w14:textId="77777777" w:rsidR="0062558D" w:rsidRPr="00C2318C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C2318C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C2318C">
              <w:rPr>
                <w:rFonts w:ascii="Tahoma" w:hAnsi="Tahoma" w:cs="Tahoma"/>
              </w:rPr>
              <w:t>nych</w:t>
            </w:r>
            <w:proofErr w:type="spellEnd"/>
            <w:r w:rsidRPr="00C2318C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C2318C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C2318C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C2318C" w:rsidRDefault="0062558D" w:rsidP="0062558D">
      <w:pPr>
        <w:rPr>
          <w:rFonts w:ascii="Tahoma" w:hAnsi="Tahoma" w:cs="Tahoma"/>
        </w:rPr>
      </w:pPr>
    </w:p>
    <w:p w14:paraId="79CF0A6A" w14:textId="08C727BB" w:rsidR="0062558D" w:rsidRPr="00C2318C" w:rsidRDefault="0062558D" w:rsidP="000660E2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C2318C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C2318C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65D8554" w14:textId="76FB9D18" w:rsidR="0062558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C2318C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2DC688E5" w14:textId="77777777" w:rsidR="00C9443A" w:rsidRPr="00C2318C" w:rsidRDefault="00C9443A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2D24551" w14:textId="0261E6D5" w:rsidR="00F60EC6" w:rsidRPr="00C2318C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C2318C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</w:t>
      </w:r>
    </w:p>
    <w:p w14:paraId="7434A607" w14:textId="77777777" w:rsidR="00F60EC6" w:rsidRPr="00C2318C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C2318C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C2318C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C2318C" w:rsidRDefault="0062558D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C2318C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C2318C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C2318C" w:rsidRDefault="0062558D" w:rsidP="009B422D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C2318C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C2318C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C2318C" w:rsidRDefault="0062558D" w:rsidP="0062558D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77777777" w:rsidR="0062558D" w:rsidRPr="00C2318C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C2318C">
        <w:rPr>
          <w:rFonts w:ascii="Tahoma" w:hAnsi="Tahoma" w:cs="Tahoma"/>
          <w:b/>
          <w:bCs/>
        </w:rPr>
        <w:t>WYKAZ OSÓB</w:t>
      </w:r>
    </w:p>
    <w:p w14:paraId="703BC3C8" w14:textId="769433CC" w:rsidR="00B7307F" w:rsidRDefault="00E61A57" w:rsidP="00B7307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C2318C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B7307F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B7307F" w:rsidRPr="00B7307F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7307F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E941365" w14:textId="77777777" w:rsidR="00B7307F" w:rsidRPr="00B7307F" w:rsidRDefault="00B7307F" w:rsidP="00B7307F">
      <w:pPr>
        <w:rPr>
          <w:lang w:eastAsia="ar-SA"/>
        </w:rPr>
      </w:pPr>
    </w:p>
    <w:p w14:paraId="2EB543C7" w14:textId="43AD73AE" w:rsidR="004E6931" w:rsidRPr="00C2318C" w:rsidRDefault="004E6931" w:rsidP="004E6931">
      <w:pPr>
        <w:widowControl w:val="0"/>
        <w:jc w:val="center"/>
        <w:rPr>
          <w:rFonts w:ascii="Tahoma" w:hAnsi="Tahoma" w:cs="Tahoma"/>
          <w:b/>
          <w:sz w:val="24"/>
          <w:szCs w:val="22"/>
          <w:lang w:eastAsia="pl-PL"/>
        </w:rPr>
      </w:pPr>
      <w:r w:rsidRPr="00C2318C">
        <w:rPr>
          <w:rFonts w:ascii="Tahoma" w:hAnsi="Tahoma" w:cs="Tahoma"/>
          <w:b/>
          <w:sz w:val="24"/>
          <w:szCs w:val="22"/>
          <w:lang w:eastAsia="pl-PL"/>
        </w:rPr>
        <w:t>Poprawa bezpieczeństwa na drogach gminnych.</w:t>
      </w:r>
    </w:p>
    <w:p w14:paraId="7AF60381" w14:textId="2C83B8F0" w:rsidR="004E6931" w:rsidRPr="00C2318C" w:rsidRDefault="004E6931" w:rsidP="004E6931">
      <w:pPr>
        <w:autoSpaceDE/>
        <w:jc w:val="center"/>
        <w:rPr>
          <w:rFonts w:ascii="Tahoma" w:hAnsi="Tahoma" w:cs="Tahoma"/>
          <w:b/>
          <w:bCs/>
          <w:sz w:val="32"/>
          <w:szCs w:val="32"/>
          <w:lang w:eastAsia="ar-SA"/>
        </w:rPr>
      </w:pPr>
      <w:r w:rsidRPr="00C2318C">
        <w:rPr>
          <w:rFonts w:ascii="Tahoma" w:hAnsi="Tahoma" w:cs="Tahoma"/>
          <w:b/>
          <w:sz w:val="24"/>
          <w:szCs w:val="24"/>
          <w:lang w:eastAsia="pl-PL"/>
        </w:rPr>
        <w:t>Poprawa bezpieczeństwa pieszych w ruchu drogowym poprzez przebudowę przejść dla pieszych w Nysie przy ul. Bohaterów Warszawy</w:t>
      </w:r>
    </w:p>
    <w:p w14:paraId="4AF16060" w14:textId="77777777" w:rsidR="004E6931" w:rsidRPr="00C2318C" w:rsidRDefault="004E6931" w:rsidP="004E6931">
      <w:pPr>
        <w:widowControl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„Poprawa bezpieczeństwa na drogach gminnych:</w:t>
      </w:r>
    </w:p>
    <w:p w14:paraId="290B2E19" w14:textId="77777777" w:rsidR="004E6931" w:rsidRPr="00C2318C" w:rsidRDefault="004E6931" w:rsidP="004E6931">
      <w:pPr>
        <w:widowControl w:val="0"/>
        <w:numPr>
          <w:ilvl w:val="0"/>
          <w:numId w:val="32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2CF44C26" w14:textId="77777777" w:rsidR="004E6931" w:rsidRPr="00C2318C" w:rsidRDefault="004E6931" w:rsidP="004E6931">
      <w:pPr>
        <w:widowControl w:val="0"/>
        <w:numPr>
          <w:ilvl w:val="0"/>
          <w:numId w:val="32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73A5FB33" w14:textId="331A2A31" w:rsidR="005634D3" w:rsidRPr="00C2318C" w:rsidRDefault="004E6931" w:rsidP="004E6931">
      <w:pPr>
        <w:jc w:val="center"/>
        <w:rPr>
          <w:rFonts w:ascii="Tahoma" w:hAnsi="Tahoma" w:cs="Tahoma"/>
          <w:b/>
          <w:bCs/>
          <w:sz w:val="28"/>
          <w:szCs w:val="28"/>
          <w:lang w:eastAsia="ar-SA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Przedszkolu nr 1</w:t>
      </w:r>
    </w:p>
    <w:p w14:paraId="3852513B" w14:textId="567A31B7" w:rsidR="00A36545" w:rsidRPr="00C2318C" w:rsidRDefault="00A36545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C2318C" w:rsidRDefault="0062558D" w:rsidP="005730FA">
      <w:pPr>
        <w:adjustRightInd w:val="0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 xml:space="preserve">przedkładam/y </w:t>
      </w:r>
      <w:r w:rsidRPr="00C2318C">
        <w:rPr>
          <w:rFonts w:ascii="Tahoma" w:hAnsi="Tahoma" w:cs="Tahoma"/>
          <w:b/>
          <w:bCs/>
        </w:rPr>
        <w:t>wykaz osób,</w:t>
      </w:r>
      <w:r w:rsidRPr="00C2318C">
        <w:rPr>
          <w:rFonts w:ascii="Tahoma" w:hAnsi="Tahoma" w:cs="Tahoma"/>
        </w:rPr>
        <w:t xml:space="preserve"> </w:t>
      </w:r>
      <w:r w:rsidR="005730FA" w:rsidRPr="00C2318C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C2318C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C2318C" w14:paraId="0F39BC63" w14:textId="77777777" w:rsidTr="00E61A57">
        <w:tc>
          <w:tcPr>
            <w:tcW w:w="0" w:type="auto"/>
          </w:tcPr>
          <w:p w14:paraId="747419DD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2318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318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C2318C" w14:paraId="7B07329B" w14:textId="77777777" w:rsidTr="00E61A57">
        <w:tc>
          <w:tcPr>
            <w:tcW w:w="0" w:type="auto"/>
          </w:tcPr>
          <w:p w14:paraId="34FCEA46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C2318C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5</w:t>
            </w:r>
          </w:p>
        </w:tc>
      </w:tr>
      <w:tr w:rsidR="0062558D" w:rsidRPr="00C2318C" w14:paraId="4BEE0873" w14:textId="77777777" w:rsidTr="00E61A57">
        <w:tc>
          <w:tcPr>
            <w:tcW w:w="0" w:type="auto"/>
          </w:tcPr>
          <w:p w14:paraId="0D115760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C2318C" w14:paraId="61360B0C" w14:textId="77777777" w:rsidTr="00E61A57">
        <w:tc>
          <w:tcPr>
            <w:tcW w:w="0" w:type="auto"/>
          </w:tcPr>
          <w:p w14:paraId="05C705A3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C2318C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C2318C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C2318C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C2318C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C2318C">
        <w:rPr>
          <w:rFonts w:ascii="Tahoma" w:hAnsi="Tahoma" w:cs="Tahoma"/>
          <w:bCs/>
          <w:sz w:val="16"/>
          <w:szCs w:val="16"/>
        </w:rPr>
        <w:t>a)</w:t>
      </w:r>
      <w:r w:rsidRPr="00C2318C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C2318C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C2318C">
        <w:rPr>
          <w:rFonts w:ascii="Tahoma" w:hAnsi="Tahoma" w:cs="Tahoma"/>
          <w:bCs/>
          <w:sz w:val="16"/>
          <w:szCs w:val="16"/>
        </w:rPr>
        <w:t>b)</w:t>
      </w:r>
      <w:r w:rsidRPr="00C2318C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C2318C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C2318C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A122B21" w14:textId="77777777" w:rsidR="0062558D" w:rsidRPr="00C2318C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C2318C">
        <w:rPr>
          <w:rFonts w:ascii="Tahoma" w:hAnsi="Tahoma" w:cs="Tahoma"/>
          <w:bCs/>
          <w:sz w:val="16"/>
          <w:szCs w:val="16"/>
        </w:rPr>
        <w:t>c)</w:t>
      </w:r>
      <w:r w:rsidRPr="00C2318C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C2318C" w:rsidRDefault="00EB0DA9" w:rsidP="0062558D">
      <w:pPr>
        <w:rPr>
          <w:rFonts w:ascii="Tahoma" w:hAnsi="Tahoma" w:cs="Tahoma"/>
        </w:rPr>
      </w:pPr>
    </w:p>
    <w:p w14:paraId="0824C298" w14:textId="30471E80" w:rsidR="0062558D" w:rsidRPr="00C2318C" w:rsidRDefault="0062558D" w:rsidP="0062558D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C2318C" w:rsidRDefault="0062558D" w:rsidP="0062558D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C2318C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C2318C">
              <w:rPr>
                <w:rFonts w:ascii="Tahoma" w:hAnsi="Tahoma" w:cs="Tahoma"/>
              </w:rPr>
              <w:t>nych</w:t>
            </w:r>
            <w:proofErr w:type="spellEnd"/>
            <w:r w:rsidRPr="00C2318C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C2318C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C2318C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C2318C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C2318C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C2318C" w:rsidRDefault="0062558D" w:rsidP="0062558D">
      <w:pPr>
        <w:rPr>
          <w:rFonts w:ascii="Tahoma" w:hAnsi="Tahoma" w:cs="Tahoma"/>
        </w:rPr>
      </w:pPr>
    </w:p>
    <w:p w14:paraId="255C0AC4" w14:textId="77777777" w:rsidR="0062558D" w:rsidRPr="00C2318C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C2318C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C2318C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17014F8" w14:textId="254B90B1" w:rsidR="0062558D" w:rsidRPr="00C2318C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28C998FB" w14:textId="77777777" w:rsidR="00C9443A" w:rsidRDefault="00C9443A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C026CBE" w14:textId="1B97C768" w:rsidR="00C32D82" w:rsidRPr="00C2318C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C2318C">
        <w:rPr>
          <w:rFonts w:ascii="Tahoma" w:hAnsi="Tahoma" w:cs="Tahoma"/>
          <w:b/>
          <w:bCs/>
        </w:rPr>
        <w:lastRenderedPageBreak/>
        <w:t xml:space="preserve">Załącznik Nr </w:t>
      </w:r>
      <w:r w:rsidR="00E92C6F" w:rsidRPr="00C2318C">
        <w:rPr>
          <w:rFonts w:ascii="Tahoma" w:hAnsi="Tahoma" w:cs="Tahoma"/>
          <w:b/>
          <w:bCs/>
        </w:rPr>
        <w:t>7</w:t>
      </w:r>
      <w:r w:rsidRPr="00C2318C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6C58C405" w14:textId="77777777" w:rsidR="00A36545" w:rsidRPr="00C2318C" w:rsidRDefault="00A36545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81E6DAA" w14:textId="00E12537" w:rsidR="00C9443A" w:rsidRPr="00C9443A" w:rsidRDefault="00F60EC6" w:rsidP="00C9443A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C2318C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C2318C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4CDFCFDE" w:rsidR="00C32D82" w:rsidRPr="00C2318C" w:rsidRDefault="00C32D82" w:rsidP="00C32D82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 xml:space="preserve">  Wykonawca: </w:t>
            </w:r>
          </w:p>
          <w:p w14:paraId="5F0FD814" w14:textId="77777777" w:rsidR="00C32D82" w:rsidRPr="00C2318C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C2318C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C2318C" w:rsidRDefault="00C32D82" w:rsidP="00C32D82">
            <w:pPr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C2318C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C2318C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C2318C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C2318C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C2318C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C2318C">
        <w:rPr>
          <w:rFonts w:ascii="Tahoma" w:hAnsi="Tahoma" w:cs="Tahoma"/>
          <w:b/>
        </w:rPr>
        <w:t xml:space="preserve">o której mowa w art. </w:t>
      </w:r>
      <w:r w:rsidR="00E92C6F" w:rsidRPr="00C2318C">
        <w:rPr>
          <w:rFonts w:ascii="Tahoma" w:hAnsi="Tahoma" w:cs="Tahoma"/>
          <w:b/>
        </w:rPr>
        <w:t xml:space="preserve">108 ust.1 pkt. 5 </w:t>
      </w:r>
      <w:r w:rsidRPr="00C2318C">
        <w:rPr>
          <w:rFonts w:ascii="Tahoma" w:hAnsi="Tahoma" w:cs="Tahoma"/>
          <w:b/>
        </w:rPr>
        <w:t xml:space="preserve"> Ustawy </w:t>
      </w:r>
      <w:proofErr w:type="spellStart"/>
      <w:r w:rsidRPr="00C2318C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C2318C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B3B7A26" w14:textId="2293C25F" w:rsidR="00B7307F" w:rsidRPr="00B7307F" w:rsidRDefault="00E61A57" w:rsidP="00B7307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C2318C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B7307F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B7307F" w:rsidRPr="00B7307F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7307F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61BE015" w14:textId="03C9C9DE" w:rsidR="00E04EB1" w:rsidRPr="00C2318C" w:rsidRDefault="00E04EB1" w:rsidP="00B7307F">
      <w:pPr>
        <w:widowControl w:val="0"/>
        <w:jc w:val="center"/>
        <w:rPr>
          <w:rFonts w:ascii="Tahoma" w:hAnsi="Tahoma" w:cs="Tahoma"/>
          <w:b/>
          <w:sz w:val="24"/>
          <w:szCs w:val="22"/>
          <w:lang w:eastAsia="pl-PL"/>
        </w:rPr>
      </w:pPr>
      <w:r w:rsidRPr="00C2318C">
        <w:rPr>
          <w:rFonts w:ascii="Tahoma" w:hAnsi="Tahoma" w:cs="Tahoma"/>
          <w:b/>
          <w:sz w:val="24"/>
          <w:szCs w:val="22"/>
          <w:lang w:eastAsia="pl-PL"/>
        </w:rPr>
        <w:t>Poprawa bezpieczeństwa na drogach gminnych.</w:t>
      </w:r>
    </w:p>
    <w:p w14:paraId="76703C53" w14:textId="545A8A01" w:rsidR="00E04EB1" w:rsidRPr="00C2318C" w:rsidRDefault="00E04EB1" w:rsidP="00E04EB1">
      <w:pPr>
        <w:autoSpaceDE/>
        <w:jc w:val="center"/>
        <w:rPr>
          <w:rFonts w:ascii="Tahoma" w:hAnsi="Tahoma" w:cs="Tahoma"/>
          <w:b/>
          <w:bCs/>
          <w:sz w:val="32"/>
          <w:szCs w:val="32"/>
          <w:lang w:eastAsia="ar-SA"/>
        </w:rPr>
      </w:pPr>
      <w:r w:rsidRPr="00C2318C">
        <w:rPr>
          <w:rFonts w:ascii="Tahoma" w:hAnsi="Tahoma" w:cs="Tahoma"/>
          <w:b/>
          <w:sz w:val="24"/>
          <w:szCs w:val="24"/>
          <w:lang w:eastAsia="pl-PL"/>
        </w:rPr>
        <w:t>Poprawa bezpieczeństwa pieszych w ruchu drogowym poprzez przebudowę przejść dla pieszych w Nysie przy ul. Bohaterów Warszawy</w:t>
      </w:r>
    </w:p>
    <w:p w14:paraId="4AC72CEB" w14:textId="77777777" w:rsidR="00E04EB1" w:rsidRPr="00C2318C" w:rsidRDefault="00E04EB1" w:rsidP="00E04EB1">
      <w:pPr>
        <w:widowControl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„Poprawa bezpieczeństwa na drogach gminnych:</w:t>
      </w:r>
    </w:p>
    <w:p w14:paraId="56131B72" w14:textId="77777777" w:rsidR="00E04EB1" w:rsidRPr="00C2318C" w:rsidRDefault="00E04EB1" w:rsidP="00E04EB1">
      <w:pPr>
        <w:widowControl w:val="0"/>
        <w:numPr>
          <w:ilvl w:val="0"/>
          <w:numId w:val="34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3610C9B8" w14:textId="77777777" w:rsidR="00E04EB1" w:rsidRPr="00C2318C" w:rsidRDefault="00E04EB1" w:rsidP="00E04EB1">
      <w:pPr>
        <w:widowControl w:val="0"/>
        <w:numPr>
          <w:ilvl w:val="0"/>
          <w:numId w:val="34"/>
        </w:numPr>
        <w:suppressAutoHyphens w:val="0"/>
        <w:autoSpaceDE/>
        <w:autoSpaceDN w:val="0"/>
        <w:jc w:val="center"/>
        <w:rPr>
          <w:rFonts w:ascii="Tahoma" w:hAnsi="Tahoma" w:cs="Tahoma"/>
          <w:sz w:val="16"/>
          <w:szCs w:val="16"/>
          <w:lang w:eastAsia="pl-PL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3A588C13" w14:textId="3D176180" w:rsidR="005634D3" w:rsidRPr="00C2318C" w:rsidRDefault="00E04EB1" w:rsidP="00E04EB1">
      <w:pPr>
        <w:jc w:val="center"/>
        <w:rPr>
          <w:rFonts w:ascii="Tahoma" w:hAnsi="Tahoma" w:cs="Tahoma"/>
          <w:b/>
          <w:bCs/>
          <w:sz w:val="28"/>
          <w:szCs w:val="28"/>
          <w:lang w:eastAsia="ar-SA"/>
        </w:rPr>
      </w:pPr>
      <w:r w:rsidRPr="00C2318C">
        <w:rPr>
          <w:rFonts w:ascii="Tahoma" w:hAnsi="Tahoma" w:cs="Tahoma"/>
          <w:sz w:val="16"/>
          <w:szCs w:val="16"/>
          <w:lang w:eastAsia="pl-PL"/>
        </w:rPr>
        <w:t>Poprawa bezpieczeństwa pieszych w ruchu drogowym poprzez przebudowę przejść dla pieszych w Nysie przy ul. Bohaterów Warszawy-przejście przy Przedszkolu nr 1</w:t>
      </w:r>
    </w:p>
    <w:p w14:paraId="065592EF" w14:textId="179A562A" w:rsidR="00F36D85" w:rsidRPr="00C2318C" w:rsidRDefault="00F36D85" w:rsidP="005634D3">
      <w:pPr>
        <w:jc w:val="center"/>
        <w:rPr>
          <w:rFonts w:ascii="Tahoma" w:hAnsi="Tahoma" w:cs="Tahoma"/>
        </w:rPr>
      </w:pPr>
    </w:p>
    <w:p w14:paraId="7CC5607F" w14:textId="197DB355" w:rsidR="00C32D82" w:rsidRPr="00C2318C" w:rsidRDefault="00C32D82" w:rsidP="00C32D82">
      <w:pPr>
        <w:adjustRightInd w:val="0"/>
        <w:rPr>
          <w:rFonts w:ascii="Tahoma" w:hAnsi="Tahoma" w:cs="Tahoma"/>
        </w:rPr>
      </w:pPr>
      <w:r w:rsidRPr="00C2318C">
        <w:rPr>
          <w:rFonts w:ascii="Tahoma" w:hAnsi="Tahoma" w:cs="Tahoma"/>
        </w:rPr>
        <w:t>oświadczam, że jako wykonawca:</w:t>
      </w:r>
    </w:p>
    <w:p w14:paraId="3B13F42E" w14:textId="77777777" w:rsidR="00C32D82" w:rsidRPr="00C2318C" w:rsidRDefault="00C32D82" w:rsidP="00C32D82">
      <w:pPr>
        <w:adjustRightInd w:val="0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></w:t>
      </w:r>
      <w:r w:rsidRPr="00C2318C">
        <w:rPr>
          <w:rFonts w:ascii="Tahoma" w:hAnsi="Tahoma" w:cs="Tahoma"/>
        </w:rPr>
        <w:tab/>
      </w:r>
      <w:r w:rsidRPr="00C2318C">
        <w:rPr>
          <w:rFonts w:ascii="Tahoma" w:hAnsi="Tahoma" w:cs="Tahoma"/>
          <w:b/>
          <w:bCs/>
        </w:rPr>
        <w:t xml:space="preserve">nie należę* </w:t>
      </w:r>
      <w:r w:rsidRPr="00C2318C">
        <w:rPr>
          <w:rFonts w:ascii="Tahoma" w:hAnsi="Tahoma" w:cs="Tahoma"/>
        </w:rPr>
        <w:t xml:space="preserve">do grupy kapitałowej**, w rozumieniu ustawy z dnia 16 lutego 2007r. o ochronie </w:t>
      </w:r>
      <w:r w:rsidRPr="00C2318C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C2318C">
        <w:rPr>
          <w:rFonts w:ascii="Tahoma" w:hAnsi="Tahoma" w:cs="Tahoma"/>
        </w:rPr>
        <w:t>pózn</w:t>
      </w:r>
      <w:proofErr w:type="spellEnd"/>
      <w:r w:rsidRPr="00C2318C">
        <w:rPr>
          <w:rFonts w:ascii="Tahoma" w:hAnsi="Tahoma" w:cs="Tahoma"/>
        </w:rPr>
        <w:t>. zm.)</w:t>
      </w:r>
    </w:p>
    <w:p w14:paraId="078B4EEC" w14:textId="77777777" w:rsidR="00C32D82" w:rsidRPr="00C2318C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C2318C">
        <w:rPr>
          <w:rFonts w:ascii="Tahoma" w:hAnsi="Tahoma" w:cs="Tahoma"/>
        </w:rPr>
        <w:t></w:t>
      </w:r>
      <w:r w:rsidRPr="00C2318C">
        <w:rPr>
          <w:rFonts w:ascii="Tahoma" w:hAnsi="Tahoma" w:cs="Tahoma"/>
        </w:rPr>
        <w:tab/>
      </w:r>
      <w:r w:rsidRPr="00C2318C">
        <w:rPr>
          <w:rFonts w:ascii="Tahoma" w:hAnsi="Tahoma" w:cs="Tahoma"/>
          <w:b/>
          <w:bCs/>
        </w:rPr>
        <w:t xml:space="preserve">należę*  </w:t>
      </w:r>
      <w:r w:rsidRPr="00C2318C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C2318C">
        <w:rPr>
          <w:rFonts w:ascii="Tahoma" w:hAnsi="Tahoma" w:cs="Tahoma"/>
        </w:rPr>
        <w:t>pózn</w:t>
      </w:r>
      <w:proofErr w:type="spellEnd"/>
      <w:r w:rsidRPr="00C2318C">
        <w:rPr>
          <w:rFonts w:ascii="Tahoma" w:hAnsi="Tahoma" w:cs="Tahoma"/>
        </w:rPr>
        <w:t>. zm.), w której skład wchodzą następujące podmioty:</w:t>
      </w:r>
    </w:p>
    <w:p w14:paraId="4136444D" w14:textId="77777777" w:rsidR="00E04EB1" w:rsidRDefault="00C32D82" w:rsidP="00C32D82">
      <w:pPr>
        <w:adjustRightInd w:val="0"/>
        <w:rPr>
          <w:rFonts w:ascii="Tahoma" w:hAnsi="Tahoma" w:cs="Tahoma"/>
        </w:rPr>
      </w:pPr>
      <w:r w:rsidRPr="00C2318C">
        <w:rPr>
          <w:rFonts w:ascii="Tahoma" w:hAnsi="Tahoma" w:cs="Tahoma"/>
        </w:rPr>
        <w:tab/>
      </w:r>
    </w:p>
    <w:p w14:paraId="1629A73B" w14:textId="59E710D8" w:rsidR="00C32D82" w:rsidRPr="00C2318C" w:rsidRDefault="00C32D82" w:rsidP="00E04EB1">
      <w:pPr>
        <w:adjustRightInd w:val="0"/>
        <w:ind w:firstLine="709"/>
        <w:rPr>
          <w:rFonts w:ascii="Tahoma" w:hAnsi="Tahoma" w:cs="Tahoma"/>
        </w:rPr>
      </w:pPr>
      <w:r w:rsidRPr="00C2318C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2364413C" w14:textId="77777777" w:rsidR="00E92C6F" w:rsidRPr="00C2318C" w:rsidRDefault="00C32D82" w:rsidP="00C32D82">
      <w:pPr>
        <w:adjustRightInd w:val="0"/>
        <w:rPr>
          <w:rFonts w:ascii="Tahoma" w:hAnsi="Tahoma" w:cs="Tahoma"/>
        </w:rPr>
      </w:pPr>
      <w:r w:rsidRPr="00C2318C">
        <w:rPr>
          <w:rFonts w:ascii="Tahoma" w:hAnsi="Tahoma" w:cs="Tahoma"/>
        </w:rPr>
        <w:tab/>
      </w:r>
    </w:p>
    <w:p w14:paraId="57013B3A" w14:textId="6A56EA37" w:rsidR="00C32D82" w:rsidRPr="00C2318C" w:rsidRDefault="00C32D82" w:rsidP="00E92C6F">
      <w:pPr>
        <w:adjustRightInd w:val="0"/>
        <w:ind w:firstLine="720"/>
        <w:rPr>
          <w:rFonts w:ascii="Tahoma" w:hAnsi="Tahoma" w:cs="Tahoma"/>
        </w:rPr>
      </w:pPr>
      <w:r w:rsidRPr="00C2318C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C2318C" w:rsidRDefault="00C32D82" w:rsidP="00C32D82">
      <w:pPr>
        <w:adjustRightInd w:val="0"/>
        <w:rPr>
          <w:rFonts w:ascii="Tahoma" w:hAnsi="Tahoma" w:cs="Tahoma"/>
          <w:i/>
        </w:rPr>
      </w:pPr>
      <w:r w:rsidRPr="00C2318C">
        <w:rPr>
          <w:rFonts w:ascii="Tahoma" w:hAnsi="Tahoma" w:cs="Tahoma"/>
        </w:rPr>
        <w:tab/>
        <w:t xml:space="preserve">                                        </w:t>
      </w:r>
      <w:r w:rsidRPr="00C2318C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C2318C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C2318C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C2318C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C2318C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C2318C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C2318C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2318C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C2318C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C2318C" w:rsidRDefault="00C32D82" w:rsidP="00C32D82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C2318C" w:rsidRDefault="00C32D82" w:rsidP="00C32D82">
      <w:pPr>
        <w:rPr>
          <w:rFonts w:ascii="Tahoma" w:hAnsi="Tahoma" w:cs="Tahoma"/>
        </w:rPr>
      </w:pPr>
      <w:r w:rsidRPr="00C2318C">
        <w:rPr>
          <w:rFonts w:ascii="Tahoma" w:hAnsi="Tahoma" w:cs="Tahoma"/>
        </w:rPr>
        <w:t>(miejscowość i data )</w:t>
      </w:r>
    </w:p>
    <w:p w14:paraId="74739524" w14:textId="77777777" w:rsidR="00C32D82" w:rsidRPr="00C2318C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C2318C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  <w:r w:rsidRPr="00C2318C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C2318C">
              <w:rPr>
                <w:rFonts w:ascii="Tahoma" w:hAnsi="Tahoma" w:cs="Tahoma"/>
              </w:rPr>
              <w:t>nych</w:t>
            </w:r>
            <w:proofErr w:type="spellEnd"/>
            <w:r w:rsidRPr="00C2318C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C2318C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C2318C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C2318C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C2318C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C2318C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C2318C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C2318C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C2318C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C2318C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C2318C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C2318C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C2318C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C2318C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C2318C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C2318C">
        <w:rPr>
          <w:rFonts w:ascii="Tahoma" w:hAnsi="Tahoma" w:cs="Tahoma"/>
          <w:b/>
          <w:i/>
          <w:iCs/>
          <w:sz w:val="16"/>
          <w:szCs w:val="16"/>
        </w:rPr>
        <w:t>*</w:t>
      </w:r>
      <w:r w:rsidRPr="00C2318C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C2318C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C2318C">
        <w:rPr>
          <w:rFonts w:ascii="Tahoma" w:hAnsi="Tahoma" w:cs="Tahoma"/>
          <w:b/>
          <w:sz w:val="16"/>
          <w:szCs w:val="16"/>
        </w:rPr>
        <w:t>**</w:t>
      </w:r>
      <w:r w:rsidRPr="00C2318C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C2318C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C2318C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C2318C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sectPr w:rsidR="00C32D82" w:rsidRPr="00C2318C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591B9B" w:rsidRDefault="00591B9B">
      <w:r>
        <w:separator/>
      </w:r>
    </w:p>
    <w:p w14:paraId="7811B0FE" w14:textId="77777777" w:rsidR="00591B9B" w:rsidRDefault="00591B9B"/>
    <w:p w14:paraId="59BFEC3E" w14:textId="77777777" w:rsidR="00591B9B" w:rsidRDefault="00591B9B"/>
  </w:endnote>
  <w:endnote w:type="continuationSeparator" w:id="0">
    <w:p w14:paraId="7CB4300D" w14:textId="77777777" w:rsidR="00591B9B" w:rsidRDefault="00591B9B">
      <w:r>
        <w:continuationSeparator/>
      </w:r>
    </w:p>
    <w:p w14:paraId="27A46121" w14:textId="77777777" w:rsidR="00591B9B" w:rsidRDefault="00591B9B"/>
    <w:p w14:paraId="682EF2F2" w14:textId="77777777" w:rsidR="00591B9B" w:rsidRDefault="00591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591B9B" w:rsidRDefault="00591B9B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3B67B379" w:rsidR="00591B9B" w:rsidRPr="00BB1F48" w:rsidRDefault="00591B9B" w:rsidP="00296660">
    <w:pPr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2339F1">
      <w:rPr>
        <w:rFonts w:ascii="Tahoma" w:hAnsi="Tahoma" w:cs="Tahoma"/>
        <w:b/>
        <w:bCs/>
        <w:sz w:val="16"/>
        <w:szCs w:val="16"/>
      </w:rPr>
      <w:t>40</w:t>
    </w:r>
    <w:r>
      <w:rPr>
        <w:rFonts w:ascii="Tahoma" w:hAnsi="Tahoma" w:cs="Tahoma"/>
        <w:sz w:val="16"/>
        <w:szCs w:val="16"/>
      </w:rPr>
      <w:t xml:space="preserve">.2021      </w:t>
    </w:r>
  </w:p>
  <w:p w14:paraId="6B0456B2" w14:textId="0E357924" w:rsidR="00591B9B" w:rsidRPr="00BB1F48" w:rsidRDefault="00591B9B" w:rsidP="0052258B">
    <w:pPr>
      <w:jc w:val="right"/>
      <w:rPr>
        <w:rFonts w:ascii="Tahoma" w:hAnsi="Tahoma" w:cs="Tahoma"/>
        <w:i/>
        <w:iCs/>
        <w:sz w:val="16"/>
        <w:szCs w:val="16"/>
      </w:rPr>
    </w:pPr>
    <w:r w:rsidRPr="0052258B">
      <w:rPr>
        <w:rFonts w:ascii="Tahoma" w:hAnsi="Tahoma" w:cs="Tahoma"/>
        <w:b/>
        <w:sz w:val="16"/>
        <w:szCs w:val="16"/>
      </w:rPr>
      <w:t>Poprawa bezpieczeństwa na</w:t>
    </w:r>
    <w:r>
      <w:rPr>
        <w:rFonts w:ascii="Tahoma" w:hAnsi="Tahoma" w:cs="Tahoma"/>
        <w:b/>
        <w:sz w:val="16"/>
        <w:szCs w:val="16"/>
      </w:rPr>
      <w:t xml:space="preserve"> </w:t>
    </w:r>
    <w:r w:rsidRPr="0052258B">
      <w:rPr>
        <w:rFonts w:ascii="Tahoma" w:hAnsi="Tahoma" w:cs="Tahoma"/>
        <w:b/>
        <w:sz w:val="16"/>
        <w:szCs w:val="16"/>
      </w:rPr>
      <w:t>drogach gminnych. Przebudowa</w:t>
    </w:r>
    <w:r>
      <w:rPr>
        <w:rFonts w:ascii="Tahoma" w:hAnsi="Tahoma" w:cs="Tahoma"/>
        <w:b/>
        <w:sz w:val="16"/>
        <w:szCs w:val="16"/>
      </w:rPr>
      <w:t xml:space="preserve"> </w:t>
    </w:r>
    <w:r w:rsidRPr="0052258B">
      <w:rPr>
        <w:rFonts w:ascii="Tahoma" w:hAnsi="Tahoma" w:cs="Tahoma"/>
        <w:b/>
        <w:sz w:val="16"/>
        <w:szCs w:val="16"/>
      </w:rPr>
      <w:t>przejść dla pieszych w Nysie przy</w:t>
    </w:r>
    <w:r>
      <w:rPr>
        <w:rFonts w:ascii="Tahoma" w:hAnsi="Tahoma" w:cs="Tahoma"/>
        <w:b/>
        <w:sz w:val="16"/>
        <w:szCs w:val="16"/>
      </w:rPr>
      <w:t xml:space="preserve"> </w:t>
    </w:r>
    <w:r w:rsidRPr="0052258B">
      <w:rPr>
        <w:rFonts w:ascii="Tahoma" w:hAnsi="Tahoma" w:cs="Tahoma"/>
        <w:b/>
        <w:sz w:val="16"/>
        <w:szCs w:val="16"/>
      </w:rPr>
      <w:t>ul. Bohaterów Warszawy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591B9B" w:rsidRDefault="00591B9B">
      <w:bookmarkStart w:id="0" w:name="_Hlk510172753"/>
      <w:bookmarkEnd w:id="0"/>
      <w:r>
        <w:separator/>
      </w:r>
    </w:p>
    <w:p w14:paraId="3E5C1CB3" w14:textId="77777777" w:rsidR="00591B9B" w:rsidRDefault="00591B9B"/>
    <w:p w14:paraId="6EC5C409" w14:textId="77777777" w:rsidR="00591B9B" w:rsidRDefault="00591B9B"/>
  </w:footnote>
  <w:footnote w:type="continuationSeparator" w:id="0">
    <w:p w14:paraId="4372BB93" w14:textId="77777777" w:rsidR="00591B9B" w:rsidRDefault="00591B9B">
      <w:r>
        <w:continuationSeparator/>
      </w:r>
    </w:p>
    <w:p w14:paraId="2392CF92" w14:textId="77777777" w:rsidR="00591B9B" w:rsidRDefault="00591B9B"/>
    <w:p w14:paraId="5231CD5C" w14:textId="77777777" w:rsidR="00591B9B" w:rsidRDefault="00591B9B"/>
  </w:footnote>
  <w:footnote w:id="1">
    <w:p w14:paraId="324C31E2" w14:textId="77777777" w:rsidR="00591B9B" w:rsidRPr="00D659AF" w:rsidRDefault="00591B9B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591B9B" w:rsidRDefault="00591B9B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591B9B" w:rsidRDefault="00591B9B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591B9B" w:rsidRPr="008D62C7" w:rsidRDefault="00591B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A2F2B" w:rsidRPr="007A2F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591B9B" w:rsidRPr="008D62C7" w:rsidRDefault="00591B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7A2F2B" w:rsidRPr="007A2F2B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591B9B" w:rsidRPr="006A4C30" w:rsidRDefault="00591B9B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783474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100D6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00CC5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7053F"/>
    <w:multiLevelType w:val="hybridMultilevel"/>
    <w:tmpl w:val="40F0C262"/>
    <w:lvl w:ilvl="0" w:tplc="73FE3B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13717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4640C1"/>
    <w:multiLevelType w:val="hybridMultilevel"/>
    <w:tmpl w:val="DDC207BA"/>
    <w:lvl w:ilvl="0" w:tplc="A530CE3E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307CE"/>
    <w:multiLevelType w:val="hybridMultilevel"/>
    <w:tmpl w:val="99BC638E"/>
    <w:lvl w:ilvl="0" w:tplc="BF2ECB2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1C7FB2"/>
    <w:multiLevelType w:val="hybridMultilevel"/>
    <w:tmpl w:val="24AEB1CE"/>
    <w:lvl w:ilvl="0" w:tplc="5BFC6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2344B4C"/>
    <w:multiLevelType w:val="hybridMultilevel"/>
    <w:tmpl w:val="F2066210"/>
    <w:lvl w:ilvl="0" w:tplc="64C6684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7E48C6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828FA"/>
    <w:multiLevelType w:val="hybridMultilevel"/>
    <w:tmpl w:val="50C4F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3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E87035"/>
    <w:multiLevelType w:val="hybridMultilevel"/>
    <w:tmpl w:val="9D7AE08E"/>
    <w:lvl w:ilvl="0" w:tplc="5BFC2F3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F547E8"/>
    <w:multiLevelType w:val="hybridMultilevel"/>
    <w:tmpl w:val="FF228104"/>
    <w:lvl w:ilvl="0" w:tplc="DC08D3F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40E5C14"/>
    <w:multiLevelType w:val="hybridMultilevel"/>
    <w:tmpl w:val="09E62BF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4" w15:restartNumberingAfterBreak="0">
    <w:nsid w:val="54BB5C1F"/>
    <w:multiLevelType w:val="hybridMultilevel"/>
    <w:tmpl w:val="E35CBE1A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8712DAA"/>
    <w:multiLevelType w:val="multilevel"/>
    <w:tmpl w:val="2FE2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E7030ED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4B6C1E"/>
    <w:multiLevelType w:val="hybridMultilevel"/>
    <w:tmpl w:val="DDC207BA"/>
    <w:lvl w:ilvl="0" w:tplc="A530CE3E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06989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1676C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40003"/>
    <w:multiLevelType w:val="hybridMultilevel"/>
    <w:tmpl w:val="3E86FB1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31"/>
  </w:num>
  <w:num w:numId="5">
    <w:abstractNumId w:val="32"/>
  </w:num>
  <w:num w:numId="6">
    <w:abstractNumId w:val="33"/>
  </w:num>
  <w:num w:numId="7">
    <w:abstractNumId w:val="30"/>
  </w:num>
  <w:num w:numId="8">
    <w:abstractNumId w:val="39"/>
  </w:num>
  <w:num w:numId="9">
    <w:abstractNumId w:val="36"/>
  </w:num>
  <w:num w:numId="10">
    <w:abstractNumId w:val="25"/>
  </w:num>
  <w:num w:numId="11">
    <w:abstractNumId w:val="24"/>
  </w:num>
  <w:num w:numId="12">
    <w:abstractNumId w:val="19"/>
  </w:num>
  <w:num w:numId="13">
    <w:abstractNumId w:val="18"/>
  </w:num>
  <w:num w:numId="14">
    <w:abstractNumId w:val="34"/>
  </w:num>
  <w:num w:numId="15">
    <w:abstractNumId w:val="38"/>
  </w:num>
  <w:num w:numId="16">
    <w:abstractNumId w:val="53"/>
  </w:num>
  <w:num w:numId="17">
    <w:abstractNumId w:val="40"/>
  </w:num>
  <w:num w:numId="18">
    <w:abstractNumId w:val="42"/>
  </w:num>
  <w:num w:numId="19">
    <w:abstractNumId w:val="45"/>
  </w:num>
  <w:num w:numId="20">
    <w:abstractNumId w:val="15"/>
  </w:num>
  <w:num w:numId="21">
    <w:abstractNumId w:val="47"/>
  </w:num>
  <w:num w:numId="22">
    <w:abstractNumId w:val="41"/>
  </w:num>
  <w:num w:numId="23">
    <w:abstractNumId w:val="44"/>
  </w:num>
  <w:num w:numId="24">
    <w:abstractNumId w:val="43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50"/>
  </w:num>
  <w:num w:numId="28">
    <w:abstractNumId w:val="13"/>
  </w:num>
  <w:num w:numId="29">
    <w:abstractNumId w:val="12"/>
  </w:num>
  <w:num w:numId="30">
    <w:abstractNumId w:val="28"/>
  </w:num>
  <w:num w:numId="31">
    <w:abstractNumId w:val="14"/>
  </w:num>
  <w:num w:numId="32">
    <w:abstractNumId w:val="17"/>
  </w:num>
  <w:num w:numId="33">
    <w:abstractNumId w:val="52"/>
  </w:num>
  <w:num w:numId="34">
    <w:abstractNumId w:val="46"/>
  </w:num>
  <w:num w:numId="35">
    <w:abstractNumId w:val="49"/>
  </w:num>
  <w:num w:numId="36">
    <w:abstractNumId w:val="20"/>
  </w:num>
  <w:num w:numId="37">
    <w:abstractNumId w:val="23"/>
  </w:num>
  <w:num w:numId="38">
    <w:abstractNumId w:val="21"/>
  </w:num>
  <w:num w:numId="39">
    <w:abstractNumId w:val="37"/>
  </w:num>
  <w:num w:numId="40">
    <w:abstractNumId w:val="29"/>
  </w:num>
  <w:num w:numId="41">
    <w:abstractNumId w:val="35"/>
  </w:num>
  <w:num w:numId="42">
    <w:abstractNumId w:val="16"/>
  </w:num>
  <w:num w:numId="4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60CE"/>
    <w:rsid w:val="00016539"/>
    <w:rsid w:val="0001661E"/>
    <w:rsid w:val="00017075"/>
    <w:rsid w:val="0001710F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2563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60E2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5B7"/>
    <w:rsid w:val="000A19AB"/>
    <w:rsid w:val="000A30C8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D6877"/>
    <w:rsid w:val="000E13C4"/>
    <w:rsid w:val="000E1C50"/>
    <w:rsid w:val="000E2D2B"/>
    <w:rsid w:val="000E610B"/>
    <w:rsid w:val="000E7B26"/>
    <w:rsid w:val="000F05C3"/>
    <w:rsid w:val="000F2434"/>
    <w:rsid w:val="000F2EFE"/>
    <w:rsid w:val="000F2FB6"/>
    <w:rsid w:val="000F3495"/>
    <w:rsid w:val="000F3DA1"/>
    <w:rsid w:val="000F4763"/>
    <w:rsid w:val="000F4F02"/>
    <w:rsid w:val="000F5B15"/>
    <w:rsid w:val="000F66AB"/>
    <w:rsid w:val="001001F8"/>
    <w:rsid w:val="001003C2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56C9E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82B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0A83"/>
    <w:rsid w:val="001C3CBA"/>
    <w:rsid w:val="001C653B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33E"/>
    <w:rsid w:val="001F4358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9F1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3720"/>
    <w:rsid w:val="00294BD6"/>
    <w:rsid w:val="002952DF"/>
    <w:rsid w:val="00296660"/>
    <w:rsid w:val="00296D5E"/>
    <w:rsid w:val="00297573"/>
    <w:rsid w:val="002A0FDF"/>
    <w:rsid w:val="002A1BFD"/>
    <w:rsid w:val="002A38DB"/>
    <w:rsid w:val="002A61A7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1EC2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3582"/>
    <w:rsid w:val="003040CD"/>
    <w:rsid w:val="003045CF"/>
    <w:rsid w:val="00305BB8"/>
    <w:rsid w:val="00306E7E"/>
    <w:rsid w:val="00307947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60D5"/>
    <w:rsid w:val="003673C3"/>
    <w:rsid w:val="003678BA"/>
    <w:rsid w:val="00374B8A"/>
    <w:rsid w:val="00375C0C"/>
    <w:rsid w:val="00383C0B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16F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6172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2F1"/>
    <w:rsid w:val="004937EC"/>
    <w:rsid w:val="00493B4B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C1EBC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E6931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58B"/>
    <w:rsid w:val="00523A0F"/>
    <w:rsid w:val="00527DE2"/>
    <w:rsid w:val="00530311"/>
    <w:rsid w:val="005329A9"/>
    <w:rsid w:val="00533F29"/>
    <w:rsid w:val="00534976"/>
    <w:rsid w:val="00537837"/>
    <w:rsid w:val="00541B95"/>
    <w:rsid w:val="0054300B"/>
    <w:rsid w:val="00545BCD"/>
    <w:rsid w:val="00545CDB"/>
    <w:rsid w:val="00550033"/>
    <w:rsid w:val="0055162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D3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1B9B"/>
    <w:rsid w:val="00593CB5"/>
    <w:rsid w:val="00596DE7"/>
    <w:rsid w:val="00597EB4"/>
    <w:rsid w:val="005A1881"/>
    <w:rsid w:val="005A18E9"/>
    <w:rsid w:val="005A335F"/>
    <w:rsid w:val="005A382B"/>
    <w:rsid w:val="005A5A49"/>
    <w:rsid w:val="005A65EC"/>
    <w:rsid w:val="005A67DD"/>
    <w:rsid w:val="005B029D"/>
    <w:rsid w:val="005B1423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3F79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1C8C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2C0E"/>
    <w:rsid w:val="00763FA9"/>
    <w:rsid w:val="0076490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2F2B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4B1B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423C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E0F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1A30"/>
    <w:rsid w:val="009D203B"/>
    <w:rsid w:val="009D2A7E"/>
    <w:rsid w:val="009D2C9C"/>
    <w:rsid w:val="009D4871"/>
    <w:rsid w:val="009D7FCE"/>
    <w:rsid w:val="009E551F"/>
    <w:rsid w:val="009F0047"/>
    <w:rsid w:val="009F07D5"/>
    <w:rsid w:val="009F0EF0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4ACF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7665"/>
    <w:rsid w:val="00A8176E"/>
    <w:rsid w:val="00A82071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6198"/>
    <w:rsid w:val="00B163DE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385"/>
    <w:rsid w:val="00B64CE4"/>
    <w:rsid w:val="00B70E43"/>
    <w:rsid w:val="00B7291A"/>
    <w:rsid w:val="00B72E84"/>
    <w:rsid w:val="00B7307F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0EC7"/>
    <w:rsid w:val="00BB10E5"/>
    <w:rsid w:val="00BB133C"/>
    <w:rsid w:val="00BB14C3"/>
    <w:rsid w:val="00BB1661"/>
    <w:rsid w:val="00BB1A22"/>
    <w:rsid w:val="00BB1F48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03E7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318C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0CB"/>
    <w:rsid w:val="00C80FBD"/>
    <w:rsid w:val="00C81072"/>
    <w:rsid w:val="00C814CB"/>
    <w:rsid w:val="00C814F9"/>
    <w:rsid w:val="00C81981"/>
    <w:rsid w:val="00C81ABB"/>
    <w:rsid w:val="00C838E3"/>
    <w:rsid w:val="00C84450"/>
    <w:rsid w:val="00C85431"/>
    <w:rsid w:val="00C8568C"/>
    <w:rsid w:val="00C860E2"/>
    <w:rsid w:val="00C87088"/>
    <w:rsid w:val="00C91AC5"/>
    <w:rsid w:val="00C9443A"/>
    <w:rsid w:val="00C972F7"/>
    <w:rsid w:val="00C97BDE"/>
    <w:rsid w:val="00C97E2E"/>
    <w:rsid w:val="00CA0A1A"/>
    <w:rsid w:val="00CA0BEB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566A"/>
    <w:rsid w:val="00D979AB"/>
    <w:rsid w:val="00DA0F5B"/>
    <w:rsid w:val="00DA127D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8F1"/>
    <w:rsid w:val="00DC5973"/>
    <w:rsid w:val="00DC6234"/>
    <w:rsid w:val="00DC6B61"/>
    <w:rsid w:val="00DC73C5"/>
    <w:rsid w:val="00DC7F83"/>
    <w:rsid w:val="00DD00FE"/>
    <w:rsid w:val="00DD02C4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4EB1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90323"/>
    <w:rsid w:val="00E92C6F"/>
    <w:rsid w:val="00E9394E"/>
    <w:rsid w:val="00E94F96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53F5"/>
    <w:rsid w:val="00EF54BB"/>
    <w:rsid w:val="00EF7492"/>
    <w:rsid w:val="00F01826"/>
    <w:rsid w:val="00F0197C"/>
    <w:rsid w:val="00F06341"/>
    <w:rsid w:val="00F076DC"/>
    <w:rsid w:val="00F10712"/>
    <w:rsid w:val="00F206F5"/>
    <w:rsid w:val="00F215B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7635197D"/>
  <w15:docId w15:val="{267CFAC3-947F-43DB-BB39-9B02BA7E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WW-Znakinumeracji1111111111111111111111">
    <w:name w:val="WW-Znaki numeracji1111111111111111111111"/>
    <w:rsid w:val="0018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14F4-B834-4EEB-AC4F-DDD19CC5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20807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Rafał Soska</cp:lastModifiedBy>
  <cp:revision>2</cp:revision>
  <cp:lastPrinted>2021-10-01T08:11:00Z</cp:lastPrinted>
  <dcterms:created xsi:type="dcterms:W3CDTF">2021-10-20T06:59:00Z</dcterms:created>
  <dcterms:modified xsi:type="dcterms:W3CDTF">2021-10-20T06:59:00Z</dcterms:modified>
</cp:coreProperties>
</file>