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A59D6" w14:textId="226983FF" w:rsidR="00F6760A" w:rsidRPr="0076129F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75652501" w14:textId="77777777" w:rsidR="00F6760A" w:rsidRPr="0076129F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76129F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76129F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5769FE" w14:textId="77777777" w:rsidR="00F6760A" w:rsidRPr="0076129F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A0167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6494E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B021A7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07DA1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455BD9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AF9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D1B5D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4406DD" w14:textId="28C7F4E6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A0AE044" w14:textId="77777777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1F3D732" w14:textId="02935CAE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572593" w14:textId="2C49693E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757307D" w14:textId="36433913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BF151A3" w14:textId="03D5BBDA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94414F" w14:textId="079A4680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48F44F6" w14:textId="47556E81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7D1C3D" w14:textId="74343D30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1C6356" w14:textId="431B8853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49A6D5" w14:textId="6DAD0C0F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2B49463" w14:textId="62B9B4FB" w:rsidR="007B6C12" w:rsidRPr="0076129F" w:rsidRDefault="007B6C1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960E8BD" w14:textId="65CD4F2F" w:rsidR="000A15B7" w:rsidRPr="0076129F" w:rsidRDefault="000A15B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063A494" w14:textId="59AD87D3" w:rsidR="000A15B7" w:rsidRPr="0076129F" w:rsidRDefault="000A15B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1407D1F" w14:textId="520CF570" w:rsidR="000A15B7" w:rsidRPr="0076129F" w:rsidRDefault="000A15B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14097B8" w14:textId="77777777" w:rsidR="00EC55C8" w:rsidRDefault="00EC55C8" w:rsidP="00EC55C8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1043C9" w14:textId="06F7F361" w:rsidR="00F6760A" w:rsidRPr="0076129F" w:rsidRDefault="00F6760A" w:rsidP="00EC55C8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710525D2" w14:textId="77777777" w:rsidR="00F6760A" w:rsidRPr="0076129F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1CFCAC88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</w:t>
      </w:r>
      <w:r w:rsidR="000A15B7" w:rsidRPr="0076129F">
        <w:rPr>
          <w:rFonts w:ascii="Tahoma" w:hAnsi="Tahoma" w:cs="Tahoma"/>
        </w:rPr>
        <w:t xml:space="preserve">        </w:t>
      </w:r>
      <w:r w:rsidRPr="0076129F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76129F" w:rsidRDefault="00F6760A" w:rsidP="00F6760A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76129F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76129F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76129F" w14:paraId="4E250865" w14:textId="77777777" w:rsidTr="00B96025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  <w:p w14:paraId="04D913F3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  <w:p w14:paraId="16DF0282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  <w:p w14:paraId="1183407E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76129F" w:rsidRDefault="00762594" w:rsidP="00B96025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0C1CAC8C" w14:textId="77777777" w:rsidTr="00B96025">
        <w:trPr>
          <w:trHeight w:val="333"/>
        </w:trPr>
        <w:tc>
          <w:tcPr>
            <w:tcW w:w="562" w:type="dxa"/>
          </w:tcPr>
          <w:p w14:paraId="7DBFD697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76129F" w14:paraId="719CA802" w14:textId="77777777" w:rsidTr="00B96025">
        <w:tc>
          <w:tcPr>
            <w:tcW w:w="4390" w:type="dxa"/>
          </w:tcPr>
          <w:p w14:paraId="08FF0B12" w14:textId="77777777" w:rsidR="00762594" w:rsidRPr="0076129F" w:rsidRDefault="00762594" w:rsidP="00B96025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76129F" w:rsidRDefault="00762594" w:rsidP="00B96025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  <w:p w14:paraId="309881E4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  <w:p w14:paraId="65BBD30E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</w:tc>
      </w:tr>
      <w:tr w:rsidR="00762594" w:rsidRPr="0076129F" w14:paraId="4CE50B17" w14:textId="77777777" w:rsidTr="00B96025">
        <w:tc>
          <w:tcPr>
            <w:tcW w:w="4390" w:type="dxa"/>
          </w:tcPr>
          <w:p w14:paraId="21E65275" w14:textId="77777777" w:rsidR="00762594" w:rsidRPr="0076129F" w:rsidRDefault="00762594" w:rsidP="00B96025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76129F">
              <w:rPr>
                <w:rFonts w:ascii="Tahoma" w:hAnsi="Tahoma" w:cs="Tahoma"/>
                <w:b/>
              </w:rPr>
              <w:t>ePUAP</w:t>
            </w:r>
            <w:proofErr w:type="spellEnd"/>
            <w:r w:rsidRPr="0076129F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1BF6248E" w14:textId="77777777" w:rsidR="00762594" w:rsidRPr="0076129F" w:rsidRDefault="00762594" w:rsidP="00B96025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p w14:paraId="52B1595D" w14:textId="77777777" w:rsidR="00F6760A" w:rsidRPr="0076129F" w:rsidRDefault="00F6760A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76129F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76129F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3213E181" w14:textId="1468AAC9" w:rsidR="00F6760A" w:rsidRPr="0076129F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FBED6B9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7404E47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76129F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6F0BD57" w14:textId="77777777" w:rsidR="00F6760A" w:rsidRPr="0076129F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C9C9954" w14:textId="77777777" w:rsidR="00F6760A" w:rsidRPr="0076129F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43746DB" w14:textId="3674E777" w:rsidR="00F6760A" w:rsidRPr="0076129F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5C04E85B" w14:textId="0500DABF" w:rsidR="00F36D85" w:rsidRPr="0076129F" w:rsidRDefault="00F36D85" w:rsidP="00F6760A">
      <w:pPr>
        <w:jc w:val="both"/>
        <w:rPr>
          <w:rFonts w:ascii="Tahoma" w:hAnsi="Tahoma" w:cs="Tahoma"/>
          <w:b/>
        </w:rPr>
      </w:pPr>
    </w:p>
    <w:p w14:paraId="5309C9A6" w14:textId="77777777" w:rsidR="00C464EF" w:rsidRDefault="00EC55C8" w:rsidP="000A15B7">
      <w:pPr>
        <w:jc w:val="center"/>
        <w:rPr>
          <w:rFonts w:ascii="Tahoma" w:hAnsi="Tahoma" w:cs="Tahoma"/>
          <w:b/>
          <w:sz w:val="24"/>
          <w:szCs w:val="24"/>
        </w:rPr>
      </w:pPr>
      <w:r w:rsidRPr="00EC55C8">
        <w:rPr>
          <w:rFonts w:ascii="Tahoma" w:hAnsi="Tahoma" w:cs="Tahoma"/>
          <w:b/>
          <w:sz w:val="24"/>
          <w:szCs w:val="24"/>
        </w:rPr>
        <w:t>Budowa kolumbarium na terenie cmentarza komunalnego</w:t>
      </w:r>
    </w:p>
    <w:p w14:paraId="767B13FD" w14:textId="2A853332" w:rsidR="000A15B7" w:rsidRPr="00EC55C8" w:rsidRDefault="00EC55C8" w:rsidP="000A15B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EC55C8">
        <w:rPr>
          <w:rFonts w:ascii="Tahoma" w:hAnsi="Tahoma" w:cs="Tahoma"/>
          <w:b/>
          <w:sz w:val="24"/>
          <w:szCs w:val="24"/>
        </w:rPr>
        <w:t xml:space="preserve">przy ul. </w:t>
      </w:r>
      <w:proofErr w:type="spellStart"/>
      <w:r w:rsidRPr="00EC55C8">
        <w:rPr>
          <w:rFonts w:ascii="Tahoma" w:hAnsi="Tahoma" w:cs="Tahoma"/>
          <w:b/>
          <w:sz w:val="24"/>
          <w:szCs w:val="24"/>
        </w:rPr>
        <w:t>Złotogłowickiej</w:t>
      </w:r>
      <w:proofErr w:type="spellEnd"/>
      <w:r w:rsidRPr="00EC55C8">
        <w:rPr>
          <w:rFonts w:ascii="Tahoma" w:hAnsi="Tahoma" w:cs="Tahoma"/>
          <w:b/>
          <w:sz w:val="24"/>
          <w:szCs w:val="24"/>
        </w:rPr>
        <w:t xml:space="preserve"> w Nysie- etap I</w:t>
      </w:r>
      <w:r w:rsidR="00A36545" w:rsidRPr="00EC55C8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6ABABB75" w14:textId="77777777" w:rsidR="000A15B7" w:rsidRPr="0076129F" w:rsidRDefault="000A15B7" w:rsidP="000A15B7">
      <w:pPr>
        <w:jc w:val="both"/>
        <w:rPr>
          <w:rFonts w:ascii="Tahoma" w:hAnsi="Tahoma" w:cs="Tahoma"/>
        </w:rPr>
      </w:pPr>
    </w:p>
    <w:p w14:paraId="7653BD65" w14:textId="77777777" w:rsidR="000A15B7" w:rsidRPr="0076129F" w:rsidRDefault="000A15B7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07A628B0" w14:textId="24D40F17" w:rsidR="00F6760A" w:rsidRPr="0076129F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cenę</w:t>
      </w:r>
      <w:r w:rsidR="00CE1A60"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brutto 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0C73956C" w14:textId="77777777" w:rsidR="00F6760A" w:rsidRPr="0076129F" w:rsidRDefault="00F6760A" w:rsidP="00F6760A">
      <w:pPr>
        <w:pStyle w:val="Nagwek"/>
        <w:rPr>
          <w:rFonts w:ascii="Tahoma" w:hAnsi="Tahoma" w:cs="Tahoma"/>
        </w:rPr>
      </w:pPr>
    </w:p>
    <w:p w14:paraId="49380D87" w14:textId="77777777" w:rsidR="00F6760A" w:rsidRPr="0076129F" w:rsidRDefault="00F6760A" w:rsidP="00F6760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66BBDDA" w14:textId="77777777" w:rsidR="00F6760A" w:rsidRPr="0076129F" w:rsidRDefault="00F6760A" w:rsidP="00F6760A">
      <w:pPr>
        <w:rPr>
          <w:rFonts w:ascii="Tahoma" w:hAnsi="Tahoma" w:cs="Tahoma"/>
        </w:rPr>
      </w:pPr>
    </w:p>
    <w:p w14:paraId="6E5F0472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4E3A88B7" w14:textId="77777777" w:rsidR="00F6760A" w:rsidRPr="0076129F" w:rsidRDefault="00F6760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5DAFF4D7" w14:textId="77777777" w:rsidR="00A17EE9" w:rsidRPr="0076129F" w:rsidRDefault="00A17EE9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69BC5B3" w14:textId="40F04C6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0FC291D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34C20325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11FF7278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49DE19BA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688DDE71" w14:textId="77777777" w:rsidR="00F6760A" w:rsidRPr="0076129F" w:rsidRDefault="00F6760A" w:rsidP="00F6760A">
      <w:pPr>
        <w:adjustRightInd w:val="0"/>
        <w:jc w:val="both"/>
        <w:rPr>
          <w:rFonts w:ascii="Tahoma" w:hAnsi="Tahoma" w:cs="Tahoma"/>
        </w:rPr>
      </w:pPr>
    </w:p>
    <w:p w14:paraId="73609601" w14:textId="77777777" w:rsidR="00F60EC6" w:rsidRPr="0076129F" w:rsidRDefault="00F60EC6" w:rsidP="00F6760A">
      <w:pPr>
        <w:adjustRightInd w:val="0"/>
        <w:jc w:val="both"/>
        <w:rPr>
          <w:rFonts w:ascii="Tahoma" w:hAnsi="Tahoma" w:cs="Tahoma"/>
        </w:rPr>
      </w:pPr>
    </w:p>
    <w:p w14:paraId="2FEDB9C6" w14:textId="77777777" w:rsidR="00F60EC6" w:rsidRPr="0076129F" w:rsidRDefault="00F60EC6" w:rsidP="00F6760A">
      <w:pPr>
        <w:adjustRightInd w:val="0"/>
        <w:jc w:val="both"/>
        <w:rPr>
          <w:rFonts w:ascii="Tahoma" w:hAnsi="Tahoma" w:cs="Tahoma"/>
        </w:rPr>
      </w:pPr>
    </w:p>
    <w:p w14:paraId="259B8824" w14:textId="66800F09" w:rsidR="00F6760A" w:rsidRPr="0076129F" w:rsidRDefault="00F6760A" w:rsidP="00F6760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 xml:space="preserve">.  </w:t>
      </w:r>
    </w:p>
    <w:p w14:paraId="457F2018" w14:textId="77777777" w:rsidR="00F60EC6" w:rsidRPr="0076129F" w:rsidRDefault="00F60EC6" w:rsidP="00F6760A">
      <w:pPr>
        <w:adjustRightInd w:val="0"/>
        <w:jc w:val="both"/>
        <w:rPr>
          <w:rFonts w:ascii="Tahoma" w:hAnsi="Tahoma" w:cs="Tahoma"/>
        </w:rPr>
      </w:pPr>
    </w:p>
    <w:p w14:paraId="5AC2A6EA" w14:textId="466C582A" w:rsidR="00F6760A" w:rsidRPr="0076129F" w:rsidRDefault="00F6760A" w:rsidP="00F6760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46454844" w14:textId="77777777" w:rsidR="005730FA" w:rsidRPr="0076129F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670001E2" w14:textId="77777777" w:rsidR="005730FA" w:rsidRPr="0076129F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46131644" w14:textId="2F7443C9" w:rsidR="00F6760A" w:rsidRPr="0076129F" w:rsidRDefault="00F6760A" w:rsidP="00F6760A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76129F">
        <w:rPr>
          <w:rFonts w:ascii="Tahoma" w:hAnsi="Tahoma" w:cs="Tahoma"/>
        </w:rPr>
        <w:t xml:space="preserve">Przedmiot zamówienia wykonamy </w:t>
      </w:r>
      <w:r w:rsidRPr="0076129F">
        <w:rPr>
          <w:rFonts w:ascii="Tahoma" w:hAnsi="Tahoma" w:cs="Tahoma"/>
          <w:bCs/>
        </w:rPr>
        <w:t>w terminie</w:t>
      </w:r>
      <w:r w:rsidRPr="00846829">
        <w:rPr>
          <w:rFonts w:ascii="Tahoma" w:hAnsi="Tahoma" w:cs="Tahoma"/>
          <w:bCs/>
        </w:rPr>
        <w:t xml:space="preserve">: </w:t>
      </w:r>
      <w:r w:rsidR="00EC55C8" w:rsidRPr="00846829">
        <w:rPr>
          <w:rFonts w:ascii="Tahoma" w:hAnsi="Tahoma" w:cs="Tahoma"/>
          <w:b/>
        </w:rPr>
        <w:t>10</w:t>
      </w:r>
      <w:r w:rsidR="0062558D" w:rsidRPr="00846829">
        <w:rPr>
          <w:rFonts w:ascii="Tahoma" w:hAnsi="Tahoma" w:cs="Tahoma"/>
          <w:bCs/>
        </w:rPr>
        <w:t xml:space="preserve"> </w:t>
      </w:r>
      <w:r w:rsidR="00EC55C8" w:rsidRPr="00846829">
        <w:rPr>
          <w:rFonts w:ascii="Tahoma" w:hAnsi="Tahoma" w:cs="Tahoma"/>
          <w:bCs/>
        </w:rPr>
        <w:t>tygodni</w:t>
      </w:r>
      <w:r w:rsidR="000A15B7" w:rsidRPr="00846829">
        <w:rPr>
          <w:rFonts w:ascii="Tahoma" w:hAnsi="Tahoma" w:cs="Tahoma"/>
          <w:bCs/>
        </w:rPr>
        <w:t>.</w:t>
      </w:r>
      <w:r w:rsidR="0062558D" w:rsidRPr="0076129F">
        <w:rPr>
          <w:rFonts w:ascii="Tahoma" w:hAnsi="Tahoma" w:cs="Tahoma"/>
          <w:bCs/>
        </w:rPr>
        <w:t xml:space="preserve"> </w:t>
      </w:r>
    </w:p>
    <w:p w14:paraId="63285A53" w14:textId="06553012" w:rsidR="00F6760A" w:rsidRPr="0076129F" w:rsidRDefault="00F6760A" w:rsidP="005730FA">
      <w:pPr>
        <w:tabs>
          <w:tab w:val="left" w:pos="0"/>
        </w:tabs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  <w:color w:val="000000" w:themeColor="text1"/>
        </w:rPr>
        <w:t xml:space="preserve"> </w:t>
      </w:r>
    </w:p>
    <w:p w14:paraId="1E1DFF4A" w14:textId="7777777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FD78B40" w14:textId="7777777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5196090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8AAB0ED" w14:textId="77777777" w:rsidR="00F6760A" w:rsidRPr="0076129F" w:rsidRDefault="00F6760A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D7BCB3B" w14:textId="77777777" w:rsidR="00F6760A" w:rsidRPr="0076129F" w:rsidRDefault="00F6760A" w:rsidP="00F6760A">
      <w:pPr>
        <w:autoSpaceDE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1305142" w14:textId="77777777" w:rsidR="00F6760A" w:rsidRPr="0076129F" w:rsidRDefault="00F6760A" w:rsidP="00E25AE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76129F" w:rsidRDefault="00F6760A" w:rsidP="00E25AE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33FF750B" w14:textId="6A39E8DB" w:rsidR="00F6760A" w:rsidRPr="0076129F" w:rsidRDefault="00F6760A" w:rsidP="00EC55C8">
      <w:pPr>
        <w:pStyle w:val="Nagwek"/>
        <w:rPr>
          <w:rFonts w:ascii="Tahoma" w:hAnsi="Tahoma" w:cs="Tahoma"/>
        </w:rPr>
      </w:pPr>
    </w:p>
    <w:p w14:paraId="71F063D0" w14:textId="3F0D941D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Informuję, iż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 powierzymy </w:t>
      </w:r>
      <w:r w:rsidRPr="0076129F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7500CC" w:rsidRPr="0076129F">
        <w:rPr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CA0B1CC" w14:textId="77777777" w:rsidR="0076129F" w:rsidRPr="0076129F" w:rsidRDefault="0076129F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3F57B8EC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7500CC"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7693989D" w14:textId="77777777" w:rsidR="00A36545" w:rsidRPr="0076129F" w:rsidRDefault="00A3654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76129F" w14:paraId="443D11D5" w14:textId="77777777" w:rsidTr="009B422D">
        <w:tc>
          <w:tcPr>
            <w:tcW w:w="413" w:type="dxa"/>
          </w:tcPr>
          <w:p w14:paraId="7EF83250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76129F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2B463118" w14:textId="77777777" w:rsidTr="009B422D">
        <w:tc>
          <w:tcPr>
            <w:tcW w:w="413" w:type="dxa"/>
          </w:tcPr>
          <w:p w14:paraId="28101F36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4B9F3896" w14:textId="77777777" w:rsidTr="009B422D">
        <w:tc>
          <w:tcPr>
            <w:tcW w:w="413" w:type="dxa"/>
          </w:tcPr>
          <w:p w14:paraId="3ED62FC0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39F29DE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BA0C03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0FB169C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364AAB22" w14:textId="77777777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A571DDA" w14:textId="77777777" w:rsidR="007E3056" w:rsidRPr="0076129F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76129F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8AB77A0" w14:textId="77777777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6C0A74AB" w14:textId="4493A8EA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0CF0CE6E" w14:textId="47B7157C" w:rsidR="007E3056" w:rsidRPr="0076129F" w:rsidRDefault="007E3056" w:rsidP="007E305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6FB4FE5C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</w:rPr>
      </w:pPr>
    </w:p>
    <w:p w14:paraId="0D8EFE05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41B3BD30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77777777" w:rsidR="00A17EE9" w:rsidRPr="0076129F" w:rsidRDefault="00A17EE9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77777777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4250CBC0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660959A6" w14:textId="74018A80" w:rsidR="0065294D" w:rsidRPr="0076129F" w:rsidRDefault="0065294D" w:rsidP="00E25AE7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34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kosztorys ofertowy </w:t>
      </w:r>
      <w:r w:rsidRPr="0076129F">
        <w:rPr>
          <w:rFonts w:ascii="Tahoma" w:eastAsia="LiberationSerif" w:hAnsi="Tahoma" w:cs="Tahoma"/>
          <w:b/>
          <w:bCs/>
          <w:color w:val="000000"/>
          <w:lang w:eastAsia="pl-PL"/>
        </w:rPr>
        <w:t xml:space="preserve"> </w:t>
      </w:r>
    </w:p>
    <w:p w14:paraId="29DCC0D8" w14:textId="75E58D9F" w:rsidR="00F6760A" w:rsidRPr="0076129F" w:rsidRDefault="00F6760A" w:rsidP="00E25AE7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oświadczenie o którym mowa w art.125 </w:t>
      </w:r>
      <w:r w:rsidR="007E3056" w:rsidRPr="0076129F">
        <w:rPr>
          <w:rFonts w:ascii="Tahoma" w:hAnsi="Tahoma" w:cs="Tahoma"/>
        </w:rPr>
        <w:t xml:space="preserve">ust.1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</w:p>
    <w:p w14:paraId="0CBA939B" w14:textId="77777777" w:rsidR="00F6760A" w:rsidRPr="0076129F" w:rsidRDefault="00F6760A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76129F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0015E328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F6760A" w:rsidRPr="0076129F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453E2CD8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76129F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068C4B2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76129F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E945D08" w14:textId="3CAD3337" w:rsidR="00F6760A" w:rsidRPr="0076129F" w:rsidRDefault="00F6760A" w:rsidP="00F6760A">
      <w:pPr>
        <w:jc w:val="center"/>
        <w:rPr>
          <w:rFonts w:ascii="Tahoma" w:hAnsi="Tahoma" w:cs="Tahoma"/>
          <w:b/>
          <w:iCs/>
          <w:color w:val="FF0000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6255C4E4" w14:textId="0F6F597D" w:rsidR="00F60EC6" w:rsidRPr="0076129F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DC8D126" w14:textId="5D5CAEDF" w:rsidR="00F60EC6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47AD9659" w14:textId="696DBF67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254C1EA" w14:textId="789FEC45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2A381119" w14:textId="43F4B3A3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1D9C5FF7" w14:textId="131A41DA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715D07BB" w14:textId="18FE9256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7940BB64" w14:textId="4361D67A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1B6DD692" w14:textId="5FCD671E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65F9E00F" w14:textId="3E158A72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5B6D1FF0" w14:textId="046F22F1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69C287B" w14:textId="1FC9C19D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1A157017" w14:textId="4379E3D8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626A5DE" w14:textId="03B60BAC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79EA66AD" w14:textId="3071E699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1CA836DA" w14:textId="7C4D16AB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46B9748" w14:textId="1E97740F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34C2131" w14:textId="0AA2220E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090130FB" w14:textId="0DC0C203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6DFA2BD" w14:textId="2473AAE2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046F72E7" w14:textId="77777777" w:rsidR="00B72C02" w:rsidRDefault="00B72C02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241DAA8E" w14:textId="2124BC51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195921C8" w14:textId="0B71AB89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22CE4AE3" w14:textId="5F1BAF12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44181FC1" w14:textId="6C86FD43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11AEDE7E" w14:textId="7C9A31A8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426FE87A" w14:textId="5A366044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731809A2" w14:textId="7C36927F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549EFBB6" w14:textId="77777777" w:rsidR="00A36545" w:rsidRPr="0076129F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276A6DC5" w14:textId="77777777" w:rsidR="0062558D" w:rsidRPr="0076129F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lastRenderedPageBreak/>
        <w:t xml:space="preserve">  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76129F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5C4F94B" w14:textId="77777777" w:rsidR="00762594" w:rsidRPr="0076129F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D3EC1A0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762594" w:rsidRPr="0076129F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76129F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76129F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76129F" w:rsidRDefault="0062558D" w:rsidP="0062558D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76129F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257CFEE2" w14:textId="34123BB0" w:rsidR="0062558D" w:rsidRPr="0076129F" w:rsidRDefault="0062558D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0A15B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pn.: </w:t>
      </w:r>
    </w:p>
    <w:p w14:paraId="7F9F96D0" w14:textId="77777777" w:rsidR="00846829" w:rsidRDefault="00EC55C8" w:rsidP="00EC55C8">
      <w:pPr>
        <w:jc w:val="center"/>
        <w:rPr>
          <w:rFonts w:ascii="Tahoma" w:hAnsi="Tahoma" w:cs="Tahoma"/>
          <w:b/>
          <w:sz w:val="24"/>
          <w:szCs w:val="24"/>
        </w:rPr>
      </w:pPr>
      <w:r w:rsidRPr="00EC55C8">
        <w:rPr>
          <w:rFonts w:ascii="Tahoma" w:hAnsi="Tahoma" w:cs="Tahoma"/>
          <w:b/>
          <w:sz w:val="24"/>
          <w:szCs w:val="24"/>
        </w:rPr>
        <w:t>Budowa kolumbarium na terenie cmentarza komunalnego</w:t>
      </w:r>
    </w:p>
    <w:p w14:paraId="4CBBDAE5" w14:textId="1B8605F7" w:rsidR="000A15B7" w:rsidRPr="00EC55C8" w:rsidRDefault="00EC55C8" w:rsidP="00EC55C8">
      <w:pPr>
        <w:jc w:val="center"/>
        <w:rPr>
          <w:rFonts w:ascii="Tahoma" w:hAnsi="Tahoma" w:cs="Tahoma"/>
          <w:sz w:val="24"/>
          <w:szCs w:val="24"/>
        </w:rPr>
      </w:pPr>
      <w:r w:rsidRPr="00EC55C8">
        <w:rPr>
          <w:rFonts w:ascii="Tahoma" w:hAnsi="Tahoma" w:cs="Tahoma"/>
          <w:b/>
          <w:sz w:val="24"/>
          <w:szCs w:val="24"/>
        </w:rPr>
        <w:t xml:space="preserve">przy ul. </w:t>
      </w:r>
      <w:proofErr w:type="spellStart"/>
      <w:r w:rsidRPr="00EC55C8">
        <w:rPr>
          <w:rFonts w:ascii="Tahoma" w:hAnsi="Tahoma" w:cs="Tahoma"/>
          <w:b/>
          <w:sz w:val="24"/>
          <w:szCs w:val="24"/>
        </w:rPr>
        <w:t>Złotogłowickiej</w:t>
      </w:r>
      <w:proofErr w:type="spellEnd"/>
      <w:r w:rsidRPr="00EC55C8">
        <w:rPr>
          <w:rFonts w:ascii="Tahoma" w:hAnsi="Tahoma" w:cs="Tahoma"/>
          <w:b/>
          <w:sz w:val="24"/>
          <w:szCs w:val="24"/>
        </w:rPr>
        <w:t xml:space="preserve"> w Nysie- etap I</w:t>
      </w:r>
    </w:p>
    <w:p w14:paraId="7907287B" w14:textId="62FB73F5" w:rsidR="000028B3" w:rsidRPr="0076129F" w:rsidRDefault="000028B3" w:rsidP="000A15B7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036308FD" w14:textId="0DEEEFD1" w:rsidR="000028B3" w:rsidRPr="0076129F" w:rsidRDefault="000028B3" w:rsidP="000028B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2F75BB" w14:textId="77777777" w:rsidR="00DC21AF" w:rsidRPr="0076129F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Pr="0076129F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07AA096C" w14:textId="77777777" w:rsidR="00454E0E" w:rsidRPr="0076129F" w:rsidRDefault="00454E0E" w:rsidP="00454E0E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56712230" w14:textId="77777777" w:rsidR="00454E0E" w:rsidRPr="0076129F" w:rsidRDefault="00454E0E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273E60CF" w14:textId="79E6ADF5" w:rsidR="00454E0E" w:rsidRPr="0076129F" w:rsidRDefault="00DC21AF" w:rsidP="000A15B7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  <w:proofErr w:type="spellStart"/>
      <w:r w:rsidRPr="0076129F">
        <w:rPr>
          <w:rFonts w:ascii="Tahoma" w:hAnsi="Tahoma" w:cs="Tahoma"/>
          <w:sz w:val="20"/>
          <w:szCs w:val="20"/>
        </w:rPr>
        <w:t>Oświadczam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6129F">
        <w:rPr>
          <w:rFonts w:ascii="Tahoma" w:hAnsi="Tahoma" w:cs="Tahoma"/>
          <w:sz w:val="20"/>
          <w:szCs w:val="20"/>
        </w:rPr>
        <w:t>że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nie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podlegam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wykluczeniu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6129F">
        <w:rPr>
          <w:rFonts w:ascii="Tahoma" w:hAnsi="Tahoma" w:cs="Tahoma"/>
          <w:sz w:val="20"/>
          <w:szCs w:val="20"/>
        </w:rPr>
        <w:t>postępowania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na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podstawie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76129F">
        <w:rPr>
          <w:rFonts w:ascii="Tahoma" w:hAnsi="Tahoma" w:cs="Tahoma"/>
          <w:sz w:val="20"/>
          <w:szCs w:val="20"/>
        </w:rPr>
        <w:t>ust</w:t>
      </w:r>
      <w:proofErr w:type="spellEnd"/>
      <w:r w:rsidR="000A15B7" w:rsidRPr="0076129F">
        <w:rPr>
          <w:rFonts w:ascii="Tahoma" w:hAnsi="Tahoma" w:cs="Tahoma"/>
          <w:sz w:val="20"/>
          <w:szCs w:val="20"/>
        </w:rPr>
        <w:t>.</w:t>
      </w:r>
      <w:r w:rsidRPr="0076129F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76129F">
        <w:rPr>
          <w:rFonts w:ascii="Tahoma" w:hAnsi="Tahoma" w:cs="Tahoma"/>
          <w:sz w:val="20"/>
          <w:szCs w:val="20"/>
        </w:rPr>
        <w:t>ustawy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Pzp</w:t>
      </w:r>
      <w:proofErr w:type="spellEnd"/>
      <w:r w:rsidRPr="0076129F">
        <w:rPr>
          <w:rFonts w:ascii="Tahoma" w:hAnsi="Tahoma" w:cs="Tahoma"/>
          <w:sz w:val="20"/>
          <w:szCs w:val="20"/>
        </w:rPr>
        <w:t>.</w:t>
      </w:r>
      <w:r w:rsidR="00700A76" w:rsidRPr="0076129F">
        <w:rPr>
          <w:rFonts w:ascii="Tahoma" w:hAnsi="Tahoma" w:cs="Tahoma"/>
          <w:sz w:val="20"/>
          <w:szCs w:val="20"/>
        </w:rPr>
        <w:t xml:space="preserve"> </w:t>
      </w:r>
    </w:p>
    <w:p w14:paraId="23309DBB" w14:textId="77777777" w:rsidR="008D3EA1" w:rsidRPr="0076129F" w:rsidRDefault="008D3EA1" w:rsidP="008D3EA1">
      <w:pPr>
        <w:pStyle w:val="Default"/>
        <w:rPr>
          <w:rFonts w:ascii="Tahoma" w:hAnsi="Tahoma" w:cs="Tahoma"/>
          <w:sz w:val="20"/>
          <w:szCs w:val="20"/>
        </w:rPr>
      </w:pPr>
    </w:p>
    <w:p w14:paraId="1B1FC1F6" w14:textId="4E99D9A8" w:rsidR="008D3EA1" w:rsidRPr="0076129F" w:rsidRDefault="008D3EA1" w:rsidP="008D3EA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BCA9DB4" w14:textId="77777777" w:rsidR="008D3EA1" w:rsidRPr="0076129F" w:rsidRDefault="008D3EA1" w:rsidP="008D3EA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272DA5A" w14:textId="039DA104" w:rsidR="00DC21AF" w:rsidRPr="0076129F" w:rsidRDefault="008D3EA1" w:rsidP="000A15B7">
      <w:pPr>
        <w:spacing w:line="360" w:lineRule="auto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Jednocześnie oświadczam, że w związku z ww. okolicznością, na podstawie art. 110 ust. 2 ustawy podjąłem następujące środki </w:t>
      </w:r>
      <w:r w:rsidR="000A15B7" w:rsidRPr="0076129F">
        <w:rPr>
          <w:rFonts w:ascii="Tahoma" w:hAnsi="Tahoma" w:cs="Tahoma"/>
        </w:rPr>
        <w:t xml:space="preserve">naprawcze </w:t>
      </w:r>
      <w:r w:rsidRPr="0076129F">
        <w:rPr>
          <w:rFonts w:ascii="Tahoma" w:hAnsi="Tahoma" w:cs="Tahoma"/>
        </w:rPr>
        <w:t>……………………………………………………………………..</w:t>
      </w:r>
    </w:p>
    <w:p w14:paraId="71339CB1" w14:textId="77777777" w:rsidR="008D3EA1" w:rsidRPr="0076129F" w:rsidRDefault="008D3EA1" w:rsidP="008D3EA1">
      <w:pPr>
        <w:spacing w:line="360" w:lineRule="auto"/>
        <w:jc w:val="both"/>
        <w:rPr>
          <w:rFonts w:ascii="Tahoma" w:hAnsi="Tahoma" w:cs="Tahoma"/>
        </w:rPr>
      </w:pPr>
    </w:p>
    <w:p w14:paraId="095C755B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4D42E9D2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5F0AB980" w14:textId="6B490249" w:rsidR="000A15B7" w:rsidRPr="0076129F" w:rsidRDefault="000028B3" w:rsidP="000A15B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</w:t>
      </w:r>
      <w:r w:rsidR="000A15B7" w:rsidRPr="0076129F">
        <w:rPr>
          <w:rFonts w:ascii="Tahoma" w:hAnsi="Tahoma" w:cs="Tahoma"/>
        </w:rPr>
        <w:t>za</w:t>
      </w:r>
      <w:r w:rsidRPr="0076129F">
        <w:rPr>
          <w:rFonts w:ascii="Tahoma" w:hAnsi="Tahoma" w:cs="Tahoma"/>
        </w:rPr>
        <w:t>kresie:</w:t>
      </w:r>
      <w:r w:rsidR="000A15B7" w:rsidRPr="0076129F">
        <w:rPr>
          <w:rFonts w:ascii="Tahoma" w:hAnsi="Tahoma" w:cs="Tahoma"/>
        </w:rPr>
        <w:t xml:space="preserve"> ……………………………………………………………………………</w:t>
      </w:r>
    </w:p>
    <w:p w14:paraId="42F3DA01" w14:textId="3EB88A54" w:rsidR="000028B3" w:rsidRPr="0076129F" w:rsidRDefault="000028B3" w:rsidP="000A15B7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89F81DF" w14:textId="640F1907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323FFC95" w14:textId="5BC9AE34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632CE511" w14:textId="4C5CB7C2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C026D9D" w14:textId="4878693C" w:rsidR="008D3EA1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4E69F930" w14:textId="528990D6" w:rsidR="00A36545" w:rsidRDefault="00A36545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028638E3" w14:textId="72411974" w:rsidR="00A36545" w:rsidRDefault="00A36545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467A71CD" w14:textId="77777777" w:rsidR="00A36545" w:rsidRPr="0076129F" w:rsidRDefault="00A36545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73883749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5E8DA560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FFF2325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4B5E7D62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19F4008F" w14:textId="26A96398" w:rsidR="000028B3" w:rsidRPr="0076129F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7A057724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Pr="0076129F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08916F3" w14:textId="77777777" w:rsidR="000028B3" w:rsidRPr="0076129F" w:rsidRDefault="000028B3" w:rsidP="000028B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76129F" w:rsidRDefault="000028B3" w:rsidP="000028B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1E7473ED" w14:textId="77777777" w:rsidR="0062558D" w:rsidRPr="0076129F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76129F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478716" w14:textId="77777777" w:rsidR="0062558D" w:rsidRPr="0076129F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76129F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B61AA0" w14:textId="7B0E42C4" w:rsidR="00DC21AF" w:rsidRPr="0076129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2452CF" w14:textId="2589C7E9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C70119" w14:textId="3A81F28D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42D63A" w14:textId="6D21421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F15016" w14:textId="579A2CD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B70D92" w14:textId="19906F3C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08186D" w14:textId="329E0050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7EDA6C" w14:textId="078E4784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5A442E" w14:textId="39F67F83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86A685" w14:textId="08AF25AB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44D36F" w14:textId="657019A5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94C45B" w14:textId="1E3DA2BD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98F1AB" w14:textId="2F7C1220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D029C5" w14:textId="5DDF43BB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9363C9E" w14:textId="626C9D36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BD8155A" w14:textId="2BB81DC0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15A128F" w14:textId="0786E08E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C614A93" w14:textId="77777777" w:rsidR="00A36545" w:rsidRPr="0076129F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03FFCF" w14:textId="5D796D48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8615971" w14:textId="79B1265A" w:rsidR="00DC21AF" w:rsidRPr="0076129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76129F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Pr="0076129F" w:rsidRDefault="00A9450E" w:rsidP="00A945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7E55DF77" w14:textId="77777777" w:rsidR="00A9450E" w:rsidRPr="0076129F" w:rsidRDefault="00A9450E" w:rsidP="00A9450E">
            <w:pPr>
              <w:jc w:val="center"/>
              <w:rPr>
                <w:rFonts w:ascii="Tahoma" w:hAnsi="Tahoma" w:cs="Tahoma"/>
              </w:rPr>
            </w:pPr>
          </w:p>
          <w:p w14:paraId="7E287DC7" w14:textId="77777777" w:rsidR="00A9450E" w:rsidRPr="0076129F" w:rsidRDefault="00A9450E" w:rsidP="00B60891">
            <w:pPr>
              <w:rPr>
                <w:rFonts w:ascii="Tahoma" w:hAnsi="Tahoma" w:cs="Tahoma"/>
              </w:rPr>
            </w:pPr>
          </w:p>
          <w:p w14:paraId="2FDF703B" w14:textId="240C1258" w:rsidR="00A9450E" w:rsidRPr="0076129F" w:rsidRDefault="00A9450E" w:rsidP="00B6089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76129F" w:rsidRDefault="00A9450E" w:rsidP="00B6089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413267C" w14:textId="77777777" w:rsidR="00A9450E" w:rsidRPr="0076129F" w:rsidRDefault="00A9450E" w:rsidP="00B6089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DB83924" w14:textId="77777777" w:rsidR="00A9450E" w:rsidRPr="0076129F" w:rsidRDefault="00A9450E" w:rsidP="00B6089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F74E89B" w14:textId="77777777" w:rsidR="00A9450E" w:rsidRPr="0076129F" w:rsidRDefault="00A9450E" w:rsidP="00B6089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A9450E" w:rsidRPr="0076129F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76129F" w:rsidRDefault="00A9450E" w:rsidP="00B60891">
            <w:pPr>
              <w:rPr>
                <w:rFonts w:ascii="Tahoma" w:hAnsi="Tahoma" w:cs="Tahoma"/>
              </w:rPr>
            </w:pPr>
          </w:p>
        </w:tc>
      </w:tr>
    </w:tbl>
    <w:p w14:paraId="588919E5" w14:textId="3F6AE685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D8ACAB" w14:textId="19D94AD4" w:rsidR="00A9450E" w:rsidRPr="0076129F" w:rsidRDefault="00A9450E" w:rsidP="00A9450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</w:t>
      </w:r>
      <w:r w:rsidR="00E61A5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</w:t>
      </w:r>
    </w:p>
    <w:p w14:paraId="3987440C" w14:textId="77777777" w:rsidR="00846829" w:rsidRDefault="00EC55C8" w:rsidP="00EC55C8">
      <w:pPr>
        <w:jc w:val="center"/>
        <w:rPr>
          <w:rFonts w:ascii="Tahoma" w:hAnsi="Tahoma" w:cs="Tahoma"/>
          <w:b/>
          <w:sz w:val="24"/>
          <w:szCs w:val="24"/>
        </w:rPr>
      </w:pPr>
      <w:r w:rsidRPr="00EC55C8">
        <w:rPr>
          <w:rFonts w:ascii="Tahoma" w:hAnsi="Tahoma" w:cs="Tahoma"/>
          <w:b/>
          <w:sz w:val="24"/>
          <w:szCs w:val="24"/>
        </w:rPr>
        <w:t>Budowa kolumbarium na terenie cmentarza komunalnego</w:t>
      </w:r>
    </w:p>
    <w:p w14:paraId="0499F7F5" w14:textId="79D3483D" w:rsidR="00EC55C8" w:rsidRPr="00EC55C8" w:rsidRDefault="00EC55C8" w:rsidP="00EC55C8">
      <w:pPr>
        <w:jc w:val="center"/>
        <w:rPr>
          <w:rFonts w:ascii="Tahoma" w:hAnsi="Tahoma" w:cs="Tahoma"/>
          <w:sz w:val="24"/>
          <w:szCs w:val="24"/>
        </w:rPr>
      </w:pPr>
      <w:r w:rsidRPr="00EC55C8">
        <w:rPr>
          <w:rFonts w:ascii="Tahoma" w:hAnsi="Tahoma" w:cs="Tahoma"/>
          <w:b/>
          <w:sz w:val="24"/>
          <w:szCs w:val="24"/>
        </w:rPr>
        <w:t xml:space="preserve">przy ul. </w:t>
      </w:r>
      <w:proofErr w:type="spellStart"/>
      <w:r w:rsidRPr="00EC55C8">
        <w:rPr>
          <w:rFonts w:ascii="Tahoma" w:hAnsi="Tahoma" w:cs="Tahoma"/>
          <w:b/>
          <w:sz w:val="24"/>
          <w:szCs w:val="24"/>
        </w:rPr>
        <w:t>Złotogłowickiej</w:t>
      </w:r>
      <w:proofErr w:type="spellEnd"/>
      <w:r w:rsidRPr="00EC55C8">
        <w:rPr>
          <w:rFonts w:ascii="Tahoma" w:hAnsi="Tahoma" w:cs="Tahoma"/>
          <w:b/>
          <w:sz w:val="24"/>
          <w:szCs w:val="24"/>
        </w:rPr>
        <w:t xml:space="preserve"> w Nysie- etap I</w:t>
      </w:r>
    </w:p>
    <w:p w14:paraId="46A84129" w14:textId="77777777" w:rsidR="00A9450E" w:rsidRPr="0076129F" w:rsidRDefault="00A9450E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EF3F5D5" w14:textId="77777777" w:rsidR="00DC21AF" w:rsidRPr="0076129F" w:rsidRDefault="00DC21AF" w:rsidP="00A9450E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502AE2B1" w14:textId="77777777" w:rsidR="00DC21AF" w:rsidRPr="0076129F" w:rsidRDefault="00DC21AF" w:rsidP="00DC21AF">
      <w:pPr>
        <w:spacing w:line="360" w:lineRule="auto"/>
        <w:jc w:val="both"/>
        <w:rPr>
          <w:rFonts w:ascii="Tahoma" w:hAnsi="Tahoma" w:cs="Tahoma"/>
          <w:b/>
        </w:rPr>
      </w:pPr>
    </w:p>
    <w:p w14:paraId="184772E0" w14:textId="77777777" w:rsidR="00DC21AF" w:rsidRPr="0076129F" w:rsidRDefault="00DC21AF" w:rsidP="00DC21AF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5FC43391" w14:textId="1C95C304" w:rsidR="007A5061" w:rsidRPr="0076129F" w:rsidRDefault="007A5061" w:rsidP="000A15B7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  <w:proofErr w:type="spellStart"/>
      <w:r w:rsidRPr="0076129F">
        <w:rPr>
          <w:rFonts w:ascii="Tahoma" w:hAnsi="Tahoma" w:cs="Tahoma"/>
          <w:sz w:val="20"/>
          <w:szCs w:val="20"/>
        </w:rPr>
        <w:t>Oświadczam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6129F">
        <w:rPr>
          <w:rFonts w:ascii="Tahoma" w:hAnsi="Tahoma" w:cs="Tahoma"/>
          <w:sz w:val="20"/>
          <w:szCs w:val="20"/>
        </w:rPr>
        <w:t>że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nie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podlegam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wykluczeniu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6129F">
        <w:rPr>
          <w:rFonts w:ascii="Tahoma" w:hAnsi="Tahoma" w:cs="Tahoma"/>
          <w:sz w:val="20"/>
          <w:szCs w:val="20"/>
        </w:rPr>
        <w:t>postępowania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na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podstawie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76129F">
        <w:rPr>
          <w:rFonts w:ascii="Tahoma" w:hAnsi="Tahoma" w:cs="Tahoma"/>
          <w:sz w:val="20"/>
          <w:szCs w:val="20"/>
        </w:rPr>
        <w:t>ust</w:t>
      </w:r>
      <w:proofErr w:type="spellEnd"/>
      <w:r w:rsidR="000A15B7" w:rsidRPr="0076129F">
        <w:rPr>
          <w:rFonts w:ascii="Tahoma" w:hAnsi="Tahoma" w:cs="Tahoma"/>
          <w:sz w:val="20"/>
          <w:szCs w:val="20"/>
        </w:rPr>
        <w:t>.</w:t>
      </w:r>
      <w:r w:rsidRPr="0076129F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76129F">
        <w:rPr>
          <w:rFonts w:ascii="Tahoma" w:hAnsi="Tahoma" w:cs="Tahoma"/>
          <w:sz w:val="20"/>
          <w:szCs w:val="20"/>
        </w:rPr>
        <w:t>ustawy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Pzp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. </w:t>
      </w:r>
    </w:p>
    <w:p w14:paraId="04FB2F86" w14:textId="77777777" w:rsidR="007A5061" w:rsidRPr="0076129F" w:rsidRDefault="007A5061" w:rsidP="007A5061">
      <w:pPr>
        <w:pStyle w:val="Default"/>
        <w:rPr>
          <w:rFonts w:ascii="Tahoma" w:hAnsi="Tahoma" w:cs="Tahoma"/>
          <w:sz w:val="20"/>
          <w:szCs w:val="20"/>
        </w:rPr>
      </w:pPr>
    </w:p>
    <w:p w14:paraId="335AE619" w14:textId="68476E37" w:rsidR="007A5061" w:rsidRPr="0076129F" w:rsidRDefault="007A5061" w:rsidP="007A506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13A0C52" w14:textId="77777777" w:rsidR="007A5061" w:rsidRPr="0076129F" w:rsidRDefault="007A5061" w:rsidP="007A506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73C1CF7" w14:textId="383D601F" w:rsidR="00454E0E" w:rsidRPr="0076129F" w:rsidRDefault="00454E0E" w:rsidP="00454E0E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2954C41" w14:textId="77777777" w:rsidR="00454E0E" w:rsidRPr="0076129F" w:rsidRDefault="00454E0E" w:rsidP="00DC21AF">
      <w:pPr>
        <w:rPr>
          <w:rFonts w:ascii="Tahoma" w:hAnsi="Tahoma" w:cs="Tahoma"/>
        </w:rPr>
      </w:pPr>
    </w:p>
    <w:p w14:paraId="7D15957D" w14:textId="77777777" w:rsidR="00454E0E" w:rsidRPr="0076129F" w:rsidRDefault="00454E0E" w:rsidP="00DC21AF">
      <w:pPr>
        <w:rPr>
          <w:rFonts w:ascii="Tahoma" w:hAnsi="Tahoma" w:cs="Tahoma"/>
        </w:rPr>
      </w:pPr>
    </w:p>
    <w:p w14:paraId="374DE7BF" w14:textId="0F66FD71" w:rsidR="00DC21AF" w:rsidRPr="0076129F" w:rsidRDefault="00DC21AF" w:rsidP="00DC21AF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2C05AA3" w14:textId="77777777" w:rsidR="00DC21AF" w:rsidRPr="0076129F" w:rsidRDefault="00DC21AF" w:rsidP="00DC21AF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6861E74B" w14:textId="77777777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76129F" w14:paraId="195DE2AE" w14:textId="77777777" w:rsidTr="00B6089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76129F" w:rsidRDefault="00DC21AF" w:rsidP="00B6089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76129F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76129F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DC21AF" w:rsidRPr="0076129F" w14:paraId="3B72F3FD" w14:textId="77777777" w:rsidTr="00B608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76129F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CFD602" w14:textId="77777777" w:rsidR="00DC21AF" w:rsidRPr="0076129F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76129F" w:rsidRDefault="00DC21AF" w:rsidP="00B6089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76129F" w:rsidRDefault="00DC21AF" w:rsidP="00B6089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1AF" w:rsidRPr="0076129F" w14:paraId="3CD9BFA2" w14:textId="77777777" w:rsidTr="00B608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76129F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BB27D5" w14:textId="77777777" w:rsidR="00DC21AF" w:rsidRPr="0076129F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76129F" w:rsidRDefault="00DC21AF" w:rsidP="00B6089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76129F" w:rsidRDefault="00DC21AF" w:rsidP="00B6089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997409" w14:textId="77777777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052A01" w14:textId="77777777" w:rsidR="00DC21AF" w:rsidRPr="0076129F" w:rsidRDefault="00DC21AF" w:rsidP="00DC21A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1B292CB3" w14:textId="77777777" w:rsidR="00DC21AF" w:rsidRPr="0076129F" w:rsidRDefault="00DC21AF" w:rsidP="00DC21A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</w:p>
    <w:p w14:paraId="5856502F" w14:textId="36B0C274" w:rsidR="0062558D" w:rsidRPr="0076129F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9D4754D" w14:textId="024B04E5" w:rsidR="000028B3" w:rsidRPr="0076129F" w:rsidRDefault="000028B3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3078149" w14:textId="3AECDC7E" w:rsidR="00A9450E" w:rsidRDefault="00A9450E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D3964E" w14:textId="6F3A0194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F5B8367" w14:textId="14CCCAFB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F93BA61" w14:textId="3161E1BF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31E334E" w14:textId="08A305CA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121D0AD" w14:textId="394F62D3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58F1ABC" w14:textId="4E016F38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81497C7" w14:textId="77777777" w:rsidR="00A36545" w:rsidRPr="0076129F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7A42509" w14:textId="1F2DBB0A" w:rsidR="000028B3" w:rsidRPr="0076129F" w:rsidRDefault="000028B3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86D3045" w14:textId="4FE1A567" w:rsidR="000028B3" w:rsidRPr="0076129F" w:rsidRDefault="000028B3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5DE74C1" w14:textId="77777777" w:rsidR="00F60EC6" w:rsidRPr="0076129F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Załącznik  Nr 5 do SWZ – wykaz robót budowlanych</w:t>
      </w:r>
    </w:p>
    <w:p w14:paraId="1231DB6B" w14:textId="77777777" w:rsidR="00F60EC6" w:rsidRPr="0076129F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D132448" w14:textId="56124499" w:rsidR="0062558D" w:rsidRPr="0076129F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A2CEA6F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82A6E6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EDB3E1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196B7D7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7E17897F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</w:t>
      </w:r>
    </w:p>
    <w:p w14:paraId="6802B788" w14:textId="77777777" w:rsidR="0062558D" w:rsidRPr="0076129F" w:rsidRDefault="0062558D" w:rsidP="0062558D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6EDD4600" w14:textId="77777777" w:rsidR="00762594" w:rsidRPr="0076129F" w:rsidRDefault="00762594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</w:p>
    <w:p w14:paraId="080A9AEA" w14:textId="77777777" w:rsidR="00846829" w:rsidRDefault="00762594" w:rsidP="00EC55C8">
      <w:pPr>
        <w:jc w:val="center"/>
        <w:rPr>
          <w:rFonts w:ascii="Tahoma" w:hAnsi="Tahoma" w:cs="Tahoma"/>
          <w:b/>
          <w:sz w:val="24"/>
          <w:szCs w:val="24"/>
        </w:rPr>
      </w:pPr>
      <w:r w:rsidRPr="0076129F">
        <w:rPr>
          <w:rFonts w:ascii="Tahoma" w:hAnsi="Tahoma" w:cs="Tahoma"/>
          <w:sz w:val="22"/>
          <w:szCs w:val="22"/>
          <w:lang w:eastAsia="ar-SA"/>
        </w:rPr>
        <w:t xml:space="preserve">pn.: </w:t>
      </w:r>
      <w:r w:rsidR="00EC55C8" w:rsidRPr="00EC55C8">
        <w:rPr>
          <w:rFonts w:ascii="Tahoma" w:hAnsi="Tahoma" w:cs="Tahoma"/>
          <w:b/>
          <w:sz w:val="24"/>
          <w:szCs w:val="24"/>
        </w:rPr>
        <w:t>Budowa kolumbarium na terenie cmentarza komunalnego</w:t>
      </w:r>
    </w:p>
    <w:p w14:paraId="226FA428" w14:textId="5E4B4107" w:rsidR="00A36545" w:rsidRPr="00EC55C8" w:rsidRDefault="00EC55C8" w:rsidP="00EC55C8">
      <w:pPr>
        <w:jc w:val="center"/>
        <w:rPr>
          <w:rFonts w:ascii="Tahoma" w:hAnsi="Tahoma" w:cs="Tahoma"/>
          <w:sz w:val="24"/>
          <w:szCs w:val="24"/>
        </w:rPr>
      </w:pPr>
      <w:r w:rsidRPr="00EC55C8">
        <w:rPr>
          <w:rFonts w:ascii="Tahoma" w:hAnsi="Tahoma" w:cs="Tahoma"/>
          <w:b/>
          <w:sz w:val="24"/>
          <w:szCs w:val="24"/>
        </w:rPr>
        <w:t xml:space="preserve">przy ul. </w:t>
      </w:r>
      <w:proofErr w:type="spellStart"/>
      <w:r w:rsidRPr="00EC55C8">
        <w:rPr>
          <w:rFonts w:ascii="Tahoma" w:hAnsi="Tahoma" w:cs="Tahoma"/>
          <w:b/>
          <w:sz w:val="24"/>
          <w:szCs w:val="24"/>
        </w:rPr>
        <w:t>Złotogłowickiej</w:t>
      </w:r>
      <w:proofErr w:type="spellEnd"/>
      <w:r w:rsidRPr="00EC55C8">
        <w:rPr>
          <w:rFonts w:ascii="Tahoma" w:hAnsi="Tahoma" w:cs="Tahoma"/>
          <w:b/>
          <w:sz w:val="24"/>
          <w:szCs w:val="24"/>
        </w:rPr>
        <w:t xml:space="preserve"> w Nysie- etap I</w:t>
      </w:r>
    </w:p>
    <w:p w14:paraId="74E01D71" w14:textId="2FF95B5D" w:rsidR="00E61A57" w:rsidRPr="0076129F" w:rsidRDefault="00E61A57" w:rsidP="00A36545">
      <w:pPr>
        <w:jc w:val="center"/>
        <w:rPr>
          <w:rFonts w:ascii="Tahoma" w:hAnsi="Tahoma" w:cs="Tahoma"/>
        </w:rPr>
      </w:pPr>
    </w:p>
    <w:p w14:paraId="77741F03" w14:textId="77777777" w:rsidR="005730FA" w:rsidRPr="0076129F" w:rsidRDefault="0062558D" w:rsidP="0062558D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</w:t>
      </w:r>
      <w:r w:rsidR="005730FA" w:rsidRPr="0076129F">
        <w:rPr>
          <w:rFonts w:ascii="Tahoma" w:hAnsi="Tahoma" w:cs="Tahoma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76129F" w:rsidRDefault="005730FA" w:rsidP="0062558D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0232617" w14:textId="77777777" w:rsidR="005730FA" w:rsidRPr="0076129F" w:rsidRDefault="005730FA" w:rsidP="0062558D">
      <w:pPr>
        <w:jc w:val="both"/>
        <w:rPr>
          <w:rFonts w:ascii="Tahoma" w:hAnsi="Tahoma" w:cs="Tahoma"/>
        </w:rPr>
      </w:pPr>
    </w:p>
    <w:p w14:paraId="6FB518F8" w14:textId="77777777" w:rsidR="0062558D" w:rsidRPr="0076129F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1948"/>
        <w:gridCol w:w="2086"/>
        <w:gridCol w:w="2095"/>
        <w:gridCol w:w="2516"/>
      </w:tblGrid>
      <w:tr w:rsidR="0062558D" w:rsidRPr="0076129F" w14:paraId="4427A6EA" w14:textId="77777777" w:rsidTr="009B422D">
        <w:tc>
          <w:tcPr>
            <w:tcW w:w="1078" w:type="dxa"/>
          </w:tcPr>
          <w:p w14:paraId="118BD1D1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76129F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70EF3678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9845E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76129F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40767D30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62558D" w:rsidRPr="0076129F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76129F" w14:paraId="46C33BBB" w14:textId="77777777" w:rsidTr="009B422D">
        <w:tc>
          <w:tcPr>
            <w:tcW w:w="1078" w:type="dxa"/>
          </w:tcPr>
          <w:p w14:paraId="4DBE25C1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413230E3" w14:textId="77777777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76129F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7C6109B9" w14:textId="77777777" w:rsidR="0062558D" w:rsidRPr="0076129F" w:rsidRDefault="0062558D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386C5CD3" w14:textId="77777777" w:rsidR="0062558D" w:rsidRPr="0076129F" w:rsidRDefault="0062558D" w:rsidP="0062558D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757ED92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2558D" w:rsidRPr="0076129F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BCC38DD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A1B6FA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E222656" w14:textId="77777777" w:rsidR="0062558D" w:rsidRPr="0076129F" w:rsidRDefault="0062558D" w:rsidP="0062558D">
      <w:pPr>
        <w:rPr>
          <w:rFonts w:ascii="Tahoma" w:hAnsi="Tahoma" w:cs="Tahoma"/>
        </w:rPr>
      </w:pPr>
    </w:p>
    <w:p w14:paraId="1F256CE3" w14:textId="77777777" w:rsidR="0062558D" w:rsidRPr="0076129F" w:rsidRDefault="0062558D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79CF0A6A" w14:textId="77777777" w:rsidR="0062558D" w:rsidRPr="0076129F" w:rsidRDefault="0062558D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16CF8F6D" w14:textId="7C58736D" w:rsidR="0062558D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851087E" w14:textId="07BFB932" w:rsidR="00A36545" w:rsidRDefault="00A3654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1306A76" w14:textId="19710CA8" w:rsidR="00A36545" w:rsidRDefault="00A3654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54E55E2" w14:textId="77777777" w:rsidR="00A36545" w:rsidRPr="0076129F" w:rsidRDefault="00A3654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65D8554" w14:textId="386E22AA" w:rsidR="0062558D" w:rsidRPr="0076129F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6 do SWZ – wykaz osób</w:t>
      </w:r>
    </w:p>
    <w:p w14:paraId="22D24551" w14:textId="77777777" w:rsidR="00F60EC6" w:rsidRPr="0076129F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7434A607" w14:textId="77777777" w:rsidR="00F60EC6" w:rsidRPr="0076129F" w:rsidRDefault="00F60EC6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CD0A3AF" w14:textId="77777777" w:rsidR="0062558D" w:rsidRPr="0076129F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F8EB531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0C9ED3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D9F589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F648A34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0F16D006" w14:textId="77777777" w:rsidR="0062558D" w:rsidRPr="0076129F" w:rsidRDefault="0062558D" w:rsidP="0062558D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2F39DA67" w14:textId="77777777" w:rsidR="00E61A57" w:rsidRPr="0076129F" w:rsidRDefault="00E61A57" w:rsidP="00E61A5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</w:p>
    <w:p w14:paraId="2266BC2F" w14:textId="77777777" w:rsidR="00846829" w:rsidRDefault="00E61A57" w:rsidP="00EC55C8">
      <w:pPr>
        <w:jc w:val="center"/>
        <w:rPr>
          <w:rFonts w:ascii="Tahoma" w:hAnsi="Tahoma" w:cs="Tahoma"/>
          <w:b/>
          <w:sz w:val="24"/>
          <w:szCs w:val="24"/>
        </w:rPr>
      </w:pPr>
      <w:r w:rsidRPr="0076129F">
        <w:rPr>
          <w:rFonts w:ascii="Tahoma" w:hAnsi="Tahoma" w:cs="Tahoma"/>
          <w:sz w:val="22"/>
          <w:szCs w:val="22"/>
          <w:lang w:eastAsia="ar-SA"/>
        </w:rPr>
        <w:t xml:space="preserve">pn.: </w:t>
      </w:r>
      <w:r w:rsidR="00EC55C8" w:rsidRPr="00EC55C8">
        <w:rPr>
          <w:rFonts w:ascii="Tahoma" w:hAnsi="Tahoma" w:cs="Tahoma"/>
          <w:b/>
          <w:sz w:val="24"/>
          <w:szCs w:val="24"/>
        </w:rPr>
        <w:t>Budowa kolumbarium na terenie cmentarza komunalnego</w:t>
      </w:r>
    </w:p>
    <w:p w14:paraId="15775D83" w14:textId="1B90F07D" w:rsidR="0062558D" w:rsidRPr="00EC55C8" w:rsidRDefault="00EC55C8" w:rsidP="00EC55C8">
      <w:pPr>
        <w:jc w:val="center"/>
        <w:rPr>
          <w:rFonts w:ascii="Tahoma" w:hAnsi="Tahoma" w:cs="Tahoma"/>
          <w:sz w:val="24"/>
          <w:szCs w:val="24"/>
        </w:rPr>
      </w:pPr>
      <w:r w:rsidRPr="00EC55C8">
        <w:rPr>
          <w:rFonts w:ascii="Tahoma" w:hAnsi="Tahoma" w:cs="Tahoma"/>
          <w:b/>
          <w:sz w:val="24"/>
          <w:szCs w:val="24"/>
        </w:rPr>
        <w:t xml:space="preserve">przy ul. </w:t>
      </w:r>
      <w:proofErr w:type="spellStart"/>
      <w:r w:rsidRPr="00EC55C8">
        <w:rPr>
          <w:rFonts w:ascii="Tahoma" w:hAnsi="Tahoma" w:cs="Tahoma"/>
          <w:b/>
          <w:sz w:val="24"/>
          <w:szCs w:val="24"/>
        </w:rPr>
        <w:t>Złotogłowickiej</w:t>
      </w:r>
      <w:proofErr w:type="spellEnd"/>
      <w:r w:rsidRPr="00EC55C8">
        <w:rPr>
          <w:rFonts w:ascii="Tahoma" w:hAnsi="Tahoma" w:cs="Tahoma"/>
          <w:b/>
          <w:sz w:val="24"/>
          <w:szCs w:val="24"/>
        </w:rPr>
        <w:t xml:space="preserve"> w Nysie- etap I</w:t>
      </w:r>
    </w:p>
    <w:p w14:paraId="3852513B" w14:textId="77777777" w:rsidR="00A36545" w:rsidRPr="0076129F" w:rsidRDefault="00A36545" w:rsidP="00A36545">
      <w:pPr>
        <w:jc w:val="center"/>
        <w:rPr>
          <w:rFonts w:ascii="Tahoma" w:hAnsi="Tahoma" w:cs="Tahoma"/>
        </w:rPr>
      </w:pPr>
    </w:p>
    <w:p w14:paraId="30FAF88F" w14:textId="1819AB6F" w:rsidR="005730FA" w:rsidRPr="0076129F" w:rsidRDefault="0062558D" w:rsidP="005730F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</w:t>
      </w:r>
      <w:r w:rsidR="005730FA" w:rsidRPr="0076129F">
        <w:rPr>
          <w:rFonts w:ascii="Tahoma" w:hAnsi="Tahoma" w:cs="Tahoma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0DAC994" w14:textId="77777777" w:rsidR="0062558D" w:rsidRPr="0076129F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077"/>
        <w:gridCol w:w="3752"/>
        <w:gridCol w:w="1414"/>
        <w:gridCol w:w="2095"/>
      </w:tblGrid>
      <w:tr w:rsidR="0062558D" w:rsidRPr="0076129F" w14:paraId="0F39BC63" w14:textId="77777777" w:rsidTr="00E61A57">
        <w:tc>
          <w:tcPr>
            <w:tcW w:w="0" w:type="auto"/>
          </w:tcPr>
          <w:p w14:paraId="747419D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2511311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1F9518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0A35916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76129F" w14:paraId="7B07329B" w14:textId="77777777" w:rsidTr="00E61A57">
        <w:tc>
          <w:tcPr>
            <w:tcW w:w="0" w:type="auto"/>
          </w:tcPr>
          <w:p w14:paraId="34FCEA46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65B43DC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4EB28D3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4DE8E78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62558D" w:rsidRPr="0076129F" w14:paraId="4BEE0873" w14:textId="77777777" w:rsidTr="00E61A57">
        <w:tc>
          <w:tcPr>
            <w:tcW w:w="0" w:type="auto"/>
          </w:tcPr>
          <w:p w14:paraId="0D115760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4DF1AE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8112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C57853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49DC28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33D90E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61360B0C" w14:textId="77777777" w:rsidTr="00E61A57">
        <w:tc>
          <w:tcPr>
            <w:tcW w:w="0" w:type="auto"/>
          </w:tcPr>
          <w:p w14:paraId="05C705A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F2FFA3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B53256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FCDF32B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AF6BF4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7147D4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816E40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76129F" w14:paraId="19FF34B5" w14:textId="77777777" w:rsidTr="00E61A57">
        <w:tc>
          <w:tcPr>
            <w:tcW w:w="0" w:type="auto"/>
          </w:tcPr>
          <w:p w14:paraId="19BE219E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4E1B339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C7CF9" w14:textId="6E95D38D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5F31661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9AE4A6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E68152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7152C1E5" w14:textId="77777777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0EE555AC" w14:textId="77777777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0F14551E" w14:textId="77777777" w:rsidR="0062558D" w:rsidRPr="0076129F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1A122B21" w14:textId="77777777" w:rsidR="0062558D" w:rsidRPr="0076129F" w:rsidRDefault="0062558D" w:rsidP="0062558D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3369F037" w14:textId="77777777" w:rsidR="00EB0DA9" w:rsidRPr="0076129F" w:rsidRDefault="00EB0DA9" w:rsidP="0062558D">
      <w:pPr>
        <w:rPr>
          <w:rFonts w:ascii="Tahoma" w:hAnsi="Tahoma" w:cs="Tahoma"/>
        </w:rPr>
      </w:pPr>
    </w:p>
    <w:p w14:paraId="0824C298" w14:textId="30471E80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549ECC2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1D3B69EB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2558D" w:rsidRPr="0076129F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BF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E94DF9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9511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703713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F40D5EE" w14:textId="77777777" w:rsidR="0062558D" w:rsidRPr="0076129F" w:rsidRDefault="0062558D" w:rsidP="0062558D">
      <w:pPr>
        <w:rPr>
          <w:rFonts w:ascii="Tahoma" w:hAnsi="Tahoma" w:cs="Tahoma"/>
        </w:rPr>
      </w:pPr>
    </w:p>
    <w:p w14:paraId="255C0AC4" w14:textId="77777777" w:rsidR="0062558D" w:rsidRPr="0076129F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17014F8" w14:textId="254B90B1" w:rsidR="0062558D" w:rsidRPr="0076129F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26031EC2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34E6B94C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6ED9A3EF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0DB18A2C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19CBDF8C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1E296789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7DE4CBA4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429B9A9C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6CA379A9" w14:textId="77777777" w:rsidR="00A36545" w:rsidRDefault="00A36545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4C026CBE" w14:textId="66873906" w:rsidR="00C32D82" w:rsidRPr="0076129F" w:rsidRDefault="00C32D82" w:rsidP="00C32D8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 w:rsidR="00E92C6F" w:rsidRPr="0076129F">
        <w:rPr>
          <w:rFonts w:ascii="Tahoma" w:hAnsi="Tahoma" w:cs="Tahoma"/>
          <w:b/>
          <w:bCs/>
        </w:rPr>
        <w:t>7</w:t>
      </w:r>
      <w:r w:rsidRPr="0076129F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6C58C405" w14:textId="77777777" w:rsidR="00A36545" w:rsidRDefault="00A36545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9A0093B" w14:textId="2464D945" w:rsidR="00F60EC6" w:rsidRPr="0076129F" w:rsidRDefault="00F60EC6" w:rsidP="00A36545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4128FC4" w14:textId="77777777" w:rsidR="00C32D82" w:rsidRPr="0076129F" w:rsidRDefault="00C32D82" w:rsidP="00C32D82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76129F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76129F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76129F" w:rsidRDefault="00C32D82" w:rsidP="00C32D82">
      <w:pPr>
        <w:rPr>
          <w:rFonts w:ascii="Tahoma" w:hAnsi="Tahoma" w:cs="Tahoma"/>
          <w:b/>
          <w:bCs/>
        </w:rPr>
      </w:pPr>
    </w:p>
    <w:p w14:paraId="22E2271A" w14:textId="25F4455F" w:rsidR="00C32D82" w:rsidRPr="0076129F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76129F">
        <w:rPr>
          <w:rFonts w:ascii="Tahoma" w:hAnsi="Tahoma" w:cs="Tahoma"/>
          <w:b/>
        </w:rPr>
        <w:t xml:space="preserve">o której mowa w art. </w:t>
      </w:r>
      <w:r w:rsidR="00E92C6F" w:rsidRPr="0076129F">
        <w:rPr>
          <w:rFonts w:ascii="Tahoma" w:hAnsi="Tahoma" w:cs="Tahoma"/>
          <w:b/>
        </w:rPr>
        <w:t xml:space="preserve">108 ust.1 pkt. 5 </w:t>
      </w:r>
      <w:r w:rsidRPr="0076129F">
        <w:rPr>
          <w:rFonts w:ascii="Tahoma" w:hAnsi="Tahoma" w:cs="Tahoma"/>
          <w:b/>
        </w:rPr>
        <w:t xml:space="preserve">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2716221C" w14:textId="77777777" w:rsidR="00E61A57" w:rsidRPr="0076129F" w:rsidRDefault="00E61A57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7EE642B" w14:textId="77777777" w:rsidR="00E61A57" w:rsidRPr="0076129F" w:rsidRDefault="00E61A57" w:rsidP="00E61A5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</w:p>
    <w:p w14:paraId="50F72D51" w14:textId="77777777" w:rsidR="00846829" w:rsidRDefault="00E61A57" w:rsidP="00EC55C8">
      <w:pPr>
        <w:jc w:val="center"/>
        <w:rPr>
          <w:rFonts w:ascii="Tahoma" w:hAnsi="Tahoma" w:cs="Tahoma"/>
          <w:b/>
          <w:sz w:val="24"/>
          <w:szCs w:val="24"/>
        </w:rPr>
      </w:pPr>
      <w:r w:rsidRPr="0076129F">
        <w:rPr>
          <w:rFonts w:ascii="Tahoma" w:hAnsi="Tahoma" w:cs="Tahoma"/>
          <w:sz w:val="22"/>
          <w:szCs w:val="22"/>
          <w:lang w:eastAsia="ar-SA"/>
        </w:rPr>
        <w:t xml:space="preserve">pn.: </w:t>
      </w:r>
      <w:r w:rsidR="00A36545" w:rsidRPr="0076129F">
        <w:rPr>
          <w:rFonts w:ascii="Tahoma" w:hAnsi="Tahoma" w:cs="Tahoma"/>
          <w:sz w:val="22"/>
          <w:szCs w:val="22"/>
          <w:lang w:eastAsia="ar-SA"/>
        </w:rPr>
        <w:t xml:space="preserve">.: </w:t>
      </w:r>
      <w:r w:rsidR="00EC55C8" w:rsidRPr="00EC55C8">
        <w:rPr>
          <w:rFonts w:ascii="Tahoma" w:hAnsi="Tahoma" w:cs="Tahoma"/>
          <w:b/>
          <w:sz w:val="24"/>
          <w:szCs w:val="24"/>
        </w:rPr>
        <w:t>Budowa kolumbarium na terenie cmentarza komunalnego</w:t>
      </w:r>
    </w:p>
    <w:p w14:paraId="757BDE2C" w14:textId="039D9F5C" w:rsidR="00E61A57" w:rsidRPr="00EC55C8" w:rsidRDefault="00EC55C8" w:rsidP="00EC55C8">
      <w:pPr>
        <w:jc w:val="center"/>
        <w:rPr>
          <w:rFonts w:ascii="Tahoma" w:hAnsi="Tahoma" w:cs="Tahoma"/>
          <w:sz w:val="24"/>
          <w:szCs w:val="24"/>
        </w:rPr>
      </w:pPr>
      <w:r w:rsidRPr="00EC55C8">
        <w:rPr>
          <w:rFonts w:ascii="Tahoma" w:hAnsi="Tahoma" w:cs="Tahoma"/>
          <w:b/>
          <w:sz w:val="24"/>
          <w:szCs w:val="24"/>
        </w:rPr>
        <w:t xml:space="preserve">przy ul. </w:t>
      </w:r>
      <w:proofErr w:type="spellStart"/>
      <w:r w:rsidRPr="00EC55C8">
        <w:rPr>
          <w:rFonts w:ascii="Tahoma" w:hAnsi="Tahoma" w:cs="Tahoma"/>
          <w:b/>
          <w:sz w:val="24"/>
          <w:szCs w:val="24"/>
        </w:rPr>
        <w:t>Złotogłowickiej</w:t>
      </w:r>
      <w:proofErr w:type="spellEnd"/>
      <w:r w:rsidRPr="00EC55C8">
        <w:rPr>
          <w:rFonts w:ascii="Tahoma" w:hAnsi="Tahoma" w:cs="Tahoma"/>
          <w:b/>
          <w:sz w:val="24"/>
          <w:szCs w:val="24"/>
        </w:rPr>
        <w:t xml:space="preserve"> w Nysie- etap I</w:t>
      </w:r>
    </w:p>
    <w:p w14:paraId="065592EF" w14:textId="793F1DCA" w:rsidR="00F36D85" w:rsidRPr="0076129F" w:rsidRDefault="00F36D85" w:rsidP="00C32D82">
      <w:pPr>
        <w:adjustRightInd w:val="0"/>
        <w:rPr>
          <w:rFonts w:ascii="Tahoma" w:hAnsi="Tahoma" w:cs="Tahoma"/>
        </w:rPr>
      </w:pPr>
    </w:p>
    <w:p w14:paraId="7CC5607F" w14:textId="197DB355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3B13F42E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 xml:space="preserve">do grupy kapitałowej**, w rozumieniu ustawy z dnia 16 lutego 2007r. o ochronie </w:t>
      </w:r>
      <w:r w:rsidRPr="0076129F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76129F">
        <w:rPr>
          <w:rFonts w:ascii="Tahoma" w:hAnsi="Tahoma" w:cs="Tahoma"/>
        </w:rPr>
        <w:t>pózn</w:t>
      </w:r>
      <w:proofErr w:type="spellEnd"/>
      <w:r w:rsidRPr="0076129F">
        <w:rPr>
          <w:rFonts w:ascii="Tahoma" w:hAnsi="Tahoma" w:cs="Tahoma"/>
        </w:rPr>
        <w:t>. zm.)</w:t>
      </w:r>
    </w:p>
    <w:p w14:paraId="078B4EEC" w14:textId="77777777" w:rsidR="00C32D82" w:rsidRPr="0076129F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76129F">
        <w:rPr>
          <w:rFonts w:ascii="Tahoma" w:hAnsi="Tahoma" w:cs="Tahoma"/>
        </w:rPr>
        <w:t>pózn</w:t>
      </w:r>
      <w:proofErr w:type="spellEnd"/>
      <w:r w:rsidRPr="0076129F">
        <w:rPr>
          <w:rFonts w:ascii="Tahoma" w:hAnsi="Tahoma" w:cs="Tahoma"/>
        </w:rPr>
        <w:t>. zm.), w której skład wchodzą następujące podmioty:</w:t>
      </w:r>
    </w:p>
    <w:p w14:paraId="065F6EC8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57013B3A" w14:textId="6A56EA37" w:rsidR="00C32D82" w:rsidRPr="0076129F" w:rsidRDefault="00C32D82" w:rsidP="00E92C6F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76129F" w:rsidRDefault="00C32D82" w:rsidP="00C32D82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3A0109F6" w14:textId="5C0F3580" w:rsidR="00E92C6F" w:rsidRPr="0076129F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76129F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76129F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76129F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76129F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76129F" w:rsidRDefault="00C32D82" w:rsidP="00C32D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76129F" w:rsidRDefault="00C32D82" w:rsidP="00C32D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74739524" w14:textId="77777777" w:rsidR="00C32D82" w:rsidRPr="0076129F" w:rsidRDefault="00C32D82" w:rsidP="00C32D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76129F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1BFB4163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C32D82" w:rsidRPr="0076129F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2D55760F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32D82" w:rsidRPr="0076129F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146E59A8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32881A9" w14:textId="77777777" w:rsidR="0062558D" w:rsidRPr="0076129F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76129F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76129F" w:rsidRDefault="00C32D82" w:rsidP="00C32D82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723378FC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BB0E307" w14:textId="77777777" w:rsidR="00C32D82" w:rsidRPr="0076129F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sectPr w:rsidR="00C32D82" w:rsidRPr="0076129F" w:rsidSect="00311F83">
      <w:headerReference w:type="default" r:id="rId8"/>
      <w:footerReference w:type="default" r:id="rId9"/>
      <w:pgSz w:w="11906" w:h="16838"/>
      <w:pgMar w:top="142" w:right="991" w:bottom="1560" w:left="1134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9430DE" w:rsidRDefault="009430DE">
      <w:r>
        <w:separator/>
      </w:r>
    </w:p>
    <w:p w14:paraId="7811B0FE" w14:textId="77777777" w:rsidR="009430DE" w:rsidRDefault="009430DE"/>
    <w:p w14:paraId="59BFEC3E" w14:textId="77777777" w:rsidR="009430DE" w:rsidRDefault="009430DE"/>
  </w:endnote>
  <w:endnote w:type="continuationSeparator" w:id="0">
    <w:p w14:paraId="7CB4300D" w14:textId="77777777" w:rsidR="009430DE" w:rsidRDefault="009430DE">
      <w:r>
        <w:continuationSeparator/>
      </w:r>
    </w:p>
    <w:p w14:paraId="27A46121" w14:textId="77777777" w:rsidR="009430DE" w:rsidRDefault="009430DE"/>
    <w:p w14:paraId="682EF2F2" w14:textId="77777777" w:rsidR="009430DE" w:rsidRDefault="00943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DF2048" w:rsidRDefault="00DF2048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1D178869" w14:textId="4334A5FA" w:rsidR="00183CF6" w:rsidRDefault="00DF2048" w:rsidP="00183CF6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303582">
      <w:rPr>
        <w:rFonts w:ascii="Tahoma" w:hAnsi="Tahoma" w:cs="Tahoma"/>
        <w:b/>
        <w:bCs/>
        <w:sz w:val="16"/>
        <w:szCs w:val="16"/>
      </w:rPr>
      <w:t>2</w:t>
    </w:r>
    <w:r w:rsidR="00DA499F">
      <w:rPr>
        <w:rFonts w:ascii="Tahoma" w:hAnsi="Tahoma" w:cs="Tahoma"/>
        <w:b/>
        <w:bCs/>
        <w:sz w:val="16"/>
        <w:szCs w:val="16"/>
      </w:rPr>
      <w:t>6</w:t>
    </w:r>
    <w:r>
      <w:rPr>
        <w:rFonts w:ascii="Tahoma" w:hAnsi="Tahoma" w:cs="Tahoma"/>
        <w:sz w:val="16"/>
        <w:szCs w:val="16"/>
      </w:rPr>
      <w:t>.2021</w:t>
    </w:r>
    <w:r w:rsidR="00183CF6">
      <w:rPr>
        <w:rFonts w:ascii="Tahoma" w:hAnsi="Tahoma" w:cs="Tahoma"/>
        <w:sz w:val="16"/>
        <w:szCs w:val="16"/>
      </w:rPr>
      <w:tab/>
    </w:r>
    <w:r w:rsidR="00183CF6">
      <w:rPr>
        <w:rFonts w:ascii="Tahoma" w:hAnsi="Tahoma" w:cs="Tahoma"/>
        <w:sz w:val="16"/>
        <w:szCs w:val="16"/>
      </w:rPr>
      <w:tab/>
      <w:t xml:space="preserve">             </w:t>
    </w:r>
    <w:bookmarkStart w:id="1" w:name="_Hlk81479513"/>
    <w:r w:rsidR="00DA499F" w:rsidRPr="00DA499F">
      <w:rPr>
        <w:rFonts w:ascii="Tahoma" w:hAnsi="Tahoma" w:cs="Tahoma"/>
        <w:bCs/>
        <w:sz w:val="16"/>
        <w:szCs w:val="16"/>
      </w:rPr>
      <w:t>Budowa kolumbarium na terenie cmentarza komunalnego</w:t>
    </w:r>
  </w:p>
  <w:p w14:paraId="69B6994B" w14:textId="623EC4FA" w:rsidR="00DA499F" w:rsidRPr="00183CF6" w:rsidRDefault="00DA499F" w:rsidP="00183CF6">
    <w:pPr>
      <w:jc w:val="right"/>
      <w:rPr>
        <w:rFonts w:ascii="Tahoma" w:hAnsi="Tahoma" w:cs="Tahoma"/>
        <w:sz w:val="16"/>
        <w:szCs w:val="16"/>
      </w:rPr>
    </w:pPr>
    <w:r w:rsidRPr="00DA499F">
      <w:rPr>
        <w:rFonts w:ascii="Tahoma" w:hAnsi="Tahoma" w:cs="Tahoma"/>
        <w:bCs/>
        <w:sz w:val="16"/>
        <w:szCs w:val="16"/>
      </w:rPr>
      <w:t xml:space="preserve">przy ul. </w:t>
    </w:r>
    <w:proofErr w:type="spellStart"/>
    <w:r w:rsidRPr="00DA499F">
      <w:rPr>
        <w:rFonts w:ascii="Tahoma" w:hAnsi="Tahoma" w:cs="Tahoma"/>
        <w:bCs/>
        <w:sz w:val="16"/>
        <w:szCs w:val="16"/>
      </w:rPr>
      <w:t>Złotogłowickiej</w:t>
    </w:r>
    <w:proofErr w:type="spellEnd"/>
    <w:r w:rsidRPr="00DA499F">
      <w:rPr>
        <w:rFonts w:ascii="Tahoma" w:hAnsi="Tahoma" w:cs="Tahoma"/>
        <w:bCs/>
        <w:sz w:val="16"/>
        <w:szCs w:val="16"/>
      </w:rPr>
      <w:t xml:space="preserve"> w Nysie- etap I</w:t>
    </w:r>
  </w:p>
  <w:bookmarkEnd w:id="1"/>
  <w:p w14:paraId="7B6118E8" w14:textId="174C6B21" w:rsidR="00DF2048" w:rsidRDefault="00DF2048" w:rsidP="00296660">
    <w:pPr>
      <w:jc w:val="right"/>
      <w:rPr>
        <w:rFonts w:ascii="Tahoma" w:hAnsi="Tahoma" w:cs="Tahoma"/>
        <w:sz w:val="16"/>
        <w:szCs w:val="16"/>
      </w:rPr>
    </w:pPr>
  </w:p>
  <w:p w14:paraId="6B0456B2" w14:textId="65634F4E" w:rsidR="00DF2048" w:rsidRPr="00B233AC" w:rsidRDefault="00DF2048" w:rsidP="00CB4F9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9430DE" w:rsidRDefault="009430DE">
      <w:bookmarkStart w:id="0" w:name="_Hlk510172753"/>
      <w:bookmarkEnd w:id="0"/>
      <w:r>
        <w:separator/>
      </w:r>
    </w:p>
    <w:p w14:paraId="3E5C1CB3" w14:textId="77777777" w:rsidR="009430DE" w:rsidRDefault="009430DE"/>
    <w:p w14:paraId="6EC5C409" w14:textId="77777777" w:rsidR="009430DE" w:rsidRDefault="009430DE"/>
  </w:footnote>
  <w:footnote w:type="continuationSeparator" w:id="0">
    <w:p w14:paraId="4372BB93" w14:textId="77777777" w:rsidR="009430DE" w:rsidRDefault="009430DE">
      <w:r>
        <w:continuationSeparator/>
      </w:r>
    </w:p>
    <w:p w14:paraId="2392CF92" w14:textId="77777777" w:rsidR="009430DE" w:rsidRDefault="009430DE"/>
    <w:p w14:paraId="5231CD5C" w14:textId="77777777" w:rsidR="009430DE" w:rsidRDefault="009430DE"/>
  </w:footnote>
  <w:footnote w:id="1">
    <w:p w14:paraId="324C31E2" w14:textId="77777777" w:rsidR="00DF2048" w:rsidRPr="00D659AF" w:rsidRDefault="00DF2048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02284DE" w14:textId="77777777" w:rsidR="00DF2048" w:rsidRDefault="00DF2048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DF2048" w:rsidRDefault="00DF2048" w:rsidP="006A4C3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DF2048" w:rsidRPr="008D62C7" w:rsidRDefault="00DF20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DF2048" w:rsidRPr="008D62C7" w:rsidRDefault="00DF20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DF2048" w:rsidRPr="006A4C30" w:rsidRDefault="00DF2048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631"/>
        </w:tabs>
        <w:ind w:left="363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775"/>
        </w:tabs>
        <w:ind w:left="377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919"/>
        </w:tabs>
        <w:ind w:left="3919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4063"/>
        </w:tabs>
        <w:ind w:left="4063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4207"/>
        </w:tabs>
        <w:ind w:left="4207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4351"/>
        </w:tabs>
        <w:ind w:left="4351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4495"/>
        </w:tabs>
        <w:ind w:left="4495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639"/>
        </w:tabs>
        <w:ind w:left="463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783"/>
        </w:tabs>
        <w:ind w:left="4783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4040CF0"/>
    <w:multiLevelType w:val="hybridMultilevel"/>
    <w:tmpl w:val="27F43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7A9643D"/>
    <w:multiLevelType w:val="hybridMultilevel"/>
    <w:tmpl w:val="2DF0DABE"/>
    <w:lvl w:ilvl="0" w:tplc="289C555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0272296"/>
    <w:multiLevelType w:val="hybridMultilevel"/>
    <w:tmpl w:val="15BE5EE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5B49D0"/>
    <w:multiLevelType w:val="multilevel"/>
    <w:tmpl w:val="C456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6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4C69DA"/>
    <w:multiLevelType w:val="hybridMultilevel"/>
    <w:tmpl w:val="07CEA290"/>
    <w:lvl w:ilvl="0" w:tplc="D96CAC5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0F547E8"/>
    <w:multiLevelType w:val="hybridMultilevel"/>
    <w:tmpl w:val="FF228104"/>
    <w:lvl w:ilvl="0" w:tplc="DC08D3F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CBB6D8F"/>
    <w:multiLevelType w:val="hybridMultilevel"/>
    <w:tmpl w:val="F898909A"/>
    <w:lvl w:ilvl="0" w:tplc="0032F470">
      <w:start w:val="1"/>
      <w:numFmt w:val="decimal"/>
      <w:lvlText w:val="%1."/>
      <w:lvlJc w:val="left"/>
      <w:pPr>
        <w:ind w:left="21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6" w15:restartNumberingAfterBreak="0">
    <w:nsid w:val="500058B2"/>
    <w:multiLevelType w:val="hybridMultilevel"/>
    <w:tmpl w:val="FDAAFA1E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BB5C1F"/>
    <w:multiLevelType w:val="hybridMultilevel"/>
    <w:tmpl w:val="E35CBE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B940C91"/>
    <w:multiLevelType w:val="multilevel"/>
    <w:tmpl w:val="735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25D4D8E"/>
    <w:multiLevelType w:val="hybridMultilevel"/>
    <w:tmpl w:val="1FEE6F00"/>
    <w:lvl w:ilvl="0" w:tplc="0415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42" w15:restartNumberingAfterBreak="0">
    <w:nsid w:val="6A133A22"/>
    <w:multiLevelType w:val="hybridMultilevel"/>
    <w:tmpl w:val="CA1C06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5D7D2E"/>
    <w:multiLevelType w:val="hybridMultilevel"/>
    <w:tmpl w:val="3350FB4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0A132C6"/>
    <w:multiLevelType w:val="hybridMultilevel"/>
    <w:tmpl w:val="DA267E86"/>
    <w:lvl w:ilvl="0" w:tplc="BAF6140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59655AE"/>
    <w:multiLevelType w:val="hybridMultilevel"/>
    <w:tmpl w:val="73A871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23"/>
  </w:num>
  <w:num w:numId="5">
    <w:abstractNumId w:val="25"/>
  </w:num>
  <w:num w:numId="6">
    <w:abstractNumId w:val="26"/>
  </w:num>
  <w:num w:numId="7">
    <w:abstractNumId w:val="22"/>
  </w:num>
  <w:num w:numId="8">
    <w:abstractNumId w:val="31"/>
  </w:num>
  <w:num w:numId="9">
    <w:abstractNumId w:val="29"/>
  </w:num>
  <w:num w:numId="10">
    <w:abstractNumId w:val="20"/>
  </w:num>
  <w:num w:numId="11">
    <w:abstractNumId w:val="18"/>
  </w:num>
  <w:num w:numId="12">
    <w:abstractNumId w:val="15"/>
  </w:num>
  <w:num w:numId="13">
    <w:abstractNumId w:val="13"/>
  </w:num>
  <w:num w:numId="14">
    <w:abstractNumId w:val="27"/>
  </w:num>
  <w:num w:numId="15">
    <w:abstractNumId w:val="30"/>
  </w:num>
  <w:num w:numId="16">
    <w:abstractNumId w:val="46"/>
  </w:num>
  <w:num w:numId="17">
    <w:abstractNumId w:val="32"/>
  </w:num>
  <w:num w:numId="18">
    <w:abstractNumId w:val="34"/>
  </w:num>
  <w:num w:numId="19">
    <w:abstractNumId w:val="38"/>
  </w:num>
  <w:num w:numId="20">
    <w:abstractNumId w:val="12"/>
  </w:num>
  <w:num w:numId="21">
    <w:abstractNumId w:val="40"/>
  </w:num>
  <w:num w:numId="22">
    <w:abstractNumId w:val="33"/>
  </w:num>
  <w:num w:numId="23">
    <w:abstractNumId w:val="14"/>
  </w:num>
  <w:num w:numId="24">
    <w:abstractNumId w:val="42"/>
  </w:num>
  <w:num w:numId="25">
    <w:abstractNumId w:val="39"/>
  </w:num>
  <w:num w:numId="26">
    <w:abstractNumId w:val="24"/>
  </w:num>
  <w:num w:numId="27">
    <w:abstractNumId w:val="16"/>
  </w:num>
  <w:num w:numId="28">
    <w:abstractNumId w:val="35"/>
  </w:num>
  <w:num w:numId="29">
    <w:abstractNumId w:val="28"/>
  </w:num>
  <w:num w:numId="30">
    <w:abstractNumId w:val="44"/>
  </w:num>
  <w:num w:numId="31">
    <w:abstractNumId w:val="43"/>
  </w:num>
  <w:num w:numId="32">
    <w:abstractNumId w:val="37"/>
  </w:num>
  <w:num w:numId="33">
    <w:abstractNumId w:val="36"/>
  </w:num>
  <w:num w:numId="34">
    <w:abstractNumId w:val="45"/>
  </w:num>
  <w:num w:numId="35">
    <w:abstractNumId w:val="19"/>
  </w:num>
  <w:num w:numId="36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60CE"/>
    <w:rsid w:val="00016539"/>
    <w:rsid w:val="0001661E"/>
    <w:rsid w:val="00017075"/>
    <w:rsid w:val="0001710F"/>
    <w:rsid w:val="00020AE5"/>
    <w:rsid w:val="000219D6"/>
    <w:rsid w:val="00021FE5"/>
    <w:rsid w:val="00023136"/>
    <w:rsid w:val="000240BF"/>
    <w:rsid w:val="00027E71"/>
    <w:rsid w:val="0003501E"/>
    <w:rsid w:val="00035440"/>
    <w:rsid w:val="00035EF8"/>
    <w:rsid w:val="00041650"/>
    <w:rsid w:val="0004212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ED8"/>
    <w:rsid w:val="000A15B7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D0D"/>
    <w:rsid w:val="000D54E6"/>
    <w:rsid w:val="000D563F"/>
    <w:rsid w:val="000D5E84"/>
    <w:rsid w:val="000D6877"/>
    <w:rsid w:val="000E13C4"/>
    <w:rsid w:val="000E1C50"/>
    <w:rsid w:val="000E2D2B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1B49"/>
    <w:rsid w:val="001320C5"/>
    <w:rsid w:val="00134B55"/>
    <w:rsid w:val="00135416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3CF6"/>
    <w:rsid w:val="00184069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33E"/>
    <w:rsid w:val="001F4358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6068"/>
    <w:rsid w:val="00276875"/>
    <w:rsid w:val="002809E0"/>
    <w:rsid w:val="00280EB2"/>
    <w:rsid w:val="00284B92"/>
    <w:rsid w:val="002872A9"/>
    <w:rsid w:val="002907FC"/>
    <w:rsid w:val="00291682"/>
    <w:rsid w:val="00294BD6"/>
    <w:rsid w:val="002952DF"/>
    <w:rsid w:val="00296660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3582"/>
    <w:rsid w:val="003040CD"/>
    <w:rsid w:val="003045CF"/>
    <w:rsid w:val="00305BB8"/>
    <w:rsid w:val="00306E7E"/>
    <w:rsid w:val="00307947"/>
    <w:rsid w:val="0031075B"/>
    <w:rsid w:val="00311F70"/>
    <w:rsid w:val="00311F83"/>
    <w:rsid w:val="0031307C"/>
    <w:rsid w:val="00313BB5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267F"/>
    <w:rsid w:val="003357BD"/>
    <w:rsid w:val="003379A4"/>
    <w:rsid w:val="00340351"/>
    <w:rsid w:val="00343124"/>
    <w:rsid w:val="00343488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4B8A"/>
    <w:rsid w:val="00375C0C"/>
    <w:rsid w:val="00383C0B"/>
    <w:rsid w:val="00384AE2"/>
    <w:rsid w:val="0038550F"/>
    <w:rsid w:val="003879F4"/>
    <w:rsid w:val="00387C50"/>
    <w:rsid w:val="003903D4"/>
    <w:rsid w:val="00390468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8E"/>
    <w:rsid w:val="003C59B2"/>
    <w:rsid w:val="003D1295"/>
    <w:rsid w:val="003D2682"/>
    <w:rsid w:val="003D610D"/>
    <w:rsid w:val="003D6168"/>
    <w:rsid w:val="003E2133"/>
    <w:rsid w:val="003F10E0"/>
    <w:rsid w:val="003F1165"/>
    <w:rsid w:val="003F3ABB"/>
    <w:rsid w:val="003F7CE1"/>
    <w:rsid w:val="00400869"/>
    <w:rsid w:val="00401E44"/>
    <w:rsid w:val="004029EE"/>
    <w:rsid w:val="00403288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70194"/>
    <w:rsid w:val="0047081A"/>
    <w:rsid w:val="0047322F"/>
    <w:rsid w:val="00475718"/>
    <w:rsid w:val="004802D4"/>
    <w:rsid w:val="00480BC1"/>
    <w:rsid w:val="004818C2"/>
    <w:rsid w:val="00482B04"/>
    <w:rsid w:val="004850FB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4858"/>
    <w:rsid w:val="00596DE7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25C5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7C1D"/>
    <w:rsid w:val="006304F0"/>
    <w:rsid w:val="0063147A"/>
    <w:rsid w:val="00632C89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52D7"/>
    <w:rsid w:val="007364D8"/>
    <w:rsid w:val="00737BD0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FA9"/>
    <w:rsid w:val="00764909"/>
    <w:rsid w:val="00764BB2"/>
    <w:rsid w:val="00765B6A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14CA"/>
    <w:rsid w:val="007A5061"/>
    <w:rsid w:val="007B045B"/>
    <w:rsid w:val="007B058F"/>
    <w:rsid w:val="007B0A11"/>
    <w:rsid w:val="007B1FAC"/>
    <w:rsid w:val="007B3F84"/>
    <w:rsid w:val="007B6C12"/>
    <w:rsid w:val="007C0209"/>
    <w:rsid w:val="007C021C"/>
    <w:rsid w:val="007C1E88"/>
    <w:rsid w:val="007C30C3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413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5356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6829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80AF4"/>
    <w:rsid w:val="00880F44"/>
    <w:rsid w:val="00882A30"/>
    <w:rsid w:val="00883317"/>
    <w:rsid w:val="0089293F"/>
    <w:rsid w:val="008939A2"/>
    <w:rsid w:val="0089423C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5CEE"/>
    <w:rsid w:val="009F66E7"/>
    <w:rsid w:val="00A03215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403D7"/>
    <w:rsid w:val="00A405CC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7665"/>
    <w:rsid w:val="00A8176E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D6637"/>
    <w:rsid w:val="00AE05FA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6198"/>
    <w:rsid w:val="00B163DE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872"/>
    <w:rsid w:val="00B4447C"/>
    <w:rsid w:val="00B4598F"/>
    <w:rsid w:val="00B4680A"/>
    <w:rsid w:val="00B50C17"/>
    <w:rsid w:val="00B514E7"/>
    <w:rsid w:val="00B5445D"/>
    <w:rsid w:val="00B57FC7"/>
    <w:rsid w:val="00B62782"/>
    <w:rsid w:val="00B64385"/>
    <w:rsid w:val="00B64CE4"/>
    <w:rsid w:val="00B70E43"/>
    <w:rsid w:val="00B7291A"/>
    <w:rsid w:val="00B72C02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D0A11"/>
    <w:rsid w:val="00BD181A"/>
    <w:rsid w:val="00BD25B7"/>
    <w:rsid w:val="00BD4894"/>
    <w:rsid w:val="00BD6F94"/>
    <w:rsid w:val="00BD701A"/>
    <w:rsid w:val="00BD7854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2267"/>
    <w:rsid w:val="00C445E1"/>
    <w:rsid w:val="00C44995"/>
    <w:rsid w:val="00C464EF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86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3F50"/>
    <w:rsid w:val="00D84570"/>
    <w:rsid w:val="00D8565C"/>
    <w:rsid w:val="00D859AE"/>
    <w:rsid w:val="00D9031A"/>
    <w:rsid w:val="00D90861"/>
    <w:rsid w:val="00D92713"/>
    <w:rsid w:val="00D92E66"/>
    <w:rsid w:val="00D9334D"/>
    <w:rsid w:val="00D94805"/>
    <w:rsid w:val="00D979AB"/>
    <w:rsid w:val="00DA0F5B"/>
    <w:rsid w:val="00DA273F"/>
    <w:rsid w:val="00DA3554"/>
    <w:rsid w:val="00DA36E0"/>
    <w:rsid w:val="00DA499F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23EF"/>
    <w:rsid w:val="00E22438"/>
    <w:rsid w:val="00E23CF7"/>
    <w:rsid w:val="00E24B99"/>
    <w:rsid w:val="00E251BF"/>
    <w:rsid w:val="00E2573C"/>
    <w:rsid w:val="00E25AE7"/>
    <w:rsid w:val="00E25DB9"/>
    <w:rsid w:val="00E26397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90323"/>
    <w:rsid w:val="00E92C6F"/>
    <w:rsid w:val="00E9394E"/>
    <w:rsid w:val="00E94F96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46EE"/>
    <w:rsid w:val="00EC55C8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53F5"/>
    <w:rsid w:val="00EF54BB"/>
    <w:rsid w:val="00EF7492"/>
    <w:rsid w:val="00F01826"/>
    <w:rsid w:val="00F0197C"/>
    <w:rsid w:val="00F06341"/>
    <w:rsid w:val="00F076DC"/>
    <w:rsid w:val="00F10712"/>
    <w:rsid w:val="00F206F5"/>
    <w:rsid w:val="00F215B5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4A2B"/>
    <w:rsid w:val="00F85E2E"/>
    <w:rsid w:val="00F8730B"/>
    <w:rsid w:val="00F87BEF"/>
    <w:rsid w:val="00F919A1"/>
    <w:rsid w:val="00F93C9E"/>
    <w:rsid w:val="00F95719"/>
    <w:rsid w:val="00F95B6E"/>
    <w:rsid w:val="00F9749B"/>
    <w:rsid w:val="00F97B0E"/>
    <w:rsid w:val="00FA0379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4684"/>
    <w:rsid w:val="00FD6908"/>
    <w:rsid w:val="00FE045B"/>
    <w:rsid w:val="00FE0E6D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635197D"/>
  <w15:docId w15:val="{0A8C80E7-4585-4DE8-9266-F82CBE1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2374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16587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Rafał Soska</cp:lastModifiedBy>
  <cp:revision>2</cp:revision>
  <cp:lastPrinted>2021-08-27T13:02:00Z</cp:lastPrinted>
  <dcterms:created xsi:type="dcterms:W3CDTF">2021-09-02T11:40:00Z</dcterms:created>
  <dcterms:modified xsi:type="dcterms:W3CDTF">2021-09-02T11:40:00Z</dcterms:modified>
</cp:coreProperties>
</file>