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77777777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76129F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76129F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431B8853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49463" w14:textId="62B9B4FB" w:rsidR="007B6C12" w:rsidRPr="0076129F" w:rsidRDefault="007B6C1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960E8BD" w14:textId="65CD4F2F" w:rsidR="000A15B7" w:rsidRPr="0076129F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063A494" w14:textId="59AD87D3" w:rsidR="000A15B7" w:rsidRPr="0076129F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1407D1F" w14:textId="520CF570" w:rsidR="000A15B7" w:rsidRPr="0076129F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8504CD" w14:textId="77777777" w:rsidR="000A15B7" w:rsidRPr="0076129F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77777777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710525D2" w14:textId="77777777" w:rsidR="00F6760A" w:rsidRPr="0076129F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76129F">
        <w:rPr>
          <w:rFonts w:ascii="Tahoma" w:hAnsi="Tahoma" w:cs="Tahoma"/>
        </w:rPr>
        <w:t xml:space="preserve">        </w:t>
      </w:r>
      <w:r w:rsidRPr="0076129F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76129F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76129F" w14:paraId="4E250865" w14:textId="77777777" w:rsidTr="00B96025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  <w:p w14:paraId="04D913F3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  <w:p w14:paraId="16DF0282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  <w:p w14:paraId="1183407E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76129F" w:rsidRDefault="00762594" w:rsidP="00B96025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0C1CAC8C" w14:textId="77777777" w:rsidTr="00B96025">
        <w:trPr>
          <w:trHeight w:val="333"/>
        </w:trPr>
        <w:tc>
          <w:tcPr>
            <w:tcW w:w="562" w:type="dxa"/>
          </w:tcPr>
          <w:p w14:paraId="7DBFD697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76129F" w14:paraId="719CA802" w14:textId="77777777" w:rsidTr="00B96025">
        <w:tc>
          <w:tcPr>
            <w:tcW w:w="4390" w:type="dxa"/>
          </w:tcPr>
          <w:p w14:paraId="08FF0B12" w14:textId="77777777" w:rsidR="00762594" w:rsidRPr="0076129F" w:rsidRDefault="00762594" w:rsidP="00B96025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76129F" w:rsidRDefault="00762594" w:rsidP="00B96025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  <w:p w14:paraId="309881E4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  <w:p w14:paraId="65BBD30E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</w:tc>
      </w:tr>
      <w:tr w:rsidR="00762594" w:rsidRPr="0076129F" w14:paraId="4CE50B17" w14:textId="77777777" w:rsidTr="00B96025">
        <w:tc>
          <w:tcPr>
            <w:tcW w:w="4390" w:type="dxa"/>
          </w:tcPr>
          <w:p w14:paraId="21E65275" w14:textId="77777777" w:rsidR="00762594" w:rsidRPr="0076129F" w:rsidRDefault="00762594" w:rsidP="00B96025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76129F">
              <w:rPr>
                <w:rFonts w:ascii="Tahoma" w:hAnsi="Tahoma" w:cs="Tahoma"/>
                <w:b/>
              </w:rPr>
              <w:t>ePUAP</w:t>
            </w:r>
            <w:proofErr w:type="spellEnd"/>
            <w:r w:rsidRPr="0076129F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1BF6248E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76129F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76129F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76129F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76129F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6129F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76129F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7777777" w:rsidR="00F6760A" w:rsidRPr="0076129F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76129F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5C04E85B" w14:textId="0500DABF" w:rsidR="00F36D85" w:rsidRPr="0076129F" w:rsidRDefault="00F36D85" w:rsidP="00F6760A">
      <w:pPr>
        <w:jc w:val="both"/>
        <w:rPr>
          <w:rFonts w:ascii="Tahoma" w:hAnsi="Tahoma" w:cs="Tahoma"/>
          <w:b/>
        </w:rPr>
      </w:pPr>
    </w:p>
    <w:p w14:paraId="767B13FD" w14:textId="611E555A" w:rsidR="000A15B7" w:rsidRPr="0076129F" w:rsidRDefault="00A36545" w:rsidP="000A15B7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Przebudowa drogi w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Morowie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6ABABB75" w14:textId="77777777" w:rsidR="000A15B7" w:rsidRPr="0076129F" w:rsidRDefault="000A15B7" w:rsidP="000A15B7">
      <w:pPr>
        <w:jc w:val="both"/>
        <w:rPr>
          <w:rFonts w:ascii="Tahoma" w:hAnsi="Tahoma" w:cs="Tahoma"/>
        </w:rPr>
      </w:pPr>
    </w:p>
    <w:p w14:paraId="7653BD65" w14:textId="77777777" w:rsidR="000A15B7" w:rsidRPr="0076129F" w:rsidRDefault="000A15B7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07A628B0" w14:textId="24D40F17" w:rsidR="00F6760A" w:rsidRPr="0076129F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brutto 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76129F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76129F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76129F" w:rsidRDefault="00F6760A" w:rsidP="00F6760A">
      <w:pPr>
        <w:rPr>
          <w:rFonts w:ascii="Tahoma" w:hAnsi="Tahoma" w:cs="Tahoma"/>
        </w:rPr>
      </w:pPr>
    </w:p>
    <w:p w14:paraId="6E5F0472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77777777" w:rsidR="00F6760A" w:rsidRPr="0076129F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5DAFF4D7" w14:textId="77777777" w:rsidR="00A17EE9" w:rsidRPr="0076129F" w:rsidRDefault="00A17EE9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40F04C6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34C20325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11FF7278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9DE19BA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688DDE71" w14:textId="77777777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</w:p>
    <w:p w14:paraId="73609601" w14:textId="77777777" w:rsidR="00F60EC6" w:rsidRPr="0076129F" w:rsidRDefault="00F60EC6" w:rsidP="00F6760A">
      <w:pPr>
        <w:adjustRightInd w:val="0"/>
        <w:jc w:val="both"/>
        <w:rPr>
          <w:rFonts w:ascii="Tahoma" w:hAnsi="Tahoma" w:cs="Tahoma"/>
        </w:rPr>
      </w:pPr>
    </w:p>
    <w:p w14:paraId="2FEDB9C6" w14:textId="77777777" w:rsidR="00F60EC6" w:rsidRPr="0076129F" w:rsidRDefault="00F60EC6" w:rsidP="00F6760A">
      <w:pPr>
        <w:adjustRightInd w:val="0"/>
        <w:jc w:val="both"/>
        <w:rPr>
          <w:rFonts w:ascii="Tahoma" w:hAnsi="Tahoma" w:cs="Tahoma"/>
        </w:rPr>
      </w:pPr>
    </w:p>
    <w:p w14:paraId="259B8824" w14:textId="66800F09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457F2018" w14:textId="77777777" w:rsidR="00F60EC6" w:rsidRPr="0076129F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46454844" w14:textId="77777777" w:rsidR="005730FA" w:rsidRPr="0076129F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670001E2" w14:textId="77777777" w:rsidR="005730FA" w:rsidRPr="0076129F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67FCE635" w:rsidR="00F6760A" w:rsidRPr="0076129F" w:rsidRDefault="00F6760A" w:rsidP="00F6760A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76129F">
        <w:rPr>
          <w:rFonts w:ascii="Tahoma" w:hAnsi="Tahoma" w:cs="Tahoma"/>
        </w:rPr>
        <w:t xml:space="preserve">Przedmiot zamówienia wykonamy </w:t>
      </w:r>
      <w:r w:rsidRPr="0076129F">
        <w:rPr>
          <w:rFonts w:ascii="Tahoma" w:hAnsi="Tahoma" w:cs="Tahoma"/>
          <w:bCs/>
        </w:rPr>
        <w:t xml:space="preserve">w terminie: </w:t>
      </w:r>
      <w:r w:rsidR="000A15B7" w:rsidRPr="0076129F">
        <w:rPr>
          <w:rFonts w:ascii="Tahoma" w:hAnsi="Tahoma" w:cs="Tahoma"/>
          <w:b/>
        </w:rPr>
        <w:t>3</w:t>
      </w:r>
      <w:r w:rsidR="0062558D" w:rsidRPr="0076129F">
        <w:rPr>
          <w:rFonts w:ascii="Tahoma" w:hAnsi="Tahoma" w:cs="Tahoma"/>
          <w:bCs/>
        </w:rPr>
        <w:t xml:space="preserve"> miesi</w:t>
      </w:r>
      <w:r w:rsidR="00E61A57" w:rsidRPr="0076129F">
        <w:rPr>
          <w:rFonts w:ascii="Tahoma" w:hAnsi="Tahoma" w:cs="Tahoma"/>
          <w:bCs/>
        </w:rPr>
        <w:t>ące</w:t>
      </w:r>
      <w:r w:rsidR="000A15B7" w:rsidRPr="0076129F">
        <w:rPr>
          <w:rFonts w:ascii="Tahoma" w:hAnsi="Tahoma" w:cs="Tahoma"/>
          <w:bCs/>
        </w:rPr>
        <w:t>.</w:t>
      </w:r>
      <w:r w:rsidR="0062558D" w:rsidRPr="0076129F">
        <w:rPr>
          <w:rFonts w:ascii="Tahoma" w:hAnsi="Tahoma" w:cs="Tahoma"/>
          <w:bCs/>
        </w:rPr>
        <w:t xml:space="preserve"> </w:t>
      </w:r>
    </w:p>
    <w:p w14:paraId="63285A53" w14:textId="06553012" w:rsidR="00F6760A" w:rsidRPr="0076129F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76129F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76129F" w:rsidRDefault="00F6760A" w:rsidP="00F6760A">
      <w:pPr>
        <w:autoSpaceDE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76129F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76129F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41B231A" w14:textId="7622E6DC" w:rsidR="00F6760A" w:rsidRPr="0076129F" w:rsidRDefault="00F6760A" w:rsidP="00F6760A">
      <w:pPr>
        <w:pStyle w:val="Nagwek"/>
        <w:ind w:left="644"/>
        <w:rPr>
          <w:rFonts w:ascii="Tahoma" w:hAnsi="Tahoma" w:cs="Tahoma"/>
        </w:rPr>
      </w:pPr>
    </w:p>
    <w:p w14:paraId="33FF750B" w14:textId="6A39E8DB" w:rsidR="00F6760A" w:rsidRPr="0076129F" w:rsidRDefault="00F6760A" w:rsidP="00F6760A">
      <w:pPr>
        <w:pStyle w:val="Nagwek"/>
        <w:ind w:left="644"/>
        <w:rPr>
          <w:rFonts w:ascii="Tahoma" w:hAnsi="Tahoma" w:cs="Tahoma"/>
        </w:rPr>
      </w:pPr>
    </w:p>
    <w:p w14:paraId="71F063D0" w14:textId="14994AAC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76129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76129F">
        <w:rPr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CA0B1CC" w14:textId="77777777" w:rsidR="0076129F" w:rsidRPr="0076129F" w:rsidRDefault="0076129F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693989D" w14:textId="77777777" w:rsidR="00A36545" w:rsidRPr="0076129F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76129F" w14:paraId="443D11D5" w14:textId="77777777" w:rsidTr="009B422D">
        <w:tc>
          <w:tcPr>
            <w:tcW w:w="413" w:type="dxa"/>
          </w:tcPr>
          <w:p w14:paraId="7EF83250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76129F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2B463118" w14:textId="77777777" w:rsidTr="009B422D">
        <w:tc>
          <w:tcPr>
            <w:tcW w:w="413" w:type="dxa"/>
          </w:tcPr>
          <w:p w14:paraId="28101F36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4B9F3896" w14:textId="77777777" w:rsidTr="009B422D">
        <w:tc>
          <w:tcPr>
            <w:tcW w:w="413" w:type="dxa"/>
          </w:tcPr>
          <w:p w14:paraId="3ED62FC0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64AAB22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A571DDA" w14:textId="77777777" w:rsidR="007E3056" w:rsidRPr="0076129F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76129F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76129F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1B3BD30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76129F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60959A6" w14:textId="74018A80" w:rsidR="0065294D" w:rsidRPr="0076129F" w:rsidRDefault="0065294D" w:rsidP="00E25AE7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34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kosztorys ofertowy </w:t>
      </w:r>
      <w:r w:rsidRPr="0076129F">
        <w:rPr>
          <w:rFonts w:ascii="Tahoma" w:eastAsia="LiberationSerif" w:hAnsi="Tahoma" w:cs="Tahoma"/>
          <w:b/>
          <w:bCs/>
          <w:color w:val="000000"/>
          <w:lang w:eastAsia="pl-PL"/>
        </w:rPr>
        <w:t xml:space="preserve"> </w:t>
      </w:r>
    </w:p>
    <w:p w14:paraId="29DCC0D8" w14:textId="75E58D9F" w:rsidR="00F6760A" w:rsidRPr="0076129F" w:rsidRDefault="00F6760A" w:rsidP="00E25AE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oświadczenie o którym mowa w art.125 </w:t>
      </w:r>
      <w:r w:rsidR="007E3056" w:rsidRPr="0076129F">
        <w:rPr>
          <w:rFonts w:ascii="Tahoma" w:hAnsi="Tahoma" w:cs="Tahoma"/>
        </w:rPr>
        <w:t xml:space="preserve">ust.1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</w:p>
    <w:p w14:paraId="0CBA939B" w14:textId="77777777" w:rsidR="00F6760A" w:rsidRPr="0076129F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76129F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76129F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76129F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76129F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76129F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6255C4E4" w14:textId="0F6F597D" w:rsidR="00F60EC6" w:rsidRPr="0076129F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DC8D126" w14:textId="5D5CAEDF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47AD9659" w14:textId="696DBF67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254C1EA" w14:textId="789FEC45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A381119" w14:textId="43F4B3A3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D9C5FF7" w14:textId="131A41DA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15D07BB" w14:textId="18FE9256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940BB64" w14:textId="4361D67A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B6DD692" w14:textId="5FCD671E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65F9E00F" w14:textId="3E158A72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B6D1FF0" w14:textId="046F22F1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69C287B" w14:textId="1FC9C19D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A157017" w14:textId="4379E3D8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626A5DE" w14:textId="03B60BAC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9EA66AD" w14:textId="3071E699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CA836DA" w14:textId="7C4D16AB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46B9748" w14:textId="1E97740F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34C2131" w14:textId="0AA2220E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090130FB" w14:textId="0DC0C203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6DFA2BD" w14:textId="3C730899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41DAA8E" w14:textId="2124BC51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95921C8" w14:textId="0B71AB89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2CE4AE3" w14:textId="5F1BAF12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44181FC1" w14:textId="6C86FD43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1AEDE7E" w14:textId="7C9A31A8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426FE87A" w14:textId="5A366044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31809A2" w14:textId="7C36927F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49EFBB6" w14:textId="77777777" w:rsidR="00A36545" w:rsidRPr="0076129F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76A6DC5" w14:textId="77777777" w:rsidR="0062558D" w:rsidRPr="0076129F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  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76129F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76129F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76129F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76129F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76129F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76129F" w:rsidRDefault="0062558D" w:rsidP="0062558D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76129F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34123BB0" w:rsidR="0062558D" w:rsidRPr="0076129F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pn.: </w:t>
      </w:r>
    </w:p>
    <w:p w14:paraId="2E63FBB3" w14:textId="065332D5" w:rsidR="000A15B7" w:rsidRPr="0076129F" w:rsidRDefault="00A36545" w:rsidP="000A15B7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Przebudowa drogi w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Morowie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CBBDAE5" w14:textId="77777777" w:rsidR="000A15B7" w:rsidRPr="0076129F" w:rsidRDefault="000A15B7" w:rsidP="000A15B7">
      <w:pPr>
        <w:jc w:val="both"/>
        <w:rPr>
          <w:rFonts w:ascii="Tahoma" w:hAnsi="Tahoma" w:cs="Tahoma"/>
        </w:rPr>
      </w:pPr>
    </w:p>
    <w:p w14:paraId="7907287B" w14:textId="62FB73F5" w:rsidR="000028B3" w:rsidRPr="0076129F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36308FD" w14:textId="0DEEEFD1" w:rsidR="000028B3" w:rsidRPr="0076129F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76129F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76129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76129F" w:rsidRDefault="00454E0E" w:rsidP="00454E0E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76129F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273E60CF" w14:textId="79E6ADF5" w:rsidR="00454E0E" w:rsidRPr="0076129F" w:rsidRDefault="00DC21AF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</w:t>
      </w:r>
      <w:proofErr w:type="spellStart"/>
      <w:r w:rsidRPr="0076129F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76129F">
        <w:rPr>
          <w:rFonts w:ascii="Tahoma" w:hAnsi="Tahoma" w:cs="Tahoma"/>
          <w:sz w:val="20"/>
          <w:szCs w:val="20"/>
        </w:rPr>
        <w:t>.</w:t>
      </w:r>
      <w:r w:rsidRPr="0076129F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76129F">
        <w:rPr>
          <w:rFonts w:ascii="Tahoma" w:hAnsi="Tahoma" w:cs="Tahoma"/>
          <w:sz w:val="20"/>
          <w:szCs w:val="20"/>
        </w:rPr>
        <w:t>ustawy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Pzp</w:t>
      </w:r>
      <w:proofErr w:type="spellEnd"/>
      <w:r w:rsidRPr="0076129F">
        <w:rPr>
          <w:rFonts w:ascii="Tahoma" w:hAnsi="Tahoma" w:cs="Tahoma"/>
          <w:sz w:val="20"/>
          <w:szCs w:val="20"/>
        </w:rPr>
        <w:t>.</w:t>
      </w:r>
      <w:r w:rsidR="00700A76" w:rsidRPr="0076129F">
        <w:rPr>
          <w:rFonts w:ascii="Tahoma" w:hAnsi="Tahoma" w:cs="Tahoma"/>
          <w:sz w:val="20"/>
          <w:szCs w:val="20"/>
        </w:rPr>
        <w:t xml:space="preserve"> </w:t>
      </w:r>
    </w:p>
    <w:p w14:paraId="23309DBB" w14:textId="77777777" w:rsidR="008D3EA1" w:rsidRPr="0076129F" w:rsidRDefault="008D3EA1" w:rsidP="008D3EA1">
      <w:pPr>
        <w:pStyle w:val="Default"/>
        <w:rPr>
          <w:rFonts w:ascii="Tahoma" w:hAnsi="Tahoma" w:cs="Tahoma"/>
          <w:sz w:val="20"/>
          <w:szCs w:val="20"/>
        </w:rPr>
      </w:pPr>
    </w:p>
    <w:p w14:paraId="1B1FC1F6" w14:textId="4E99D9A8" w:rsidR="008D3EA1" w:rsidRPr="0076129F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BCA9DB4" w14:textId="77777777" w:rsidR="008D3EA1" w:rsidRPr="0076129F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76129F" w:rsidRDefault="008D3EA1" w:rsidP="000A15B7">
      <w:pPr>
        <w:spacing w:line="360" w:lineRule="auto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76129F">
        <w:rPr>
          <w:rFonts w:ascii="Tahoma" w:hAnsi="Tahoma" w:cs="Tahoma"/>
        </w:rPr>
        <w:t xml:space="preserve">naprawcze </w:t>
      </w:r>
      <w:r w:rsidRPr="0076129F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76129F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D42E9D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76129F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76129F">
        <w:rPr>
          <w:rFonts w:ascii="Tahoma" w:hAnsi="Tahoma" w:cs="Tahoma"/>
        </w:rPr>
        <w:t>za</w:t>
      </w:r>
      <w:r w:rsidRPr="0076129F">
        <w:rPr>
          <w:rFonts w:ascii="Tahoma" w:hAnsi="Tahoma" w:cs="Tahoma"/>
        </w:rPr>
        <w:t>kresie:</w:t>
      </w:r>
      <w:r w:rsidR="000A15B7" w:rsidRPr="0076129F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42F3DA01" w14:textId="3EB88A54" w:rsidR="000028B3" w:rsidRPr="0076129F" w:rsidRDefault="000028B3" w:rsidP="000A15B7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C026D9D" w14:textId="4878693C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4E69F930" w14:textId="528990D6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028638E3" w14:textId="72411974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467A71CD" w14:textId="77777777" w:rsidR="00A36545" w:rsidRPr="0076129F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73883749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4B5E7D6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E7473ED" w14:textId="77777777" w:rsidR="0062558D" w:rsidRPr="0076129F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26C9D36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D8155A" w14:textId="2BB81DC0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15A128F" w14:textId="0786E08E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C614A93" w14:textId="77777777" w:rsidR="00A36545" w:rsidRPr="0076129F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76129F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76129F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7E55DF77" w14:textId="77777777" w:rsidR="00A9450E" w:rsidRPr="0076129F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76129F" w:rsidRDefault="00A9450E" w:rsidP="00B60891">
            <w:pPr>
              <w:rPr>
                <w:rFonts w:ascii="Tahoma" w:hAnsi="Tahoma" w:cs="Tahoma"/>
              </w:rPr>
            </w:pPr>
          </w:p>
          <w:p w14:paraId="2FDF703B" w14:textId="240C1258" w:rsidR="00A9450E" w:rsidRPr="0076129F" w:rsidRDefault="00A9450E" w:rsidP="00B6089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76129F" w:rsidRDefault="00A9450E" w:rsidP="00B6089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76129F" w:rsidRDefault="00A9450E" w:rsidP="00B6089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76129F" w:rsidRDefault="00A9450E" w:rsidP="00B6089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76129F" w:rsidRDefault="00A9450E" w:rsidP="00B6089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76129F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76129F" w:rsidRDefault="00A9450E" w:rsidP="00B60891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19D94AD4" w:rsidR="00A9450E" w:rsidRPr="0076129F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1B76E2F0" w14:textId="77777777" w:rsidR="00A36545" w:rsidRPr="0076129F" w:rsidRDefault="00A36545" w:rsidP="00A36545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Przebudowa drogi w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Morowie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6A84129" w14:textId="77777777" w:rsidR="00A9450E" w:rsidRPr="0076129F" w:rsidRDefault="00A9450E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76129F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FC43391" w14:textId="1C95C304" w:rsidR="007A5061" w:rsidRPr="0076129F" w:rsidRDefault="007A5061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76129F">
        <w:rPr>
          <w:rFonts w:ascii="Tahoma" w:hAnsi="Tahoma" w:cs="Tahoma"/>
          <w:sz w:val="20"/>
          <w:szCs w:val="20"/>
        </w:rPr>
        <w:t>Oświadczam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6129F">
        <w:rPr>
          <w:rFonts w:ascii="Tahoma" w:hAnsi="Tahoma" w:cs="Tahoma"/>
          <w:sz w:val="20"/>
          <w:szCs w:val="20"/>
        </w:rPr>
        <w:t>że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podlegam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wykluczeniu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6129F">
        <w:rPr>
          <w:rFonts w:ascii="Tahoma" w:hAnsi="Tahoma" w:cs="Tahoma"/>
          <w:sz w:val="20"/>
          <w:szCs w:val="20"/>
        </w:rPr>
        <w:t>postępowania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podstawie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76129F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76129F">
        <w:rPr>
          <w:rFonts w:ascii="Tahoma" w:hAnsi="Tahoma" w:cs="Tahoma"/>
          <w:sz w:val="20"/>
          <w:szCs w:val="20"/>
        </w:rPr>
        <w:t>.</w:t>
      </w:r>
      <w:r w:rsidRPr="0076129F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76129F">
        <w:rPr>
          <w:rFonts w:ascii="Tahoma" w:hAnsi="Tahoma" w:cs="Tahoma"/>
          <w:sz w:val="20"/>
          <w:szCs w:val="20"/>
        </w:rPr>
        <w:t>ustawy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Pzp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. </w:t>
      </w:r>
    </w:p>
    <w:p w14:paraId="04FB2F86" w14:textId="77777777" w:rsidR="007A5061" w:rsidRPr="0076129F" w:rsidRDefault="007A5061" w:rsidP="007A5061">
      <w:pPr>
        <w:pStyle w:val="Default"/>
        <w:rPr>
          <w:rFonts w:ascii="Tahoma" w:hAnsi="Tahoma" w:cs="Tahoma"/>
          <w:sz w:val="20"/>
          <w:szCs w:val="20"/>
        </w:rPr>
      </w:pPr>
    </w:p>
    <w:p w14:paraId="335AE619" w14:textId="68476E37" w:rsidR="007A5061" w:rsidRPr="0076129F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13A0C52" w14:textId="77777777" w:rsidR="007A5061" w:rsidRPr="0076129F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383D601F" w:rsidR="00454E0E" w:rsidRPr="0076129F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76129F" w:rsidRDefault="00454E0E" w:rsidP="00DC21AF">
      <w:pPr>
        <w:rPr>
          <w:rFonts w:ascii="Tahoma" w:hAnsi="Tahoma" w:cs="Tahoma"/>
        </w:rPr>
      </w:pPr>
    </w:p>
    <w:p w14:paraId="7D15957D" w14:textId="77777777" w:rsidR="00454E0E" w:rsidRPr="0076129F" w:rsidRDefault="00454E0E" w:rsidP="00DC21AF">
      <w:pPr>
        <w:rPr>
          <w:rFonts w:ascii="Tahoma" w:hAnsi="Tahoma" w:cs="Tahoma"/>
        </w:rPr>
      </w:pPr>
    </w:p>
    <w:p w14:paraId="374DE7BF" w14:textId="0F66FD71" w:rsidR="00DC21AF" w:rsidRPr="0076129F" w:rsidRDefault="00DC21AF" w:rsidP="00DC21A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76129F" w:rsidRDefault="00DC21AF" w:rsidP="00DC21AF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76129F" w14:paraId="195DE2AE" w14:textId="77777777" w:rsidTr="00B608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76129F" w:rsidRDefault="00DC21AF" w:rsidP="00B6089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76129F" w14:paraId="3B72F3FD" w14:textId="77777777" w:rsidTr="00B608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76129F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76129F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76129F" w14:paraId="3CD9BFA2" w14:textId="77777777" w:rsidTr="00B608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76129F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76129F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76129F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1B292CB3" w14:textId="77777777" w:rsidR="00DC21AF" w:rsidRPr="0076129F" w:rsidRDefault="00DC21AF" w:rsidP="00DC21A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5856502F" w14:textId="36B0C274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9D4754D" w14:textId="024B04E5" w:rsidR="000028B3" w:rsidRPr="0076129F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3078149" w14:textId="3AECDC7E" w:rsidR="00A9450E" w:rsidRDefault="00A9450E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D3964E" w14:textId="6F3A0194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F5B8367" w14:textId="14CCCAFB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F93BA61" w14:textId="3161E1BF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31E334E" w14:textId="08A305CA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121D0AD" w14:textId="394F62D3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58F1ABC" w14:textId="4E016F38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81497C7" w14:textId="77777777" w:rsidR="00A36545" w:rsidRPr="0076129F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7A42509" w14:textId="1F2DBB0A" w:rsidR="000028B3" w:rsidRPr="0076129F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6D3045" w14:textId="4FE1A567" w:rsidR="000028B3" w:rsidRPr="0076129F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DE74C1" w14:textId="77777777" w:rsidR="00F60EC6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1231DB6B" w14:textId="77777777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D132448" w14:textId="56124499" w:rsidR="0062558D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7E17897F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</w:t>
      </w:r>
    </w:p>
    <w:p w14:paraId="6802B788" w14:textId="77777777" w:rsidR="0062558D" w:rsidRPr="0076129F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6EDD4600" w14:textId="77777777" w:rsidR="00762594" w:rsidRPr="0076129F" w:rsidRDefault="00762594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226FA428" w14:textId="0C32C78B" w:rsidR="00A36545" w:rsidRPr="0076129F" w:rsidRDefault="00762594" w:rsidP="00A3654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6129F">
        <w:rPr>
          <w:rFonts w:ascii="Tahoma" w:hAnsi="Tahoma" w:cs="Tahoma"/>
          <w:sz w:val="22"/>
          <w:szCs w:val="22"/>
          <w:lang w:eastAsia="ar-SA"/>
        </w:rPr>
        <w:t xml:space="preserve">pn.: </w:t>
      </w:r>
      <w:r w:rsidR="00A36545">
        <w:rPr>
          <w:rFonts w:ascii="Tahoma" w:hAnsi="Tahoma" w:cs="Tahoma"/>
          <w:b/>
          <w:bCs/>
          <w:sz w:val="24"/>
          <w:szCs w:val="24"/>
        </w:rPr>
        <w:t xml:space="preserve">Przebudowa drogi w </w:t>
      </w:r>
      <w:proofErr w:type="spellStart"/>
      <w:r w:rsidR="00A36545">
        <w:rPr>
          <w:rFonts w:ascii="Tahoma" w:hAnsi="Tahoma" w:cs="Tahoma"/>
          <w:b/>
          <w:bCs/>
          <w:sz w:val="24"/>
          <w:szCs w:val="24"/>
        </w:rPr>
        <w:t>Morowie</w:t>
      </w:r>
      <w:proofErr w:type="spellEnd"/>
      <w:r w:rsidR="00A36545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4E01D71" w14:textId="2FF95B5D" w:rsidR="00E61A57" w:rsidRPr="0076129F" w:rsidRDefault="00E61A57" w:rsidP="00A36545">
      <w:pPr>
        <w:jc w:val="center"/>
        <w:rPr>
          <w:rFonts w:ascii="Tahoma" w:hAnsi="Tahoma" w:cs="Tahoma"/>
        </w:rPr>
      </w:pPr>
    </w:p>
    <w:p w14:paraId="77741F03" w14:textId="77777777" w:rsidR="005730FA" w:rsidRPr="0076129F" w:rsidRDefault="0062558D" w:rsidP="0062558D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</w:t>
      </w:r>
      <w:r w:rsidR="005730FA" w:rsidRPr="0076129F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76129F" w:rsidRDefault="005730FA" w:rsidP="0062558D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76129F" w:rsidRDefault="005730FA" w:rsidP="0062558D">
      <w:pPr>
        <w:jc w:val="both"/>
        <w:rPr>
          <w:rFonts w:ascii="Tahoma" w:hAnsi="Tahoma" w:cs="Tahoma"/>
        </w:rPr>
      </w:pPr>
    </w:p>
    <w:p w14:paraId="6FB518F8" w14:textId="77777777" w:rsidR="0062558D" w:rsidRPr="0076129F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76129F" w14:paraId="4427A6EA" w14:textId="77777777" w:rsidTr="009B422D">
        <w:tc>
          <w:tcPr>
            <w:tcW w:w="1078" w:type="dxa"/>
          </w:tcPr>
          <w:p w14:paraId="118BD1D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76129F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76129F" w14:paraId="46C33BBB" w14:textId="77777777" w:rsidTr="009B422D">
        <w:tc>
          <w:tcPr>
            <w:tcW w:w="1078" w:type="dxa"/>
          </w:tcPr>
          <w:p w14:paraId="4DBE25C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13230E3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76129F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76129F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386C5CD3" w14:textId="77777777" w:rsidR="0062558D" w:rsidRPr="0076129F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76129F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76129F" w:rsidRDefault="0062558D" w:rsidP="0062558D">
      <w:pPr>
        <w:rPr>
          <w:rFonts w:ascii="Tahoma" w:hAnsi="Tahoma" w:cs="Tahoma"/>
        </w:rPr>
      </w:pPr>
    </w:p>
    <w:p w14:paraId="1F256CE3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79CF0A6A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6CF8F6D" w14:textId="7C58736D" w:rsidR="0062558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851087E" w14:textId="07BFB932" w:rsidR="00A36545" w:rsidRDefault="00A3654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1306A76" w14:textId="19710CA8" w:rsidR="00A36545" w:rsidRDefault="00A3654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0FF5011" w14:textId="7DAF5724" w:rsidR="00A36545" w:rsidRDefault="00A3654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AAEFE68" w14:textId="3662BF36" w:rsidR="00A36545" w:rsidRDefault="00A3654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54E55E2" w14:textId="77777777" w:rsidR="00A36545" w:rsidRPr="0076129F" w:rsidRDefault="00A3654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5D8554" w14:textId="386E22AA" w:rsidR="0062558D" w:rsidRPr="0076129F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22D24551" w14:textId="77777777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434A607" w14:textId="77777777" w:rsidR="00F60EC6" w:rsidRPr="0076129F" w:rsidRDefault="00F60EC6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D0A3AF" w14:textId="77777777" w:rsidR="0062558D" w:rsidRPr="0076129F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77777777" w:rsidR="0062558D" w:rsidRPr="0076129F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F39DA67" w14:textId="77777777" w:rsidR="00E61A57" w:rsidRPr="0076129F" w:rsidRDefault="00E61A57" w:rsidP="00E61A5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15775D83" w14:textId="38BB4892" w:rsidR="0062558D" w:rsidRDefault="00E61A57" w:rsidP="00A3654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6129F">
        <w:rPr>
          <w:rFonts w:ascii="Tahoma" w:hAnsi="Tahoma" w:cs="Tahoma"/>
          <w:sz w:val="22"/>
          <w:szCs w:val="22"/>
          <w:lang w:eastAsia="ar-SA"/>
        </w:rPr>
        <w:t xml:space="preserve">pn.: </w:t>
      </w:r>
      <w:r w:rsidR="00A36545">
        <w:rPr>
          <w:rFonts w:ascii="Tahoma" w:hAnsi="Tahoma" w:cs="Tahoma"/>
          <w:b/>
          <w:bCs/>
          <w:sz w:val="24"/>
          <w:szCs w:val="24"/>
        </w:rPr>
        <w:t xml:space="preserve">Przebudowa drogi w </w:t>
      </w:r>
      <w:proofErr w:type="spellStart"/>
      <w:r w:rsidR="00A36545">
        <w:rPr>
          <w:rFonts w:ascii="Tahoma" w:hAnsi="Tahoma" w:cs="Tahoma"/>
          <w:b/>
          <w:bCs/>
          <w:sz w:val="24"/>
          <w:szCs w:val="24"/>
        </w:rPr>
        <w:t>Morowie</w:t>
      </w:r>
      <w:proofErr w:type="spellEnd"/>
    </w:p>
    <w:p w14:paraId="3852513B" w14:textId="77777777" w:rsidR="00A36545" w:rsidRPr="0076129F" w:rsidRDefault="00A36545" w:rsidP="00A36545">
      <w:pPr>
        <w:jc w:val="center"/>
        <w:rPr>
          <w:rFonts w:ascii="Tahoma" w:hAnsi="Tahoma" w:cs="Tahoma"/>
        </w:rPr>
      </w:pPr>
    </w:p>
    <w:p w14:paraId="30FAF88F" w14:textId="1819AB6F" w:rsidR="005730FA" w:rsidRPr="0076129F" w:rsidRDefault="0062558D" w:rsidP="005730F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</w:t>
      </w:r>
      <w:r w:rsidR="005730FA" w:rsidRPr="0076129F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76129F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76129F" w14:paraId="0F39BC63" w14:textId="77777777" w:rsidTr="00E61A57">
        <w:tc>
          <w:tcPr>
            <w:tcW w:w="0" w:type="auto"/>
          </w:tcPr>
          <w:p w14:paraId="747419D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76129F" w14:paraId="7B07329B" w14:textId="77777777" w:rsidTr="00E61A57">
        <w:tc>
          <w:tcPr>
            <w:tcW w:w="0" w:type="auto"/>
          </w:tcPr>
          <w:p w14:paraId="34FCEA46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62558D" w:rsidRPr="0076129F" w14:paraId="4BEE0873" w14:textId="77777777" w:rsidTr="00E61A57">
        <w:tc>
          <w:tcPr>
            <w:tcW w:w="0" w:type="auto"/>
          </w:tcPr>
          <w:p w14:paraId="0D115760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61360B0C" w14:textId="77777777" w:rsidTr="00E61A57">
        <w:tc>
          <w:tcPr>
            <w:tcW w:w="0" w:type="auto"/>
          </w:tcPr>
          <w:p w14:paraId="05C705A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76129F" w14:paraId="19FF34B5" w14:textId="77777777" w:rsidTr="00E61A57">
        <w:tc>
          <w:tcPr>
            <w:tcW w:w="0" w:type="auto"/>
          </w:tcPr>
          <w:p w14:paraId="19BE219E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76129F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A122B21" w14:textId="77777777" w:rsidR="0062558D" w:rsidRPr="0076129F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76129F" w:rsidRDefault="00EB0DA9" w:rsidP="0062558D">
      <w:pPr>
        <w:rPr>
          <w:rFonts w:ascii="Tahoma" w:hAnsi="Tahoma" w:cs="Tahoma"/>
        </w:rPr>
      </w:pPr>
    </w:p>
    <w:p w14:paraId="0824C298" w14:textId="30471E80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76129F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76129F" w:rsidRDefault="0062558D" w:rsidP="0062558D">
      <w:pPr>
        <w:rPr>
          <w:rFonts w:ascii="Tahoma" w:hAnsi="Tahoma" w:cs="Tahoma"/>
        </w:rPr>
      </w:pPr>
    </w:p>
    <w:p w14:paraId="255C0AC4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17014F8" w14:textId="254B90B1" w:rsidR="0062558D" w:rsidRPr="0076129F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26031EC2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4E6B94C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6ED9A3EF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0DB18A2C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9CBDF8C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E296789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7DE4CBA4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29B9A9C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6CA379A9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C026CBE" w14:textId="66873906" w:rsidR="00C32D82" w:rsidRPr="0076129F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 w:rsidR="00E92C6F" w:rsidRPr="0076129F"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6C58C405" w14:textId="77777777" w:rsidR="00A36545" w:rsidRDefault="00A36545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9A0093B" w14:textId="2464D945" w:rsidR="00F60EC6" w:rsidRPr="0076129F" w:rsidRDefault="00F60EC6" w:rsidP="00A3654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4128FC4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76129F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76129F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76129F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</w:t>
      </w:r>
      <w:r w:rsidR="00E92C6F" w:rsidRPr="0076129F">
        <w:rPr>
          <w:rFonts w:ascii="Tahoma" w:hAnsi="Tahoma" w:cs="Tahoma"/>
          <w:b/>
        </w:rPr>
        <w:t xml:space="preserve">108 ust.1 pkt. 5 </w:t>
      </w:r>
      <w:r w:rsidRPr="0076129F">
        <w:rPr>
          <w:rFonts w:ascii="Tahoma" w:hAnsi="Tahoma" w:cs="Tahoma"/>
          <w:b/>
        </w:rPr>
        <w:t xml:space="preserve">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76129F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7EE642B" w14:textId="77777777" w:rsidR="00E61A57" w:rsidRPr="0076129F" w:rsidRDefault="00E61A57" w:rsidP="00E61A5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757BDE2C" w14:textId="3859D374" w:rsidR="00E61A57" w:rsidRPr="0076129F" w:rsidRDefault="00E61A57" w:rsidP="00A36545">
      <w:pPr>
        <w:jc w:val="center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22"/>
          <w:szCs w:val="22"/>
          <w:lang w:eastAsia="ar-SA"/>
        </w:rPr>
        <w:t xml:space="preserve">pn.: </w:t>
      </w:r>
      <w:r w:rsidR="00A36545" w:rsidRPr="0076129F">
        <w:rPr>
          <w:rFonts w:ascii="Tahoma" w:hAnsi="Tahoma" w:cs="Tahoma"/>
          <w:sz w:val="22"/>
          <w:szCs w:val="22"/>
          <w:lang w:eastAsia="ar-SA"/>
        </w:rPr>
        <w:t xml:space="preserve">.: </w:t>
      </w:r>
      <w:r w:rsidR="00A36545">
        <w:rPr>
          <w:rFonts w:ascii="Tahoma" w:hAnsi="Tahoma" w:cs="Tahoma"/>
          <w:b/>
          <w:bCs/>
          <w:sz w:val="24"/>
          <w:szCs w:val="24"/>
        </w:rPr>
        <w:t xml:space="preserve">Przebudowa drogi w </w:t>
      </w:r>
      <w:proofErr w:type="spellStart"/>
      <w:r w:rsidR="00A36545">
        <w:rPr>
          <w:rFonts w:ascii="Tahoma" w:hAnsi="Tahoma" w:cs="Tahoma"/>
          <w:b/>
          <w:bCs/>
          <w:sz w:val="24"/>
          <w:szCs w:val="24"/>
        </w:rPr>
        <w:t>Morowie</w:t>
      </w:r>
      <w:proofErr w:type="spellEnd"/>
      <w:r w:rsidR="00A36545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65592EF" w14:textId="793F1DCA" w:rsidR="00F36D85" w:rsidRPr="0076129F" w:rsidRDefault="00F36D85" w:rsidP="00C32D82">
      <w:pPr>
        <w:adjustRightInd w:val="0"/>
        <w:rPr>
          <w:rFonts w:ascii="Tahoma" w:hAnsi="Tahoma" w:cs="Tahoma"/>
        </w:rPr>
      </w:pPr>
    </w:p>
    <w:p w14:paraId="7CC5607F" w14:textId="197DB355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3B13F42E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 xml:space="preserve">do grupy kapitałowej**, w rozumieniu ustawy z dnia 16 lutego 2007r. o ochronie </w:t>
      </w:r>
      <w:r w:rsidRPr="0076129F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76129F">
        <w:rPr>
          <w:rFonts w:ascii="Tahoma" w:hAnsi="Tahoma" w:cs="Tahoma"/>
        </w:rPr>
        <w:t>pózn</w:t>
      </w:r>
      <w:proofErr w:type="spellEnd"/>
      <w:r w:rsidRPr="0076129F">
        <w:rPr>
          <w:rFonts w:ascii="Tahoma" w:hAnsi="Tahoma" w:cs="Tahoma"/>
        </w:rPr>
        <w:t>. zm.)</w:t>
      </w:r>
    </w:p>
    <w:p w14:paraId="078B4EEC" w14:textId="77777777" w:rsidR="00C32D82" w:rsidRPr="0076129F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76129F">
        <w:rPr>
          <w:rFonts w:ascii="Tahoma" w:hAnsi="Tahoma" w:cs="Tahoma"/>
        </w:rPr>
        <w:t>pózn</w:t>
      </w:r>
      <w:proofErr w:type="spellEnd"/>
      <w:r w:rsidRPr="0076129F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7013B3A" w14:textId="6A56EA37" w:rsidR="00C32D82" w:rsidRPr="0076129F" w:rsidRDefault="00C32D82" w:rsidP="00E92C6F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76129F" w:rsidRDefault="00C32D82" w:rsidP="00C32D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76129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76129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76129F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76129F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76129F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74739524" w14:textId="77777777" w:rsidR="00C32D82" w:rsidRPr="0076129F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76129F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32D82" w:rsidRPr="0076129F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76129F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76129F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76129F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76129F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sectPr w:rsidR="00C32D82" w:rsidRPr="0076129F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86FB" w14:textId="77777777" w:rsidR="00F0197C" w:rsidRDefault="00F0197C">
      <w:r>
        <w:separator/>
      </w:r>
    </w:p>
    <w:p w14:paraId="3FDA28D8" w14:textId="77777777" w:rsidR="00F0197C" w:rsidRDefault="00F0197C"/>
    <w:p w14:paraId="2F5DC242" w14:textId="77777777" w:rsidR="00F0197C" w:rsidRDefault="00F0197C"/>
  </w:endnote>
  <w:endnote w:type="continuationSeparator" w:id="0">
    <w:p w14:paraId="76829F0E" w14:textId="77777777" w:rsidR="00F0197C" w:rsidRDefault="00F0197C">
      <w:r>
        <w:continuationSeparator/>
      </w:r>
    </w:p>
    <w:p w14:paraId="0C1CDA6B" w14:textId="77777777" w:rsidR="00F0197C" w:rsidRDefault="00F0197C"/>
    <w:p w14:paraId="49F3F7F0" w14:textId="77777777" w:rsidR="00F0197C" w:rsidRDefault="00F01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DF2048" w:rsidRDefault="00DF204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355CCD73" w:rsidR="00296660" w:rsidRDefault="00DF2048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D83F50">
      <w:rPr>
        <w:rFonts w:ascii="Tahoma" w:hAnsi="Tahoma" w:cs="Tahoma"/>
        <w:b/>
        <w:bCs/>
        <w:sz w:val="16"/>
        <w:szCs w:val="16"/>
      </w:rPr>
      <w:t>23</w:t>
    </w:r>
    <w:r>
      <w:rPr>
        <w:rFonts w:ascii="Tahoma" w:hAnsi="Tahoma" w:cs="Tahoma"/>
        <w:sz w:val="16"/>
        <w:szCs w:val="16"/>
      </w:rPr>
      <w:t xml:space="preserve">.2021      </w:t>
    </w:r>
  </w:p>
  <w:p w14:paraId="7B6118E8" w14:textId="3411A262" w:rsidR="00DF2048" w:rsidRDefault="00296660" w:rsidP="00296660">
    <w:pPr>
      <w:jc w:val="right"/>
      <w:rPr>
        <w:rFonts w:ascii="Tahoma" w:hAnsi="Tahoma" w:cs="Tahoma"/>
        <w:sz w:val="16"/>
        <w:szCs w:val="16"/>
      </w:rPr>
    </w:pPr>
    <w:r w:rsidRPr="00296660">
      <w:rPr>
        <w:rFonts w:ascii="Tahoma" w:hAnsi="Tahoma" w:cs="Tahoma"/>
        <w:i/>
        <w:iCs/>
        <w:sz w:val="18"/>
        <w:szCs w:val="18"/>
      </w:rPr>
      <w:t xml:space="preserve">Przebudowa drogi w </w:t>
    </w:r>
    <w:proofErr w:type="spellStart"/>
    <w:r w:rsidRPr="00296660">
      <w:rPr>
        <w:rFonts w:ascii="Tahoma" w:hAnsi="Tahoma" w:cs="Tahoma"/>
        <w:i/>
        <w:iCs/>
        <w:sz w:val="18"/>
        <w:szCs w:val="18"/>
      </w:rPr>
      <w:t>Morowie</w:t>
    </w:r>
    <w:proofErr w:type="spellEnd"/>
  </w:p>
  <w:p w14:paraId="6B0456B2" w14:textId="65634F4E" w:rsidR="00DF2048" w:rsidRPr="00B233AC" w:rsidRDefault="00DF2048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FD8B" w14:textId="77777777" w:rsidR="00F0197C" w:rsidRDefault="00F0197C">
      <w:bookmarkStart w:id="0" w:name="_Hlk510172753"/>
      <w:bookmarkEnd w:id="0"/>
      <w:r>
        <w:separator/>
      </w:r>
    </w:p>
    <w:p w14:paraId="41D3BC93" w14:textId="77777777" w:rsidR="00F0197C" w:rsidRDefault="00F0197C"/>
    <w:p w14:paraId="72F62FA3" w14:textId="77777777" w:rsidR="00F0197C" w:rsidRDefault="00F0197C"/>
  </w:footnote>
  <w:footnote w:type="continuationSeparator" w:id="0">
    <w:p w14:paraId="18941535" w14:textId="77777777" w:rsidR="00F0197C" w:rsidRDefault="00F0197C">
      <w:r>
        <w:continuationSeparator/>
      </w:r>
    </w:p>
    <w:p w14:paraId="03FE540C" w14:textId="77777777" w:rsidR="00F0197C" w:rsidRDefault="00F0197C"/>
    <w:p w14:paraId="4EEAEFE7" w14:textId="77777777" w:rsidR="00F0197C" w:rsidRDefault="00F0197C"/>
  </w:footnote>
  <w:footnote w:id="1">
    <w:p w14:paraId="324C31E2" w14:textId="77777777" w:rsidR="00DF2048" w:rsidRPr="00D659AF" w:rsidRDefault="00DF2048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DF2048" w:rsidRDefault="00DF2048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DF2048" w:rsidRDefault="00DF2048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DF2048" w:rsidRPr="008D62C7" w:rsidRDefault="00DF20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DF2048" w:rsidRPr="008D62C7" w:rsidRDefault="00DF20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DF2048" w:rsidRPr="006A4C30" w:rsidRDefault="00DF2048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4040CF0"/>
    <w:multiLevelType w:val="hybridMultilevel"/>
    <w:tmpl w:val="27F43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7A9643D"/>
    <w:multiLevelType w:val="hybridMultilevel"/>
    <w:tmpl w:val="2DF0DABE"/>
    <w:lvl w:ilvl="0" w:tplc="289C555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5B49D0"/>
    <w:multiLevelType w:val="multilevel"/>
    <w:tmpl w:val="C45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5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4C69DA"/>
    <w:multiLevelType w:val="hybridMultilevel"/>
    <w:tmpl w:val="07CEA290"/>
    <w:lvl w:ilvl="0" w:tplc="D96CAC5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0F547E8"/>
    <w:multiLevelType w:val="hybridMultilevel"/>
    <w:tmpl w:val="FF228104"/>
    <w:lvl w:ilvl="0" w:tplc="DC08D3F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CBB6D8F"/>
    <w:multiLevelType w:val="hybridMultilevel"/>
    <w:tmpl w:val="F898909A"/>
    <w:lvl w:ilvl="0" w:tplc="0032F470">
      <w:start w:val="1"/>
      <w:numFmt w:val="decimal"/>
      <w:lvlText w:val="%1."/>
      <w:lvlJc w:val="left"/>
      <w:pPr>
        <w:ind w:left="21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5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B940C91"/>
    <w:multiLevelType w:val="multilevel"/>
    <w:tmpl w:val="735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133A22"/>
    <w:multiLevelType w:val="hybridMultilevel"/>
    <w:tmpl w:val="CA1C0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0A132C6"/>
    <w:multiLevelType w:val="hybridMultilevel"/>
    <w:tmpl w:val="DA267E86"/>
    <w:lvl w:ilvl="0" w:tplc="BAF6140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2"/>
  </w:num>
  <w:num w:numId="5">
    <w:abstractNumId w:val="24"/>
  </w:num>
  <w:num w:numId="6">
    <w:abstractNumId w:val="25"/>
  </w:num>
  <w:num w:numId="7">
    <w:abstractNumId w:val="21"/>
  </w:num>
  <w:num w:numId="8">
    <w:abstractNumId w:val="30"/>
  </w:num>
  <w:num w:numId="9">
    <w:abstractNumId w:val="28"/>
  </w:num>
  <w:num w:numId="10">
    <w:abstractNumId w:val="19"/>
  </w:num>
  <w:num w:numId="11">
    <w:abstractNumId w:val="18"/>
  </w:num>
  <w:num w:numId="12">
    <w:abstractNumId w:val="15"/>
  </w:num>
  <w:num w:numId="13">
    <w:abstractNumId w:val="13"/>
  </w:num>
  <w:num w:numId="14">
    <w:abstractNumId w:val="26"/>
  </w:num>
  <w:num w:numId="15">
    <w:abstractNumId w:val="29"/>
  </w:num>
  <w:num w:numId="16">
    <w:abstractNumId w:val="41"/>
  </w:num>
  <w:num w:numId="17">
    <w:abstractNumId w:val="31"/>
  </w:num>
  <w:num w:numId="18">
    <w:abstractNumId w:val="33"/>
  </w:num>
  <w:num w:numId="19">
    <w:abstractNumId w:val="35"/>
  </w:num>
  <w:num w:numId="20">
    <w:abstractNumId w:val="12"/>
  </w:num>
  <w:num w:numId="21">
    <w:abstractNumId w:val="37"/>
  </w:num>
  <w:num w:numId="22">
    <w:abstractNumId w:val="32"/>
  </w:num>
  <w:num w:numId="23">
    <w:abstractNumId w:val="14"/>
  </w:num>
  <w:num w:numId="24">
    <w:abstractNumId w:val="38"/>
  </w:num>
  <w:num w:numId="25">
    <w:abstractNumId w:val="36"/>
  </w:num>
  <w:num w:numId="26">
    <w:abstractNumId w:val="23"/>
  </w:num>
  <w:num w:numId="27">
    <w:abstractNumId w:val="16"/>
  </w:num>
  <w:num w:numId="28">
    <w:abstractNumId w:val="34"/>
  </w:num>
  <w:num w:numId="29">
    <w:abstractNumId w:val="27"/>
  </w:num>
  <w:num w:numId="30">
    <w:abstractNumId w:val="40"/>
  </w:num>
  <w:num w:numId="31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60CE"/>
    <w:rsid w:val="00016539"/>
    <w:rsid w:val="0001661E"/>
    <w:rsid w:val="00017075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4BD6"/>
    <w:rsid w:val="002952DF"/>
    <w:rsid w:val="00296660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4B8A"/>
    <w:rsid w:val="00375C0C"/>
    <w:rsid w:val="00383C0B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668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FA9"/>
    <w:rsid w:val="00764909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D6637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90323"/>
    <w:rsid w:val="00E92C6F"/>
    <w:rsid w:val="00E9394E"/>
    <w:rsid w:val="00E94F96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53F5"/>
    <w:rsid w:val="00EF54BB"/>
    <w:rsid w:val="00EF7492"/>
    <w:rsid w:val="00F01826"/>
    <w:rsid w:val="00F0197C"/>
    <w:rsid w:val="00F06341"/>
    <w:rsid w:val="00F076DC"/>
    <w:rsid w:val="00F10712"/>
    <w:rsid w:val="00F206F5"/>
    <w:rsid w:val="00F215B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16204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Rafał Soska</cp:lastModifiedBy>
  <cp:revision>2</cp:revision>
  <cp:lastPrinted>2021-08-10T05:42:00Z</cp:lastPrinted>
  <dcterms:created xsi:type="dcterms:W3CDTF">2021-08-10T08:16:00Z</dcterms:created>
  <dcterms:modified xsi:type="dcterms:W3CDTF">2021-08-10T08:16:00Z</dcterms:modified>
</cp:coreProperties>
</file>