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77777777" w:rsidR="00F6760A" w:rsidRPr="0094041E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94041E">
        <w:rPr>
          <w:rFonts w:ascii="Tahoma" w:hAnsi="Tahoma" w:cs="Tahoma"/>
          <w:b/>
          <w:bCs/>
          <w:color w:val="auto"/>
          <w:sz w:val="20"/>
        </w:rPr>
        <w:t>Załącznik Nr 3 do SWZ – formularz oferty</w:t>
      </w:r>
      <w:r w:rsidRPr="0094041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75652501" w14:textId="77777777" w:rsidR="00F6760A" w:rsidRPr="0094041E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94041E" w:rsidRDefault="00F6760A" w:rsidP="00F6760A">
      <w:pPr>
        <w:rPr>
          <w:rFonts w:ascii="Tahoma" w:hAnsi="Tahoma" w:cs="Tahoma"/>
          <w:sz w:val="16"/>
          <w:szCs w:val="16"/>
        </w:rPr>
      </w:pPr>
      <w:r w:rsidRPr="0094041E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4BD5BA2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F713755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5649DC9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05DCB2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F066BE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0A244D7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C37C054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DA1049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5AF9C15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D03AA1F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A22E99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8E2540F" w14:textId="77777777" w:rsidR="00F6760A" w:rsidRPr="0094041E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DBFB14B" w14:textId="77777777" w:rsidR="00F6760A" w:rsidRPr="0094041E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94041E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94041E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94041E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94041E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94041E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94041E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3A5769FE" w14:textId="77777777" w:rsidR="00F6760A" w:rsidRPr="0094041E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14:paraId="468A0167" w14:textId="77777777" w:rsidR="00F6760A" w:rsidRPr="0094041E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76494E0" w14:textId="77777777" w:rsidR="00F6760A" w:rsidRPr="0094041E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8B021A7" w14:textId="77777777" w:rsidR="00F6760A" w:rsidRPr="0094041E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807DA10" w14:textId="77777777" w:rsidR="00F6760A" w:rsidRPr="0094041E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0455BD9" w14:textId="77777777" w:rsidR="00F6760A" w:rsidRPr="0094041E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FE16AF9" w14:textId="77777777" w:rsidR="00F6760A" w:rsidRPr="0094041E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5D1B5D0" w14:textId="77777777" w:rsidR="00F6760A" w:rsidRPr="0094041E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C4406DD" w14:textId="28C7F4E6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A0AE044" w14:textId="77777777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1F3D732" w14:textId="02935CAE" w:rsidR="00480BC1" w:rsidRPr="0094041E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A572593" w14:textId="2C49693E" w:rsidR="00480BC1" w:rsidRPr="0094041E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757307D" w14:textId="36433913" w:rsidR="00480BC1" w:rsidRPr="0094041E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BF151A3" w14:textId="03D5BBDA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994414F" w14:textId="079A4680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48F44F6" w14:textId="47556E81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37D1C3D" w14:textId="74343D30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31C6356" w14:textId="431B8853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249A6D5" w14:textId="2E91E237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DA03199" w14:textId="759B7759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83E7715" w14:textId="77777777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066848E" w14:textId="57F82C34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6C4A0F4" w14:textId="3D9C67DC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4494A79" w14:textId="7ABADED7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E1043C9" w14:textId="77777777" w:rsidR="00F6760A" w:rsidRPr="0094041E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94041E">
        <w:rPr>
          <w:rFonts w:ascii="Tahoma" w:hAnsi="Tahoma" w:cs="Tahoma"/>
          <w:b/>
          <w:bCs/>
          <w:color w:val="auto"/>
          <w:sz w:val="20"/>
        </w:rPr>
        <w:lastRenderedPageBreak/>
        <w:t>Załącznik Nr 3 do SWZ - F</w:t>
      </w:r>
      <w:r w:rsidRPr="0094041E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10525D2" w14:textId="77777777" w:rsidR="00F6760A" w:rsidRPr="0094041E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77777777" w:rsidR="00F6760A" w:rsidRPr="0094041E" w:rsidRDefault="00F6760A" w:rsidP="00F6760A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37CBA006" w14:textId="77777777" w:rsidR="00F6760A" w:rsidRPr="0094041E" w:rsidRDefault="00F6760A" w:rsidP="00F6760A">
      <w:pPr>
        <w:ind w:left="2160" w:firstLine="720"/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ab/>
      </w:r>
      <w:r w:rsidRPr="0094041E">
        <w:rPr>
          <w:rFonts w:ascii="Tahoma" w:hAnsi="Tahoma" w:cs="Tahoma"/>
          <w:sz w:val="16"/>
        </w:rPr>
        <w:tab/>
      </w:r>
      <w:r w:rsidRPr="0094041E">
        <w:rPr>
          <w:rFonts w:ascii="Tahoma" w:hAnsi="Tahoma" w:cs="Tahoma"/>
          <w:sz w:val="16"/>
        </w:rPr>
        <w:tab/>
      </w:r>
      <w:r w:rsidRPr="0094041E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9C6C918" w14:textId="77777777" w:rsidR="00F6760A" w:rsidRPr="0094041E" w:rsidRDefault="00F6760A" w:rsidP="00F6760A">
      <w:pPr>
        <w:ind w:left="2160" w:firstLine="720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F6760A" w:rsidRPr="0094041E" w14:paraId="43F66D63" w14:textId="77777777" w:rsidTr="009B422D">
        <w:tc>
          <w:tcPr>
            <w:tcW w:w="4390" w:type="dxa"/>
          </w:tcPr>
          <w:p w14:paraId="7A1D590F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52EE8F42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24FAA5BA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F6760A" w:rsidRPr="0094041E" w:rsidRDefault="00F6760A" w:rsidP="009B422D">
            <w:pPr>
              <w:rPr>
                <w:rFonts w:ascii="Tahoma" w:hAnsi="Tahoma" w:cs="Tahoma"/>
                <w:sz w:val="16"/>
              </w:rPr>
            </w:pPr>
            <w:r w:rsidRPr="0094041E">
              <w:rPr>
                <w:rFonts w:ascii="Tahoma" w:hAnsi="Tahoma" w:cs="Tahoma"/>
              </w:rPr>
              <w:t xml:space="preserve">                 </w:t>
            </w:r>
            <w:r w:rsidRPr="0094041E">
              <w:rPr>
                <w:rFonts w:ascii="Tahoma" w:hAnsi="Tahoma" w:cs="Tahoma"/>
                <w:sz w:val="16"/>
              </w:rPr>
              <w:t xml:space="preserve">Nazwa Wykonawcy  </w:t>
            </w:r>
          </w:p>
          <w:p w14:paraId="336D7628" w14:textId="77777777" w:rsidR="00F6760A" w:rsidRPr="0094041E" w:rsidRDefault="00F6760A" w:rsidP="009B422D">
            <w:pPr>
              <w:rPr>
                <w:rFonts w:ascii="Tahoma" w:hAnsi="Tahoma" w:cs="Tahoma"/>
                <w:sz w:val="16"/>
              </w:rPr>
            </w:pPr>
          </w:p>
          <w:p w14:paraId="095A99AD" w14:textId="77777777" w:rsidR="00F6760A" w:rsidRPr="0094041E" w:rsidRDefault="00F6760A" w:rsidP="009B422D">
            <w:pPr>
              <w:rPr>
                <w:rFonts w:ascii="Tahoma" w:hAnsi="Tahoma" w:cs="Tahoma"/>
                <w:sz w:val="16"/>
              </w:rPr>
            </w:pPr>
            <w:r w:rsidRPr="0094041E">
              <w:rPr>
                <w:rFonts w:ascii="Tahoma" w:hAnsi="Tahoma" w:cs="Tahoma"/>
                <w:sz w:val="16"/>
              </w:rPr>
              <w:t>NIP:………………………………………………………………</w:t>
            </w:r>
          </w:p>
          <w:p w14:paraId="73C63DB6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</w:tcPr>
          <w:p w14:paraId="173A7458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388E05F2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Adres </w:t>
            </w:r>
            <w:r w:rsidRPr="0094041E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        </w:t>
            </w:r>
            <w:r w:rsidRPr="0094041E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  <w:b/>
              </w:rPr>
              <w:t>E-mail</w:t>
            </w:r>
            <w:r w:rsidRPr="0094041E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F6760A" w:rsidRPr="0094041E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F6760A" w:rsidRPr="0094041E" w14:paraId="0161E0A9" w14:textId="77777777" w:rsidTr="009B422D">
        <w:tc>
          <w:tcPr>
            <w:tcW w:w="4390" w:type="dxa"/>
          </w:tcPr>
          <w:p w14:paraId="5FCF576A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30595F4A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6FA9754B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..........................................................</w:t>
            </w:r>
          </w:p>
          <w:p w14:paraId="5305AF2A" w14:textId="77777777" w:rsidR="00F6760A" w:rsidRPr="0094041E" w:rsidRDefault="00F6760A" w:rsidP="009B422D">
            <w:pPr>
              <w:rPr>
                <w:rFonts w:ascii="Tahoma" w:hAnsi="Tahoma" w:cs="Tahoma"/>
                <w:sz w:val="16"/>
              </w:rPr>
            </w:pPr>
            <w:r w:rsidRPr="0094041E">
              <w:rPr>
                <w:rFonts w:ascii="Tahoma" w:hAnsi="Tahoma" w:cs="Tahoma"/>
              </w:rPr>
              <w:t xml:space="preserve">                 </w:t>
            </w:r>
            <w:r w:rsidRPr="0094041E">
              <w:rPr>
                <w:rFonts w:ascii="Tahoma" w:hAnsi="Tahoma" w:cs="Tahoma"/>
                <w:sz w:val="16"/>
              </w:rPr>
              <w:t xml:space="preserve">Nazwa Wykonawcy  </w:t>
            </w:r>
          </w:p>
          <w:p w14:paraId="1C1DADE9" w14:textId="77777777" w:rsidR="00F6760A" w:rsidRPr="0094041E" w:rsidRDefault="00F6760A" w:rsidP="009B422D">
            <w:pPr>
              <w:rPr>
                <w:rFonts w:ascii="Tahoma" w:hAnsi="Tahoma" w:cs="Tahoma"/>
                <w:sz w:val="16"/>
              </w:rPr>
            </w:pPr>
          </w:p>
          <w:p w14:paraId="39A57A58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1C534C60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42A5C083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Adres </w:t>
            </w:r>
            <w:r w:rsidRPr="0094041E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BD73FEC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BBC34E0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  <w:b/>
              </w:rPr>
              <w:t>E-mail</w:t>
            </w:r>
            <w:r w:rsidRPr="0094041E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E453DD5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60A" w:rsidRPr="0094041E" w14:paraId="779F1DE2" w14:textId="77777777" w:rsidTr="009B422D">
        <w:tc>
          <w:tcPr>
            <w:tcW w:w="4390" w:type="dxa"/>
          </w:tcPr>
          <w:p w14:paraId="22F4636D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 xml:space="preserve">   Pełnomocnik</w:t>
            </w:r>
          </w:p>
          <w:p w14:paraId="149710A3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0265F980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1D2148C7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  <w:p w14:paraId="20F1CF01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</w:tc>
      </w:tr>
      <w:tr w:rsidR="00F6760A" w:rsidRPr="0094041E" w14:paraId="45D829DD" w14:textId="77777777" w:rsidTr="009B422D">
        <w:tc>
          <w:tcPr>
            <w:tcW w:w="4390" w:type="dxa"/>
          </w:tcPr>
          <w:p w14:paraId="2E4A585B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94041E">
              <w:rPr>
                <w:rFonts w:ascii="Tahoma" w:hAnsi="Tahoma" w:cs="Tahoma"/>
                <w:b/>
              </w:rPr>
              <w:t>ePUAP</w:t>
            </w:r>
            <w:proofErr w:type="spellEnd"/>
            <w:r w:rsidRPr="0094041E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752C76D8" w14:textId="77777777" w:rsidR="00F6760A" w:rsidRPr="0094041E" w:rsidRDefault="00F6760A" w:rsidP="009B422D">
            <w:pPr>
              <w:rPr>
                <w:rFonts w:ascii="Tahoma" w:hAnsi="Tahoma" w:cs="Tahoma"/>
              </w:rPr>
            </w:pPr>
          </w:p>
        </w:tc>
      </w:tr>
    </w:tbl>
    <w:p w14:paraId="10CAE49F" w14:textId="77777777" w:rsidR="00F6760A" w:rsidRPr="0094041E" w:rsidRDefault="00F6760A" w:rsidP="00F6760A">
      <w:pPr>
        <w:ind w:left="2160" w:firstLine="720"/>
        <w:rPr>
          <w:rFonts w:ascii="Tahoma" w:hAnsi="Tahoma" w:cs="Tahoma"/>
          <w:sz w:val="16"/>
        </w:rPr>
      </w:pPr>
    </w:p>
    <w:p w14:paraId="52B1595D" w14:textId="77777777" w:rsidR="00F6760A" w:rsidRPr="0094041E" w:rsidRDefault="00F6760A" w:rsidP="00F6760A">
      <w:pPr>
        <w:rPr>
          <w:rFonts w:ascii="Tahoma" w:hAnsi="Tahoma" w:cs="Tahoma"/>
        </w:rPr>
      </w:pPr>
    </w:p>
    <w:p w14:paraId="78BE2810" w14:textId="77777777" w:rsidR="00F6760A" w:rsidRPr="0094041E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</w:rPr>
      </w:pPr>
      <w:r w:rsidRPr="0094041E">
        <w:rPr>
          <w:rFonts w:ascii="Tahoma" w:hAnsi="Tahoma" w:cs="Tahoma"/>
          <w:bCs w:val="0"/>
        </w:rPr>
        <w:t>OFERTA</w:t>
      </w:r>
    </w:p>
    <w:p w14:paraId="3213E181" w14:textId="2ACDF513" w:rsidR="00F6760A" w:rsidRPr="0094041E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</w:rPr>
      </w:pPr>
      <w:r w:rsidRPr="0094041E">
        <w:rPr>
          <w:rFonts w:ascii="Tahoma" w:hAnsi="Tahoma" w:cs="Tahoma"/>
          <w:bCs w:val="0"/>
        </w:rPr>
        <w:t xml:space="preserve">w </w:t>
      </w:r>
      <w:r w:rsidR="00076186" w:rsidRPr="0094041E">
        <w:rPr>
          <w:rFonts w:ascii="Tahoma" w:hAnsi="Tahoma" w:cs="Tahoma"/>
          <w:sz w:val="24"/>
          <w:szCs w:val="24"/>
        </w:rPr>
        <w:t>trybie podstawowym bez negocjacji</w:t>
      </w:r>
    </w:p>
    <w:p w14:paraId="3FBED6B9" w14:textId="77777777" w:rsidR="00F6760A" w:rsidRPr="0094041E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94041E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7404E47" w14:textId="77777777" w:rsidR="00F6760A" w:rsidRPr="0094041E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color w:val="auto"/>
          <w:sz w:val="20"/>
        </w:rPr>
        <w:tab/>
        <w:t>Zamawiający :</w:t>
      </w: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b/>
          <w:color w:val="auto"/>
        </w:rPr>
        <w:t xml:space="preserve">Gmina Nysa </w:t>
      </w:r>
    </w:p>
    <w:p w14:paraId="1907AFD2" w14:textId="77777777" w:rsidR="00F6760A" w:rsidRPr="0094041E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color w:val="auto"/>
          <w:sz w:val="20"/>
        </w:rPr>
        <w:tab/>
      </w:r>
      <w:r w:rsidRPr="0094041E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6F0BD57" w14:textId="77777777" w:rsidR="00F6760A" w:rsidRPr="0094041E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94041E">
        <w:rPr>
          <w:rFonts w:ascii="Tahoma" w:hAnsi="Tahoma" w:cs="Tahoma"/>
          <w:b/>
          <w:bCs/>
          <w:color w:val="auto"/>
          <w:sz w:val="20"/>
        </w:rPr>
        <w:tab/>
      </w:r>
      <w:r w:rsidRPr="0094041E">
        <w:rPr>
          <w:rFonts w:ascii="Tahoma" w:hAnsi="Tahoma" w:cs="Tahoma"/>
          <w:b/>
          <w:bCs/>
          <w:color w:val="auto"/>
          <w:sz w:val="20"/>
        </w:rPr>
        <w:tab/>
      </w:r>
      <w:r w:rsidRPr="0094041E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C9C9954" w14:textId="77777777" w:rsidR="00F6760A" w:rsidRPr="0094041E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301C1840" w14:textId="2E0E4417" w:rsidR="00F80A90" w:rsidRPr="0094041E" w:rsidRDefault="00F6760A" w:rsidP="0094041E">
      <w:pPr>
        <w:jc w:val="both"/>
        <w:rPr>
          <w:rFonts w:ascii="Tahoma" w:hAnsi="Tahoma" w:cs="Tahoma"/>
          <w:b/>
        </w:rPr>
      </w:pPr>
      <w:r w:rsidRPr="0094041E">
        <w:rPr>
          <w:rFonts w:ascii="Tahoma" w:hAnsi="Tahoma" w:cs="Tahoma"/>
          <w:sz w:val="24"/>
          <w:szCs w:val="24"/>
        </w:rPr>
        <w:t xml:space="preserve">W odpowiedzi na ogłoszenie o zamówieniu w </w:t>
      </w:r>
      <w:r w:rsidRPr="0094041E">
        <w:rPr>
          <w:rFonts w:ascii="Tahoma" w:hAnsi="Tahoma" w:cs="Tahoma"/>
          <w:b/>
          <w:bCs/>
          <w:sz w:val="24"/>
          <w:szCs w:val="24"/>
        </w:rPr>
        <w:t xml:space="preserve">trybie podstawowym bez negocjacji, </w:t>
      </w:r>
      <w:r w:rsidRPr="0094041E">
        <w:rPr>
          <w:rFonts w:ascii="Tahoma" w:hAnsi="Tahoma" w:cs="Tahoma"/>
          <w:sz w:val="24"/>
          <w:szCs w:val="24"/>
        </w:rPr>
        <w:t>oferujemy  wykonanie zamówienia pn.:</w:t>
      </w:r>
      <w:r w:rsidRPr="0094041E">
        <w:rPr>
          <w:rFonts w:ascii="Tahoma" w:hAnsi="Tahoma" w:cs="Tahoma"/>
          <w:b/>
          <w:sz w:val="24"/>
          <w:szCs w:val="24"/>
        </w:rPr>
        <w:t xml:space="preserve"> </w:t>
      </w:r>
    </w:p>
    <w:p w14:paraId="1CC1B567" w14:textId="77777777" w:rsidR="008C48FD" w:rsidRPr="0094041E" w:rsidRDefault="008C48FD" w:rsidP="008C48FD">
      <w:pPr>
        <w:autoSpaceDE/>
        <w:jc w:val="center"/>
        <w:rPr>
          <w:rFonts w:ascii="Tahoma" w:hAnsi="Tahoma" w:cs="Tahoma"/>
          <w:b/>
          <w:bCs/>
          <w:sz w:val="28"/>
          <w:szCs w:val="28"/>
          <w:lang w:eastAsia="ar-SA"/>
        </w:rPr>
      </w:pPr>
      <w:r w:rsidRPr="0094041E">
        <w:rPr>
          <w:rFonts w:ascii="Tahoma" w:hAnsi="Tahoma" w:cs="Tahoma"/>
          <w:b/>
          <w:sz w:val="28"/>
          <w:szCs w:val="28"/>
        </w:rPr>
        <w:t>„Przebudowa drogi w ulicy Batalionów Chłopskich ”</w:t>
      </w:r>
    </w:p>
    <w:p w14:paraId="5AF7CC7C" w14:textId="77777777" w:rsidR="00DC1148" w:rsidRPr="0094041E" w:rsidRDefault="00DC1148" w:rsidP="00F6760A">
      <w:pPr>
        <w:jc w:val="both"/>
        <w:rPr>
          <w:rFonts w:ascii="Tahoma" w:hAnsi="Tahoma" w:cs="Tahoma"/>
          <w:b/>
          <w:sz w:val="24"/>
          <w:szCs w:val="24"/>
        </w:rPr>
      </w:pPr>
    </w:p>
    <w:p w14:paraId="07A628B0" w14:textId="77777777" w:rsidR="00F6760A" w:rsidRPr="0094041E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94041E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94041E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94041E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94041E">
        <w:rPr>
          <w:rFonts w:ascii="Tahoma" w:hAnsi="Tahoma" w:cs="Tahoma"/>
          <w:b/>
          <w:bCs/>
          <w:color w:val="auto"/>
          <w:sz w:val="20"/>
        </w:rPr>
        <w:t>zł</w:t>
      </w:r>
    </w:p>
    <w:p w14:paraId="0C73956C" w14:textId="77777777" w:rsidR="00F6760A" w:rsidRPr="0094041E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94041E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94041E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94041E" w:rsidRDefault="00F6760A" w:rsidP="00F6760A">
      <w:pPr>
        <w:rPr>
          <w:rFonts w:ascii="Tahoma" w:hAnsi="Tahoma" w:cs="Tahoma"/>
        </w:rPr>
      </w:pPr>
    </w:p>
    <w:p w14:paraId="6E5F0472" w14:textId="77777777" w:rsidR="00F6760A" w:rsidRPr="0094041E" w:rsidRDefault="00F6760A" w:rsidP="00F6760A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77777777" w:rsidR="00F6760A" w:rsidRPr="0094041E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369BC5B3" w14:textId="77777777" w:rsidR="00F6760A" w:rsidRPr="0094041E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4041E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0FC291D" w14:textId="77777777" w:rsidR="00F6760A" w:rsidRPr="0094041E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34C20325" w14:textId="77777777" w:rsidR="00F6760A" w:rsidRPr="0094041E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94041E">
        <w:rPr>
          <w:rFonts w:ascii="Tahoma" w:hAnsi="Tahoma" w:cs="Tahoma"/>
        </w:rPr>
        <w:t xml:space="preserve">Oświadczamy, że </w:t>
      </w:r>
      <w:r w:rsidRPr="0094041E">
        <w:rPr>
          <w:rFonts w:ascii="Tahoma" w:hAnsi="Tahoma" w:cs="Tahoma"/>
          <w:b/>
        </w:rPr>
        <w:t>okres gwarancji</w:t>
      </w:r>
      <w:r w:rsidRPr="0094041E">
        <w:rPr>
          <w:rFonts w:ascii="Tahoma" w:hAnsi="Tahoma" w:cs="Tahoma"/>
        </w:rPr>
        <w:t xml:space="preserve"> (który będzie oceniany w kryterium oceny ofert  „okres gwarancji”) </w:t>
      </w:r>
    </w:p>
    <w:p w14:paraId="11FF7278" w14:textId="77777777" w:rsidR="00F6760A" w:rsidRPr="0094041E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94041E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94041E">
        <w:rPr>
          <w:rFonts w:ascii="Tahoma" w:hAnsi="Tahoma" w:cs="Tahoma"/>
        </w:rPr>
        <w:t>będzie wynosił ……………………….. miesięcy licząc od daty odbioru końcowego.</w:t>
      </w:r>
    </w:p>
    <w:p w14:paraId="49DE19BA" w14:textId="77777777" w:rsidR="00F6760A" w:rsidRPr="0094041E" w:rsidRDefault="00F6760A" w:rsidP="00F6760A">
      <w:pPr>
        <w:tabs>
          <w:tab w:val="left" w:pos="0"/>
        </w:tabs>
        <w:rPr>
          <w:rFonts w:ascii="Tahoma" w:hAnsi="Tahoma" w:cs="Tahoma"/>
          <w:i/>
          <w:sz w:val="16"/>
          <w:szCs w:val="16"/>
        </w:rPr>
      </w:pPr>
      <w:r w:rsidRPr="0094041E">
        <w:rPr>
          <w:rFonts w:ascii="Tahoma" w:hAnsi="Tahoma" w:cs="Tahoma"/>
          <w:i/>
          <w:sz w:val="16"/>
          <w:szCs w:val="16"/>
        </w:rPr>
        <w:t>(wymagany okres gwarancji min.36 miesięcy, maksymalny 60 miesięcy)</w:t>
      </w:r>
    </w:p>
    <w:p w14:paraId="688DDE71" w14:textId="77777777" w:rsidR="00F6760A" w:rsidRPr="0094041E" w:rsidRDefault="00F6760A" w:rsidP="00F6760A">
      <w:pPr>
        <w:adjustRightInd w:val="0"/>
        <w:jc w:val="both"/>
        <w:rPr>
          <w:rFonts w:ascii="Tahoma" w:hAnsi="Tahoma" w:cs="Tahoma"/>
        </w:rPr>
      </w:pPr>
    </w:p>
    <w:p w14:paraId="259B8824" w14:textId="77777777" w:rsidR="00F6760A" w:rsidRPr="0094041E" w:rsidRDefault="00F6760A" w:rsidP="00F6760A">
      <w:pPr>
        <w:adjustRightInd w:val="0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Składamy niniejszą ofertę:  w imieniu własnym</w:t>
      </w:r>
      <w:r w:rsidRPr="0094041E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94041E">
        <w:rPr>
          <w:rFonts w:ascii="Tahoma" w:hAnsi="Tahoma" w:cs="Tahoma"/>
        </w:rPr>
        <w:t>/ jako Wykonawcy wspólnie ubiegający  się o udzielenie zamówienia</w:t>
      </w:r>
      <w:r w:rsidRPr="0094041E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94041E">
        <w:rPr>
          <w:rFonts w:ascii="Tahoma" w:hAnsi="Tahoma" w:cs="Tahoma"/>
        </w:rPr>
        <w:t xml:space="preserve">.  </w:t>
      </w:r>
    </w:p>
    <w:p w14:paraId="5AC2A6EA" w14:textId="77777777" w:rsidR="00F6760A" w:rsidRPr="0094041E" w:rsidRDefault="00F6760A" w:rsidP="00F6760A">
      <w:pPr>
        <w:adjustRightInd w:val="0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Ponadto oświadczamy, że będziemy odpowiadać  solidarnie za wykonanie niniejszego zamówienia.</w:t>
      </w:r>
    </w:p>
    <w:p w14:paraId="46454844" w14:textId="77777777" w:rsidR="005730FA" w:rsidRPr="0094041E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670001E2" w14:textId="77777777" w:rsidR="005730FA" w:rsidRPr="0094041E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27A34D0E" w14:textId="3DFC2AEA" w:rsidR="00844231" w:rsidRPr="0019372A" w:rsidRDefault="00F6760A" w:rsidP="00844231">
      <w:pPr>
        <w:rPr>
          <w:rFonts w:ascii="Tahoma" w:hAnsi="Tahoma" w:cs="Tahoma"/>
          <w:b/>
          <w:bCs/>
        </w:rPr>
      </w:pPr>
      <w:r w:rsidRPr="0094041E">
        <w:rPr>
          <w:rFonts w:ascii="Tahoma" w:hAnsi="Tahoma" w:cs="Tahoma"/>
        </w:rPr>
        <w:t xml:space="preserve">Przedmiot zamówienia wykonamy </w:t>
      </w:r>
      <w:r w:rsidRPr="0094041E">
        <w:rPr>
          <w:rFonts w:ascii="Tahoma" w:hAnsi="Tahoma" w:cs="Tahoma"/>
          <w:bCs/>
        </w:rPr>
        <w:t xml:space="preserve">w terminie: </w:t>
      </w:r>
      <w:r w:rsidR="007779B0" w:rsidRPr="0094041E">
        <w:rPr>
          <w:rFonts w:ascii="Tahoma" w:hAnsi="Tahoma" w:cs="Tahoma"/>
          <w:b/>
          <w:bCs/>
          <w:lang w:eastAsia="ar-SA"/>
        </w:rPr>
        <w:t xml:space="preserve"> </w:t>
      </w:r>
      <w:r w:rsidR="00844231" w:rsidRPr="0019372A">
        <w:rPr>
          <w:rFonts w:ascii="Tahoma" w:hAnsi="Tahoma" w:cs="Tahoma"/>
          <w:b/>
          <w:bCs/>
        </w:rPr>
        <w:t>18 tygodni od dnia podpisania umowy (126 dni)</w:t>
      </w:r>
    </w:p>
    <w:p w14:paraId="36167D1F" w14:textId="3ECFD898" w:rsidR="007779B0" w:rsidRPr="0094041E" w:rsidRDefault="007779B0" w:rsidP="00F6760A">
      <w:pPr>
        <w:tabs>
          <w:tab w:val="left" w:pos="0"/>
        </w:tabs>
        <w:jc w:val="both"/>
        <w:rPr>
          <w:rFonts w:ascii="Tahoma" w:hAnsi="Tahoma" w:cs="Tahoma"/>
          <w:bCs/>
        </w:rPr>
      </w:pPr>
    </w:p>
    <w:p w14:paraId="63285A53" w14:textId="5F644626" w:rsidR="00F6760A" w:rsidRPr="0094041E" w:rsidRDefault="00F6760A" w:rsidP="005730FA">
      <w:pPr>
        <w:tabs>
          <w:tab w:val="left" w:pos="0"/>
        </w:tabs>
        <w:jc w:val="both"/>
        <w:rPr>
          <w:rFonts w:ascii="Tahoma" w:hAnsi="Tahoma" w:cs="Tahoma"/>
          <w:szCs w:val="24"/>
        </w:rPr>
      </w:pPr>
    </w:p>
    <w:p w14:paraId="1E1DFF4A" w14:textId="77777777" w:rsidR="00F6760A" w:rsidRPr="0094041E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4041E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4041E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4041E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94041E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4041E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94041E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94041E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4041E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4041E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94041E">
        <w:rPr>
          <w:rFonts w:ascii="Tahoma" w:hAnsi="Tahoma" w:cs="Tahoma"/>
          <w:color w:val="auto"/>
        </w:rPr>
        <w:t xml:space="preserve"> </w:t>
      </w:r>
    </w:p>
    <w:p w14:paraId="68AAB0ED" w14:textId="77777777" w:rsidR="00F6760A" w:rsidRPr="0094041E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</w:p>
    <w:p w14:paraId="77525B0C" w14:textId="77777777" w:rsidR="00F6760A" w:rsidRPr="0094041E" w:rsidRDefault="00F6760A" w:rsidP="00F6760A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2D7BCB3B" w14:textId="77777777" w:rsidR="00F6760A" w:rsidRPr="0094041E" w:rsidRDefault="00F6760A" w:rsidP="00F6760A">
      <w:pPr>
        <w:autoSpaceDE/>
        <w:textAlignment w:val="baseline"/>
        <w:rPr>
          <w:rFonts w:ascii="Tahoma" w:hAnsi="Tahoma" w:cs="Tahoma"/>
        </w:rPr>
      </w:pPr>
      <w:r w:rsidRPr="0094041E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94041E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041E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94041E" w:rsidRDefault="00F6760A" w:rsidP="00E12819">
      <w:pPr>
        <w:pStyle w:val="Standard"/>
        <w:widowControl/>
        <w:numPr>
          <w:ilvl w:val="0"/>
          <w:numId w:val="3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041E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41B231A" w14:textId="7622E6DC" w:rsidR="00F6760A" w:rsidRPr="0094041E" w:rsidRDefault="00F6760A" w:rsidP="00F6760A">
      <w:pPr>
        <w:pStyle w:val="Nagwek"/>
        <w:ind w:left="644"/>
        <w:rPr>
          <w:rFonts w:ascii="Tahoma" w:hAnsi="Tahoma" w:cs="Tahoma"/>
        </w:rPr>
      </w:pPr>
    </w:p>
    <w:p w14:paraId="301E747D" w14:textId="77777777" w:rsidR="00F6760A" w:rsidRPr="0094041E" w:rsidRDefault="00F6760A" w:rsidP="00F6760A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4041E">
        <w:rPr>
          <w:rFonts w:ascii="Tahoma" w:hAnsi="Tahoma" w:cs="Tahoma"/>
          <w:sz w:val="20"/>
          <w:szCs w:val="20"/>
        </w:rPr>
        <w:t>Zabezpieczenie należytego wykonania umowy zostanie wniesione w ……………….……………………………………….</w:t>
      </w:r>
    </w:p>
    <w:p w14:paraId="1B67A34C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4041E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4041E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4041E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4041E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4041E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320E29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4041E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4041E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>podwykonawcom</w:t>
      </w:r>
      <w:r w:rsidRPr="0094041E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4041E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4041E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77777777" w:rsidR="00F6760A" w:rsidRPr="0094041E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94041E" w14:paraId="443D11D5" w14:textId="77777777" w:rsidTr="009B422D">
        <w:tc>
          <w:tcPr>
            <w:tcW w:w="413" w:type="dxa"/>
          </w:tcPr>
          <w:p w14:paraId="7EF83250" w14:textId="77777777" w:rsidR="00F6760A" w:rsidRPr="0094041E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4041E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94041E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4041E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4041E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61C7ACCD" w14:textId="77777777" w:rsidR="00F6760A" w:rsidRPr="0094041E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4041E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94041E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4041E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6760A" w:rsidRPr="0094041E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4041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9F34A8B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57FBCB2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076B86E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60A" w:rsidRPr="0094041E" w14:paraId="2B463118" w14:textId="77777777" w:rsidTr="009B422D">
        <w:tc>
          <w:tcPr>
            <w:tcW w:w="413" w:type="dxa"/>
          </w:tcPr>
          <w:p w14:paraId="28101F36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4041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D8A198F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06034C9C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79E9EFD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6760A" w:rsidRPr="0094041E" w14:paraId="4B9F3896" w14:textId="77777777" w:rsidTr="009B422D">
        <w:tc>
          <w:tcPr>
            <w:tcW w:w="413" w:type="dxa"/>
          </w:tcPr>
          <w:p w14:paraId="3ED62FC0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4041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9F29DE9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BA0C039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0FB169C" w14:textId="77777777" w:rsidR="00F6760A" w:rsidRPr="0094041E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64AAB22" w14:textId="77777777" w:rsidR="00F6760A" w:rsidRPr="0094041E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A571DDA" w14:textId="77777777" w:rsidR="007E3056" w:rsidRPr="0094041E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94041E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94041E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94041E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94041E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94041E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94041E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94041E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94041E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94041E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94041E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94041E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94041E">
        <w:rPr>
          <w:rFonts w:ascii="Tahoma" w:hAnsi="Tahoma" w:cs="Tahoma"/>
          <w:i/>
          <w:sz w:val="18"/>
          <w:szCs w:val="18"/>
        </w:rPr>
        <w:t>(zaznaczyć właściwe X)</w:t>
      </w:r>
      <w:r w:rsidRPr="0094041E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94041E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94041E">
        <w:rPr>
          <w:rFonts w:ascii="Tahoma" w:hAnsi="Tahoma" w:cs="Tahoma"/>
          <w:sz w:val="18"/>
          <w:szCs w:val="18"/>
        </w:rPr>
        <w:sym w:font="Wingdings" w:char="F06F"/>
      </w:r>
      <w:r w:rsidRPr="0094041E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94041E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94041E">
        <w:rPr>
          <w:rFonts w:ascii="Tahoma" w:hAnsi="Tahoma" w:cs="Tahoma"/>
          <w:sz w:val="18"/>
          <w:szCs w:val="18"/>
        </w:rPr>
        <w:sym w:font="Wingdings" w:char="F06F"/>
      </w:r>
      <w:r w:rsidRPr="0094041E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94041E" w:rsidRDefault="007E3056" w:rsidP="007E305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55C01342" w14:textId="77777777" w:rsidR="007E3056" w:rsidRPr="0094041E" w:rsidRDefault="007E3056" w:rsidP="007E3056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6FB4FE5C" w14:textId="77777777" w:rsidR="00F6760A" w:rsidRPr="0094041E" w:rsidRDefault="00F6760A" w:rsidP="00F6760A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D8EFE05" w14:textId="77777777" w:rsidR="00F6760A" w:rsidRPr="0094041E" w:rsidRDefault="00F6760A" w:rsidP="00F6760A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94041E">
        <w:rPr>
          <w:rFonts w:ascii="Tahoma" w:hAnsi="Tahoma" w:cs="Tahoma"/>
          <w:sz w:val="18"/>
          <w:szCs w:val="18"/>
        </w:rPr>
        <w:lastRenderedPageBreak/>
        <w:t xml:space="preserve">Jestem/jesteśmy </w:t>
      </w:r>
      <w:r w:rsidRPr="0094041E">
        <w:rPr>
          <w:rFonts w:ascii="Tahoma" w:hAnsi="Tahoma" w:cs="Tahoma"/>
          <w:i/>
          <w:sz w:val="18"/>
          <w:szCs w:val="18"/>
        </w:rPr>
        <w:t>(zaznaczyć właściwe X)</w:t>
      </w:r>
      <w:r w:rsidRPr="0094041E">
        <w:rPr>
          <w:rFonts w:ascii="Tahoma" w:hAnsi="Tahoma" w:cs="Tahoma"/>
          <w:sz w:val="18"/>
          <w:szCs w:val="18"/>
        </w:rPr>
        <w:t>:</w:t>
      </w:r>
    </w:p>
    <w:p w14:paraId="41B3BD30" w14:textId="77777777" w:rsidR="00F6760A" w:rsidRPr="0094041E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94041E">
        <w:rPr>
          <w:rFonts w:ascii="Tahoma" w:hAnsi="Tahoma" w:cs="Tahoma"/>
          <w:sz w:val="18"/>
          <w:szCs w:val="18"/>
        </w:rPr>
        <w:sym w:font="Wingdings" w:char="F06F"/>
      </w:r>
      <w:r w:rsidRPr="0094041E">
        <w:rPr>
          <w:rFonts w:ascii="Tahoma" w:hAnsi="Tahoma" w:cs="Tahoma"/>
          <w:sz w:val="18"/>
          <w:szCs w:val="18"/>
        </w:rPr>
        <w:t xml:space="preserve"> mikroprzedsiębiorstwem,</w:t>
      </w:r>
    </w:p>
    <w:p w14:paraId="276DBD32" w14:textId="77777777" w:rsidR="00F6760A" w:rsidRPr="0094041E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94041E">
        <w:rPr>
          <w:rFonts w:ascii="Tahoma" w:hAnsi="Tahoma" w:cs="Tahoma"/>
          <w:sz w:val="18"/>
          <w:szCs w:val="18"/>
        </w:rPr>
        <w:sym w:font="Wingdings" w:char="F06F"/>
      </w:r>
      <w:r w:rsidRPr="0094041E">
        <w:rPr>
          <w:rFonts w:ascii="Tahoma" w:hAnsi="Tahoma" w:cs="Tahoma"/>
          <w:sz w:val="18"/>
          <w:szCs w:val="18"/>
        </w:rPr>
        <w:t xml:space="preserve"> małym przedsiębiorstwem,</w:t>
      </w:r>
    </w:p>
    <w:p w14:paraId="37FFEA13" w14:textId="77777777" w:rsidR="00F6760A" w:rsidRPr="0094041E" w:rsidRDefault="00F6760A" w:rsidP="00F6760A">
      <w:pPr>
        <w:autoSpaceDN w:val="0"/>
        <w:adjustRightInd w:val="0"/>
        <w:ind w:left="709"/>
        <w:rPr>
          <w:rFonts w:ascii="Tahoma" w:hAnsi="Tahoma" w:cs="Tahoma"/>
          <w:sz w:val="18"/>
          <w:szCs w:val="18"/>
        </w:rPr>
      </w:pPr>
      <w:r w:rsidRPr="0094041E">
        <w:rPr>
          <w:rFonts w:ascii="Tahoma" w:hAnsi="Tahoma" w:cs="Tahoma"/>
          <w:sz w:val="18"/>
          <w:szCs w:val="18"/>
        </w:rPr>
        <w:sym w:font="Wingdings" w:char="F06F"/>
      </w:r>
      <w:r w:rsidRPr="0094041E">
        <w:rPr>
          <w:rFonts w:ascii="Tahoma" w:hAnsi="Tahoma" w:cs="Tahoma"/>
          <w:sz w:val="18"/>
          <w:szCs w:val="18"/>
        </w:rPr>
        <w:t xml:space="preserve"> średnim przedsiębiorstwem.</w:t>
      </w:r>
    </w:p>
    <w:p w14:paraId="6FC3BC9B" w14:textId="77777777" w:rsidR="00F6760A" w:rsidRPr="0094041E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94041E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94041E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94041E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94041E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94041E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94041E">
        <w:rPr>
          <w:rFonts w:ascii="Tahoma" w:hAnsi="Tahoma" w:cs="Tahoma"/>
          <w:i/>
          <w:iCs/>
          <w:sz w:val="16"/>
          <w:szCs w:val="16"/>
        </w:rPr>
        <w:t>-</w:t>
      </w:r>
      <w:r w:rsidRPr="0094041E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94041E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94041E">
        <w:rPr>
          <w:rFonts w:ascii="Tahoma" w:hAnsi="Tahoma" w:cs="Tahoma"/>
          <w:i/>
          <w:iCs/>
          <w:sz w:val="16"/>
          <w:szCs w:val="16"/>
        </w:rPr>
        <w:t>-</w:t>
      </w:r>
      <w:r w:rsidRPr="0094041E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9D20F74" w14:textId="77777777" w:rsidR="00F6760A" w:rsidRPr="0094041E" w:rsidRDefault="00F6760A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94041E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77777777" w:rsidR="00F6760A" w:rsidRPr="0094041E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4898D2D3" w14:textId="77777777" w:rsidR="00F6760A" w:rsidRPr="0094041E" w:rsidRDefault="00F6760A" w:rsidP="00E1281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 xml:space="preserve">kosztorys ofertowy </w:t>
      </w:r>
    </w:p>
    <w:p w14:paraId="29DCC0D8" w14:textId="75E58D9F" w:rsidR="00F6760A" w:rsidRPr="0094041E" w:rsidRDefault="00F6760A" w:rsidP="00E12819">
      <w:pPr>
        <w:pStyle w:val="Akapitzlist"/>
        <w:numPr>
          <w:ilvl w:val="0"/>
          <w:numId w:val="3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 xml:space="preserve">oświadczenie o którym mowa w art.125 </w:t>
      </w:r>
      <w:r w:rsidR="007E3056" w:rsidRPr="0094041E">
        <w:rPr>
          <w:rFonts w:ascii="Tahoma" w:hAnsi="Tahoma" w:cs="Tahoma"/>
        </w:rPr>
        <w:t xml:space="preserve">ust.1 </w:t>
      </w:r>
      <w:proofErr w:type="spellStart"/>
      <w:r w:rsidRPr="0094041E">
        <w:rPr>
          <w:rFonts w:ascii="Tahoma" w:hAnsi="Tahoma" w:cs="Tahoma"/>
        </w:rPr>
        <w:t>Pzp</w:t>
      </w:r>
      <w:proofErr w:type="spellEnd"/>
      <w:r w:rsidRPr="0094041E">
        <w:rPr>
          <w:rFonts w:ascii="Tahoma" w:hAnsi="Tahoma" w:cs="Tahoma"/>
        </w:rPr>
        <w:t>.</w:t>
      </w:r>
    </w:p>
    <w:p w14:paraId="0CBA939B" w14:textId="77777777" w:rsidR="00F6760A" w:rsidRPr="0094041E" w:rsidRDefault="00F6760A" w:rsidP="00F6760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94041E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0015E328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94041E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94041E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F6760A" w:rsidRPr="0094041E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94041E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53E2CD8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4B34AE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94041E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94041E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60A" w:rsidRPr="0094041E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94041E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68C4B2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E4E9FC0" w14:textId="77777777" w:rsidR="00F6760A" w:rsidRPr="0094041E" w:rsidRDefault="00F6760A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94041E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94041E" w:rsidRDefault="00F6760A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3E8C2D" w14:textId="77777777" w:rsidR="00F6760A" w:rsidRPr="0094041E" w:rsidRDefault="00F6760A" w:rsidP="00F676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5E945D08" w14:textId="77777777" w:rsidR="00F6760A" w:rsidRPr="0094041E" w:rsidRDefault="00F6760A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7CC1EF11" w14:textId="77777777" w:rsidR="00F6760A" w:rsidRPr="0094041E" w:rsidRDefault="00F6760A" w:rsidP="00F6760A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36FD6659" w14:textId="77777777" w:rsidR="00F6760A" w:rsidRPr="0094041E" w:rsidRDefault="00F6760A" w:rsidP="00F6760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E03EAF8" w14:textId="525EE8A8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E390C60" w14:textId="77777777" w:rsidR="00F6760A" w:rsidRPr="0094041E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4987C32" w14:textId="0C025455" w:rsidR="00480BC1" w:rsidRPr="0094041E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7019CFCF" w14:textId="0277022E" w:rsidR="00C32D82" w:rsidRPr="0094041E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A9B441A" w14:textId="2190656D" w:rsidR="007E3056" w:rsidRPr="0094041E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B8FD81F" w14:textId="1862E8B8" w:rsidR="007E3056" w:rsidRPr="0094041E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5868AF3" w14:textId="358D5748" w:rsidR="007E3056" w:rsidRPr="0094041E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A5A382E" w14:textId="35D9B3F1" w:rsidR="007E3056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7BD8F16D" w14:textId="4CB2CA5F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020A8E62" w14:textId="6A050058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CEB1965" w14:textId="423A17F9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9B694F5" w14:textId="7C7D4B40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DBCC4B1" w14:textId="7DD2B09C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16CE49AF" w14:textId="02ED7F8B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C42971D" w14:textId="51AC2667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44A195B" w14:textId="39BB8D07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B1E1EA1" w14:textId="7D8A0590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30467EA" w14:textId="4B134690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D86D1E3" w14:textId="782EC78E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5AA877A" w14:textId="6A1C1495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24E79FC" w14:textId="27AA9AEE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70662E4" w14:textId="2B0CBB24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27426A7" w14:textId="5CFB8E96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999F9FE" w14:textId="63185585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3795BDC3" w14:textId="069DB1A4" w:rsid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6AB4A536" w14:textId="77777777" w:rsidR="0094041E" w:rsidRPr="0094041E" w:rsidRDefault="0094041E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5F6BA209" w14:textId="3F342C21" w:rsidR="007E3056" w:rsidRPr="0094041E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4F8DC74D" w14:textId="0D23C299" w:rsidR="007E3056" w:rsidRPr="0094041E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FED1118" w14:textId="34B59153" w:rsidR="007E3056" w:rsidRPr="0094041E" w:rsidRDefault="007E305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4687EED" w14:textId="57DA01D8" w:rsidR="00C32D82" w:rsidRPr="0094041E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76A6DC5" w14:textId="77777777" w:rsidR="0062558D" w:rsidRPr="0094041E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94041E">
        <w:rPr>
          <w:rFonts w:ascii="Tahoma" w:hAnsi="Tahoma" w:cs="Tahoma"/>
          <w:b/>
          <w:bCs/>
          <w:sz w:val="20"/>
        </w:rPr>
        <w:t xml:space="preserve">  </w:t>
      </w:r>
      <w:r w:rsidRPr="0094041E">
        <w:rPr>
          <w:rFonts w:ascii="Tahoma" w:hAnsi="Tahoma" w:cs="Tahoma"/>
          <w:b/>
          <w:bCs/>
          <w:sz w:val="20"/>
          <w:szCs w:val="20"/>
        </w:rPr>
        <w:t xml:space="preserve">Załącznik Nr 4 do SWZ – </w:t>
      </w:r>
      <w:r w:rsidRPr="0094041E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p w14:paraId="3901EDFE" w14:textId="77777777" w:rsidR="0062558D" w:rsidRPr="0094041E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94041E" w14:paraId="2B96F802" w14:textId="77777777" w:rsidTr="009B422D">
        <w:trPr>
          <w:trHeight w:val="1030"/>
        </w:trPr>
        <w:tc>
          <w:tcPr>
            <w:tcW w:w="5098" w:type="dxa"/>
          </w:tcPr>
          <w:p w14:paraId="1A13F16F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</w:p>
          <w:p w14:paraId="5090C972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D8D0350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Zamawiający:</w:t>
            </w:r>
          </w:p>
          <w:p w14:paraId="05C4F94B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62558D" w:rsidRPr="0094041E" w:rsidRDefault="0062558D" w:rsidP="009B422D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Urząd Miejski w Nysie</w:t>
            </w:r>
          </w:p>
          <w:p w14:paraId="3D3EC1A0" w14:textId="77777777" w:rsidR="0062558D" w:rsidRPr="0094041E" w:rsidRDefault="0062558D" w:rsidP="009B422D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ul. Kolejowa 15, 48-303 Nysa</w:t>
            </w:r>
          </w:p>
        </w:tc>
      </w:tr>
    </w:tbl>
    <w:p w14:paraId="59B5393F" w14:textId="77777777" w:rsidR="0062558D" w:rsidRPr="0094041E" w:rsidRDefault="0062558D" w:rsidP="006255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61FB88" w14:textId="77777777" w:rsidR="0062558D" w:rsidRPr="0094041E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94041E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94041E" w:rsidRDefault="0062558D" w:rsidP="0062558D">
      <w:pPr>
        <w:jc w:val="center"/>
        <w:rPr>
          <w:rFonts w:ascii="Tahoma" w:hAnsi="Tahoma" w:cs="Tahoma"/>
          <w:sz w:val="21"/>
          <w:szCs w:val="21"/>
        </w:rPr>
      </w:pPr>
      <w:r w:rsidRPr="0094041E">
        <w:rPr>
          <w:rFonts w:ascii="Tahoma" w:hAnsi="Tahoma" w:cs="Tahoma"/>
          <w:sz w:val="21"/>
          <w:szCs w:val="21"/>
        </w:rPr>
        <w:t>składane na podstawie art. 125 ust. 1 ustawy z dnia 11 września 2019 r. - Prawo zamówień publicznych</w:t>
      </w:r>
    </w:p>
    <w:p w14:paraId="22F17E0A" w14:textId="77777777" w:rsidR="0062558D" w:rsidRPr="0094041E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48BB13C" w14:textId="77777777" w:rsidR="0094041E" w:rsidRPr="0094041E" w:rsidRDefault="0094041E" w:rsidP="0094041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94041E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1E1B06F7" w14:textId="77777777" w:rsidR="0094041E" w:rsidRPr="0094041E" w:rsidRDefault="0094041E" w:rsidP="0094041E">
      <w:pPr>
        <w:autoSpaceDE/>
        <w:jc w:val="center"/>
        <w:rPr>
          <w:rFonts w:ascii="Tahoma" w:hAnsi="Tahoma" w:cs="Tahoma"/>
          <w:b/>
          <w:bCs/>
          <w:lang w:eastAsia="ar-SA"/>
        </w:rPr>
      </w:pPr>
      <w:r w:rsidRPr="0094041E">
        <w:rPr>
          <w:rFonts w:ascii="Tahoma" w:hAnsi="Tahoma" w:cs="Tahoma"/>
        </w:rPr>
        <w:t xml:space="preserve">pn.: </w:t>
      </w:r>
      <w:r w:rsidRPr="0094041E">
        <w:rPr>
          <w:rFonts w:ascii="Tahoma" w:hAnsi="Tahoma" w:cs="Tahoma"/>
          <w:b/>
        </w:rPr>
        <w:t>„Przebudowa drogi w ulicy Batalionów Chłopskich ”</w:t>
      </w:r>
    </w:p>
    <w:p w14:paraId="47FAE838" w14:textId="06FA5C32" w:rsidR="0062558D" w:rsidRPr="0094041E" w:rsidRDefault="0062558D" w:rsidP="0062558D">
      <w:pPr>
        <w:jc w:val="center"/>
        <w:rPr>
          <w:rFonts w:ascii="Tahoma" w:hAnsi="Tahoma" w:cs="Tahoma"/>
          <w:i/>
          <w:sz w:val="16"/>
          <w:szCs w:val="16"/>
        </w:rPr>
      </w:pPr>
    </w:p>
    <w:p w14:paraId="5179A143" w14:textId="77777777" w:rsidR="007F3455" w:rsidRPr="0094041E" w:rsidRDefault="007F3455" w:rsidP="007F3455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94041E">
        <w:rPr>
          <w:rFonts w:ascii="Tahoma" w:hAnsi="Tahoma" w:cs="Tahoma"/>
          <w:sz w:val="21"/>
          <w:szCs w:val="21"/>
        </w:rPr>
        <w:t>oświadczam, co następuje:</w:t>
      </w:r>
    </w:p>
    <w:p w14:paraId="422C79AE" w14:textId="77777777" w:rsidR="007F3455" w:rsidRPr="0094041E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94041E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F44E918" w14:textId="77777777" w:rsidR="007F3455" w:rsidRPr="0094041E" w:rsidRDefault="007F3455" w:rsidP="007F3455">
      <w:pPr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94041E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specyfikacji warunków zamówienia. </w:t>
      </w:r>
    </w:p>
    <w:bookmarkEnd w:id="1"/>
    <w:p w14:paraId="51AF123D" w14:textId="18CF6B20" w:rsidR="007F3455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0898DC1" w14:textId="77777777" w:rsidR="00844231" w:rsidRPr="006775F1" w:rsidRDefault="00844231" w:rsidP="00844231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6775F1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80FECE4" w14:textId="77777777" w:rsidR="00844231" w:rsidRPr="006775F1" w:rsidRDefault="00844231" w:rsidP="00844231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15FFE77C" w14:textId="77777777" w:rsidR="00844231" w:rsidRPr="006775F1" w:rsidRDefault="00844231" w:rsidP="00844231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  <w:r w:rsidRPr="006775F1">
        <w:rPr>
          <w:rFonts w:ascii="Tahoma" w:hAnsi="Tahoma" w:cs="Tahoma"/>
          <w:sz w:val="21"/>
          <w:szCs w:val="21"/>
        </w:rPr>
        <w:t xml:space="preserve">Oświadczam, że nie podlegam wykluczeniu z postępowania na podstawie art. 108 ust 1 pkt 12-23 ustawy </w:t>
      </w:r>
      <w:proofErr w:type="spellStart"/>
      <w:r w:rsidRPr="006775F1">
        <w:rPr>
          <w:rFonts w:ascii="Tahoma" w:hAnsi="Tahoma" w:cs="Tahoma"/>
          <w:sz w:val="21"/>
          <w:szCs w:val="21"/>
        </w:rPr>
        <w:t>Pzp</w:t>
      </w:r>
      <w:proofErr w:type="spellEnd"/>
      <w:r w:rsidRPr="006775F1">
        <w:rPr>
          <w:rFonts w:ascii="Tahoma" w:hAnsi="Tahoma" w:cs="Tahoma"/>
          <w:sz w:val="21"/>
          <w:szCs w:val="21"/>
        </w:rPr>
        <w:t>.</w:t>
      </w:r>
    </w:p>
    <w:p w14:paraId="25F3355F" w14:textId="77777777" w:rsidR="00844231" w:rsidRPr="006775F1" w:rsidRDefault="00844231" w:rsidP="00844231">
      <w:pPr>
        <w:suppressAutoHyphens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eastAsia="LiberationSerif" w:hAnsi="Tahoma" w:cs="Tahoma"/>
          <w:sz w:val="22"/>
          <w:szCs w:val="22"/>
          <w:lang w:eastAsia="pl-PL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>Pzp</w:t>
      </w:r>
      <w:proofErr w:type="spellEnd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>Pzp</w:t>
      </w:r>
      <w:proofErr w:type="spellEnd"/>
      <w:r w:rsidRPr="006775F1">
        <w:rPr>
          <w:rFonts w:ascii="Tahoma" w:eastAsia="LiberationSerif" w:hAnsi="Tahoma" w:cs="Tahoma"/>
          <w:sz w:val="22"/>
          <w:szCs w:val="22"/>
          <w:lang w:eastAsia="pl-PL"/>
        </w:rPr>
        <w:t xml:space="preserve"> podjąłem następujące środki naprawcze: ……………………..……………………………………………………………………………….………………………</w:t>
      </w:r>
    </w:p>
    <w:p w14:paraId="7E5349DC" w14:textId="77777777" w:rsidR="00844231" w:rsidRPr="006775F1" w:rsidRDefault="00844231" w:rsidP="00844231">
      <w:pPr>
        <w:suppressAutoHyphens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6775F1">
        <w:rPr>
          <w:rFonts w:ascii="Tahoma" w:eastAsia="LiberationSerif" w:hAnsi="Tahoma" w:cs="Tahoma"/>
          <w:sz w:val="22"/>
          <w:szCs w:val="22"/>
          <w:lang w:eastAsia="pl-PL"/>
        </w:rPr>
        <w:t>…………….……………………..……………………………………………………………………………….………………………</w:t>
      </w:r>
    </w:p>
    <w:p w14:paraId="684D631E" w14:textId="7BE07473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5B83CE" w14:textId="77777777" w:rsidR="007F3455" w:rsidRPr="0094041E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4041E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94041E">
        <w:rPr>
          <w:rFonts w:ascii="Tahoma" w:hAnsi="Tahoma" w:cs="Tahoma"/>
          <w:sz w:val="21"/>
          <w:szCs w:val="21"/>
        </w:rPr>
        <w:t xml:space="preserve">: </w:t>
      </w:r>
    </w:p>
    <w:p w14:paraId="05DC40EB" w14:textId="77777777" w:rsidR="007F3455" w:rsidRPr="0094041E" w:rsidRDefault="007F3455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4041E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94041E">
        <w:rPr>
          <w:rFonts w:ascii="Tahoma" w:hAnsi="Tahoma" w:cs="Tahoma"/>
          <w:i/>
          <w:sz w:val="16"/>
          <w:szCs w:val="16"/>
        </w:rPr>
        <w:t>,</w:t>
      </w:r>
      <w:r w:rsidRPr="0094041E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94041E">
        <w:rPr>
          <w:rFonts w:ascii="Tahoma" w:hAnsi="Tahoma" w:cs="Tahoma"/>
          <w:sz w:val="21"/>
          <w:szCs w:val="21"/>
        </w:rPr>
        <w:t>ych</w:t>
      </w:r>
      <w:proofErr w:type="spellEnd"/>
      <w:r w:rsidRPr="0094041E"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…………………………………………………………………………….…………………………………. </w:t>
      </w:r>
    </w:p>
    <w:p w14:paraId="6DB32AFF" w14:textId="77777777" w:rsidR="007F3455" w:rsidRPr="0094041E" w:rsidRDefault="007F3455" w:rsidP="007F3455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94041E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F973A09" w14:textId="77777777" w:rsidR="007F3455" w:rsidRPr="0094041E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94041E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79A3A3E" w14:textId="7B2489A5" w:rsidR="007F3455" w:rsidRDefault="007F3455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4041E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94041E">
        <w:rPr>
          <w:rFonts w:ascii="Tahoma" w:hAnsi="Tahoma" w:cs="Tahoma"/>
          <w:sz w:val="21"/>
          <w:szCs w:val="21"/>
        </w:rPr>
        <w:t>ych</w:t>
      </w:r>
      <w:proofErr w:type="spellEnd"/>
      <w:r w:rsidRPr="0094041E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94041E">
        <w:rPr>
          <w:rFonts w:ascii="Tahoma" w:hAnsi="Tahoma" w:cs="Tahoma"/>
          <w:sz w:val="21"/>
          <w:szCs w:val="21"/>
        </w:rPr>
        <w:t>tów</w:t>
      </w:r>
      <w:proofErr w:type="spellEnd"/>
      <w:r w:rsidRPr="0094041E">
        <w:rPr>
          <w:rFonts w:ascii="Tahoma" w:hAnsi="Tahoma" w:cs="Tahoma"/>
          <w:sz w:val="21"/>
          <w:szCs w:val="21"/>
        </w:rPr>
        <w:t>, będącego/</w:t>
      </w:r>
      <w:proofErr w:type="spellStart"/>
      <w:r w:rsidRPr="0094041E">
        <w:rPr>
          <w:rFonts w:ascii="Tahoma" w:hAnsi="Tahoma" w:cs="Tahoma"/>
          <w:sz w:val="21"/>
          <w:szCs w:val="21"/>
        </w:rPr>
        <w:t>ych</w:t>
      </w:r>
      <w:proofErr w:type="spellEnd"/>
      <w:r w:rsidRPr="0094041E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94041E">
        <w:rPr>
          <w:rFonts w:ascii="Tahoma" w:hAnsi="Tahoma" w:cs="Tahoma"/>
          <w:sz w:val="21"/>
          <w:szCs w:val="21"/>
        </w:rPr>
        <w:t>ami</w:t>
      </w:r>
      <w:proofErr w:type="spellEnd"/>
      <w:r w:rsidRPr="0094041E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94041E">
        <w:rPr>
          <w:rFonts w:ascii="Tahoma" w:hAnsi="Tahoma" w:cs="Tahoma"/>
        </w:rPr>
        <w:t xml:space="preserve"> </w:t>
      </w:r>
      <w:r w:rsidRPr="0094041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041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94041E">
        <w:rPr>
          <w:rFonts w:ascii="Tahoma" w:hAnsi="Tahoma" w:cs="Tahoma"/>
          <w:i/>
          <w:sz w:val="16"/>
          <w:szCs w:val="16"/>
        </w:rPr>
        <w:t>)</w:t>
      </w:r>
      <w:r w:rsidRPr="0094041E">
        <w:rPr>
          <w:rFonts w:ascii="Tahoma" w:hAnsi="Tahoma" w:cs="Tahoma"/>
          <w:sz w:val="16"/>
          <w:szCs w:val="16"/>
        </w:rPr>
        <w:t xml:space="preserve">, </w:t>
      </w:r>
      <w:r w:rsidRPr="0094041E">
        <w:rPr>
          <w:rFonts w:ascii="Tahoma" w:hAnsi="Tahoma" w:cs="Tahoma"/>
          <w:sz w:val="21"/>
          <w:szCs w:val="21"/>
        </w:rPr>
        <w:t>nie</w:t>
      </w:r>
      <w:r w:rsidRPr="0094041E">
        <w:rPr>
          <w:rFonts w:ascii="Tahoma" w:hAnsi="Tahoma" w:cs="Tahoma"/>
          <w:sz w:val="16"/>
          <w:szCs w:val="16"/>
        </w:rPr>
        <w:t xml:space="preserve"> </w:t>
      </w:r>
      <w:r w:rsidRPr="0094041E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3C18284" w14:textId="71B8DA4A" w:rsidR="00844231" w:rsidRDefault="00844231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9B4F01" w14:textId="7032B898" w:rsidR="00844231" w:rsidRDefault="00844231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E09A40" w14:textId="77777777" w:rsidR="00844231" w:rsidRPr="0094041E" w:rsidRDefault="00844231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B94798" w14:textId="77777777" w:rsidR="007F3455" w:rsidRPr="0094041E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94041E">
        <w:rPr>
          <w:rFonts w:ascii="Tahoma" w:hAnsi="Tahoma" w:cs="Tahoma"/>
          <w:b/>
          <w:sz w:val="21"/>
          <w:szCs w:val="21"/>
        </w:rPr>
        <w:lastRenderedPageBreak/>
        <w:t>OŚWIADCZENIE DOTYCZĄCE PODANYCH INFORMACJI:</w:t>
      </w:r>
    </w:p>
    <w:p w14:paraId="48FC81C9" w14:textId="77777777" w:rsidR="007F3455" w:rsidRPr="0094041E" w:rsidRDefault="007F3455" w:rsidP="007F3455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4041E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94041E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A0BE7B2" w14:textId="77777777" w:rsidR="007F3455" w:rsidRPr="0094041E" w:rsidRDefault="007F3455" w:rsidP="007F3455">
      <w:pPr>
        <w:rPr>
          <w:rFonts w:ascii="Tahoma" w:hAnsi="Tahoma" w:cs="Tahoma"/>
        </w:rPr>
      </w:pPr>
    </w:p>
    <w:p w14:paraId="55C44BD0" w14:textId="77777777" w:rsidR="007F3455" w:rsidRPr="0094041E" w:rsidRDefault="007F3455" w:rsidP="007F3455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......................................................</w:t>
      </w:r>
    </w:p>
    <w:p w14:paraId="669D5496" w14:textId="77777777" w:rsidR="007F3455" w:rsidRPr="0094041E" w:rsidRDefault="007F3455" w:rsidP="007F3455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>(miejscowość i data )</w:t>
      </w:r>
    </w:p>
    <w:p w14:paraId="3CC2D928" w14:textId="77777777" w:rsidR="007F3455" w:rsidRPr="0094041E" w:rsidRDefault="007F3455" w:rsidP="007F3455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3455" w:rsidRPr="0094041E" w14:paraId="6FC787AA" w14:textId="77777777" w:rsidTr="008173F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11A521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F8B569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2D544F7E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A6027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94041E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94041E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7F3455" w:rsidRPr="0094041E" w14:paraId="20994783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7A3F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7DA9588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769A9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790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3455" w:rsidRPr="0094041E" w14:paraId="18C478FE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28E9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832E95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F1653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BEF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626198" w14:textId="77777777" w:rsidR="007F3455" w:rsidRPr="0094041E" w:rsidRDefault="007F3455" w:rsidP="007F345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D46DC56" w14:textId="4F979B9A" w:rsidR="007F3455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6393AB1" w14:textId="5C8D4050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1E916C1" w14:textId="561AADD9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8C3F76" w14:textId="176B85B6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2F5438E" w14:textId="662D470C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0B747E" w14:textId="3C80FD82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B8A4842" w14:textId="4302D242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49165A" w14:textId="34EB5582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3C3BC3" w14:textId="78CD7204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9BFCE9" w14:textId="0742616C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8A01992" w14:textId="5101A565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732E5BD" w14:textId="06A45988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A0B7006" w14:textId="53D58A2B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22745B" w14:textId="3ED68DA4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04AA77" w14:textId="760C618E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4078BFB" w14:textId="4091FEB7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BE586DA" w14:textId="6F7320E6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EC2113D" w14:textId="661C2A66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9371B4" w14:textId="707E00BF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CEF90FB" w14:textId="7D99AEBE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BD1ACC2" w14:textId="05DD3A2A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30D0CC4" w14:textId="76AF74D2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219047" w14:textId="56A8D486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EE05A1" w14:textId="375AA903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C12A26C" w14:textId="61EDC3E7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981575F" w14:textId="640195EF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BE1D58E" w14:textId="11CA795D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F9E90EC" w14:textId="212A60B0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1CC0731" w14:textId="3B3CD90A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5F2063" w14:textId="646A41F1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709B6F" w14:textId="0A07C5D9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73DC51C" w14:textId="47BFB49D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80C507" w14:textId="071356CB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BF55489" w14:textId="77777777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844231" w:rsidRPr="0094041E" w14:paraId="4C2C8BF2" w14:textId="77777777" w:rsidTr="00EC2D3B">
        <w:trPr>
          <w:trHeight w:val="1030"/>
        </w:trPr>
        <w:tc>
          <w:tcPr>
            <w:tcW w:w="5098" w:type="dxa"/>
          </w:tcPr>
          <w:p w14:paraId="5ADE48E9" w14:textId="77777777" w:rsidR="00844231" w:rsidRPr="0094041E" w:rsidRDefault="00844231" w:rsidP="00EC2D3B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1C9FED4F" w14:textId="77777777" w:rsidR="00844231" w:rsidRPr="0094041E" w:rsidRDefault="00844231" w:rsidP="00EC2D3B">
            <w:pPr>
              <w:rPr>
                <w:rFonts w:ascii="Tahoma" w:hAnsi="Tahoma" w:cs="Tahoma"/>
              </w:rPr>
            </w:pPr>
          </w:p>
          <w:p w14:paraId="3E5FC14C" w14:textId="77777777" w:rsidR="00844231" w:rsidRPr="0094041E" w:rsidRDefault="00844231" w:rsidP="00EC2D3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A875307" w14:textId="77777777" w:rsidR="00844231" w:rsidRPr="0094041E" w:rsidRDefault="00844231" w:rsidP="00EC2D3B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Zamawiający:</w:t>
            </w:r>
          </w:p>
          <w:p w14:paraId="34892C41" w14:textId="77777777" w:rsidR="00844231" w:rsidRPr="0094041E" w:rsidRDefault="00844231" w:rsidP="00EC2D3B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>Gmina Nysa</w:t>
            </w:r>
          </w:p>
          <w:p w14:paraId="0D738512" w14:textId="77777777" w:rsidR="00844231" w:rsidRPr="0094041E" w:rsidRDefault="00844231" w:rsidP="00EC2D3B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Urząd Miejski w Nysie</w:t>
            </w:r>
          </w:p>
          <w:p w14:paraId="23C4B3A5" w14:textId="77777777" w:rsidR="00844231" w:rsidRPr="0094041E" w:rsidRDefault="00844231" w:rsidP="00EC2D3B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ul. Kolejowa 15, 48-303 Nysa</w:t>
            </w:r>
          </w:p>
        </w:tc>
      </w:tr>
    </w:tbl>
    <w:p w14:paraId="50CCC63F" w14:textId="77777777" w:rsidR="00844231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7793A52" w14:textId="77777777" w:rsidR="00844231" w:rsidRPr="0094041E" w:rsidRDefault="00844231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7F9A18" w14:textId="77777777" w:rsidR="007F3455" w:rsidRPr="0094041E" w:rsidRDefault="007F3455" w:rsidP="007F3455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94041E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2447762B" w14:textId="77777777" w:rsidR="007F3455" w:rsidRPr="0094041E" w:rsidRDefault="007F3455" w:rsidP="007F3455">
      <w:pPr>
        <w:spacing w:line="360" w:lineRule="auto"/>
        <w:jc w:val="both"/>
        <w:rPr>
          <w:rFonts w:ascii="Tahoma" w:hAnsi="Tahoma" w:cs="Tahoma"/>
          <w:b/>
        </w:rPr>
      </w:pPr>
    </w:p>
    <w:p w14:paraId="648D1561" w14:textId="77777777" w:rsidR="007F3455" w:rsidRPr="0094041E" w:rsidRDefault="007F3455" w:rsidP="007F3455">
      <w:pPr>
        <w:spacing w:line="360" w:lineRule="auto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137A0834" w14:textId="77777777" w:rsidR="007F3455" w:rsidRPr="0094041E" w:rsidRDefault="007F3455" w:rsidP="007F3455">
      <w:pPr>
        <w:spacing w:line="360" w:lineRule="auto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Oświadczam, że jako podmiot udostępniający zasoby nie podlegam wykluczeniu na podstawie art. 108 ust. 1 pkt 1-6 PZP</w:t>
      </w:r>
    </w:p>
    <w:p w14:paraId="4B995DD3" w14:textId="77777777" w:rsidR="007F3455" w:rsidRPr="0094041E" w:rsidRDefault="007F3455" w:rsidP="007F3455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......................................................</w:t>
      </w:r>
    </w:p>
    <w:p w14:paraId="55B14490" w14:textId="77777777" w:rsidR="007F3455" w:rsidRPr="0094041E" w:rsidRDefault="007F3455" w:rsidP="007F3455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>(miejscowość i data )</w:t>
      </w:r>
    </w:p>
    <w:p w14:paraId="0CA02B25" w14:textId="77777777" w:rsidR="007F3455" w:rsidRPr="0094041E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F3455" w:rsidRPr="0094041E" w14:paraId="7895B5AF" w14:textId="77777777" w:rsidTr="008173F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A3F451" w14:textId="77777777" w:rsidR="007F3455" w:rsidRPr="0094041E" w:rsidRDefault="007F3455" w:rsidP="008173FA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7E0CB5F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6F6C5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041E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7F3455" w:rsidRPr="0094041E" w14:paraId="7DEC131F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FDC7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A7F70DF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9C99E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B7D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3455" w:rsidRPr="0094041E" w14:paraId="189818DD" w14:textId="77777777" w:rsidTr="00817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68EDC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C37ED6" w14:textId="77777777" w:rsidR="007F3455" w:rsidRPr="0094041E" w:rsidRDefault="007F3455" w:rsidP="008173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CDAE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624E" w14:textId="77777777" w:rsidR="007F3455" w:rsidRPr="0094041E" w:rsidRDefault="007F3455" w:rsidP="008173F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DFE978D" w14:textId="77777777" w:rsidR="007F3455" w:rsidRPr="0094041E" w:rsidRDefault="007F3455" w:rsidP="007F3455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08B7B7" w14:textId="77777777" w:rsidR="007F3455" w:rsidRPr="0094041E" w:rsidRDefault="007F3455" w:rsidP="007F3455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87CC9DD" w14:textId="77777777" w:rsidR="007F3455" w:rsidRPr="0094041E" w:rsidRDefault="007F3455" w:rsidP="007F345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5658E9B7" w14:textId="77777777" w:rsidR="007F3455" w:rsidRPr="0094041E" w:rsidRDefault="007F3455" w:rsidP="007F345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2C0B07CB" w14:textId="77777777" w:rsidR="007F3455" w:rsidRPr="0094041E" w:rsidRDefault="007F3455" w:rsidP="007F3455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466E2999" w14:textId="6C18F140" w:rsidR="0062558D" w:rsidRPr="0094041E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3EC1ADD" w14:textId="63CF5870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480BDD2" w14:textId="79FEE1CD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295E5F" w14:textId="481647BD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9CB06B6" w14:textId="1CCD40EC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940582F" w14:textId="0483AA44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A27A61B" w14:textId="6E1C2482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8B1931A" w14:textId="5F651A4B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AEA4E2" w14:textId="7AF852AE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388E296" w14:textId="55695441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D2318E" w14:textId="4EC3FCA9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C0C4B2" w14:textId="3146D0AF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C09242" w14:textId="6AB7A8CB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2D36424" w14:textId="22B57E3D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B8B6BD" w14:textId="74473C8F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EB3A39" w14:textId="3A259BB6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FD36A76" w14:textId="7CA8066F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50BBACC" w14:textId="3E0A024B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06DD73" w14:textId="1F6A5554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58351B" w14:textId="4BFA327C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86FAB8B" w14:textId="4F14CDEF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C2D2CE1" w14:textId="77777777" w:rsidR="007F3455" w:rsidRPr="0094041E" w:rsidRDefault="007F3455" w:rsidP="0062558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4F08D9" w14:textId="77777777" w:rsidR="0062558D" w:rsidRPr="0094041E" w:rsidRDefault="0062558D" w:rsidP="0062558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94041E">
        <w:rPr>
          <w:rFonts w:ascii="Tahoma" w:hAnsi="Tahoma" w:cs="Tahoma"/>
          <w:b/>
          <w:bCs/>
          <w:color w:val="FF0000"/>
          <w:sz w:val="20"/>
        </w:rPr>
        <w:lastRenderedPageBreak/>
        <w:t>Dokument składany na wezwanie o którym mowa w punkcie 22.2 SWZ.</w:t>
      </w:r>
    </w:p>
    <w:p w14:paraId="2D132448" w14:textId="77777777" w:rsidR="0062558D" w:rsidRPr="0094041E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94041E">
        <w:rPr>
          <w:rFonts w:ascii="Tahoma" w:hAnsi="Tahoma" w:cs="Tahoma"/>
          <w:b/>
          <w:bCs/>
          <w:color w:val="auto"/>
          <w:sz w:val="20"/>
        </w:rPr>
        <w:t xml:space="preserve">Załącznik  Nr 5 do SWZ – wykaz robót budowlanych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94041E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Zamawiający:</w:t>
            </w:r>
          </w:p>
          <w:p w14:paraId="1A2CEA6F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>Gmina Nysa</w:t>
            </w:r>
          </w:p>
          <w:p w14:paraId="482A6E6E" w14:textId="77777777" w:rsidR="0062558D" w:rsidRPr="0094041E" w:rsidRDefault="0062558D" w:rsidP="009B422D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Urząd Miejski w Nysie</w:t>
            </w:r>
          </w:p>
          <w:p w14:paraId="1EDB3E17" w14:textId="77777777" w:rsidR="0062558D" w:rsidRPr="0094041E" w:rsidRDefault="0062558D" w:rsidP="009B422D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ul. Kolejowa 15, 48-303 Nysa</w:t>
            </w:r>
          </w:p>
        </w:tc>
      </w:tr>
    </w:tbl>
    <w:p w14:paraId="3196B7D7" w14:textId="77777777" w:rsidR="0062558D" w:rsidRPr="0094041E" w:rsidRDefault="0062558D" w:rsidP="0062558D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 xml:space="preserve">      </w:t>
      </w:r>
    </w:p>
    <w:p w14:paraId="7E17897F" w14:textId="77777777" w:rsidR="0062558D" w:rsidRPr="0094041E" w:rsidRDefault="0062558D" w:rsidP="0062558D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 xml:space="preserve">                                           </w:t>
      </w:r>
    </w:p>
    <w:p w14:paraId="6802B788" w14:textId="77777777" w:rsidR="0062558D" w:rsidRPr="0094041E" w:rsidRDefault="0062558D" w:rsidP="0062558D">
      <w:pPr>
        <w:pStyle w:val="Tekstpodstawowy"/>
        <w:jc w:val="center"/>
        <w:rPr>
          <w:rFonts w:ascii="Tahoma" w:hAnsi="Tahoma" w:cs="Tahoma"/>
          <w:color w:val="auto"/>
        </w:rPr>
      </w:pPr>
      <w:r w:rsidRPr="0094041E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0DE7061A" w14:textId="77777777" w:rsidR="0094041E" w:rsidRPr="0094041E" w:rsidRDefault="0094041E" w:rsidP="0094041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94041E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72E1DB26" w14:textId="77777777" w:rsidR="0094041E" w:rsidRPr="0094041E" w:rsidRDefault="0094041E" w:rsidP="0094041E">
      <w:pPr>
        <w:autoSpaceDE/>
        <w:jc w:val="center"/>
        <w:rPr>
          <w:rFonts w:ascii="Tahoma" w:hAnsi="Tahoma" w:cs="Tahoma"/>
          <w:b/>
          <w:bCs/>
          <w:lang w:eastAsia="ar-SA"/>
        </w:rPr>
      </w:pPr>
      <w:r w:rsidRPr="0094041E">
        <w:rPr>
          <w:rFonts w:ascii="Tahoma" w:hAnsi="Tahoma" w:cs="Tahoma"/>
        </w:rPr>
        <w:t xml:space="preserve">pn.: </w:t>
      </w:r>
      <w:r w:rsidRPr="0094041E">
        <w:rPr>
          <w:rFonts w:ascii="Tahoma" w:hAnsi="Tahoma" w:cs="Tahoma"/>
          <w:b/>
        </w:rPr>
        <w:t>„Przebudowa drogi w ulicy Batalionów Chłopskich ”</w:t>
      </w:r>
    </w:p>
    <w:p w14:paraId="12A3E4C7" w14:textId="79FFDE08" w:rsidR="0062558D" w:rsidRPr="0094041E" w:rsidRDefault="0062558D" w:rsidP="008C48FD">
      <w:pPr>
        <w:jc w:val="center"/>
        <w:rPr>
          <w:rFonts w:ascii="Tahoma" w:hAnsi="Tahoma" w:cs="Tahoma"/>
          <w:b/>
          <w:sz w:val="24"/>
          <w:szCs w:val="24"/>
        </w:rPr>
      </w:pPr>
    </w:p>
    <w:p w14:paraId="77741F03" w14:textId="77777777" w:rsidR="005730FA" w:rsidRPr="0094041E" w:rsidRDefault="0062558D" w:rsidP="0062558D">
      <w:pPr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 xml:space="preserve">przedkładam/y  </w:t>
      </w:r>
      <w:r w:rsidRPr="0094041E">
        <w:rPr>
          <w:rFonts w:ascii="Tahoma" w:hAnsi="Tahoma" w:cs="Tahoma"/>
          <w:b/>
        </w:rPr>
        <w:t>wykaz robót budowlanych</w:t>
      </w:r>
      <w:r w:rsidRPr="0094041E">
        <w:rPr>
          <w:rFonts w:ascii="Tahoma" w:hAnsi="Tahoma" w:cs="Tahoma"/>
        </w:rPr>
        <w:t xml:space="preserve"> wykonanych nie wcześniej niż w okresie ostatnich 5 lat </w:t>
      </w:r>
      <w:r w:rsidR="005730FA" w:rsidRPr="0094041E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94041E" w:rsidRDefault="005730FA" w:rsidP="0062558D">
      <w:pPr>
        <w:jc w:val="both"/>
        <w:rPr>
          <w:rFonts w:ascii="Tahoma" w:hAnsi="Tahoma" w:cs="Tahoma"/>
          <w:i/>
          <w:iCs/>
        </w:rPr>
      </w:pPr>
      <w:r w:rsidRPr="0094041E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94041E" w:rsidRDefault="005730FA" w:rsidP="0062558D">
      <w:pPr>
        <w:jc w:val="both"/>
        <w:rPr>
          <w:rFonts w:ascii="Tahoma" w:hAnsi="Tahoma" w:cs="Tahoma"/>
          <w:sz w:val="18"/>
          <w:szCs w:val="18"/>
        </w:rPr>
      </w:pPr>
    </w:p>
    <w:p w14:paraId="6FB518F8" w14:textId="77777777" w:rsidR="0062558D" w:rsidRPr="0094041E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94041E" w14:paraId="4427A6EA" w14:textId="77777777" w:rsidTr="009B422D">
        <w:tc>
          <w:tcPr>
            <w:tcW w:w="1078" w:type="dxa"/>
          </w:tcPr>
          <w:p w14:paraId="118BD1D1" w14:textId="77777777" w:rsidR="0062558D" w:rsidRPr="0094041E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4041E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94041E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041E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0EF3678" w14:textId="77777777" w:rsidR="0062558D" w:rsidRPr="0094041E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09845E" w14:textId="77777777" w:rsidR="0062558D" w:rsidRPr="0094041E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4041E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94041E" w:rsidRDefault="0062558D" w:rsidP="009B422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041E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40767D30" w14:textId="77777777" w:rsidR="0062558D" w:rsidRPr="0094041E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4041E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94041E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4041E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62558D" w:rsidRPr="0094041E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94041E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4041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94041E" w14:paraId="46C33BBB" w14:textId="77777777" w:rsidTr="009B422D">
        <w:tc>
          <w:tcPr>
            <w:tcW w:w="1078" w:type="dxa"/>
          </w:tcPr>
          <w:p w14:paraId="4DBE25C1" w14:textId="77777777" w:rsidR="0062558D" w:rsidRPr="0094041E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4041E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94041E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94041E" w:rsidRDefault="0062558D" w:rsidP="0062558D">
      <w:pPr>
        <w:adjustRightInd w:val="0"/>
        <w:rPr>
          <w:rFonts w:ascii="Tahoma" w:hAnsi="Tahoma" w:cs="Tahoma"/>
          <w:bCs/>
        </w:rPr>
      </w:pPr>
      <w:r w:rsidRPr="0094041E">
        <w:rPr>
          <w:rFonts w:ascii="Tahoma" w:hAnsi="Tahoma" w:cs="Tahoma"/>
          <w:bCs/>
        </w:rPr>
        <w:t>Oświadczam/my*, że:</w:t>
      </w:r>
    </w:p>
    <w:p w14:paraId="413230E3" w14:textId="77777777" w:rsidR="0062558D" w:rsidRPr="0094041E" w:rsidRDefault="0062558D" w:rsidP="0062558D">
      <w:pPr>
        <w:adjustRightInd w:val="0"/>
        <w:rPr>
          <w:rFonts w:ascii="Tahoma" w:hAnsi="Tahoma" w:cs="Tahoma"/>
          <w:bCs/>
        </w:rPr>
      </w:pPr>
      <w:r w:rsidRPr="0094041E">
        <w:rPr>
          <w:rFonts w:ascii="Tahoma" w:hAnsi="Tahoma" w:cs="Tahoma"/>
          <w:bCs/>
        </w:rPr>
        <w:t>a)</w:t>
      </w:r>
      <w:r w:rsidRPr="0094041E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94041E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94041E">
        <w:rPr>
          <w:rFonts w:ascii="Tahoma" w:hAnsi="Tahoma" w:cs="Tahoma"/>
          <w:bCs/>
        </w:rPr>
        <w:t>b)</w:t>
      </w:r>
      <w:r w:rsidRPr="0094041E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94041E">
        <w:rPr>
          <w:rFonts w:ascii="Tahoma" w:hAnsi="Tahoma" w:cs="Tahoma"/>
          <w:bCs/>
        </w:rPr>
        <w:t>Pzp</w:t>
      </w:r>
      <w:proofErr w:type="spellEnd"/>
      <w:r w:rsidRPr="0094041E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94041E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94041E" w:rsidRDefault="0062558D" w:rsidP="0062558D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94041E" w:rsidRDefault="0062558D" w:rsidP="0062558D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>(miejscowość i data )</w:t>
      </w:r>
    </w:p>
    <w:p w14:paraId="386C5CD3" w14:textId="77777777" w:rsidR="0062558D" w:rsidRPr="0094041E" w:rsidRDefault="0062558D" w:rsidP="0062558D">
      <w:pPr>
        <w:adjustRightInd w:val="0"/>
        <w:ind w:left="4820"/>
        <w:rPr>
          <w:rFonts w:ascii="Tahoma" w:hAnsi="Tahoma" w:cs="Tahoma"/>
        </w:rPr>
      </w:pPr>
    </w:p>
    <w:p w14:paraId="3031ED09" w14:textId="02B014B9" w:rsidR="0062558D" w:rsidRPr="0094041E" w:rsidRDefault="0062558D" w:rsidP="0062558D">
      <w:p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94041E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757ED92C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94041E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94041E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94041E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CC38DD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58D" w:rsidRPr="0094041E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1B6FA0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E222656" w14:textId="77777777" w:rsidR="0062558D" w:rsidRPr="0094041E" w:rsidRDefault="0062558D" w:rsidP="0062558D">
      <w:pPr>
        <w:rPr>
          <w:rFonts w:ascii="Tahoma" w:hAnsi="Tahoma" w:cs="Tahoma"/>
          <w:sz w:val="18"/>
          <w:szCs w:val="18"/>
        </w:rPr>
      </w:pPr>
    </w:p>
    <w:p w14:paraId="1F256CE3" w14:textId="77777777" w:rsidR="0062558D" w:rsidRPr="0094041E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79CF0A6A" w14:textId="77777777" w:rsidR="0062558D" w:rsidRPr="0094041E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16CF8F6D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3BE1972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EE303E1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18A3F0" w14:textId="39414201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78DFBA1" w14:textId="3CFB0C1B" w:rsidR="005F65F5" w:rsidRPr="0094041E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0C3FA1" w14:textId="1EF1B278" w:rsidR="005F65F5" w:rsidRPr="0094041E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9587B2A" w14:textId="1279BE5F" w:rsidR="005F65F5" w:rsidRPr="0094041E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388FA42" w14:textId="77777777" w:rsidR="005F65F5" w:rsidRPr="0094041E" w:rsidRDefault="005F65F5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A55CF74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90487DB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DDCB9FE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7D83285" w14:textId="77777777" w:rsidR="0062558D" w:rsidRPr="0094041E" w:rsidRDefault="0062558D" w:rsidP="0062558D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94041E">
        <w:rPr>
          <w:rFonts w:ascii="Tahoma" w:hAnsi="Tahoma" w:cs="Tahoma"/>
          <w:b/>
          <w:bCs/>
          <w:color w:val="FF0000"/>
          <w:sz w:val="20"/>
        </w:rPr>
        <w:lastRenderedPageBreak/>
        <w:t>Dokument składany na wezwanie o którym mowa w punkcie 22.2 SWZ.</w:t>
      </w:r>
    </w:p>
    <w:p w14:paraId="2C16EBB7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65D8554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94041E">
        <w:rPr>
          <w:rFonts w:ascii="Tahoma" w:hAnsi="Tahoma" w:cs="Tahoma"/>
          <w:b/>
          <w:bCs/>
        </w:rPr>
        <w:t>Załącznik Nr 6 do SWZ – wykaz osób</w:t>
      </w:r>
    </w:p>
    <w:p w14:paraId="4CD0A3AF" w14:textId="77777777" w:rsidR="0062558D" w:rsidRPr="0094041E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94041E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94041E" w:rsidRDefault="0062558D" w:rsidP="009B422D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Zamawiający:</w:t>
            </w:r>
          </w:p>
          <w:p w14:paraId="3F8EB531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>Gmina Nysa</w:t>
            </w:r>
          </w:p>
          <w:p w14:paraId="60C9ED3E" w14:textId="77777777" w:rsidR="0062558D" w:rsidRPr="0094041E" w:rsidRDefault="0062558D" w:rsidP="009B422D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Urząd Miejski w Nysie</w:t>
            </w:r>
          </w:p>
          <w:p w14:paraId="3D9F5890" w14:textId="77777777" w:rsidR="0062558D" w:rsidRPr="0094041E" w:rsidRDefault="0062558D" w:rsidP="009B422D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ul. Kolejowa 15, 48-303 Nysa</w:t>
            </w:r>
          </w:p>
        </w:tc>
      </w:tr>
    </w:tbl>
    <w:p w14:paraId="3F648A34" w14:textId="77777777" w:rsidR="0062558D" w:rsidRPr="0094041E" w:rsidRDefault="0062558D" w:rsidP="0062558D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F16D006" w14:textId="77777777" w:rsidR="0062558D" w:rsidRPr="0094041E" w:rsidRDefault="0062558D" w:rsidP="0062558D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94041E">
        <w:rPr>
          <w:rFonts w:ascii="Tahoma" w:hAnsi="Tahoma" w:cs="Tahoma"/>
          <w:b/>
          <w:bCs/>
          <w:sz w:val="24"/>
          <w:szCs w:val="24"/>
        </w:rPr>
        <w:t>WYKAZ OSÓB</w:t>
      </w:r>
    </w:p>
    <w:p w14:paraId="5DA13A7D" w14:textId="77777777" w:rsidR="0094041E" w:rsidRPr="0094041E" w:rsidRDefault="0094041E" w:rsidP="0094041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94041E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0D4DA6A7" w14:textId="77777777" w:rsidR="0094041E" w:rsidRPr="0094041E" w:rsidRDefault="0094041E" w:rsidP="0094041E">
      <w:pPr>
        <w:autoSpaceDE/>
        <w:jc w:val="center"/>
        <w:rPr>
          <w:rFonts w:ascii="Tahoma" w:hAnsi="Tahoma" w:cs="Tahoma"/>
          <w:b/>
          <w:bCs/>
          <w:lang w:eastAsia="ar-SA"/>
        </w:rPr>
      </w:pPr>
      <w:r w:rsidRPr="0094041E">
        <w:rPr>
          <w:rFonts w:ascii="Tahoma" w:hAnsi="Tahoma" w:cs="Tahoma"/>
        </w:rPr>
        <w:t xml:space="preserve">pn.: </w:t>
      </w:r>
      <w:r w:rsidRPr="0094041E">
        <w:rPr>
          <w:rFonts w:ascii="Tahoma" w:hAnsi="Tahoma" w:cs="Tahoma"/>
          <w:b/>
        </w:rPr>
        <w:t>„Przebudowa drogi w ulicy Batalionów Chłopskich ”</w:t>
      </w:r>
    </w:p>
    <w:p w14:paraId="15775D83" w14:textId="5BFA8AD3" w:rsidR="0062558D" w:rsidRPr="0094041E" w:rsidRDefault="0062558D" w:rsidP="0062558D">
      <w:pPr>
        <w:adjustRightInd w:val="0"/>
        <w:jc w:val="both"/>
        <w:rPr>
          <w:rFonts w:ascii="Tahoma" w:hAnsi="Tahoma" w:cs="Tahoma"/>
        </w:rPr>
      </w:pPr>
    </w:p>
    <w:p w14:paraId="35ACA043" w14:textId="77777777" w:rsidR="008173FA" w:rsidRPr="0094041E" w:rsidRDefault="008173FA" w:rsidP="0062558D">
      <w:pPr>
        <w:adjustRightInd w:val="0"/>
        <w:jc w:val="both"/>
        <w:rPr>
          <w:rFonts w:ascii="Tahoma" w:hAnsi="Tahoma" w:cs="Tahoma"/>
        </w:rPr>
      </w:pPr>
    </w:p>
    <w:p w14:paraId="30FAF88F" w14:textId="1819AB6F" w:rsidR="005730FA" w:rsidRPr="0094041E" w:rsidRDefault="0062558D" w:rsidP="005730FA">
      <w:pPr>
        <w:adjustRightInd w:val="0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 xml:space="preserve">przedkładam/y </w:t>
      </w:r>
      <w:r w:rsidRPr="0094041E">
        <w:rPr>
          <w:rFonts w:ascii="Tahoma" w:hAnsi="Tahoma" w:cs="Tahoma"/>
          <w:b/>
          <w:bCs/>
        </w:rPr>
        <w:t>wykaz osób,</w:t>
      </w:r>
      <w:r w:rsidRPr="0094041E">
        <w:rPr>
          <w:rFonts w:ascii="Tahoma" w:hAnsi="Tahoma" w:cs="Tahoma"/>
        </w:rPr>
        <w:t xml:space="preserve"> </w:t>
      </w:r>
      <w:r w:rsidR="005730FA" w:rsidRPr="0094041E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4F42C89D" w14:textId="77777777" w:rsidR="005730FA" w:rsidRPr="0094041E" w:rsidRDefault="005730FA" w:rsidP="0062558D">
      <w:pPr>
        <w:adjustRightInd w:val="0"/>
        <w:jc w:val="both"/>
        <w:rPr>
          <w:rFonts w:ascii="Tahoma" w:hAnsi="Tahoma" w:cs="Tahoma"/>
        </w:rPr>
      </w:pPr>
    </w:p>
    <w:p w14:paraId="50DAC994" w14:textId="77777777" w:rsidR="0062558D" w:rsidRPr="0094041E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4"/>
        <w:gridCol w:w="3827"/>
        <w:gridCol w:w="1418"/>
        <w:gridCol w:w="2121"/>
      </w:tblGrid>
      <w:tr w:rsidR="0062558D" w:rsidRPr="0094041E" w14:paraId="0F39BC63" w14:textId="77777777" w:rsidTr="009B422D">
        <w:tc>
          <w:tcPr>
            <w:tcW w:w="0" w:type="auto"/>
          </w:tcPr>
          <w:p w14:paraId="747419DD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4" w:type="dxa"/>
          </w:tcPr>
          <w:p w14:paraId="25113117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1F95184C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4041E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1" w:type="dxa"/>
          </w:tcPr>
          <w:p w14:paraId="0A35916F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94041E" w14:paraId="7B07329B" w14:textId="77777777" w:rsidTr="009B422D">
        <w:tc>
          <w:tcPr>
            <w:tcW w:w="0" w:type="auto"/>
          </w:tcPr>
          <w:p w14:paraId="34FCEA46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14" w:type="dxa"/>
          </w:tcPr>
          <w:p w14:paraId="65B43DC5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14:paraId="4EB28D33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94041E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121" w:type="dxa"/>
          </w:tcPr>
          <w:p w14:paraId="4DE8E788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558D" w:rsidRPr="0094041E" w14:paraId="4BEE0873" w14:textId="77777777" w:rsidTr="009B422D">
        <w:tc>
          <w:tcPr>
            <w:tcW w:w="0" w:type="auto"/>
          </w:tcPr>
          <w:p w14:paraId="5E2D5B38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115760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6D51C428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DF1AE7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18112C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C578532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9DC28D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33D90EF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94041E" w14:paraId="61360B0C" w14:textId="77777777" w:rsidTr="009B422D">
        <w:tc>
          <w:tcPr>
            <w:tcW w:w="0" w:type="auto"/>
          </w:tcPr>
          <w:p w14:paraId="05C705A3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2FFA3C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E9F963B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B532562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CDF32B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AF6BF45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147D48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816E403" w14:textId="77777777" w:rsidR="0062558D" w:rsidRPr="0094041E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79B0" w:rsidRPr="0094041E" w14:paraId="065F41AB" w14:textId="77777777" w:rsidTr="009B422D">
        <w:tc>
          <w:tcPr>
            <w:tcW w:w="0" w:type="auto"/>
          </w:tcPr>
          <w:p w14:paraId="7D3CB753" w14:textId="77777777" w:rsidR="007779B0" w:rsidRPr="0094041E" w:rsidRDefault="007779B0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B686C3F" w14:textId="77777777" w:rsidR="007779B0" w:rsidRPr="0094041E" w:rsidRDefault="007779B0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AD2D2D" w14:textId="1D51EFC7" w:rsidR="007779B0" w:rsidRPr="0094041E" w:rsidRDefault="007779B0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4" w:type="dxa"/>
          </w:tcPr>
          <w:p w14:paraId="22AAED11" w14:textId="77777777" w:rsidR="007779B0" w:rsidRPr="0094041E" w:rsidRDefault="007779B0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255773A" w14:textId="77777777" w:rsidR="007779B0" w:rsidRPr="0094041E" w:rsidRDefault="007779B0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CB9B92" w14:textId="77777777" w:rsidR="007779B0" w:rsidRPr="0094041E" w:rsidRDefault="007779B0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1" w:type="dxa"/>
          </w:tcPr>
          <w:p w14:paraId="651C3662" w14:textId="77777777" w:rsidR="007779B0" w:rsidRPr="0094041E" w:rsidRDefault="007779B0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52C1E5" w14:textId="77777777" w:rsidR="0062558D" w:rsidRPr="0094041E" w:rsidRDefault="0062558D" w:rsidP="0062558D">
      <w:pPr>
        <w:adjustRightInd w:val="0"/>
        <w:rPr>
          <w:rFonts w:ascii="Tahoma" w:hAnsi="Tahoma" w:cs="Tahoma"/>
          <w:bCs/>
        </w:rPr>
      </w:pPr>
      <w:r w:rsidRPr="0094041E">
        <w:rPr>
          <w:rFonts w:ascii="Tahoma" w:hAnsi="Tahoma" w:cs="Tahoma"/>
          <w:bCs/>
        </w:rPr>
        <w:t>Oświadczam/my*, że:</w:t>
      </w:r>
    </w:p>
    <w:p w14:paraId="0EE555AC" w14:textId="77777777" w:rsidR="0062558D" w:rsidRPr="0094041E" w:rsidRDefault="0062558D" w:rsidP="0062558D">
      <w:pPr>
        <w:adjustRightInd w:val="0"/>
        <w:rPr>
          <w:rFonts w:ascii="Tahoma" w:hAnsi="Tahoma" w:cs="Tahoma"/>
          <w:bCs/>
        </w:rPr>
      </w:pPr>
      <w:r w:rsidRPr="0094041E">
        <w:rPr>
          <w:rFonts w:ascii="Tahoma" w:hAnsi="Tahoma" w:cs="Tahoma"/>
          <w:bCs/>
        </w:rPr>
        <w:t>a)</w:t>
      </w:r>
      <w:r w:rsidRPr="0094041E">
        <w:rPr>
          <w:rFonts w:ascii="Tahoma" w:hAnsi="Tahoma" w:cs="Tahoma"/>
          <w:bCs/>
        </w:rPr>
        <w:tab/>
        <w:t>dysponujemy osobami wskazanymi w poz. ………. wykazu,</w:t>
      </w:r>
    </w:p>
    <w:p w14:paraId="0F14551E" w14:textId="77777777" w:rsidR="0062558D" w:rsidRPr="0094041E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94041E">
        <w:rPr>
          <w:rFonts w:ascii="Tahoma" w:hAnsi="Tahoma" w:cs="Tahoma"/>
          <w:bCs/>
        </w:rPr>
        <w:t>b)</w:t>
      </w:r>
      <w:r w:rsidRPr="0094041E">
        <w:rPr>
          <w:rFonts w:ascii="Tahoma" w:hAnsi="Tahoma" w:cs="Tahoma"/>
          <w:bCs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94041E">
        <w:rPr>
          <w:rFonts w:ascii="Tahoma" w:hAnsi="Tahoma" w:cs="Tahoma"/>
          <w:bCs/>
        </w:rPr>
        <w:t>Pzp</w:t>
      </w:r>
      <w:proofErr w:type="spellEnd"/>
      <w:r w:rsidRPr="0094041E">
        <w:rPr>
          <w:rFonts w:ascii="Tahoma" w:hAnsi="Tahoma" w:cs="Tahoma"/>
          <w:bCs/>
        </w:rPr>
        <w:t>, będziemy dysponować tymi osobami na potwierdzenie czego załączam/my*oświadczenie/dokumenty wskazane w SWZ</w:t>
      </w:r>
    </w:p>
    <w:p w14:paraId="1A122B21" w14:textId="77777777" w:rsidR="0062558D" w:rsidRPr="0094041E" w:rsidRDefault="0062558D" w:rsidP="0062558D">
      <w:pPr>
        <w:adjustRightInd w:val="0"/>
        <w:ind w:left="720" w:hanging="720"/>
        <w:rPr>
          <w:rFonts w:ascii="Tahoma" w:hAnsi="Tahoma" w:cs="Tahoma"/>
        </w:rPr>
      </w:pPr>
      <w:r w:rsidRPr="0094041E">
        <w:rPr>
          <w:rFonts w:ascii="Tahoma" w:hAnsi="Tahoma" w:cs="Tahoma"/>
          <w:bCs/>
        </w:rPr>
        <w:t>c)</w:t>
      </w:r>
      <w:r w:rsidRPr="0094041E">
        <w:rPr>
          <w:rFonts w:ascii="Tahoma" w:hAnsi="Tahoma" w:cs="Tahoma"/>
          <w:bCs/>
        </w:rPr>
        <w:tab/>
        <w:t>oświadczam/my*, że osoby, które będą uczestniczyć w wykonaniu zamówienia, posiadają wymagane uprawnienia opisane w SWZ.</w:t>
      </w:r>
    </w:p>
    <w:p w14:paraId="460D528D" w14:textId="77777777" w:rsidR="0062558D" w:rsidRPr="0094041E" w:rsidRDefault="0062558D" w:rsidP="0062558D">
      <w:pPr>
        <w:rPr>
          <w:rFonts w:ascii="Tahoma" w:hAnsi="Tahoma" w:cs="Tahoma"/>
        </w:rPr>
      </w:pPr>
    </w:p>
    <w:p w14:paraId="0824C298" w14:textId="77777777" w:rsidR="0062558D" w:rsidRPr="0094041E" w:rsidRDefault="0062558D" w:rsidP="0062558D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94041E" w:rsidRDefault="0062558D" w:rsidP="0062558D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>(miejscowość i data )</w:t>
      </w:r>
    </w:p>
    <w:p w14:paraId="000C700C" w14:textId="77777777" w:rsidR="0062558D" w:rsidRPr="0094041E" w:rsidRDefault="0062558D" w:rsidP="0062558D">
      <w:pPr>
        <w:rPr>
          <w:rFonts w:ascii="Tahoma" w:hAnsi="Tahoma" w:cs="Tahoma"/>
          <w:sz w:val="18"/>
          <w:szCs w:val="18"/>
        </w:rPr>
      </w:pPr>
    </w:p>
    <w:p w14:paraId="78333E38" w14:textId="77777777" w:rsidR="0062558D" w:rsidRPr="0094041E" w:rsidRDefault="0062558D" w:rsidP="0062558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94041E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D3B69EB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94041E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94041E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94041E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7DB1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827EBFC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94DF9C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558D" w:rsidRPr="0094041E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69C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209511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7037137" w14:textId="77777777" w:rsidR="0062558D" w:rsidRPr="0094041E" w:rsidRDefault="0062558D" w:rsidP="009B42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94041E" w:rsidRDefault="0062558D" w:rsidP="009B422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335495" w14:textId="77777777" w:rsidR="0062558D" w:rsidRPr="0094041E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</w:p>
    <w:p w14:paraId="6F40D5EE" w14:textId="77777777" w:rsidR="0062558D" w:rsidRPr="0094041E" w:rsidRDefault="0062558D" w:rsidP="0062558D">
      <w:pPr>
        <w:rPr>
          <w:rFonts w:ascii="Tahoma" w:hAnsi="Tahoma" w:cs="Tahoma"/>
          <w:sz w:val="18"/>
          <w:szCs w:val="18"/>
        </w:rPr>
      </w:pPr>
    </w:p>
    <w:p w14:paraId="255C0AC4" w14:textId="77777777" w:rsidR="0062558D" w:rsidRPr="0094041E" w:rsidRDefault="0062558D" w:rsidP="0062558D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86CCC5" w14:textId="77777777" w:rsidR="0062558D" w:rsidRPr="0094041E" w:rsidRDefault="0062558D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14:paraId="21B5EDDD" w14:textId="77777777" w:rsidR="0062558D" w:rsidRPr="0094041E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66D25C67" w14:textId="77777777" w:rsidR="0062558D" w:rsidRPr="0094041E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79860985" w14:textId="77777777" w:rsidR="00E92C6F" w:rsidRPr="0094041E" w:rsidRDefault="00E92C6F" w:rsidP="00E92C6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  <w:r w:rsidRPr="0094041E">
        <w:rPr>
          <w:rFonts w:ascii="Tahoma" w:hAnsi="Tahoma" w:cs="Tahoma"/>
          <w:b/>
          <w:bCs/>
          <w:color w:val="FF0000"/>
          <w:sz w:val="20"/>
        </w:rPr>
        <w:lastRenderedPageBreak/>
        <w:t>Dokument składany na wezwanie o którym mowa w punkcie 22.2 SWZ.</w:t>
      </w:r>
    </w:p>
    <w:p w14:paraId="717014F8" w14:textId="77777777" w:rsidR="0062558D" w:rsidRPr="0094041E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3A6A5200" w14:textId="77777777" w:rsidR="0062558D" w:rsidRPr="0094041E" w:rsidRDefault="0062558D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4C026CBE" w14:textId="66F0B271" w:rsidR="00C32D82" w:rsidRPr="0094041E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94041E">
        <w:rPr>
          <w:rFonts w:ascii="Tahoma" w:hAnsi="Tahoma" w:cs="Tahoma"/>
          <w:b/>
          <w:bCs/>
        </w:rPr>
        <w:t xml:space="preserve">Załącznik Nr </w:t>
      </w:r>
      <w:r w:rsidR="00E92C6F" w:rsidRPr="0094041E">
        <w:rPr>
          <w:rFonts w:ascii="Tahoma" w:hAnsi="Tahoma" w:cs="Tahoma"/>
          <w:b/>
          <w:bCs/>
        </w:rPr>
        <w:t>7</w:t>
      </w:r>
      <w:r w:rsidRPr="0094041E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14128FC4" w14:textId="77777777" w:rsidR="00C32D82" w:rsidRPr="0094041E" w:rsidRDefault="00C32D82" w:rsidP="00C32D82">
      <w:pPr>
        <w:rPr>
          <w:rFonts w:ascii="Tahoma" w:hAnsi="Tahoma" w:cs="Tahoma"/>
          <w:b/>
          <w:bCs/>
          <w:sz w:val="22"/>
          <w:szCs w:val="22"/>
        </w:rPr>
      </w:pPr>
      <w:r w:rsidRPr="0094041E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94041E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94041E" w:rsidRDefault="00C32D82" w:rsidP="00C32D82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94041E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94041E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94041E" w:rsidRDefault="00C32D82" w:rsidP="00C32D82">
            <w:pPr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94041E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94041E" w:rsidRDefault="00C32D82" w:rsidP="00C32D82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94041E" w:rsidRDefault="00C32D82" w:rsidP="00C32D82">
            <w:pPr>
              <w:jc w:val="center"/>
              <w:rPr>
                <w:rFonts w:ascii="Tahoma" w:hAnsi="Tahoma" w:cs="Tahoma"/>
              </w:rPr>
            </w:pPr>
            <w:r w:rsidRPr="0094041E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94041E" w:rsidRDefault="00C32D82" w:rsidP="00C32D82">
      <w:pPr>
        <w:rPr>
          <w:rFonts w:ascii="Tahoma" w:hAnsi="Tahoma" w:cs="Tahoma"/>
          <w:b/>
          <w:bCs/>
          <w:sz w:val="22"/>
          <w:szCs w:val="22"/>
        </w:rPr>
      </w:pPr>
    </w:p>
    <w:p w14:paraId="22E2271A" w14:textId="083D3BA5" w:rsidR="00C32D82" w:rsidRPr="0094041E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94041E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94041E">
        <w:rPr>
          <w:rFonts w:ascii="Tahoma" w:hAnsi="Tahoma" w:cs="Tahoma"/>
          <w:b/>
          <w:sz w:val="22"/>
          <w:szCs w:val="22"/>
        </w:rPr>
        <w:t xml:space="preserve">o której mowa w art. </w:t>
      </w:r>
      <w:r w:rsidR="00E92C6F" w:rsidRPr="0094041E">
        <w:rPr>
          <w:rFonts w:ascii="Tahoma" w:hAnsi="Tahoma" w:cs="Tahoma"/>
          <w:b/>
          <w:sz w:val="22"/>
          <w:szCs w:val="22"/>
        </w:rPr>
        <w:t xml:space="preserve">108 ust.1 pkt. 5 </w:t>
      </w:r>
      <w:r w:rsidRPr="0094041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94041E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5902C8B7" w14:textId="77777777" w:rsidR="00C32D82" w:rsidRPr="0094041E" w:rsidRDefault="00C32D82" w:rsidP="00C32D82">
      <w:pPr>
        <w:adjustRightInd w:val="0"/>
        <w:jc w:val="center"/>
        <w:rPr>
          <w:rFonts w:ascii="Tahoma" w:hAnsi="Tahoma" w:cs="Tahoma"/>
          <w:b/>
          <w:bCs/>
        </w:rPr>
      </w:pPr>
    </w:p>
    <w:p w14:paraId="76FF14F4" w14:textId="77777777" w:rsidR="0094041E" w:rsidRPr="0094041E" w:rsidRDefault="0094041E" w:rsidP="0094041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94041E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</w:p>
    <w:p w14:paraId="32D3CF00" w14:textId="77777777" w:rsidR="0094041E" w:rsidRPr="0094041E" w:rsidRDefault="0094041E" w:rsidP="0094041E">
      <w:pPr>
        <w:autoSpaceDE/>
        <w:jc w:val="center"/>
        <w:rPr>
          <w:rFonts w:ascii="Tahoma" w:hAnsi="Tahoma" w:cs="Tahoma"/>
          <w:b/>
          <w:bCs/>
          <w:lang w:eastAsia="ar-SA"/>
        </w:rPr>
      </w:pPr>
      <w:r w:rsidRPr="0094041E">
        <w:rPr>
          <w:rFonts w:ascii="Tahoma" w:hAnsi="Tahoma" w:cs="Tahoma"/>
        </w:rPr>
        <w:t xml:space="preserve">pn.: </w:t>
      </w:r>
      <w:r w:rsidRPr="0094041E">
        <w:rPr>
          <w:rFonts w:ascii="Tahoma" w:hAnsi="Tahoma" w:cs="Tahoma"/>
          <w:b/>
        </w:rPr>
        <w:t>„Przebudowa drogi w ulicy Batalionów Chłopskich ”</w:t>
      </w:r>
    </w:p>
    <w:p w14:paraId="24200DFD" w14:textId="77777777" w:rsidR="00C32D82" w:rsidRPr="0094041E" w:rsidRDefault="00C32D82" w:rsidP="00C32D8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7CC5607F" w14:textId="175C5286" w:rsidR="00C32D82" w:rsidRPr="0094041E" w:rsidRDefault="00C32D82" w:rsidP="00C32D82">
      <w:pPr>
        <w:adjustRightInd w:val="0"/>
        <w:rPr>
          <w:rFonts w:ascii="Tahoma" w:hAnsi="Tahoma" w:cs="Tahoma"/>
        </w:rPr>
      </w:pPr>
      <w:r w:rsidRPr="0094041E">
        <w:rPr>
          <w:rFonts w:ascii="Tahoma" w:hAnsi="Tahoma" w:cs="Tahoma"/>
        </w:rPr>
        <w:t>oświadczam, że jako wykonawca:</w:t>
      </w:r>
    </w:p>
    <w:p w14:paraId="3B13F42E" w14:textId="77777777" w:rsidR="00C32D82" w:rsidRPr="0094041E" w:rsidRDefault="00C32D82" w:rsidP="00C32D82">
      <w:pPr>
        <w:adjustRightInd w:val="0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</w:t>
      </w:r>
      <w:r w:rsidRPr="0094041E">
        <w:rPr>
          <w:rFonts w:ascii="Tahoma" w:hAnsi="Tahoma" w:cs="Tahoma"/>
        </w:rPr>
        <w:tab/>
      </w:r>
      <w:r w:rsidRPr="0094041E">
        <w:rPr>
          <w:rFonts w:ascii="Tahoma" w:hAnsi="Tahoma" w:cs="Tahoma"/>
          <w:b/>
          <w:bCs/>
        </w:rPr>
        <w:t xml:space="preserve">nie należę* </w:t>
      </w:r>
      <w:r w:rsidRPr="0094041E">
        <w:rPr>
          <w:rFonts w:ascii="Tahoma" w:hAnsi="Tahoma" w:cs="Tahoma"/>
        </w:rPr>
        <w:t xml:space="preserve">do grupy kapitałowej**, w rozumieniu ustawy z dnia 16 lutego 2007r. o ochronie </w:t>
      </w:r>
      <w:r w:rsidRPr="0094041E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94041E">
        <w:rPr>
          <w:rFonts w:ascii="Tahoma" w:hAnsi="Tahoma" w:cs="Tahoma"/>
        </w:rPr>
        <w:t>pózn</w:t>
      </w:r>
      <w:proofErr w:type="spellEnd"/>
      <w:r w:rsidRPr="0094041E">
        <w:rPr>
          <w:rFonts w:ascii="Tahoma" w:hAnsi="Tahoma" w:cs="Tahoma"/>
        </w:rPr>
        <w:t>. zm.)</w:t>
      </w:r>
    </w:p>
    <w:p w14:paraId="078B4EEC" w14:textId="77777777" w:rsidR="00C32D82" w:rsidRPr="0094041E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94041E">
        <w:rPr>
          <w:rFonts w:ascii="Tahoma" w:hAnsi="Tahoma" w:cs="Tahoma"/>
        </w:rPr>
        <w:t></w:t>
      </w:r>
      <w:r w:rsidRPr="0094041E">
        <w:rPr>
          <w:rFonts w:ascii="Tahoma" w:hAnsi="Tahoma" w:cs="Tahoma"/>
        </w:rPr>
        <w:tab/>
      </w:r>
      <w:r w:rsidRPr="0094041E">
        <w:rPr>
          <w:rFonts w:ascii="Tahoma" w:hAnsi="Tahoma" w:cs="Tahoma"/>
          <w:b/>
          <w:bCs/>
        </w:rPr>
        <w:t xml:space="preserve">należę*  </w:t>
      </w:r>
      <w:r w:rsidRPr="0094041E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94041E">
        <w:rPr>
          <w:rFonts w:ascii="Tahoma" w:hAnsi="Tahoma" w:cs="Tahoma"/>
        </w:rPr>
        <w:t>pózn</w:t>
      </w:r>
      <w:proofErr w:type="spellEnd"/>
      <w:r w:rsidRPr="0094041E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94041E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94041E" w:rsidRDefault="00C32D82" w:rsidP="00C32D82">
      <w:pPr>
        <w:adjustRightInd w:val="0"/>
        <w:rPr>
          <w:rFonts w:ascii="Tahoma" w:hAnsi="Tahoma" w:cs="Tahoma"/>
        </w:rPr>
      </w:pPr>
      <w:r w:rsidRPr="0094041E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94041E" w:rsidRDefault="00C32D82" w:rsidP="00C32D82">
      <w:pPr>
        <w:adjustRightInd w:val="0"/>
        <w:rPr>
          <w:rFonts w:ascii="Tahoma" w:hAnsi="Tahoma" w:cs="Tahoma"/>
        </w:rPr>
      </w:pPr>
      <w:r w:rsidRPr="0094041E">
        <w:rPr>
          <w:rFonts w:ascii="Tahoma" w:hAnsi="Tahoma" w:cs="Tahoma"/>
        </w:rPr>
        <w:tab/>
      </w:r>
    </w:p>
    <w:p w14:paraId="57013B3A" w14:textId="6A56EA37" w:rsidR="00C32D82" w:rsidRPr="0094041E" w:rsidRDefault="00C32D82" w:rsidP="00E92C6F">
      <w:pPr>
        <w:adjustRightInd w:val="0"/>
        <w:ind w:firstLine="720"/>
        <w:rPr>
          <w:rFonts w:ascii="Tahoma" w:hAnsi="Tahoma" w:cs="Tahoma"/>
        </w:rPr>
      </w:pPr>
      <w:r w:rsidRPr="0094041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94041E" w:rsidRDefault="00C32D82" w:rsidP="00C32D82">
      <w:pPr>
        <w:adjustRightInd w:val="0"/>
        <w:rPr>
          <w:rFonts w:ascii="Tahoma" w:hAnsi="Tahoma" w:cs="Tahoma"/>
          <w:i/>
        </w:rPr>
      </w:pPr>
      <w:r w:rsidRPr="0094041E">
        <w:rPr>
          <w:rFonts w:ascii="Tahoma" w:hAnsi="Tahoma" w:cs="Tahoma"/>
        </w:rPr>
        <w:tab/>
        <w:t xml:space="preserve">                                        </w:t>
      </w:r>
      <w:r w:rsidRPr="0094041E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94041E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94041E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94041E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94041E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94041E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94041E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94041E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94041E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94041E" w:rsidRDefault="00C32D82" w:rsidP="00C32D82">
      <w:pPr>
        <w:rPr>
          <w:rFonts w:ascii="Tahoma" w:hAnsi="Tahoma" w:cs="Tahoma"/>
        </w:rPr>
      </w:pPr>
      <w:r w:rsidRPr="0094041E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94041E" w:rsidRDefault="00C32D82" w:rsidP="00C32D82">
      <w:pPr>
        <w:rPr>
          <w:rFonts w:ascii="Tahoma" w:hAnsi="Tahoma" w:cs="Tahoma"/>
          <w:sz w:val="16"/>
        </w:rPr>
      </w:pPr>
      <w:r w:rsidRPr="0094041E">
        <w:rPr>
          <w:rFonts w:ascii="Tahoma" w:hAnsi="Tahoma" w:cs="Tahoma"/>
          <w:sz w:val="16"/>
        </w:rPr>
        <w:t>(miejscowość i data )</w:t>
      </w:r>
    </w:p>
    <w:p w14:paraId="74739524" w14:textId="77777777" w:rsidR="00C32D82" w:rsidRPr="0094041E" w:rsidRDefault="00C32D82" w:rsidP="00C32D82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94041E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BFB4163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041E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94041E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94041E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C32D82" w:rsidRPr="0094041E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55760F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94041E" w:rsidRDefault="00C32D82" w:rsidP="00C32D8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94041E" w:rsidRDefault="00C32D82" w:rsidP="00C32D8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2D82" w:rsidRPr="0094041E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6E59A8" w14:textId="77777777" w:rsidR="00C32D82" w:rsidRPr="0094041E" w:rsidRDefault="00C32D82" w:rsidP="00C32D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94041E" w:rsidRDefault="00C32D82" w:rsidP="00C32D8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94041E" w:rsidRDefault="00C32D82" w:rsidP="00C32D82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32881A9" w14:textId="77777777" w:rsidR="0062558D" w:rsidRPr="0094041E" w:rsidRDefault="0062558D" w:rsidP="0062558D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  <w:r w:rsidRPr="0094041E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94041E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94041E" w:rsidRDefault="00C32D82" w:rsidP="00C32D82">
      <w:pPr>
        <w:ind w:left="3969"/>
        <w:rPr>
          <w:rFonts w:ascii="Tahoma" w:hAnsi="Tahoma" w:cs="Tahoma"/>
          <w:sz w:val="16"/>
          <w:szCs w:val="16"/>
        </w:rPr>
      </w:pPr>
    </w:p>
    <w:p w14:paraId="34412C33" w14:textId="77777777" w:rsidR="00C32D82" w:rsidRPr="0094041E" w:rsidRDefault="00C32D82" w:rsidP="00C32D82">
      <w:pPr>
        <w:rPr>
          <w:rFonts w:ascii="Tahoma" w:hAnsi="Tahoma" w:cs="Tahoma"/>
          <w:b/>
        </w:rPr>
      </w:pPr>
      <w:r w:rsidRPr="0094041E">
        <w:rPr>
          <w:rFonts w:ascii="Tahoma" w:hAnsi="Tahoma" w:cs="Tahoma"/>
          <w:b/>
        </w:rPr>
        <w:t xml:space="preserve">Uwaga </w:t>
      </w:r>
    </w:p>
    <w:p w14:paraId="723378FC" w14:textId="77777777" w:rsidR="00C32D82" w:rsidRPr="0094041E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94041E">
        <w:rPr>
          <w:rFonts w:ascii="Tahoma" w:hAnsi="Tahoma" w:cs="Tahoma"/>
          <w:b/>
          <w:i/>
          <w:iCs/>
          <w:sz w:val="16"/>
          <w:szCs w:val="16"/>
        </w:rPr>
        <w:t>*</w:t>
      </w:r>
      <w:r w:rsidRPr="0094041E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94041E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94041E">
        <w:rPr>
          <w:rFonts w:ascii="Tahoma" w:hAnsi="Tahoma" w:cs="Tahoma"/>
          <w:b/>
          <w:sz w:val="16"/>
          <w:szCs w:val="16"/>
        </w:rPr>
        <w:t>**</w:t>
      </w:r>
      <w:r w:rsidRPr="0094041E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94041E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94041E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94041E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sectPr w:rsidR="00C32D82" w:rsidRPr="0094041E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9927" w14:textId="77777777" w:rsidR="009A2E7F" w:rsidRDefault="009A2E7F">
      <w:r>
        <w:separator/>
      </w:r>
    </w:p>
    <w:p w14:paraId="73EA36F8" w14:textId="77777777" w:rsidR="009A2E7F" w:rsidRDefault="009A2E7F"/>
    <w:p w14:paraId="7B4BC512" w14:textId="77777777" w:rsidR="009A2E7F" w:rsidRDefault="009A2E7F"/>
  </w:endnote>
  <w:endnote w:type="continuationSeparator" w:id="0">
    <w:p w14:paraId="7E152352" w14:textId="77777777" w:rsidR="009A2E7F" w:rsidRDefault="009A2E7F">
      <w:r>
        <w:continuationSeparator/>
      </w:r>
    </w:p>
    <w:p w14:paraId="0BF8EC3D" w14:textId="77777777" w:rsidR="009A2E7F" w:rsidRDefault="009A2E7F"/>
    <w:p w14:paraId="678BA5EB" w14:textId="77777777" w:rsidR="009A2E7F" w:rsidRDefault="009A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8173FA" w:rsidRDefault="008173FA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B0456B2" w14:textId="7523C450" w:rsidR="008173FA" w:rsidRPr="000654C1" w:rsidRDefault="008173FA" w:rsidP="008C48FD">
    <w:pPr>
      <w:autoSpaceDE/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8C48FD">
      <w:rPr>
        <w:rFonts w:ascii="Tahoma" w:hAnsi="Tahoma" w:cs="Tahoma"/>
        <w:sz w:val="16"/>
        <w:szCs w:val="16"/>
      </w:rPr>
      <w:t>15</w:t>
    </w:r>
    <w:r>
      <w:rPr>
        <w:rFonts w:ascii="Tahoma" w:hAnsi="Tahoma" w:cs="Tahoma"/>
        <w:sz w:val="16"/>
        <w:szCs w:val="16"/>
      </w:rPr>
      <w:t xml:space="preserve">.2021 </w:t>
    </w:r>
    <w:r w:rsidR="000654C1">
      <w:rPr>
        <w:rFonts w:ascii="Tahoma" w:hAnsi="Tahoma" w:cs="Tahoma"/>
        <w:sz w:val="16"/>
        <w:szCs w:val="16"/>
      </w:rPr>
      <w:t xml:space="preserve">        </w:t>
    </w:r>
    <w:r w:rsidR="008C48FD" w:rsidRPr="000654C1">
      <w:rPr>
        <w:rFonts w:ascii="Tahoma" w:hAnsi="Tahoma" w:cs="Tahoma"/>
        <w:b/>
        <w:i/>
        <w:iCs/>
        <w:sz w:val="16"/>
        <w:szCs w:val="16"/>
      </w:rPr>
      <w:t xml:space="preserve">Przebudowa drogi w ulicy Batalionów Chłopskich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9124" w14:textId="77777777" w:rsidR="009A2E7F" w:rsidRDefault="009A2E7F">
      <w:bookmarkStart w:id="0" w:name="_Hlk510172753"/>
      <w:bookmarkEnd w:id="0"/>
      <w:r>
        <w:separator/>
      </w:r>
    </w:p>
    <w:p w14:paraId="4B93FB34" w14:textId="77777777" w:rsidR="009A2E7F" w:rsidRDefault="009A2E7F"/>
    <w:p w14:paraId="0718CDBD" w14:textId="77777777" w:rsidR="009A2E7F" w:rsidRDefault="009A2E7F"/>
  </w:footnote>
  <w:footnote w:type="continuationSeparator" w:id="0">
    <w:p w14:paraId="6627C271" w14:textId="77777777" w:rsidR="009A2E7F" w:rsidRDefault="009A2E7F">
      <w:r>
        <w:continuationSeparator/>
      </w:r>
    </w:p>
    <w:p w14:paraId="1E5B6609" w14:textId="77777777" w:rsidR="009A2E7F" w:rsidRDefault="009A2E7F"/>
    <w:p w14:paraId="336619D9" w14:textId="77777777" w:rsidR="009A2E7F" w:rsidRDefault="009A2E7F"/>
  </w:footnote>
  <w:footnote w:id="1">
    <w:p w14:paraId="324C31E2" w14:textId="77777777" w:rsidR="008173FA" w:rsidRPr="00D659AF" w:rsidRDefault="008173FA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02284DE" w14:textId="77777777" w:rsidR="008173FA" w:rsidRDefault="008173FA" w:rsidP="00F6760A">
      <w:pPr>
        <w:pStyle w:val="Tekstprzypisudolnego"/>
      </w:pPr>
    </w:p>
  </w:footnote>
  <w:footnote w:id="3">
    <w:p w14:paraId="3750035A" w14:textId="77777777" w:rsidR="008173FA" w:rsidRPr="008A028F" w:rsidRDefault="008173FA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39D7135" w14:textId="77777777" w:rsidR="008173FA" w:rsidRPr="008A028F" w:rsidRDefault="008173FA" w:rsidP="00F6760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8173FA" w:rsidRDefault="008173FA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8173FA" w:rsidRPr="008D62C7" w:rsidRDefault="008173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8173FA" w:rsidRPr="008D62C7" w:rsidRDefault="008173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8173FA" w:rsidRPr="006A4C30" w:rsidRDefault="008173FA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548"/>
        </w:tabs>
        <w:ind w:left="254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692"/>
        </w:tabs>
        <w:ind w:left="2692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6"/>
        </w:tabs>
        <w:ind w:left="283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980"/>
        </w:tabs>
        <w:ind w:left="2980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124"/>
        </w:tabs>
        <w:ind w:left="3124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268"/>
        </w:tabs>
        <w:ind w:left="3268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412"/>
        </w:tabs>
        <w:ind w:left="3412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556"/>
        </w:tabs>
        <w:ind w:left="35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0"/>
        </w:tabs>
        <w:ind w:left="3700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FF3931"/>
    <w:multiLevelType w:val="hybridMultilevel"/>
    <w:tmpl w:val="9AA8B28A"/>
    <w:lvl w:ilvl="0" w:tplc="5B542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0304E5"/>
    <w:multiLevelType w:val="hybridMultilevel"/>
    <w:tmpl w:val="CF4668A0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4968C6"/>
    <w:multiLevelType w:val="hybridMultilevel"/>
    <w:tmpl w:val="8C02A102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BE5340"/>
    <w:multiLevelType w:val="hybridMultilevel"/>
    <w:tmpl w:val="EC32C7CA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7" w15:restartNumberingAfterBreak="0">
    <w:nsid w:val="364E7E4A"/>
    <w:multiLevelType w:val="hybridMultilevel"/>
    <w:tmpl w:val="5B702B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F547E8"/>
    <w:multiLevelType w:val="hybridMultilevel"/>
    <w:tmpl w:val="67C09CA4"/>
    <w:lvl w:ilvl="0" w:tplc="C49669B2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C47115"/>
    <w:multiLevelType w:val="hybridMultilevel"/>
    <w:tmpl w:val="0688096C"/>
    <w:lvl w:ilvl="0" w:tplc="3DB0F3DC">
      <w:start w:val="1"/>
      <w:numFmt w:val="lowerLetter"/>
      <w:lvlText w:val="%1)"/>
      <w:lvlJc w:val="left"/>
      <w:pPr>
        <w:ind w:left="1438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B3021A"/>
    <w:multiLevelType w:val="hybridMultilevel"/>
    <w:tmpl w:val="821AB7A6"/>
    <w:lvl w:ilvl="0" w:tplc="ED16293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4A1FC1"/>
    <w:multiLevelType w:val="hybridMultilevel"/>
    <w:tmpl w:val="B3B6E5D6"/>
    <w:lvl w:ilvl="0" w:tplc="C0B67D34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0058B2"/>
    <w:multiLevelType w:val="hybridMultilevel"/>
    <w:tmpl w:val="FDAAFA1E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BB5C1F"/>
    <w:multiLevelType w:val="hybridMultilevel"/>
    <w:tmpl w:val="4CF26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7617F3"/>
    <w:multiLevelType w:val="hybridMultilevel"/>
    <w:tmpl w:val="B01803A2"/>
    <w:lvl w:ilvl="0" w:tplc="9DBCA12C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E147CD9"/>
    <w:multiLevelType w:val="hybridMultilevel"/>
    <w:tmpl w:val="0C5696E8"/>
    <w:lvl w:ilvl="0" w:tplc="4A38D756">
      <w:start w:val="8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C2514"/>
    <w:multiLevelType w:val="hybridMultilevel"/>
    <w:tmpl w:val="3CD2B1E6"/>
    <w:lvl w:ilvl="0" w:tplc="5B542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9CB5F66"/>
    <w:multiLevelType w:val="hybridMultilevel"/>
    <w:tmpl w:val="D966AC18"/>
    <w:lvl w:ilvl="0" w:tplc="C8FABC38">
      <w:start w:val="1"/>
      <w:numFmt w:val="decimal"/>
      <w:lvlText w:val="%1."/>
      <w:lvlJc w:val="left"/>
      <w:pPr>
        <w:ind w:left="102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7" w15:restartNumberingAfterBreak="0">
    <w:nsid w:val="6EE46BFA"/>
    <w:multiLevelType w:val="hybridMultilevel"/>
    <w:tmpl w:val="50A42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19D5DCD"/>
    <w:multiLevelType w:val="hybridMultilevel"/>
    <w:tmpl w:val="A7EE03B4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C26702"/>
    <w:multiLevelType w:val="hybridMultilevel"/>
    <w:tmpl w:val="0C42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2F25C7"/>
    <w:multiLevelType w:val="hybridMultilevel"/>
    <w:tmpl w:val="B9C2E344"/>
    <w:lvl w:ilvl="0" w:tplc="63B2338A">
      <w:start w:val="1"/>
      <w:numFmt w:val="lowerLetter"/>
      <w:lvlText w:val="%1)"/>
      <w:lvlJc w:val="left"/>
      <w:pPr>
        <w:ind w:left="18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lowerLetter"/>
      <w:lvlText w:val="%5."/>
      <w:lvlJc w:val="left"/>
      <w:pPr>
        <w:ind w:left="4735" w:hanging="360"/>
      </w:pPr>
    </w:lvl>
    <w:lvl w:ilvl="5" w:tplc="0415001B">
      <w:start w:val="1"/>
      <w:numFmt w:val="lowerRoman"/>
      <w:lvlText w:val="%6."/>
      <w:lvlJc w:val="right"/>
      <w:pPr>
        <w:ind w:left="5455" w:hanging="18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51" w15:restartNumberingAfterBreak="0">
    <w:nsid w:val="78076B8E"/>
    <w:multiLevelType w:val="hybridMultilevel"/>
    <w:tmpl w:val="E2AA5900"/>
    <w:lvl w:ilvl="0" w:tplc="5B54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25"/>
  </w:num>
  <w:num w:numId="5">
    <w:abstractNumId w:val="26"/>
  </w:num>
  <w:num w:numId="6">
    <w:abstractNumId w:val="28"/>
  </w:num>
  <w:num w:numId="7">
    <w:abstractNumId w:val="24"/>
  </w:num>
  <w:num w:numId="8">
    <w:abstractNumId w:val="34"/>
  </w:num>
  <w:num w:numId="9">
    <w:abstractNumId w:val="18"/>
  </w:num>
  <w:num w:numId="10">
    <w:abstractNumId w:val="32"/>
  </w:num>
  <w:num w:numId="11">
    <w:abstractNumId w:val="42"/>
  </w:num>
  <w:num w:numId="12">
    <w:abstractNumId w:val="30"/>
  </w:num>
  <w:num w:numId="13">
    <w:abstractNumId w:val="21"/>
  </w:num>
  <w:num w:numId="14">
    <w:abstractNumId w:val="20"/>
  </w:num>
  <w:num w:numId="15">
    <w:abstractNumId w:val="17"/>
  </w:num>
  <w:num w:numId="16">
    <w:abstractNumId w:val="16"/>
  </w:num>
  <w:num w:numId="17">
    <w:abstractNumId w:val="29"/>
  </w:num>
  <w:num w:numId="18">
    <w:abstractNumId w:val="33"/>
  </w:num>
  <w:num w:numId="19">
    <w:abstractNumId w:val="52"/>
  </w:num>
  <w:num w:numId="20">
    <w:abstractNumId w:val="40"/>
  </w:num>
  <w:num w:numId="21">
    <w:abstractNumId w:val="13"/>
  </w:num>
  <w:num w:numId="22">
    <w:abstractNumId w:val="22"/>
  </w:num>
  <w:num w:numId="23">
    <w:abstractNumId w:val="45"/>
  </w:num>
  <w:num w:numId="24">
    <w:abstractNumId w:val="15"/>
  </w:num>
  <w:num w:numId="25">
    <w:abstractNumId w:val="48"/>
  </w:num>
  <w:num w:numId="26">
    <w:abstractNumId w:val="12"/>
  </w:num>
  <w:num w:numId="27">
    <w:abstractNumId w:val="39"/>
  </w:num>
  <w:num w:numId="28">
    <w:abstractNumId w:val="49"/>
  </w:num>
  <w:num w:numId="29">
    <w:abstractNumId w:val="36"/>
  </w:num>
  <w:num w:numId="30">
    <w:abstractNumId w:val="38"/>
  </w:num>
  <w:num w:numId="31">
    <w:abstractNumId w:val="41"/>
  </w:num>
  <w:num w:numId="32">
    <w:abstractNumId w:val="1"/>
  </w:num>
  <w:num w:numId="33">
    <w:abstractNumId w:val="2"/>
  </w:num>
  <w:num w:numId="34">
    <w:abstractNumId w:val="46"/>
  </w:num>
  <w:num w:numId="35">
    <w:abstractNumId w:val="44"/>
  </w:num>
  <w:num w:numId="36">
    <w:abstractNumId w:val="31"/>
  </w:num>
  <w:num w:numId="37">
    <w:abstractNumId w:val="14"/>
  </w:num>
  <w:num w:numId="38">
    <w:abstractNumId w:val="43"/>
  </w:num>
  <w:num w:numId="39">
    <w:abstractNumId w:val="37"/>
  </w:num>
  <w:num w:numId="40">
    <w:abstractNumId w:val="47"/>
  </w:num>
  <w:num w:numId="41">
    <w:abstractNumId w:val="27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4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5220"/>
    <w:rsid w:val="00045497"/>
    <w:rsid w:val="000458C3"/>
    <w:rsid w:val="00045B6C"/>
    <w:rsid w:val="000474A3"/>
    <w:rsid w:val="00050C9B"/>
    <w:rsid w:val="00053D1C"/>
    <w:rsid w:val="0005400D"/>
    <w:rsid w:val="00055005"/>
    <w:rsid w:val="00055C2E"/>
    <w:rsid w:val="0005698A"/>
    <w:rsid w:val="00056BA3"/>
    <w:rsid w:val="0006444A"/>
    <w:rsid w:val="000651D9"/>
    <w:rsid w:val="000654C1"/>
    <w:rsid w:val="0007032D"/>
    <w:rsid w:val="00070572"/>
    <w:rsid w:val="000716F7"/>
    <w:rsid w:val="000730CB"/>
    <w:rsid w:val="00074F5D"/>
    <w:rsid w:val="0007556B"/>
    <w:rsid w:val="00075CDF"/>
    <w:rsid w:val="00076186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5DA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151B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A82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687D"/>
    <w:rsid w:val="001A697C"/>
    <w:rsid w:val="001A743B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66802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2F7D46"/>
    <w:rsid w:val="003040CD"/>
    <w:rsid w:val="003045CF"/>
    <w:rsid w:val="00305BB8"/>
    <w:rsid w:val="00306E7E"/>
    <w:rsid w:val="00307947"/>
    <w:rsid w:val="0031307C"/>
    <w:rsid w:val="00313BB5"/>
    <w:rsid w:val="00314307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57BD"/>
    <w:rsid w:val="003379A4"/>
    <w:rsid w:val="00340351"/>
    <w:rsid w:val="00343124"/>
    <w:rsid w:val="00343488"/>
    <w:rsid w:val="003449EF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6535"/>
    <w:rsid w:val="003F7CE1"/>
    <w:rsid w:val="00400869"/>
    <w:rsid w:val="00401E44"/>
    <w:rsid w:val="004029EE"/>
    <w:rsid w:val="00403288"/>
    <w:rsid w:val="004061E0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2E6"/>
    <w:rsid w:val="00443835"/>
    <w:rsid w:val="004449F0"/>
    <w:rsid w:val="00444BB8"/>
    <w:rsid w:val="00445B46"/>
    <w:rsid w:val="00447491"/>
    <w:rsid w:val="00450FCC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6AA3"/>
    <w:rsid w:val="004D6ED2"/>
    <w:rsid w:val="004D7EA2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434F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522F"/>
    <w:rsid w:val="00586E9A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7A46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7AD"/>
    <w:rsid w:val="006113E5"/>
    <w:rsid w:val="00611AC1"/>
    <w:rsid w:val="0061329A"/>
    <w:rsid w:val="006210BF"/>
    <w:rsid w:val="00621DDF"/>
    <w:rsid w:val="00624E00"/>
    <w:rsid w:val="0062558D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3959"/>
    <w:rsid w:val="00654AFF"/>
    <w:rsid w:val="00654C38"/>
    <w:rsid w:val="006559EF"/>
    <w:rsid w:val="00661E9F"/>
    <w:rsid w:val="00662315"/>
    <w:rsid w:val="00662636"/>
    <w:rsid w:val="006646C4"/>
    <w:rsid w:val="00665331"/>
    <w:rsid w:val="00665E43"/>
    <w:rsid w:val="00667C8D"/>
    <w:rsid w:val="00667F1B"/>
    <w:rsid w:val="00670A6F"/>
    <w:rsid w:val="00670EDD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D59"/>
    <w:rsid w:val="006B7E3F"/>
    <w:rsid w:val="006B7F7C"/>
    <w:rsid w:val="006C206B"/>
    <w:rsid w:val="006C2244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1292"/>
    <w:rsid w:val="00753954"/>
    <w:rsid w:val="00754546"/>
    <w:rsid w:val="007551F7"/>
    <w:rsid w:val="007566BC"/>
    <w:rsid w:val="0076060C"/>
    <w:rsid w:val="00760BBD"/>
    <w:rsid w:val="00764BB2"/>
    <w:rsid w:val="00765B6A"/>
    <w:rsid w:val="007678BA"/>
    <w:rsid w:val="007740AB"/>
    <w:rsid w:val="00774E73"/>
    <w:rsid w:val="007779B0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B045B"/>
    <w:rsid w:val="007B058F"/>
    <w:rsid w:val="007B0A11"/>
    <w:rsid w:val="007B1FAC"/>
    <w:rsid w:val="007C0209"/>
    <w:rsid w:val="007C021C"/>
    <w:rsid w:val="007C1E88"/>
    <w:rsid w:val="007C30C3"/>
    <w:rsid w:val="007D4A5E"/>
    <w:rsid w:val="007D5EA0"/>
    <w:rsid w:val="007D7D27"/>
    <w:rsid w:val="007E1355"/>
    <w:rsid w:val="007E1D7F"/>
    <w:rsid w:val="007E2D85"/>
    <w:rsid w:val="007E3056"/>
    <w:rsid w:val="007E4B71"/>
    <w:rsid w:val="007F0E6F"/>
    <w:rsid w:val="007F2226"/>
    <w:rsid w:val="007F2539"/>
    <w:rsid w:val="007F28DD"/>
    <w:rsid w:val="007F3455"/>
    <w:rsid w:val="007F3761"/>
    <w:rsid w:val="007F5AD2"/>
    <w:rsid w:val="007F6C36"/>
    <w:rsid w:val="007F6F31"/>
    <w:rsid w:val="0080575C"/>
    <w:rsid w:val="00805881"/>
    <w:rsid w:val="00807901"/>
    <w:rsid w:val="00807AF5"/>
    <w:rsid w:val="00807D73"/>
    <w:rsid w:val="00810BD4"/>
    <w:rsid w:val="008173FA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003"/>
    <w:rsid w:val="00840E8F"/>
    <w:rsid w:val="00840F19"/>
    <w:rsid w:val="008414E1"/>
    <w:rsid w:val="00842FA9"/>
    <w:rsid w:val="00844231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2E7A"/>
    <w:rsid w:val="00873890"/>
    <w:rsid w:val="008778CA"/>
    <w:rsid w:val="00880AF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8FD"/>
    <w:rsid w:val="008C4DA7"/>
    <w:rsid w:val="008C50FC"/>
    <w:rsid w:val="008C5F9B"/>
    <w:rsid w:val="008D0103"/>
    <w:rsid w:val="008D1C9A"/>
    <w:rsid w:val="008D27F5"/>
    <w:rsid w:val="008D2E20"/>
    <w:rsid w:val="008D2FE3"/>
    <w:rsid w:val="008D5869"/>
    <w:rsid w:val="008D62C7"/>
    <w:rsid w:val="008D63A8"/>
    <w:rsid w:val="008E04BC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6D32"/>
    <w:rsid w:val="00937D37"/>
    <w:rsid w:val="0094041E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66DDE"/>
    <w:rsid w:val="00970626"/>
    <w:rsid w:val="00973BDB"/>
    <w:rsid w:val="0097427B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AE4"/>
    <w:rsid w:val="009A2E7F"/>
    <w:rsid w:val="009A3F9E"/>
    <w:rsid w:val="009A4145"/>
    <w:rsid w:val="009A47A4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310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66E7"/>
    <w:rsid w:val="00A03215"/>
    <w:rsid w:val="00A119E6"/>
    <w:rsid w:val="00A205D4"/>
    <w:rsid w:val="00A20B87"/>
    <w:rsid w:val="00A21772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403D7"/>
    <w:rsid w:val="00A4559A"/>
    <w:rsid w:val="00A46545"/>
    <w:rsid w:val="00A46D19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4B6C"/>
    <w:rsid w:val="00A85413"/>
    <w:rsid w:val="00A90B61"/>
    <w:rsid w:val="00A92102"/>
    <w:rsid w:val="00A93E0C"/>
    <w:rsid w:val="00A93E87"/>
    <w:rsid w:val="00A93E8B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07B74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5D37"/>
    <w:rsid w:val="00B36D17"/>
    <w:rsid w:val="00B37364"/>
    <w:rsid w:val="00B409F2"/>
    <w:rsid w:val="00B42872"/>
    <w:rsid w:val="00B4598F"/>
    <w:rsid w:val="00B4680A"/>
    <w:rsid w:val="00B50C1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97A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2C4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3554"/>
    <w:rsid w:val="00DA36E0"/>
    <w:rsid w:val="00DB2A3A"/>
    <w:rsid w:val="00DB31FA"/>
    <w:rsid w:val="00DB3A2F"/>
    <w:rsid w:val="00DB525E"/>
    <w:rsid w:val="00DB6426"/>
    <w:rsid w:val="00DB658A"/>
    <w:rsid w:val="00DC1148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80595"/>
    <w:rsid w:val="00E90323"/>
    <w:rsid w:val="00E92C6F"/>
    <w:rsid w:val="00E9394E"/>
    <w:rsid w:val="00E94F96"/>
    <w:rsid w:val="00EA0AFB"/>
    <w:rsid w:val="00EA498F"/>
    <w:rsid w:val="00EA612E"/>
    <w:rsid w:val="00EA6E0C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EF75A6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4113"/>
    <w:rsid w:val="00F370DA"/>
    <w:rsid w:val="00F40236"/>
    <w:rsid w:val="00F4413E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0A90"/>
    <w:rsid w:val="00F82CC0"/>
    <w:rsid w:val="00F8730B"/>
    <w:rsid w:val="00F87BEF"/>
    <w:rsid w:val="00F919A1"/>
    <w:rsid w:val="00F93C9E"/>
    <w:rsid w:val="00F95B6E"/>
    <w:rsid w:val="00F9749B"/>
    <w:rsid w:val="00F97B0E"/>
    <w:rsid w:val="00FA1BB9"/>
    <w:rsid w:val="00FA2281"/>
    <w:rsid w:val="00FA4C8D"/>
    <w:rsid w:val="00FA71D6"/>
    <w:rsid w:val="00FA76CB"/>
    <w:rsid w:val="00FB1850"/>
    <w:rsid w:val="00FB2136"/>
    <w:rsid w:val="00FB2FF8"/>
    <w:rsid w:val="00FB5F52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2302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16084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2021-05-31T10:02:00Z</cp:lastPrinted>
  <dcterms:created xsi:type="dcterms:W3CDTF">2021-06-16T12:37:00Z</dcterms:created>
  <dcterms:modified xsi:type="dcterms:W3CDTF">2021-06-16T12:37:00Z</dcterms:modified>
</cp:coreProperties>
</file>