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0B6744" w14:textId="60A22AF3" w:rsidR="00830EA7" w:rsidRPr="007A1D5E" w:rsidRDefault="00830EA7" w:rsidP="007A1D5E">
      <w:pPr>
        <w:tabs>
          <w:tab w:val="left" w:pos="5290"/>
        </w:tabs>
        <w:rPr>
          <w:rFonts w:ascii="Arial" w:hAnsi="Arial" w:cs="Arial"/>
          <w:bCs/>
          <w:i/>
          <w:color w:val="000000"/>
        </w:rPr>
      </w:pPr>
    </w:p>
    <w:p w14:paraId="44D89317" w14:textId="664678DD" w:rsidR="00FF5096" w:rsidRPr="007A1D5E" w:rsidRDefault="00FF5096" w:rsidP="007A1D5E">
      <w:pPr>
        <w:tabs>
          <w:tab w:val="left" w:pos="5290"/>
        </w:tabs>
        <w:rPr>
          <w:rFonts w:ascii="Arial" w:hAnsi="Arial" w:cs="Arial"/>
          <w:bCs/>
          <w:i/>
          <w:color w:val="000000"/>
        </w:rPr>
      </w:pPr>
    </w:p>
    <w:p w14:paraId="7C10C8DE" w14:textId="77777777" w:rsidR="00FF5096" w:rsidRPr="007A1D5E" w:rsidRDefault="00FF5096" w:rsidP="007A1D5E">
      <w:pPr>
        <w:tabs>
          <w:tab w:val="left" w:pos="5290"/>
        </w:tabs>
        <w:rPr>
          <w:rFonts w:ascii="Arial" w:hAnsi="Arial" w:cs="Arial"/>
          <w:bCs/>
          <w:i/>
          <w:color w:val="000000"/>
        </w:rPr>
      </w:pPr>
    </w:p>
    <w:p w14:paraId="27856F10" w14:textId="04B06816" w:rsidR="00830EA7" w:rsidRPr="007A1D5E" w:rsidRDefault="00830EA7" w:rsidP="007A1D5E">
      <w:pPr>
        <w:pStyle w:val="Tekstpodstawowy"/>
        <w:spacing w:after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A1D5E">
        <w:rPr>
          <w:rFonts w:ascii="Arial" w:hAnsi="Arial" w:cs="Arial"/>
          <w:bCs/>
          <w:color w:val="000000" w:themeColor="text1"/>
          <w:sz w:val="20"/>
          <w:szCs w:val="20"/>
        </w:rPr>
        <w:t>Gmina Nysa</w:t>
      </w:r>
    </w:p>
    <w:p w14:paraId="0C511E68" w14:textId="007ADAF7" w:rsidR="00830EA7" w:rsidRPr="007A1D5E" w:rsidRDefault="003B0E03" w:rsidP="007A1D5E">
      <w:pPr>
        <w:pStyle w:val="Tekstpodstawowy"/>
        <w:spacing w:after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A1D5E">
        <w:rPr>
          <w:rFonts w:ascii="Arial" w:hAnsi="Arial" w:cs="Arial"/>
          <w:bCs/>
          <w:color w:val="000000" w:themeColor="text1"/>
          <w:sz w:val="20"/>
          <w:szCs w:val="20"/>
        </w:rPr>
        <w:t xml:space="preserve">Urząd Miejski w Nysie - </w:t>
      </w:r>
      <w:r w:rsidR="00830EA7" w:rsidRPr="007A1D5E">
        <w:rPr>
          <w:rFonts w:ascii="Arial" w:hAnsi="Arial" w:cs="Arial"/>
          <w:bCs/>
          <w:color w:val="000000" w:themeColor="text1"/>
          <w:sz w:val="20"/>
          <w:szCs w:val="20"/>
        </w:rPr>
        <w:t>ul. Kolejowa 15 , 48-300 Nysa</w:t>
      </w:r>
    </w:p>
    <w:p w14:paraId="1F083AB9" w14:textId="77777777" w:rsidR="00A119E6" w:rsidRPr="007A1D5E" w:rsidRDefault="00A119E6" w:rsidP="007A1D5E">
      <w:pPr>
        <w:pStyle w:val="Tekstpodstawowy"/>
        <w:pBdr>
          <w:bottom w:val="single" w:sz="6" w:space="1" w:color="000000"/>
        </w:pBdr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19C194DD" w14:textId="77777777" w:rsidR="00A119E6" w:rsidRPr="007A1D5E" w:rsidRDefault="00A119E6" w:rsidP="007A1D5E">
      <w:pPr>
        <w:pStyle w:val="Nagwek3"/>
        <w:numPr>
          <w:ilvl w:val="0"/>
          <w:numId w:val="0"/>
        </w:numPr>
        <w:spacing w:before="0" w:after="0"/>
        <w:rPr>
          <w:bCs/>
          <w:sz w:val="20"/>
          <w:szCs w:val="20"/>
        </w:rPr>
      </w:pPr>
    </w:p>
    <w:p w14:paraId="3278AAF7" w14:textId="250A3D79" w:rsidR="00A119E6" w:rsidRPr="007A1D5E" w:rsidRDefault="00A119E6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  <w:r w:rsidRPr="007A1D5E">
        <w:rPr>
          <w:rFonts w:ascii="Arial" w:hAnsi="Arial" w:cs="Arial"/>
          <w:bCs/>
          <w:color w:val="auto"/>
          <w:sz w:val="20"/>
          <w:szCs w:val="20"/>
        </w:rPr>
        <w:t xml:space="preserve">Nr zamówienia </w:t>
      </w:r>
      <w:r w:rsidR="001B2B4C" w:rsidRPr="007A1D5E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bookmarkStart w:id="1" w:name="_Hlk516563891"/>
      <w:r w:rsidR="001B2B4C" w:rsidRPr="007A1D5E">
        <w:rPr>
          <w:rFonts w:ascii="Arial" w:hAnsi="Arial" w:cs="Arial"/>
          <w:bCs/>
          <w:color w:val="auto"/>
          <w:sz w:val="20"/>
          <w:szCs w:val="20"/>
        </w:rPr>
        <w:t>BZP</w:t>
      </w:r>
      <w:r w:rsidR="00A715AF" w:rsidRPr="007A1D5E">
        <w:rPr>
          <w:rFonts w:ascii="Arial" w:hAnsi="Arial" w:cs="Arial"/>
          <w:bCs/>
          <w:color w:val="auto"/>
          <w:sz w:val="20"/>
          <w:szCs w:val="20"/>
        </w:rPr>
        <w:t>.</w:t>
      </w:r>
      <w:r w:rsidRPr="007A1D5E">
        <w:rPr>
          <w:rFonts w:ascii="Arial" w:hAnsi="Arial" w:cs="Arial"/>
          <w:bCs/>
          <w:color w:val="auto"/>
          <w:sz w:val="20"/>
          <w:szCs w:val="20"/>
        </w:rPr>
        <w:t>27</w:t>
      </w:r>
      <w:r w:rsidR="002952DF" w:rsidRPr="007A1D5E">
        <w:rPr>
          <w:rFonts w:ascii="Arial" w:hAnsi="Arial" w:cs="Arial"/>
          <w:bCs/>
          <w:color w:val="auto"/>
          <w:sz w:val="20"/>
          <w:szCs w:val="20"/>
        </w:rPr>
        <w:t>1</w:t>
      </w:r>
      <w:r w:rsidRPr="007A1D5E">
        <w:rPr>
          <w:rFonts w:ascii="Arial" w:hAnsi="Arial" w:cs="Arial"/>
          <w:bCs/>
          <w:color w:val="auto"/>
          <w:sz w:val="20"/>
          <w:szCs w:val="20"/>
        </w:rPr>
        <w:t>.</w:t>
      </w:r>
      <w:r w:rsidR="00BD0B84" w:rsidRPr="007A1D5E">
        <w:rPr>
          <w:rFonts w:ascii="Arial" w:hAnsi="Arial" w:cs="Arial"/>
          <w:bCs/>
          <w:color w:val="auto"/>
          <w:sz w:val="20"/>
          <w:szCs w:val="20"/>
        </w:rPr>
        <w:t>13</w:t>
      </w:r>
      <w:r w:rsidRPr="007A1D5E">
        <w:rPr>
          <w:rFonts w:ascii="Arial" w:hAnsi="Arial" w:cs="Arial"/>
          <w:bCs/>
          <w:color w:val="auto"/>
          <w:sz w:val="20"/>
          <w:szCs w:val="20"/>
        </w:rPr>
        <w:t>.</w:t>
      </w:r>
      <w:bookmarkEnd w:id="1"/>
      <w:r w:rsidR="00314ED3" w:rsidRPr="007A1D5E">
        <w:rPr>
          <w:rFonts w:ascii="Arial" w:hAnsi="Arial" w:cs="Arial"/>
          <w:bCs/>
          <w:color w:val="auto"/>
          <w:sz w:val="20"/>
          <w:szCs w:val="20"/>
        </w:rPr>
        <w:t>20</w:t>
      </w:r>
      <w:r w:rsidR="005E7A46" w:rsidRPr="007A1D5E">
        <w:rPr>
          <w:rFonts w:ascii="Arial" w:hAnsi="Arial" w:cs="Arial"/>
          <w:bCs/>
          <w:color w:val="auto"/>
          <w:sz w:val="20"/>
          <w:szCs w:val="20"/>
        </w:rPr>
        <w:t>2</w:t>
      </w:r>
      <w:r w:rsidR="0093022D" w:rsidRPr="007A1D5E">
        <w:rPr>
          <w:rFonts w:ascii="Arial" w:hAnsi="Arial" w:cs="Arial"/>
          <w:bCs/>
          <w:color w:val="auto"/>
          <w:sz w:val="20"/>
          <w:szCs w:val="20"/>
        </w:rPr>
        <w:t>1</w:t>
      </w:r>
    </w:p>
    <w:p w14:paraId="5E213B59" w14:textId="0619A86B" w:rsidR="008D62C7" w:rsidRPr="007A1D5E" w:rsidRDefault="008D62C7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61BC68EC" w14:textId="77777777" w:rsidR="006E2DE5" w:rsidRPr="007A1D5E" w:rsidRDefault="006E2DE5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70672909" w14:textId="16BCA561" w:rsidR="00A119E6" w:rsidRPr="007A1D5E" w:rsidRDefault="00A119E6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  <w:r w:rsidRPr="007A1D5E">
        <w:rPr>
          <w:rFonts w:ascii="Arial" w:hAnsi="Arial" w:cs="Arial"/>
          <w:bCs/>
          <w:color w:val="auto"/>
          <w:sz w:val="20"/>
          <w:szCs w:val="20"/>
        </w:rPr>
        <w:t>S  P  E  C  Y  F  I  K  A  C  J  A</w:t>
      </w:r>
    </w:p>
    <w:p w14:paraId="409E29CB" w14:textId="77874E64" w:rsidR="00A119E6" w:rsidRPr="007A1D5E" w:rsidRDefault="00A119E6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  <w:r w:rsidRPr="007A1D5E">
        <w:rPr>
          <w:rFonts w:ascii="Arial" w:hAnsi="Arial" w:cs="Arial"/>
          <w:bCs/>
          <w:color w:val="auto"/>
          <w:sz w:val="20"/>
          <w:szCs w:val="20"/>
        </w:rPr>
        <w:t xml:space="preserve">warunków zamówienia </w:t>
      </w:r>
    </w:p>
    <w:p w14:paraId="0EB61D67" w14:textId="24CB2D35" w:rsidR="00A119E6" w:rsidRPr="007A1D5E" w:rsidRDefault="00A119E6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  <w:r w:rsidRPr="007A1D5E">
        <w:rPr>
          <w:rFonts w:ascii="Arial" w:hAnsi="Arial" w:cs="Arial"/>
          <w:bCs/>
          <w:color w:val="auto"/>
          <w:sz w:val="20"/>
          <w:szCs w:val="20"/>
        </w:rPr>
        <w:t>(</w:t>
      </w:r>
      <w:r w:rsidR="007D7D27" w:rsidRPr="007A1D5E">
        <w:rPr>
          <w:rFonts w:ascii="Arial" w:hAnsi="Arial" w:cs="Arial"/>
          <w:bCs/>
          <w:color w:val="auto"/>
          <w:sz w:val="20"/>
          <w:szCs w:val="20"/>
        </w:rPr>
        <w:t>S</w:t>
      </w:r>
      <w:r w:rsidRPr="007A1D5E">
        <w:rPr>
          <w:rFonts w:ascii="Arial" w:hAnsi="Arial" w:cs="Arial"/>
          <w:bCs/>
          <w:color w:val="auto"/>
          <w:sz w:val="20"/>
          <w:szCs w:val="20"/>
        </w:rPr>
        <w:t>WZ)</w:t>
      </w:r>
    </w:p>
    <w:p w14:paraId="2ACB9C39" w14:textId="77777777" w:rsidR="006C62A9" w:rsidRPr="007A1D5E" w:rsidRDefault="007D7D27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  <w:r w:rsidRPr="007A1D5E">
        <w:rPr>
          <w:rFonts w:ascii="Arial" w:hAnsi="Arial" w:cs="Arial"/>
          <w:bCs/>
          <w:color w:val="auto"/>
          <w:sz w:val="20"/>
          <w:szCs w:val="20"/>
        </w:rPr>
        <w:t xml:space="preserve">w postępowaniu prowadzonym w trybie podstawowym bez negocjacji </w:t>
      </w:r>
    </w:p>
    <w:p w14:paraId="7B92A4EC" w14:textId="458C19EE" w:rsidR="00A119E6" w:rsidRPr="007A1D5E" w:rsidRDefault="00A119E6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  <w:r w:rsidRPr="007A1D5E">
        <w:rPr>
          <w:rFonts w:ascii="Arial" w:hAnsi="Arial" w:cs="Arial"/>
          <w:bCs/>
          <w:color w:val="auto"/>
          <w:sz w:val="20"/>
          <w:szCs w:val="20"/>
        </w:rPr>
        <w:t>pn.:</w:t>
      </w:r>
    </w:p>
    <w:p w14:paraId="43CDEDE4" w14:textId="00314170" w:rsidR="00A119E6" w:rsidRPr="007A1D5E" w:rsidRDefault="00A119E6" w:rsidP="007A1D5E">
      <w:pPr>
        <w:shd w:val="clear" w:color="auto" w:fill="FFFFFF"/>
        <w:rPr>
          <w:rFonts w:ascii="Arial" w:hAnsi="Arial" w:cs="Arial"/>
          <w:bCs/>
        </w:rPr>
      </w:pPr>
    </w:p>
    <w:p w14:paraId="33F3C499" w14:textId="77777777" w:rsidR="00BD0B84" w:rsidRPr="007A1D5E" w:rsidRDefault="00BD0B84" w:rsidP="007A1D5E">
      <w:pPr>
        <w:rPr>
          <w:rFonts w:ascii="Arial" w:hAnsi="Arial" w:cs="Arial"/>
          <w:bCs/>
        </w:rPr>
      </w:pPr>
      <w:bookmarkStart w:id="2" w:name="_Hlk59026313"/>
      <w:bookmarkStart w:id="3" w:name="_Hlk66096563"/>
      <w:r w:rsidRPr="007A1D5E">
        <w:rPr>
          <w:rFonts w:ascii="Arial" w:hAnsi="Arial" w:cs="Arial"/>
          <w:bCs/>
        </w:rPr>
        <w:t>„Budowa placu zabaw w Przedszkolu nr 8 przy ul. Tkackiej w Nysie”</w:t>
      </w:r>
    </w:p>
    <w:p w14:paraId="44F41FFE" w14:textId="1709D41F" w:rsidR="003B0E03" w:rsidRPr="007A1D5E" w:rsidRDefault="003B0E03" w:rsidP="007A1D5E">
      <w:pPr>
        <w:pStyle w:val="Tekstpodstawowy"/>
        <w:spacing w:after="0"/>
        <w:rPr>
          <w:rFonts w:ascii="Arial" w:hAnsi="Arial" w:cs="Arial"/>
          <w:bCs/>
          <w:sz w:val="20"/>
          <w:szCs w:val="20"/>
        </w:rPr>
      </w:pPr>
    </w:p>
    <w:p w14:paraId="6F1B576A" w14:textId="43C954C4" w:rsidR="00F8730B" w:rsidRPr="007A1D5E" w:rsidRDefault="00F8730B" w:rsidP="007A1D5E">
      <w:pPr>
        <w:pStyle w:val="Tekstpodstawowy"/>
        <w:spacing w:after="0"/>
        <w:rPr>
          <w:rFonts w:ascii="Arial" w:hAnsi="Arial" w:cs="Arial"/>
          <w:bCs/>
          <w:sz w:val="20"/>
          <w:szCs w:val="20"/>
        </w:rPr>
      </w:pPr>
    </w:p>
    <w:p w14:paraId="1DC5BEB1" w14:textId="035A6948" w:rsidR="00F8730B" w:rsidRPr="007A1D5E" w:rsidRDefault="00F8730B" w:rsidP="007A1D5E">
      <w:pPr>
        <w:pStyle w:val="Tekstpodstawowy"/>
        <w:spacing w:after="0"/>
        <w:rPr>
          <w:rFonts w:ascii="Arial" w:hAnsi="Arial" w:cs="Arial"/>
          <w:bCs/>
          <w:sz w:val="20"/>
          <w:szCs w:val="20"/>
        </w:rPr>
      </w:pPr>
    </w:p>
    <w:p w14:paraId="3E8593F2" w14:textId="12F09106" w:rsidR="00F8730B" w:rsidRPr="007A1D5E" w:rsidRDefault="00F8730B" w:rsidP="007A1D5E">
      <w:pPr>
        <w:pStyle w:val="Tekstpodstawowy"/>
        <w:spacing w:after="0"/>
        <w:rPr>
          <w:rFonts w:ascii="Arial" w:hAnsi="Arial" w:cs="Arial"/>
          <w:bCs/>
          <w:sz w:val="20"/>
          <w:szCs w:val="20"/>
        </w:rPr>
      </w:pPr>
    </w:p>
    <w:p w14:paraId="31F85EA2" w14:textId="77777777" w:rsidR="00F8730B" w:rsidRPr="007A1D5E" w:rsidRDefault="00F8730B" w:rsidP="007A1D5E">
      <w:pPr>
        <w:pStyle w:val="Tekstpodstawowy"/>
        <w:spacing w:after="0"/>
        <w:rPr>
          <w:rFonts w:ascii="Arial" w:hAnsi="Arial" w:cs="Arial"/>
          <w:bCs/>
          <w:sz w:val="20"/>
          <w:szCs w:val="20"/>
        </w:rPr>
      </w:pPr>
    </w:p>
    <w:bookmarkEnd w:id="2"/>
    <w:bookmarkEnd w:id="3"/>
    <w:p w14:paraId="6FA356E2" w14:textId="3467894E" w:rsidR="007609E6" w:rsidRPr="007A1D5E" w:rsidRDefault="00864473" w:rsidP="007A1D5E">
      <w:pPr>
        <w:shd w:val="clear" w:color="auto" w:fill="FFFFFF"/>
        <w:rPr>
          <w:rFonts w:ascii="Arial" w:hAnsi="Arial" w:cs="Arial"/>
          <w:bCs/>
        </w:rPr>
      </w:pPr>
      <w:r w:rsidRPr="007A1D5E">
        <w:rPr>
          <w:rFonts w:ascii="Arial" w:eastAsia="Tahoma" w:hAnsi="Arial" w:cs="Arial"/>
          <w:bCs/>
          <w:i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5FB68D" wp14:editId="26361D8C">
                <wp:simplePos x="0" y="0"/>
                <wp:positionH relativeFrom="column">
                  <wp:posOffset>3924300</wp:posOffset>
                </wp:positionH>
                <wp:positionV relativeFrom="paragraph">
                  <wp:posOffset>19685</wp:posOffset>
                </wp:positionV>
                <wp:extent cx="2089150" cy="628650"/>
                <wp:effectExtent l="0" t="0" r="635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5ADA5" w14:textId="21687DB7" w:rsidR="00864473" w:rsidRDefault="000915E6" w:rsidP="00864473">
                            <w:pPr>
                              <w:pStyle w:val="Tekstpodstawowy"/>
                              <w:tabs>
                                <w:tab w:val="left" w:pos="993"/>
                              </w:tabs>
                              <w:spacing w:after="0"/>
                              <w:jc w:val="center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up. BURMISTRZA </w:t>
                            </w:r>
                          </w:p>
                          <w:p w14:paraId="40AB89B5" w14:textId="608848B9" w:rsidR="000915E6" w:rsidRDefault="000915E6" w:rsidP="00864473">
                            <w:pPr>
                              <w:pStyle w:val="Tekstpodstawowy"/>
                              <w:tabs>
                                <w:tab w:val="left" w:pos="993"/>
                              </w:tabs>
                              <w:spacing w:after="0"/>
                              <w:jc w:val="center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Piotr Bobak </w:t>
                            </w:r>
                          </w:p>
                          <w:p w14:paraId="675ABD71" w14:textId="22983EE5" w:rsidR="000915E6" w:rsidRPr="008D0103" w:rsidRDefault="000915E6" w:rsidP="00864473">
                            <w:pPr>
                              <w:pStyle w:val="Tekstpodstawowy"/>
                              <w:tabs>
                                <w:tab w:val="left" w:pos="993"/>
                              </w:tabs>
                              <w:spacing w:after="0"/>
                              <w:jc w:val="center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Sekretarz Miasta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FB68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9pt;margin-top:1.55pt;width:164.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" stroked="f">
                <v:textbox>
                  <w:txbxContent>
                    <w:p w14:paraId="49B5ADA5" w14:textId="21687DB7" w:rsidR="00864473" w:rsidRDefault="000915E6" w:rsidP="00864473">
                      <w:pPr>
                        <w:pStyle w:val="Tekstpodstawowy"/>
                        <w:tabs>
                          <w:tab w:val="left" w:pos="993"/>
                        </w:tabs>
                        <w:spacing w:after="0"/>
                        <w:jc w:val="center"/>
                        <w:rPr>
                          <w:rFonts w:ascii="Tahoma" w:hAnsi="Tahoma" w:cs="Tahoma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Z up. BURMISTRZA </w:t>
                      </w:r>
                    </w:p>
                    <w:p w14:paraId="40AB89B5" w14:textId="608848B9" w:rsidR="000915E6" w:rsidRDefault="000915E6" w:rsidP="00864473">
                      <w:pPr>
                        <w:pStyle w:val="Tekstpodstawowy"/>
                        <w:tabs>
                          <w:tab w:val="left" w:pos="993"/>
                        </w:tabs>
                        <w:spacing w:after="0"/>
                        <w:jc w:val="center"/>
                        <w:rPr>
                          <w:rFonts w:ascii="Tahoma" w:hAnsi="Tahoma" w:cs="Tahoma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Piotr Bobak </w:t>
                      </w:r>
                    </w:p>
                    <w:p w14:paraId="675ABD71" w14:textId="22983EE5" w:rsidR="000915E6" w:rsidRPr="008D0103" w:rsidRDefault="000915E6" w:rsidP="00864473">
                      <w:pPr>
                        <w:pStyle w:val="Tekstpodstawowy"/>
                        <w:tabs>
                          <w:tab w:val="left" w:pos="993"/>
                        </w:tabs>
                        <w:spacing w:after="0"/>
                        <w:jc w:val="center"/>
                        <w:rPr>
                          <w:rFonts w:ascii="Tahoma" w:hAnsi="Tahoma" w:cs="Tahoma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Sekretarz Miasta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C1FCD8" w14:textId="543FF359" w:rsidR="007609E6" w:rsidRPr="007A1D5E" w:rsidRDefault="007609E6" w:rsidP="007A1D5E">
      <w:pPr>
        <w:shd w:val="clear" w:color="auto" w:fill="FFFFFF"/>
        <w:rPr>
          <w:rFonts w:ascii="Arial" w:hAnsi="Arial" w:cs="Arial"/>
          <w:bCs/>
        </w:rPr>
      </w:pPr>
    </w:p>
    <w:p w14:paraId="2FF173B5" w14:textId="77777777" w:rsidR="007609E6" w:rsidRPr="007A1D5E" w:rsidRDefault="007609E6" w:rsidP="007A1D5E">
      <w:pPr>
        <w:shd w:val="clear" w:color="auto" w:fill="FFFFFF"/>
        <w:rPr>
          <w:rFonts w:ascii="Arial" w:hAnsi="Arial" w:cs="Arial"/>
          <w:bCs/>
        </w:rPr>
      </w:pPr>
    </w:p>
    <w:p w14:paraId="19E5C6BB" w14:textId="77777777" w:rsidR="007609E6" w:rsidRPr="007A1D5E" w:rsidRDefault="007609E6" w:rsidP="007A1D5E">
      <w:pPr>
        <w:shd w:val="clear" w:color="auto" w:fill="FFFFFF"/>
        <w:rPr>
          <w:rFonts w:ascii="Arial" w:hAnsi="Arial" w:cs="Arial"/>
          <w:bCs/>
        </w:rPr>
      </w:pPr>
    </w:p>
    <w:p w14:paraId="39BA38E0" w14:textId="77777777" w:rsidR="007609E6" w:rsidRPr="007A1D5E" w:rsidRDefault="007609E6" w:rsidP="007A1D5E">
      <w:pPr>
        <w:shd w:val="clear" w:color="auto" w:fill="FFFFFF"/>
        <w:rPr>
          <w:rFonts w:ascii="Arial" w:hAnsi="Arial" w:cs="Arial"/>
          <w:bCs/>
        </w:rPr>
      </w:pPr>
    </w:p>
    <w:p w14:paraId="7BD35D0A" w14:textId="1F05B9EB" w:rsidR="00C03B18" w:rsidRPr="007A1D5E" w:rsidRDefault="005A67DD" w:rsidP="007A1D5E">
      <w:pPr>
        <w:shd w:val="clear" w:color="auto" w:fill="FFFFFF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 xml:space="preserve">                                                                               </w:t>
      </w:r>
      <w:r w:rsidR="003B0E03" w:rsidRPr="007A1D5E">
        <w:rPr>
          <w:rFonts w:ascii="Arial" w:hAnsi="Arial" w:cs="Arial"/>
          <w:bCs/>
        </w:rPr>
        <w:t xml:space="preserve">    </w:t>
      </w:r>
      <w:r w:rsidRPr="007A1D5E">
        <w:rPr>
          <w:rFonts w:ascii="Arial" w:hAnsi="Arial" w:cs="Arial"/>
          <w:bCs/>
        </w:rPr>
        <w:t xml:space="preserve">     ………………………………..</w:t>
      </w:r>
    </w:p>
    <w:p w14:paraId="2619D1F5" w14:textId="45DE49A5" w:rsidR="005A67DD" w:rsidRPr="007A1D5E" w:rsidRDefault="005A67DD" w:rsidP="007A1D5E">
      <w:pPr>
        <w:pStyle w:val="Tekstpodstawowy"/>
        <w:pBdr>
          <w:bottom w:val="single" w:sz="6" w:space="1" w:color="auto"/>
        </w:pBdr>
        <w:spacing w:after="0"/>
        <w:rPr>
          <w:rFonts w:ascii="Arial" w:hAnsi="Arial" w:cs="Arial"/>
          <w:bCs/>
          <w:color w:val="auto"/>
          <w:sz w:val="20"/>
          <w:szCs w:val="20"/>
        </w:rPr>
      </w:pPr>
      <w:r w:rsidRPr="007A1D5E">
        <w:rPr>
          <w:rFonts w:ascii="Arial" w:hAnsi="Arial" w:cs="Arial"/>
          <w:bCs/>
          <w:color w:val="auto"/>
          <w:sz w:val="20"/>
          <w:szCs w:val="20"/>
        </w:rPr>
        <w:t xml:space="preserve">                                                                                              Zatwierdzam </w:t>
      </w:r>
    </w:p>
    <w:p w14:paraId="3F049EC3" w14:textId="77777777" w:rsidR="00C03B18" w:rsidRPr="007A1D5E" w:rsidRDefault="00C03B18" w:rsidP="007A1D5E">
      <w:pPr>
        <w:pStyle w:val="Tekstpodstawowy"/>
        <w:pBdr>
          <w:bottom w:val="single" w:sz="6" w:space="1" w:color="auto"/>
        </w:pBdr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5DDAAF1A" w14:textId="77777777" w:rsidR="006E2DE5" w:rsidRPr="007A1D5E" w:rsidRDefault="006E2DE5" w:rsidP="007A1D5E">
      <w:pPr>
        <w:pStyle w:val="Tekstpodstawowy"/>
        <w:pBdr>
          <w:bottom w:val="single" w:sz="6" w:space="1" w:color="auto"/>
        </w:pBdr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1E5E5A20" w14:textId="77777777" w:rsidR="006E2DE5" w:rsidRPr="007A1D5E" w:rsidRDefault="006E2DE5" w:rsidP="007A1D5E">
      <w:pPr>
        <w:pStyle w:val="Tekstpodstawowy"/>
        <w:pBdr>
          <w:bottom w:val="single" w:sz="6" w:space="1" w:color="auto"/>
        </w:pBdr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1089E11B" w14:textId="0887DA06" w:rsidR="00CE3546" w:rsidRPr="007A1D5E" w:rsidRDefault="00EE12A4" w:rsidP="007A1D5E">
      <w:pPr>
        <w:pStyle w:val="Tekstpodstawowy"/>
        <w:pBdr>
          <w:bottom w:val="single" w:sz="6" w:space="1" w:color="auto"/>
        </w:pBdr>
        <w:tabs>
          <w:tab w:val="left" w:pos="5824"/>
        </w:tabs>
        <w:spacing w:after="0"/>
        <w:rPr>
          <w:rFonts w:ascii="Arial" w:hAnsi="Arial" w:cs="Arial"/>
          <w:bCs/>
          <w:color w:val="auto"/>
          <w:sz w:val="20"/>
          <w:szCs w:val="20"/>
        </w:rPr>
      </w:pPr>
      <w:r w:rsidRPr="007A1D5E">
        <w:rPr>
          <w:rFonts w:ascii="Arial" w:hAnsi="Arial" w:cs="Arial"/>
          <w:bCs/>
          <w:color w:val="auto"/>
          <w:sz w:val="20"/>
          <w:szCs w:val="20"/>
        </w:rPr>
        <w:t>Nysa, dn</w:t>
      </w:r>
      <w:r w:rsidR="00A119E6" w:rsidRPr="007A1D5E">
        <w:rPr>
          <w:rFonts w:ascii="Arial" w:hAnsi="Arial" w:cs="Arial"/>
          <w:bCs/>
          <w:color w:val="auto"/>
          <w:sz w:val="20"/>
          <w:szCs w:val="20"/>
        </w:rPr>
        <w:t xml:space="preserve">ia  </w:t>
      </w:r>
      <w:r w:rsidR="00773766" w:rsidRPr="007A1D5E">
        <w:rPr>
          <w:rFonts w:ascii="Arial" w:hAnsi="Arial" w:cs="Arial"/>
          <w:bCs/>
          <w:color w:val="auto"/>
          <w:sz w:val="20"/>
          <w:szCs w:val="20"/>
        </w:rPr>
        <w:t>11</w:t>
      </w:r>
      <w:r w:rsidR="00F27DE6" w:rsidRPr="007A1D5E">
        <w:rPr>
          <w:rFonts w:ascii="Arial" w:hAnsi="Arial" w:cs="Arial"/>
          <w:bCs/>
          <w:color w:val="auto"/>
          <w:sz w:val="20"/>
          <w:szCs w:val="20"/>
        </w:rPr>
        <w:t xml:space="preserve"> maja </w:t>
      </w:r>
      <w:r w:rsidR="001D2E26" w:rsidRPr="007A1D5E">
        <w:rPr>
          <w:rFonts w:ascii="Arial" w:hAnsi="Arial" w:cs="Arial"/>
          <w:bCs/>
          <w:color w:val="auto"/>
          <w:sz w:val="20"/>
          <w:szCs w:val="20"/>
        </w:rPr>
        <w:t>202</w:t>
      </w:r>
      <w:r w:rsidR="008C50FC" w:rsidRPr="007A1D5E">
        <w:rPr>
          <w:rFonts w:ascii="Arial" w:hAnsi="Arial" w:cs="Arial"/>
          <w:bCs/>
          <w:color w:val="auto"/>
          <w:sz w:val="20"/>
          <w:szCs w:val="20"/>
        </w:rPr>
        <w:t>1</w:t>
      </w:r>
      <w:r w:rsidR="001D2E26" w:rsidRPr="007A1D5E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191C2E" w:rsidRPr="007A1D5E">
        <w:rPr>
          <w:rFonts w:ascii="Arial" w:hAnsi="Arial" w:cs="Arial"/>
          <w:bCs/>
          <w:color w:val="auto"/>
          <w:sz w:val="20"/>
          <w:szCs w:val="20"/>
        </w:rPr>
        <w:t>r.</w:t>
      </w:r>
    </w:p>
    <w:p w14:paraId="72C2066C" w14:textId="77777777" w:rsidR="00313BB5" w:rsidRPr="007A1D5E" w:rsidRDefault="00313BB5" w:rsidP="007A1D5E">
      <w:pPr>
        <w:pStyle w:val="Tekstpodstawowy"/>
        <w:pBdr>
          <w:bottom w:val="single" w:sz="6" w:space="1" w:color="auto"/>
        </w:pBdr>
        <w:tabs>
          <w:tab w:val="left" w:pos="5824"/>
        </w:tabs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1F6263EF" w14:textId="2FD181AE" w:rsidR="000A7F3B" w:rsidRPr="007A1D5E" w:rsidRDefault="000A7F3B" w:rsidP="007A1D5E">
      <w:pPr>
        <w:pStyle w:val="Tekstpodstawowy"/>
        <w:pBdr>
          <w:bottom w:val="single" w:sz="6" w:space="1" w:color="auto"/>
        </w:pBdr>
        <w:tabs>
          <w:tab w:val="left" w:pos="5824"/>
        </w:tabs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1368CC73" w14:textId="36782242" w:rsidR="00F8730B" w:rsidRPr="007A1D5E" w:rsidRDefault="00F8730B" w:rsidP="007A1D5E">
      <w:pPr>
        <w:pStyle w:val="Tekstpodstawowy"/>
        <w:pBdr>
          <w:bottom w:val="single" w:sz="6" w:space="1" w:color="auto"/>
        </w:pBdr>
        <w:tabs>
          <w:tab w:val="left" w:pos="5824"/>
        </w:tabs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39C70695" w14:textId="272CEAAF" w:rsidR="00F8730B" w:rsidRPr="007A1D5E" w:rsidRDefault="00F8730B" w:rsidP="007A1D5E">
      <w:pPr>
        <w:pStyle w:val="Tekstpodstawowy"/>
        <w:pBdr>
          <w:bottom w:val="single" w:sz="6" w:space="1" w:color="auto"/>
        </w:pBdr>
        <w:tabs>
          <w:tab w:val="left" w:pos="5824"/>
        </w:tabs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01341498" w14:textId="77777777" w:rsidR="00FD48CA" w:rsidRPr="007A1D5E" w:rsidRDefault="00FD48CA" w:rsidP="007A1D5E">
      <w:pPr>
        <w:pStyle w:val="Tekstpodstawowy"/>
        <w:pBdr>
          <w:bottom w:val="single" w:sz="6" w:space="1" w:color="auto"/>
        </w:pBdr>
        <w:tabs>
          <w:tab w:val="left" w:pos="5824"/>
        </w:tabs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76676A1E" w14:textId="785EEC0B" w:rsidR="00F8730B" w:rsidRPr="007A1D5E" w:rsidRDefault="00F8730B" w:rsidP="007A1D5E">
      <w:pPr>
        <w:pStyle w:val="Tekstpodstawowy"/>
        <w:pBdr>
          <w:bottom w:val="single" w:sz="6" w:space="1" w:color="auto"/>
        </w:pBdr>
        <w:tabs>
          <w:tab w:val="left" w:pos="5824"/>
        </w:tabs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471E3BDB" w14:textId="77777777" w:rsidR="00F8730B" w:rsidRPr="007A1D5E" w:rsidRDefault="00F8730B" w:rsidP="007A1D5E">
      <w:pPr>
        <w:pStyle w:val="Tekstpodstawowy"/>
        <w:pBdr>
          <w:bottom w:val="single" w:sz="6" w:space="1" w:color="auto"/>
        </w:pBdr>
        <w:tabs>
          <w:tab w:val="left" w:pos="5824"/>
        </w:tabs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376A3AB9" w14:textId="3942096F" w:rsidR="00CE459A" w:rsidRPr="007A1D5E" w:rsidRDefault="00C21C16" w:rsidP="007A1D5E">
      <w:pPr>
        <w:pStyle w:val="Nagwek1"/>
        <w:numPr>
          <w:ilvl w:val="0"/>
          <w:numId w:val="5"/>
        </w:numPr>
        <w:ind w:left="426" w:hanging="426"/>
        <w:rPr>
          <w:rFonts w:ascii="Arial" w:hAnsi="Arial" w:cs="Arial"/>
          <w:b w:val="0"/>
          <w:sz w:val="20"/>
          <w:szCs w:val="20"/>
        </w:rPr>
      </w:pPr>
      <w:r w:rsidRPr="007A1D5E">
        <w:rPr>
          <w:rFonts w:ascii="Arial" w:eastAsia="LiberationSerif" w:hAnsi="Arial" w:cs="Arial"/>
          <w:b w:val="0"/>
          <w:sz w:val="20"/>
          <w:szCs w:val="20"/>
          <w:lang w:eastAsia="pl-PL"/>
        </w:rPr>
        <w:t>Nazwa oraz adres zamawiającego, numer telefonu, adres poczty elektronicznej oraz strony internetowej prowadzonego postępowania:</w:t>
      </w:r>
    </w:p>
    <w:p w14:paraId="05A7E4E0" w14:textId="1504188E" w:rsidR="00C21C16" w:rsidRPr="007A1D5E" w:rsidRDefault="00C21C16" w:rsidP="007A1D5E">
      <w:pPr>
        <w:rPr>
          <w:rFonts w:ascii="Arial" w:hAnsi="Arial" w:cs="Arial"/>
          <w:bCs/>
        </w:rPr>
      </w:pPr>
    </w:p>
    <w:p w14:paraId="63499583" w14:textId="77777777" w:rsidR="00653959" w:rsidRPr="007A1D5E" w:rsidRDefault="00653959" w:rsidP="007A1D5E">
      <w:pPr>
        <w:rPr>
          <w:rFonts w:ascii="Arial" w:hAnsi="Arial" w:cs="Arial"/>
          <w:bCs/>
        </w:rPr>
      </w:pPr>
    </w:p>
    <w:p w14:paraId="015B9AB6" w14:textId="77777777" w:rsidR="00CE459A" w:rsidRPr="007A1D5E" w:rsidRDefault="00CE459A" w:rsidP="007A1D5E">
      <w:pPr>
        <w:pStyle w:val="Nagwek1"/>
        <w:tabs>
          <w:tab w:val="num" w:pos="851"/>
        </w:tabs>
        <w:ind w:left="851" w:hanging="567"/>
        <w:rPr>
          <w:rFonts w:ascii="Arial" w:hAnsi="Arial" w:cs="Arial"/>
          <w:b w:val="0"/>
          <w:sz w:val="20"/>
          <w:szCs w:val="20"/>
        </w:rPr>
      </w:pPr>
      <w:bookmarkStart w:id="4" w:name="_Toc529896847"/>
      <w:r w:rsidRPr="007A1D5E">
        <w:rPr>
          <w:rFonts w:ascii="Arial" w:hAnsi="Arial" w:cs="Arial"/>
          <w:b w:val="0"/>
          <w:sz w:val="20"/>
          <w:szCs w:val="20"/>
        </w:rPr>
        <w:t>1.1</w:t>
      </w:r>
      <w:r w:rsidR="0051006F" w:rsidRPr="007A1D5E">
        <w:rPr>
          <w:rFonts w:ascii="Arial" w:hAnsi="Arial" w:cs="Arial"/>
          <w:b w:val="0"/>
          <w:sz w:val="20"/>
          <w:szCs w:val="20"/>
        </w:rPr>
        <w:tab/>
      </w:r>
      <w:r w:rsidRPr="007A1D5E">
        <w:rPr>
          <w:rFonts w:ascii="Arial" w:hAnsi="Arial" w:cs="Arial"/>
          <w:b w:val="0"/>
          <w:sz w:val="20"/>
          <w:szCs w:val="20"/>
        </w:rPr>
        <w:t>Zamawiający.</w:t>
      </w:r>
      <w:bookmarkEnd w:id="4"/>
    </w:p>
    <w:p w14:paraId="5C3CE6D7" w14:textId="27709B4D" w:rsidR="000A7F3B" w:rsidRPr="007A1D5E" w:rsidRDefault="000A7F3B" w:rsidP="007A1D5E">
      <w:pPr>
        <w:pStyle w:val="Tekstpodstawowy"/>
        <w:tabs>
          <w:tab w:val="num" w:pos="851"/>
        </w:tabs>
        <w:spacing w:after="0"/>
        <w:ind w:left="851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24AE0E1" w14:textId="2602A09B" w:rsidR="00CE459A" w:rsidRPr="007A1D5E" w:rsidRDefault="000A7F3B" w:rsidP="007A1D5E">
      <w:pPr>
        <w:pStyle w:val="Tekstpodstawowy"/>
        <w:tabs>
          <w:tab w:val="num" w:pos="851"/>
        </w:tabs>
        <w:spacing w:after="0"/>
        <w:ind w:left="851" w:hanging="567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A1D5E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="00CE459A" w:rsidRPr="007A1D5E">
        <w:rPr>
          <w:rFonts w:ascii="Arial" w:hAnsi="Arial" w:cs="Arial"/>
          <w:bCs/>
          <w:color w:val="000000" w:themeColor="text1"/>
          <w:sz w:val="20"/>
          <w:szCs w:val="20"/>
        </w:rPr>
        <w:t xml:space="preserve">Gmina Nysa </w:t>
      </w:r>
    </w:p>
    <w:p w14:paraId="7DA1EA62" w14:textId="28788DF8" w:rsidR="00CE459A" w:rsidRPr="007A1D5E" w:rsidRDefault="0051006F" w:rsidP="007A1D5E">
      <w:pPr>
        <w:pStyle w:val="Tekstpodstawowy"/>
        <w:tabs>
          <w:tab w:val="num" w:pos="851"/>
        </w:tabs>
        <w:spacing w:after="0"/>
        <w:ind w:left="851" w:hanging="567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A1D5E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="00CE459A" w:rsidRPr="007A1D5E">
        <w:rPr>
          <w:rFonts w:ascii="Arial" w:hAnsi="Arial" w:cs="Arial"/>
          <w:bCs/>
          <w:color w:val="000000" w:themeColor="text1"/>
          <w:sz w:val="20"/>
          <w:szCs w:val="20"/>
        </w:rPr>
        <w:t>ul. Kolejowa 15 , 48-300 Nysa</w:t>
      </w:r>
    </w:p>
    <w:p w14:paraId="47A9A45B" w14:textId="5D0CE54F" w:rsidR="00CE459A" w:rsidRPr="007A1D5E" w:rsidRDefault="00CE297A" w:rsidP="007A1D5E">
      <w:pPr>
        <w:pStyle w:val="Tekstpodstawowy"/>
        <w:tabs>
          <w:tab w:val="num" w:pos="851"/>
        </w:tabs>
        <w:spacing w:after="0"/>
        <w:ind w:left="851" w:hanging="567"/>
        <w:rPr>
          <w:rFonts w:ascii="Arial" w:hAnsi="Arial" w:cs="Arial"/>
          <w:bCs/>
          <w:sz w:val="20"/>
          <w:szCs w:val="20"/>
        </w:rPr>
      </w:pPr>
      <w:r w:rsidRPr="007A1D5E">
        <w:rPr>
          <w:rFonts w:ascii="Arial" w:hAnsi="Arial" w:cs="Arial"/>
          <w:bCs/>
          <w:color w:val="000000" w:themeColor="text1"/>
          <w:sz w:val="20"/>
          <w:szCs w:val="20"/>
        </w:rPr>
        <w:tab/>
        <w:t xml:space="preserve"> </w:t>
      </w:r>
    </w:p>
    <w:p w14:paraId="6CABC053" w14:textId="3B580347" w:rsidR="000A7F3B" w:rsidRPr="007A1D5E" w:rsidRDefault="00C21C16" w:rsidP="007A1D5E">
      <w:pPr>
        <w:pStyle w:val="Tekstpodstawowy3"/>
        <w:tabs>
          <w:tab w:val="num" w:pos="851"/>
          <w:tab w:val="left" w:pos="2410"/>
        </w:tabs>
        <w:spacing w:after="0"/>
        <w:ind w:left="851" w:hanging="567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A1D5E">
        <w:rPr>
          <w:rFonts w:ascii="Arial" w:hAnsi="Arial" w:cs="Arial"/>
          <w:bCs/>
          <w:sz w:val="20"/>
          <w:szCs w:val="20"/>
        </w:rPr>
        <w:tab/>
      </w:r>
      <w:r w:rsidR="000A7F3B" w:rsidRPr="007A1D5E">
        <w:rPr>
          <w:rFonts w:ascii="Arial" w:hAnsi="Arial" w:cs="Arial"/>
          <w:bCs/>
          <w:color w:val="000000" w:themeColor="text1"/>
          <w:sz w:val="20"/>
          <w:szCs w:val="20"/>
        </w:rPr>
        <w:t>n</w:t>
      </w:r>
      <w:r w:rsidRPr="007A1D5E">
        <w:rPr>
          <w:rFonts w:ascii="Arial" w:hAnsi="Arial" w:cs="Arial"/>
          <w:bCs/>
          <w:color w:val="000000" w:themeColor="text1"/>
          <w:sz w:val="20"/>
          <w:szCs w:val="20"/>
        </w:rPr>
        <w:t>r telefon</w:t>
      </w:r>
      <w:r w:rsidR="000A7F3B" w:rsidRPr="007A1D5E">
        <w:rPr>
          <w:rFonts w:ascii="Arial" w:hAnsi="Arial" w:cs="Arial"/>
          <w:bCs/>
          <w:color w:val="000000" w:themeColor="text1"/>
          <w:sz w:val="20"/>
          <w:szCs w:val="20"/>
        </w:rPr>
        <w:t xml:space="preserve">: +48 77 4080553 </w:t>
      </w:r>
    </w:p>
    <w:p w14:paraId="0D5BB1F2" w14:textId="77777777" w:rsidR="005E3307" w:rsidRPr="007A1D5E" w:rsidRDefault="00FF5096" w:rsidP="007A1D5E">
      <w:pPr>
        <w:pStyle w:val="Tekstpodstawowy3"/>
        <w:tabs>
          <w:tab w:val="num" w:pos="851"/>
          <w:tab w:val="left" w:pos="2410"/>
        </w:tabs>
        <w:spacing w:after="0"/>
        <w:ind w:left="851" w:hanging="567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A1D5E">
        <w:rPr>
          <w:rFonts w:ascii="Arial" w:hAnsi="Arial" w:cs="Arial"/>
          <w:bCs/>
          <w:color w:val="000000" w:themeColor="text1"/>
          <w:sz w:val="20"/>
          <w:szCs w:val="20"/>
        </w:rPr>
        <w:tab/>
      </w:r>
    </w:p>
    <w:p w14:paraId="521304C2" w14:textId="11C6430B" w:rsidR="00CE459A" w:rsidRPr="007A1D5E" w:rsidRDefault="005E3307" w:rsidP="007A1D5E">
      <w:pPr>
        <w:pStyle w:val="Tekstpodstawowy3"/>
        <w:tabs>
          <w:tab w:val="num" w:pos="851"/>
          <w:tab w:val="left" w:pos="2410"/>
        </w:tabs>
        <w:spacing w:after="0"/>
        <w:ind w:left="851" w:hanging="567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A1D5E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="00CE459A" w:rsidRPr="007A1D5E">
        <w:rPr>
          <w:rFonts w:ascii="Arial" w:hAnsi="Arial" w:cs="Arial"/>
          <w:bCs/>
          <w:color w:val="000000" w:themeColor="text1"/>
          <w:sz w:val="20"/>
          <w:szCs w:val="20"/>
        </w:rPr>
        <w:t xml:space="preserve">adres strony internetowej: </w:t>
      </w:r>
      <w:hyperlink r:id="rId8" w:history="1">
        <w:r w:rsidR="00CE459A" w:rsidRPr="007A1D5E">
          <w:rPr>
            <w:rStyle w:val="Hipercze"/>
            <w:rFonts w:ascii="Arial" w:hAnsi="Arial" w:cs="Arial"/>
            <w:bCs/>
            <w:color w:val="000000" w:themeColor="text1"/>
            <w:sz w:val="20"/>
            <w:szCs w:val="20"/>
            <w:u w:val="none"/>
          </w:rPr>
          <w:t>www.nysa.eu</w:t>
        </w:r>
      </w:hyperlink>
      <w:r w:rsidR="00CE459A" w:rsidRPr="007A1D5E">
        <w:rPr>
          <w:rFonts w:ascii="Arial" w:hAnsi="Arial" w:cs="Arial"/>
          <w:bCs/>
          <w:color w:val="000000" w:themeColor="text1"/>
          <w:sz w:val="20"/>
          <w:szCs w:val="20"/>
        </w:rPr>
        <w:t xml:space="preserve">   </w:t>
      </w:r>
    </w:p>
    <w:p w14:paraId="64A6A15B" w14:textId="77777777" w:rsidR="005E3307" w:rsidRPr="007A1D5E" w:rsidRDefault="0051006F" w:rsidP="007A1D5E">
      <w:pPr>
        <w:pStyle w:val="Tekstpodstawowy3"/>
        <w:tabs>
          <w:tab w:val="num" w:pos="851"/>
          <w:tab w:val="left" w:pos="2410"/>
        </w:tabs>
        <w:spacing w:after="0"/>
        <w:ind w:left="851" w:hanging="567"/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  <w:r w:rsidRPr="007A1D5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ab/>
      </w:r>
    </w:p>
    <w:p w14:paraId="3EAA6E2D" w14:textId="67890DFA" w:rsidR="00CE459A" w:rsidRPr="007A1D5E" w:rsidRDefault="005E3307" w:rsidP="007A1D5E">
      <w:pPr>
        <w:pStyle w:val="Tekstpodstawowy3"/>
        <w:tabs>
          <w:tab w:val="num" w:pos="851"/>
          <w:tab w:val="left" w:pos="2410"/>
        </w:tabs>
        <w:spacing w:after="0"/>
        <w:ind w:left="851" w:hanging="567"/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  <w:r w:rsidRPr="007A1D5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ab/>
      </w:r>
      <w:r w:rsidR="00CE459A" w:rsidRPr="007A1D5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e-mail: </w:t>
      </w:r>
      <w:hyperlink r:id="rId9" w:history="1">
        <w:r w:rsidR="00C21C16" w:rsidRPr="007A1D5E">
          <w:rPr>
            <w:rStyle w:val="Hipercze"/>
            <w:rFonts w:ascii="Arial" w:hAnsi="Arial" w:cs="Arial"/>
            <w:bCs/>
            <w:color w:val="000000" w:themeColor="text1"/>
            <w:sz w:val="20"/>
            <w:szCs w:val="20"/>
            <w:lang w:val="en-US"/>
          </w:rPr>
          <w:t>j.krzywon@www.nysa.pl</w:t>
        </w:r>
      </w:hyperlink>
      <w:r w:rsidR="00C21C16" w:rsidRPr="007A1D5E">
        <w:rPr>
          <w:rStyle w:val="Hipercze"/>
          <w:rFonts w:ascii="Arial" w:hAnsi="Arial" w:cs="Arial"/>
          <w:bCs/>
          <w:color w:val="000000" w:themeColor="text1"/>
          <w:sz w:val="20"/>
          <w:szCs w:val="20"/>
          <w:u w:val="none"/>
          <w:lang w:val="en-US"/>
        </w:rPr>
        <w:t xml:space="preserve"> </w:t>
      </w:r>
    </w:p>
    <w:p w14:paraId="2B519D2D" w14:textId="77777777" w:rsidR="00CE459A" w:rsidRPr="007A1D5E" w:rsidRDefault="00CE459A" w:rsidP="007A1D5E">
      <w:pPr>
        <w:tabs>
          <w:tab w:val="num" w:pos="851"/>
        </w:tabs>
        <w:ind w:left="851" w:hanging="567"/>
        <w:rPr>
          <w:rFonts w:ascii="Arial" w:hAnsi="Arial" w:cs="Arial"/>
          <w:bCs/>
        </w:rPr>
      </w:pPr>
    </w:p>
    <w:p w14:paraId="75077F3E" w14:textId="77777777" w:rsidR="00CE459A" w:rsidRPr="007A1D5E" w:rsidRDefault="0051006F" w:rsidP="007A1D5E">
      <w:pPr>
        <w:tabs>
          <w:tab w:val="num" w:pos="851"/>
        </w:tabs>
        <w:ind w:left="851" w:hanging="567"/>
        <w:rPr>
          <w:rStyle w:val="Pogrubienie"/>
          <w:rFonts w:ascii="Arial" w:hAnsi="Arial" w:cs="Arial"/>
          <w:b w:val="0"/>
        </w:rPr>
      </w:pPr>
      <w:r w:rsidRPr="007A1D5E">
        <w:rPr>
          <w:rFonts w:ascii="Arial" w:hAnsi="Arial" w:cs="Arial"/>
          <w:bCs/>
        </w:rPr>
        <w:tab/>
      </w:r>
      <w:r w:rsidR="00CE459A" w:rsidRPr="007A1D5E">
        <w:rPr>
          <w:rFonts w:ascii="Arial" w:hAnsi="Arial" w:cs="Arial"/>
          <w:bCs/>
        </w:rPr>
        <w:t xml:space="preserve">Skrzynka podawcza </w:t>
      </w:r>
      <w:proofErr w:type="spellStart"/>
      <w:r w:rsidR="00CE459A" w:rsidRPr="007A1D5E">
        <w:rPr>
          <w:rFonts w:ascii="Arial" w:hAnsi="Arial" w:cs="Arial"/>
          <w:bCs/>
        </w:rPr>
        <w:t>ePUAP</w:t>
      </w:r>
      <w:proofErr w:type="spellEnd"/>
      <w:r w:rsidR="00CE459A" w:rsidRPr="007A1D5E">
        <w:rPr>
          <w:rFonts w:ascii="Arial" w:hAnsi="Arial" w:cs="Arial"/>
          <w:bCs/>
        </w:rPr>
        <w:t>:</w:t>
      </w:r>
      <w:r w:rsidR="00CE459A" w:rsidRPr="007A1D5E">
        <w:rPr>
          <w:rFonts w:ascii="Arial" w:hAnsi="Arial" w:cs="Arial"/>
          <w:bCs/>
        </w:rPr>
        <w:tab/>
        <w:t xml:space="preserve"> </w:t>
      </w:r>
      <w:r w:rsidR="00CE459A" w:rsidRPr="007A1D5E">
        <w:rPr>
          <w:rStyle w:val="Pogrubienie"/>
          <w:rFonts w:ascii="Arial" w:hAnsi="Arial" w:cs="Arial"/>
          <w:b w:val="0"/>
        </w:rPr>
        <w:t>/cokk0k251c/</w:t>
      </w:r>
      <w:proofErr w:type="spellStart"/>
      <w:r w:rsidR="00CE459A" w:rsidRPr="007A1D5E">
        <w:rPr>
          <w:rStyle w:val="Pogrubienie"/>
          <w:rFonts w:ascii="Arial" w:hAnsi="Arial" w:cs="Arial"/>
          <w:b w:val="0"/>
        </w:rPr>
        <w:t>SkrytkaESP</w:t>
      </w:r>
      <w:proofErr w:type="spellEnd"/>
    </w:p>
    <w:p w14:paraId="3BA95AB2" w14:textId="3C758BB7" w:rsidR="00CE459A" w:rsidRPr="007A1D5E" w:rsidRDefault="00CE459A" w:rsidP="007A1D5E">
      <w:pPr>
        <w:tabs>
          <w:tab w:val="num" w:pos="851"/>
        </w:tabs>
        <w:ind w:left="851" w:hanging="567"/>
        <w:rPr>
          <w:rFonts w:ascii="Arial" w:hAnsi="Arial" w:cs="Arial"/>
          <w:bCs/>
          <w:color w:val="0070C0"/>
        </w:rPr>
      </w:pPr>
    </w:p>
    <w:p w14:paraId="74315FD9" w14:textId="37950A59" w:rsidR="00964A62" w:rsidRPr="007A1D5E" w:rsidRDefault="000A7F3B" w:rsidP="007A1D5E">
      <w:pPr>
        <w:tabs>
          <w:tab w:val="num" w:pos="851"/>
        </w:tabs>
        <w:ind w:left="851" w:hanging="567"/>
        <w:rPr>
          <w:rFonts w:ascii="Arial" w:hAnsi="Arial" w:cs="Arial"/>
          <w:bCs/>
          <w:color w:val="FF0000"/>
        </w:rPr>
      </w:pPr>
      <w:r w:rsidRPr="007A1D5E">
        <w:rPr>
          <w:rFonts w:ascii="Arial" w:hAnsi="Arial" w:cs="Arial"/>
          <w:bCs/>
          <w:color w:val="FF0000"/>
        </w:rPr>
        <w:t xml:space="preserve">Identyfikator postępowania o udzielenie zamówienia w </w:t>
      </w:r>
      <w:proofErr w:type="spellStart"/>
      <w:r w:rsidRPr="007A1D5E">
        <w:rPr>
          <w:rFonts w:ascii="Arial" w:hAnsi="Arial" w:cs="Arial"/>
          <w:bCs/>
          <w:color w:val="FF0000"/>
        </w:rPr>
        <w:t>miniportalu</w:t>
      </w:r>
      <w:proofErr w:type="spellEnd"/>
      <w:r w:rsidR="00964A62" w:rsidRPr="007A1D5E">
        <w:rPr>
          <w:rFonts w:ascii="Arial" w:hAnsi="Arial" w:cs="Arial"/>
          <w:bCs/>
          <w:color w:val="FF0000"/>
        </w:rPr>
        <w:t>:</w:t>
      </w:r>
    </w:p>
    <w:p w14:paraId="6C0F0C19" w14:textId="2478A1F4" w:rsidR="00584689" w:rsidRPr="007A1D5E" w:rsidRDefault="00BC7789" w:rsidP="007A1D5E">
      <w:pPr>
        <w:pStyle w:val="Tekstpodstawowy"/>
        <w:tabs>
          <w:tab w:val="left" w:pos="426"/>
        </w:tabs>
        <w:spacing w:after="0"/>
        <w:ind w:left="426" w:hanging="426"/>
        <w:rPr>
          <w:rFonts w:ascii="Arial" w:hAnsi="Arial" w:cs="Arial"/>
          <w:bCs/>
          <w:color w:val="FF0000"/>
          <w:sz w:val="20"/>
          <w:szCs w:val="20"/>
        </w:rPr>
      </w:pPr>
      <w:r w:rsidRPr="007A1D5E">
        <w:rPr>
          <w:rFonts w:ascii="Arial" w:hAnsi="Arial" w:cs="Arial"/>
          <w:bCs/>
          <w:color w:val="FF0000"/>
          <w:sz w:val="20"/>
          <w:szCs w:val="20"/>
        </w:rPr>
        <w:t>9e30569d-9753-4913-bbcf-cd6e01e6556d</w:t>
      </w:r>
    </w:p>
    <w:p w14:paraId="42E9D1E7" w14:textId="77777777" w:rsidR="00BC7789" w:rsidRPr="007A1D5E" w:rsidRDefault="00BC7789" w:rsidP="007A1D5E">
      <w:pPr>
        <w:pStyle w:val="Tekstpodstawowy"/>
        <w:tabs>
          <w:tab w:val="left" w:pos="426"/>
        </w:tabs>
        <w:spacing w:after="0"/>
        <w:ind w:left="426" w:hanging="426"/>
        <w:rPr>
          <w:rFonts w:ascii="Arial" w:hAnsi="Arial" w:cs="Arial"/>
          <w:bCs/>
          <w:color w:val="FF0000"/>
          <w:sz w:val="20"/>
          <w:szCs w:val="20"/>
        </w:rPr>
      </w:pPr>
    </w:p>
    <w:p w14:paraId="0661FC7C" w14:textId="54EF80E0" w:rsidR="00C21C16" w:rsidRPr="007A1D5E" w:rsidRDefault="00C21C16" w:rsidP="007A1D5E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left="426" w:hanging="426"/>
        <w:rPr>
          <w:rFonts w:ascii="Arial" w:eastAsia="LiberationSerif" w:hAnsi="Arial" w:cs="Arial"/>
          <w:bCs/>
          <w:lang w:eastAsia="pl-PL"/>
        </w:rPr>
      </w:pPr>
      <w:r w:rsidRPr="007A1D5E">
        <w:rPr>
          <w:rFonts w:ascii="Arial" w:hAnsi="Arial" w:cs="Arial"/>
          <w:bCs/>
          <w:lang w:eastAsia="pl-PL"/>
        </w:rPr>
        <w:lastRenderedPageBreak/>
        <w:t xml:space="preserve">Adres strony internetowej, na której udostępniane będą zmiany i wyjaśnienia treści SWZ </w:t>
      </w:r>
      <w:r w:rsidRPr="007A1D5E">
        <w:rPr>
          <w:rFonts w:ascii="Arial" w:eastAsia="LiberationSerif" w:hAnsi="Arial" w:cs="Arial"/>
          <w:bCs/>
          <w:lang w:eastAsia="pl-PL"/>
        </w:rPr>
        <w:t>oraz inne</w:t>
      </w:r>
      <w:r w:rsidR="00960906" w:rsidRPr="007A1D5E">
        <w:rPr>
          <w:rFonts w:ascii="Arial" w:eastAsia="LiberationSerif" w:hAnsi="Arial" w:cs="Arial"/>
          <w:bCs/>
          <w:lang w:eastAsia="pl-PL"/>
        </w:rPr>
        <w:t xml:space="preserve"> </w:t>
      </w:r>
      <w:r w:rsidRPr="007A1D5E">
        <w:rPr>
          <w:rFonts w:ascii="Arial" w:eastAsia="LiberationSerif" w:hAnsi="Arial" w:cs="Arial"/>
          <w:bCs/>
          <w:lang w:eastAsia="pl-PL"/>
        </w:rPr>
        <w:t>dokumenty zam</w:t>
      </w:r>
      <w:r w:rsidR="00F87BEF" w:rsidRPr="007A1D5E">
        <w:rPr>
          <w:rFonts w:ascii="Arial" w:eastAsia="LiberationSerif" w:hAnsi="Arial" w:cs="Arial"/>
          <w:bCs/>
          <w:lang w:eastAsia="pl-PL"/>
        </w:rPr>
        <w:t xml:space="preserve">ówienia </w:t>
      </w:r>
      <w:r w:rsidRPr="007A1D5E">
        <w:rPr>
          <w:rFonts w:ascii="Arial" w:eastAsia="LiberationSerif" w:hAnsi="Arial" w:cs="Arial"/>
          <w:bCs/>
          <w:lang w:eastAsia="pl-PL"/>
        </w:rPr>
        <w:t>bezpośrednio związane z postępowaniem o udzielenie zam</w:t>
      </w:r>
      <w:r w:rsidR="00F87BEF" w:rsidRPr="007A1D5E">
        <w:rPr>
          <w:rFonts w:ascii="Arial" w:eastAsia="LiberationSerif" w:hAnsi="Arial" w:cs="Arial"/>
          <w:bCs/>
          <w:lang w:eastAsia="pl-PL"/>
        </w:rPr>
        <w:t>ówienia</w:t>
      </w:r>
      <w:r w:rsidRPr="007A1D5E">
        <w:rPr>
          <w:rFonts w:ascii="Arial" w:eastAsia="LiberationSerif" w:hAnsi="Arial" w:cs="Arial"/>
          <w:bCs/>
          <w:lang w:eastAsia="pl-PL"/>
        </w:rPr>
        <w:t>:</w:t>
      </w:r>
    </w:p>
    <w:p w14:paraId="5F319C3B" w14:textId="77777777" w:rsidR="00F87BEF" w:rsidRPr="007A1D5E" w:rsidRDefault="00F87BEF" w:rsidP="007A1D5E">
      <w:pPr>
        <w:pStyle w:val="Tekstpodstawowy"/>
        <w:tabs>
          <w:tab w:val="left" w:pos="426"/>
        </w:tabs>
        <w:spacing w:after="0"/>
        <w:ind w:left="426" w:hanging="426"/>
        <w:rPr>
          <w:rFonts w:ascii="Arial" w:hAnsi="Arial" w:cs="Arial"/>
          <w:bCs/>
          <w:sz w:val="20"/>
          <w:szCs w:val="20"/>
          <w:lang w:eastAsia="pl-PL"/>
        </w:rPr>
      </w:pPr>
    </w:p>
    <w:p w14:paraId="7E7AF603" w14:textId="77777777" w:rsidR="008173FA" w:rsidRPr="007A1D5E" w:rsidRDefault="00F87BEF" w:rsidP="007A1D5E">
      <w:pPr>
        <w:pStyle w:val="Tekstpodstawowy"/>
        <w:tabs>
          <w:tab w:val="left" w:pos="426"/>
        </w:tabs>
        <w:spacing w:after="0"/>
        <w:ind w:left="426" w:hanging="426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A1D5E">
        <w:rPr>
          <w:rFonts w:ascii="Arial" w:hAnsi="Arial" w:cs="Arial"/>
          <w:bCs/>
          <w:sz w:val="20"/>
          <w:szCs w:val="20"/>
          <w:lang w:eastAsia="pl-PL"/>
        </w:rPr>
        <w:tab/>
      </w:r>
      <w:r w:rsidR="008173FA" w:rsidRPr="007A1D5E">
        <w:rPr>
          <w:rFonts w:ascii="Arial" w:hAnsi="Arial" w:cs="Arial"/>
          <w:bCs/>
          <w:sz w:val="20"/>
          <w:szCs w:val="20"/>
          <w:lang w:eastAsia="pl-PL"/>
        </w:rPr>
        <w:t xml:space="preserve">strona: </w:t>
      </w:r>
      <w:r w:rsidR="008173FA" w:rsidRPr="007A1D5E">
        <w:rPr>
          <w:rFonts w:ascii="Arial" w:hAnsi="Arial" w:cs="Arial"/>
          <w:bCs/>
          <w:sz w:val="20"/>
          <w:szCs w:val="20"/>
          <w:lang w:eastAsia="pl-PL"/>
        </w:rPr>
        <w:tab/>
        <w:t>https://</w:t>
      </w:r>
      <w:r w:rsidR="008173FA" w:rsidRPr="007A1D5E">
        <w:rPr>
          <w:rFonts w:ascii="Arial" w:hAnsi="Arial" w:cs="Arial"/>
          <w:bCs/>
          <w:color w:val="000000" w:themeColor="text1"/>
          <w:sz w:val="20"/>
          <w:szCs w:val="20"/>
        </w:rPr>
        <w:t>bip.nysa.pl</w:t>
      </w:r>
    </w:p>
    <w:p w14:paraId="4EE4CC1F" w14:textId="77777777" w:rsidR="00F80A90" w:rsidRPr="007A1D5E" w:rsidRDefault="008173FA" w:rsidP="007A1D5E">
      <w:pPr>
        <w:pStyle w:val="Tekstpodstawowy"/>
        <w:tabs>
          <w:tab w:val="left" w:pos="426"/>
        </w:tabs>
        <w:spacing w:after="0"/>
        <w:ind w:left="426" w:hanging="426"/>
        <w:rPr>
          <w:rFonts w:ascii="Arial" w:hAnsi="Arial" w:cs="Arial"/>
          <w:bCs/>
          <w:sz w:val="20"/>
          <w:szCs w:val="20"/>
          <w:lang w:eastAsia="pl-PL"/>
        </w:rPr>
      </w:pPr>
      <w:r w:rsidRPr="007A1D5E">
        <w:rPr>
          <w:rFonts w:ascii="Arial" w:hAnsi="Arial" w:cs="Arial"/>
          <w:bCs/>
          <w:sz w:val="20"/>
          <w:szCs w:val="20"/>
          <w:lang w:eastAsia="pl-PL"/>
        </w:rPr>
        <w:tab/>
      </w:r>
      <w:r w:rsidRPr="007A1D5E">
        <w:rPr>
          <w:rFonts w:ascii="Arial" w:hAnsi="Arial" w:cs="Arial"/>
          <w:bCs/>
          <w:sz w:val="20"/>
          <w:szCs w:val="20"/>
          <w:lang w:eastAsia="pl-PL"/>
        </w:rPr>
        <w:tab/>
      </w:r>
      <w:r w:rsidRPr="007A1D5E">
        <w:rPr>
          <w:rFonts w:ascii="Arial" w:hAnsi="Arial" w:cs="Arial"/>
          <w:bCs/>
          <w:sz w:val="20"/>
          <w:szCs w:val="20"/>
          <w:lang w:eastAsia="pl-PL"/>
        </w:rPr>
        <w:tab/>
      </w:r>
    </w:p>
    <w:p w14:paraId="0C44B272" w14:textId="23BBE6D1" w:rsidR="008173FA" w:rsidRPr="007A1D5E" w:rsidRDefault="00F80A90" w:rsidP="007A1D5E">
      <w:pPr>
        <w:pStyle w:val="Tekstpodstawowy"/>
        <w:tabs>
          <w:tab w:val="left" w:pos="426"/>
        </w:tabs>
        <w:spacing w:after="0"/>
        <w:ind w:left="426" w:hanging="426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A1D5E">
        <w:rPr>
          <w:rFonts w:ascii="Arial" w:hAnsi="Arial" w:cs="Arial"/>
          <w:bCs/>
          <w:sz w:val="20"/>
          <w:szCs w:val="20"/>
          <w:lang w:eastAsia="pl-PL"/>
        </w:rPr>
        <w:tab/>
      </w:r>
      <w:r w:rsidRPr="007A1D5E">
        <w:rPr>
          <w:rFonts w:ascii="Arial" w:hAnsi="Arial" w:cs="Arial"/>
          <w:bCs/>
          <w:sz w:val="20"/>
          <w:szCs w:val="20"/>
          <w:lang w:eastAsia="pl-PL"/>
        </w:rPr>
        <w:tab/>
      </w:r>
      <w:r w:rsidRPr="007A1D5E">
        <w:rPr>
          <w:rFonts w:ascii="Arial" w:hAnsi="Arial" w:cs="Arial"/>
          <w:bCs/>
          <w:sz w:val="20"/>
          <w:szCs w:val="20"/>
          <w:lang w:eastAsia="pl-PL"/>
        </w:rPr>
        <w:tab/>
      </w:r>
      <w:r w:rsidR="008173FA" w:rsidRPr="007A1D5E">
        <w:rPr>
          <w:rFonts w:ascii="Arial" w:hAnsi="Arial" w:cs="Arial"/>
          <w:bCs/>
          <w:sz w:val="20"/>
          <w:szCs w:val="20"/>
          <w:lang w:eastAsia="pl-PL"/>
        </w:rPr>
        <w:t>https://miniportal.uzp.gov.pl/</w:t>
      </w:r>
    </w:p>
    <w:p w14:paraId="5F4DDA92" w14:textId="427E706B" w:rsidR="00C21C16" w:rsidRPr="007A1D5E" w:rsidRDefault="00C21C16" w:rsidP="007A1D5E">
      <w:pPr>
        <w:pStyle w:val="Tekstpodstawowy"/>
        <w:tabs>
          <w:tab w:val="left" w:pos="426"/>
        </w:tabs>
        <w:spacing w:after="0"/>
        <w:ind w:left="426" w:hanging="426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A5A81DA" w14:textId="2BF473C3" w:rsidR="00A119E6" w:rsidRPr="007A1D5E" w:rsidRDefault="00A119E6" w:rsidP="007A1D5E">
      <w:pPr>
        <w:pStyle w:val="Akapitzlist"/>
        <w:numPr>
          <w:ilvl w:val="0"/>
          <w:numId w:val="5"/>
        </w:numPr>
        <w:tabs>
          <w:tab w:val="left" w:pos="426"/>
        </w:tabs>
        <w:ind w:hanging="720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  <w:color w:val="000000" w:themeColor="text1"/>
        </w:rPr>
        <w:t>Tryb udzielania zamówienia</w:t>
      </w:r>
      <w:r w:rsidR="00CE459A" w:rsidRPr="007A1D5E">
        <w:rPr>
          <w:rFonts w:ascii="Arial" w:hAnsi="Arial" w:cs="Arial"/>
          <w:bCs/>
          <w:color w:val="000000" w:themeColor="text1"/>
        </w:rPr>
        <w:t xml:space="preserve"> – postępowanie</w:t>
      </w:r>
      <w:r w:rsidRPr="007A1D5E">
        <w:rPr>
          <w:rFonts w:ascii="Arial" w:hAnsi="Arial" w:cs="Arial"/>
          <w:bCs/>
        </w:rPr>
        <w:t>.</w:t>
      </w:r>
    </w:p>
    <w:p w14:paraId="36307E02" w14:textId="17E01575" w:rsidR="007D7D27" w:rsidRPr="007A1D5E" w:rsidRDefault="007D7D27" w:rsidP="007A1D5E">
      <w:pPr>
        <w:tabs>
          <w:tab w:val="left" w:pos="426"/>
        </w:tabs>
        <w:ind w:left="426" w:hanging="426"/>
        <w:rPr>
          <w:rFonts w:ascii="Arial" w:hAnsi="Arial" w:cs="Arial"/>
          <w:bCs/>
        </w:rPr>
      </w:pPr>
    </w:p>
    <w:p w14:paraId="4ED0F348" w14:textId="737742D7" w:rsidR="007D7D27" w:rsidRPr="007A1D5E" w:rsidRDefault="007D7D27" w:rsidP="007A1D5E">
      <w:pPr>
        <w:pStyle w:val="Default"/>
        <w:ind w:left="426"/>
        <w:rPr>
          <w:rFonts w:ascii="Arial" w:hAnsi="Arial" w:cs="Arial"/>
          <w:bCs/>
          <w:color w:val="auto"/>
          <w:sz w:val="20"/>
          <w:szCs w:val="20"/>
        </w:rPr>
      </w:pPr>
      <w:r w:rsidRPr="007A1D5E">
        <w:rPr>
          <w:rFonts w:ascii="Arial" w:hAnsi="Arial" w:cs="Arial"/>
          <w:bCs/>
          <w:color w:val="auto"/>
          <w:sz w:val="20"/>
          <w:szCs w:val="20"/>
        </w:rPr>
        <w:t>Postępowanie o udzielenie zamówienia publicznego prowadzone jest w trybie podstawowym, na podstawie art. 275 pkt 1 ustawy z dnia 11 września 2019 r. - Prawo zamówień publicznych (Dz. U. z 2019 r., poz. 2019) [zwanej dalej „</w:t>
      </w:r>
      <w:proofErr w:type="spellStart"/>
      <w:r w:rsidRPr="007A1D5E">
        <w:rPr>
          <w:rFonts w:ascii="Arial" w:hAnsi="Arial" w:cs="Arial"/>
          <w:bCs/>
          <w:color w:val="auto"/>
          <w:sz w:val="20"/>
          <w:szCs w:val="20"/>
        </w:rPr>
        <w:t>Pzp</w:t>
      </w:r>
      <w:proofErr w:type="spellEnd"/>
      <w:r w:rsidRPr="007A1D5E">
        <w:rPr>
          <w:rFonts w:ascii="Arial" w:hAnsi="Arial" w:cs="Arial"/>
          <w:bCs/>
          <w:color w:val="auto"/>
          <w:sz w:val="20"/>
          <w:szCs w:val="20"/>
        </w:rPr>
        <w:t xml:space="preserve">”]. </w:t>
      </w:r>
    </w:p>
    <w:p w14:paraId="1FAA2C55" w14:textId="77777777" w:rsidR="007D7D27" w:rsidRPr="007A1D5E" w:rsidRDefault="007D7D27" w:rsidP="007A1D5E">
      <w:pPr>
        <w:pStyle w:val="Default"/>
        <w:ind w:left="426"/>
        <w:rPr>
          <w:rFonts w:ascii="Arial" w:hAnsi="Arial" w:cs="Arial"/>
          <w:bCs/>
          <w:color w:val="auto"/>
          <w:sz w:val="20"/>
          <w:szCs w:val="20"/>
        </w:rPr>
      </w:pPr>
    </w:p>
    <w:p w14:paraId="0DA1C078" w14:textId="77777777" w:rsidR="002D12D3" w:rsidRPr="007A1D5E" w:rsidRDefault="002D12D3" w:rsidP="007A1D5E">
      <w:pPr>
        <w:tabs>
          <w:tab w:val="left" w:pos="426"/>
        </w:tabs>
        <w:ind w:left="426"/>
        <w:rPr>
          <w:rFonts w:ascii="Arial" w:hAnsi="Arial" w:cs="Arial"/>
          <w:bCs/>
        </w:rPr>
      </w:pPr>
    </w:p>
    <w:p w14:paraId="3C53179C" w14:textId="2176C703" w:rsidR="007D7D27" w:rsidRPr="007A1D5E" w:rsidRDefault="007D7D27" w:rsidP="007A1D5E">
      <w:pPr>
        <w:tabs>
          <w:tab w:val="left" w:pos="426"/>
        </w:tabs>
        <w:ind w:left="426"/>
        <w:rPr>
          <w:rFonts w:ascii="Arial" w:hAnsi="Arial" w:cs="Arial"/>
          <w:bCs/>
        </w:rPr>
      </w:pPr>
    </w:p>
    <w:p w14:paraId="64BD7622" w14:textId="72C5D983" w:rsidR="00C21C16" w:rsidRPr="007A1D5E" w:rsidRDefault="00C21C16" w:rsidP="007A1D5E">
      <w:pPr>
        <w:pStyle w:val="Akapitzlist"/>
        <w:numPr>
          <w:ilvl w:val="0"/>
          <w:numId w:val="5"/>
        </w:numPr>
        <w:tabs>
          <w:tab w:val="left" w:pos="426"/>
        </w:tabs>
        <w:suppressAutoHyphens w:val="0"/>
        <w:autoSpaceDN w:val="0"/>
        <w:adjustRightInd w:val="0"/>
        <w:ind w:left="426" w:hanging="426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  <w:lang w:eastAsia="pl-PL"/>
        </w:rPr>
        <w:t>Informacj</w:t>
      </w:r>
      <w:r w:rsidR="00C24CCD" w:rsidRPr="007A1D5E">
        <w:rPr>
          <w:rFonts w:ascii="Arial" w:hAnsi="Arial" w:cs="Arial"/>
          <w:bCs/>
          <w:lang w:eastAsia="pl-PL"/>
        </w:rPr>
        <w:t>a</w:t>
      </w:r>
      <w:r w:rsidRPr="007A1D5E">
        <w:rPr>
          <w:rFonts w:ascii="Arial" w:hAnsi="Arial" w:cs="Arial"/>
          <w:bCs/>
          <w:lang w:eastAsia="pl-PL"/>
        </w:rPr>
        <w:t xml:space="preserve">, czy zamawiający przewiduje wybór najkorzystniejszej oferty </w:t>
      </w:r>
      <w:r w:rsidR="00D8146B" w:rsidRPr="007A1D5E">
        <w:rPr>
          <w:rFonts w:ascii="Arial" w:hAnsi="Arial" w:cs="Arial"/>
          <w:bCs/>
          <w:lang w:eastAsia="pl-PL"/>
        </w:rPr>
        <w:t xml:space="preserve">                                     </w:t>
      </w:r>
      <w:r w:rsidRPr="007A1D5E">
        <w:rPr>
          <w:rFonts w:ascii="Arial" w:hAnsi="Arial" w:cs="Arial"/>
          <w:bCs/>
          <w:lang w:eastAsia="pl-PL"/>
        </w:rPr>
        <w:t>z możliwością</w:t>
      </w:r>
      <w:r w:rsidR="00F87BEF" w:rsidRPr="007A1D5E">
        <w:rPr>
          <w:rFonts w:ascii="Arial" w:hAnsi="Arial" w:cs="Arial"/>
          <w:bCs/>
          <w:lang w:eastAsia="pl-PL"/>
        </w:rPr>
        <w:t xml:space="preserve"> </w:t>
      </w:r>
      <w:r w:rsidRPr="007A1D5E">
        <w:rPr>
          <w:rFonts w:ascii="Arial" w:hAnsi="Arial" w:cs="Arial"/>
          <w:bCs/>
          <w:lang w:eastAsia="pl-PL"/>
        </w:rPr>
        <w:t>prowadzenia negocjacji:</w:t>
      </w:r>
      <w:r w:rsidR="00F87BEF" w:rsidRPr="007A1D5E">
        <w:rPr>
          <w:rFonts w:ascii="Arial" w:hAnsi="Arial" w:cs="Arial"/>
          <w:bCs/>
          <w:lang w:eastAsia="pl-PL"/>
        </w:rPr>
        <w:t xml:space="preserve"> </w:t>
      </w:r>
      <w:r w:rsidRPr="007A1D5E">
        <w:rPr>
          <w:rFonts w:ascii="Arial" w:eastAsia="LiberationSerif" w:hAnsi="Arial" w:cs="Arial"/>
          <w:bCs/>
          <w:lang w:eastAsia="pl-PL"/>
        </w:rPr>
        <w:t>nie.</w:t>
      </w:r>
    </w:p>
    <w:p w14:paraId="378837FD" w14:textId="3E0D63D1" w:rsidR="00796CFF" w:rsidRPr="007A1D5E" w:rsidRDefault="00796CFF" w:rsidP="007A1D5E">
      <w:pPr>
        <w:rPr>
          <w:rFonts w:ascii="Arial" w:hAnsi="Arial" w:cs="Arial"/>
          <w:bCs/>
        </w:rPr>
      </w:pPr>
    </w:p>
    <w:p w14:paraId="22BB2337" w14:textId="77777777" w:rsidR="006D5DD0" w:rsidRPr="007A1D5E" w:rsidRDefault="006D5DD0" w:rsidP="007A1D5E">
      <w:pPr>
        <w:rPr>
          <w:rFonts w:ascii="Arial" w:hAnsi="Arial" w:cs="Arial"/>
          <w:bCs/>
        </w:rPr>
      </w:pPr>
    </w:p>
    <w:p w14:paraId="2F0F5CEC" w14:textId="749C9801" w:rsidR="006E2DE5" w:rsidRPr="007A1D5E" w:rsidRDefault="00C21C16" w:rsidP="007A1D5E">
      <w:pPr>
        <w:pStyle w:val="Akapitzlist"/>
        <w:numPr>
          <w:ilvl w:val="0"/>
          <w:numId w:val="5"/>
        </w:numPr>
        <w:ind w:left="426" w:right="-2" w:hanging="426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  <w:lang w:eastAsia="pl-PL"/>
        </w:rPr>
        <w:t xml:space="preserve">Nazwa </w:t>
      </w:r>
      <w:r w:rsidR="000D097A" w:rsidRPr="007A1D5E">
        <w:rPr>
          <w:rFonts w:ascii="Arial" w:hAnsi="Arial" w:cs="Arial"/>
          <w:bCs/>
          <w:lang w:eastAsia="pl-PL"/>
        </w:rPr>
        <w:t>i o</w:t>
      </w:r>
      <w:r w:rsidRPr="007A1D5E">
        <w:rPr>
          <w:rFonts w:ascii="Arial" w:hAnsi="Arial" w:cs="Arial"/>
          <w:bCs/>
          <w:lang w:eastAsia="pl-PL"/>
        </w:rPr>
        <w:t>pis przedmiotu zamówienia</w:t>
      </w:r>
      <w:r w:rsidR="00F87BEF" w:rsidRPr="007A1D5E">
        <w:rPr>
          <w:rFonts w:ascii="Arial" w:hAnsi="Arial" w:cs="Arial"/>
          <w:bCs/>
          <w:lang w:eastAsia="pl-PL"/>
        </w:rPr>
        <w:t>.</w:t>
      </w:r>
    </w:p>
    <w:p w14:paraId="3C56F72E" w14:textId="13F9F0F8" w:rsidR="00A26DCB" w:rsidRPr="007A1D5E" w:rsidRDefault="00A26DCB" w:rsidP="007A1D5E">
      <w:pPr>
        <w:pStyle w:val="Akapitzlist"/>
        <w:ind w:left="0" w:right="-2"/>
        <w:rPr>
          <w:rFonts w:ascii="Arial" w:hAnsi="Arial" w:cs="Arial"/>
          <w:bCs/>
        </w:rPr>
      </w:pPr>
    </w:p>
    <w:p w14:paraId="75C050A6" w14:textId="77777777" w:rsidR="00050C9B" w:rsidRPr="007A1D5E" w:rsidRDefault="00050C9B" w:rsidP="007A1D5E">
      <w:pPr>
        <w:pStyle w:val="Tekstpodstawowy"/>
        <w:spacing w:after="0"/>
        <w:rPr>
          <w:rFonts w:ascii="Arial" w:hAnsi="Arial" w:cs="Arial"/>
          <w:bCs/>
          <w:sz w:val="20"/>
          <w:szCs w:val="20"/>
        </w:rPr>
      </w:pPr>
    </w:p>
    <w:p w14:paraId="4BCBC9BC" w14:textId="77777777" w:rsidR="00BD0B84" w:rsidRPr="007A1D5E" w:rsidRDefault="00BD0B84" w:rsidP="007A1D5E">
      <w:pPr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„Budowa placu zabaw w Przedszkolu nr 8 przy ul. Tkackiej w Nysie”</w:t>
      </w:r>
    </w:p>
    <w:p w14:paraId="59CBC67C" w14:textId="77777777" w:rsidR="008173FA" w:rsidRPr="007A1D5E" w:rsidRDefault="008173FA" w:rsidP="007A1D5E">
      <w:pPr>
        <w:pStyle w:val="Style13"/>
        <w:widowControl/>
        <w:spacing w:line="240" w:lineRule="auto"/>
        <w:jc w:val="left"/>
        <w:rPr>
          <w:rFonts w:ascii="Arial" w:hAnsi="Arial" w:cs="Arial"/>
          <w:bCs/>
          <w:sz w:val="20"/>
          <w:szCs w:val="20"/>
        </w:rPr>
      </w:pPr>
    </w:p>
    <w:p w14:paraId="4ABBC2C9" w14:textId="77777777" w:rsidR="008173FA" w:rsidRPr="007A1D5E" w:rsidRDefault="008173FA" w:rsidP="007A1D5E">
      <w:pPr>
        <w:suppressAutoHyphens w:val="0"/>
        <w:autoSpaceDE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 xml:space="preserve">CPV </w:t>
      </w:r>
    </w:p>
    <w:p w14:paraId="09DA8B7A" w14:textId="36E4FB39" w:rsidR="005E3307" w:rsidRPr="007A1D5E" w:rsidRDefault="002E4549" w:rsidP="007A1D5E">
      <w:pPr>
        <w:suppressAutoHyphens w:val="0"/>
        <w:autoSpaceDE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  <w:lang w:eastAsia="pl-PL"/>
        </w:rPr>
        <w:t>45112723-9; 45223300-9; 45110000-1; 45342000-6; 45453100-8; 45112210-0</w:t>
      </w:r>
    </w:p>
    <w:p w14:paraId="596EAF93" w14:textId="3A9C2FF5" w:rsidR="005E3307" w:rsidRPr="007A1D5E" w:rsidRDefault="005E3307" w:rsidP="007A1D5E">
      <w:pPr>
        <w:pStyle w:val="Style13"/>
        <w:widowControl/>
        <w:spacing w:line="240" w:lineRule="auto"/>
        <w:jc w:val="left"/>
        <w:rPr>
          <w:rFonts w:ascii="Arial" w:hAnsi="Arial" w:cs="Arial"/>
          <w:bCs/>
          <w:sz w:val="20"/>
          <w:szCs w:val="20"/>
        </w:rPr>
      </w:pPr>
    </w:p>
    <w:p w14:paraId="14E8A5A5" w14:textId="3C27640A" w:rsidR="00F17134" w:rsidRPr="007A1D5E" w:rsidRDefault="00F17134" w:rsidP="007A1D5E">
      <w:pPr>
        <w:pStyle w:val="Style13"/>
        <w:widowControl/>
        <w:spacing w:line="240" w:lineRule="auto"/>
        <w:jc w:val="left"/>
        <w:rPr>
          <w:rFonts w:ascii="Arial" w:hAnsi="Arial" w:cs="Arial"/>
          <w:bCs/>
          <w:sz w:val="20"/>
          <w:szCs w:val="20"/>
        </w:rPr>
      </w:pPr>
    </w:p>
    <w:p w14:paraId="4E3596D8" w14:textId="543FEF34" w:rsidR="00F17134" w:rsidRPr="007A1D5E" w:rsidRDefault="00F17134" w:rsidP="007A1D5E">
      <w:pPr>
        <w:pStyle w:val="Style13"/>
        <w:widowControl/>
        <w:spacing w:line="240" w:lineRule="auto"/>
        <w:jc w:val="left"/>
        <w:rPr>
          <w:rFonts w:ascii="Arial" w:hAnsi="Arial" w:cs="Arial"/>
          <w:bCs/>
          <w:sz w:val="20"/>
          <w:szCs w:val="20"/>
        </w:rPr>
      </w:pPr>
    </w:p>
    <w:p w14:paraId="33C87F60" w14:textId="2DCB456A" w:rsidR="00BD0B84" w:rsidRPr="007A1D5E" w:rsidRDefault="00BD0B84" w:rsidP="007A1D5E">
      <w:pPr>
        <w:pStyle w:val="Style13"/>
        <w:widowControl/>
        <w:spacing w:line="240" w:lineRule="auto"/>
        <w:jc w:val="left"/>
        <w:rPr>
          <w:rFonts w:ascii="Arial" w:hAnsi="Arial" w:cs="Arial"/>
          <w:bCs/>
          <w:sz w:val="20"/>
          <w:szCs w:val="20"/>
        </w:rPr>
      </w:pPr>
    </w:p>
    <w:p w14:paraId="6A32CE8B" w14:textId="77777777" w:rsidR="00BD0B84" w:rsidRPr="007A1D5E" w:rsidRDefault="00BD0B84" w:rsidP="007A1D5E">
      <w:pPr>
        <w:pStyle w:val="Style13"/>
        <w:widowControl/>
        <w:spacing w:line="240" w:lineRule="auto"/>
        <w:jc w:val="left"/>
        <w:rPr>
          <w:rFonts w:ascii="Arial" w:hAnsi="Arial" w:cs="Arial"/>
          <w:bCs/>
          <w:sz w:val="20"/>
          <w:szCs w:val="20"/>
        </w:rPr>
      </w:pPr>
    </w:p>
    <w:p w14:paraId="01B9189C" w14:textId="77777777" w:rsidR="00F74706" w:rsidRPr="007A1D5E" w:rsidRDefault="00F74706" w:rsidP="007A1D5E">
      <w:pPr>
        <w:pStyle w:val="WW-Tekstwstpniesformatowany1"/>
        <w:ind w:firstLine="720"/>
        <w:rPr>
          <w:rFonts w:ascii="Arial" w:hAnsi="Arial" w:cs="Arial"/>
          <w:bCs/>
          <w:color w:val="000000"/>
        </w:rPr>
      </w:pPr>
    </w:p>
    <w:p w14:paraId="01FE2DD5" w14:textId="2BC9BE1A" w:rsidR="00F6760A" w:rsidRPr="007A1D5E" w:rsidRDefault="00D8146B" w:rsidP="007A1D5E">
      <w:pPr>
        <w:pStyle w:val="WW-Tekstwstpniesformatowany1"/>
        <w:numPr>
          <w:ilvl w:val="0"/>
          <w:numId w:val="12"/>
        </w:numPr>
        <w:rPr>
          <w:rFonts w:ascii="Arial" w:hAnsi="Arial" w:cs="Arial"/>
          <w:bCs/>
          <w:color w:val="000000"/>
        </w:rPr>
      </w:pPr>
      <w:r w:rsidRPr="007A1D5E">
        <w:rPr>
          <w:rFonts w:ascii="Arial" w:hAnsi="Arial" w:cs="Arial"/>
          <w:bCs/>
          <w:color w:val="000000"/>
        </w:rPr>
        <w:t>Zakres rzeczowy podstawowych robót (charakterystyczne dane) to m. in.:</w:t>
      </w:r>
      <w:r w:rsidR="00F6760A" w:rsidRPr="007A1D5E">
        <w:rPr>
          <w:rFonts w:ascii="Arial" w:hAnsi="Arial" w:cs="Arial"/>
          <w:bCs/>
          <w:color w:val="000000"/>
        </w:rPr>
        <w:t xml:space="preserve"> </w:t>
      </w:r>
    </w:p>
    <w:p w14:paraId="3AB8C995" w14:textId="76397968" w:rsidR="00BD0B84" w:rsidRPr="007A1D5E" w:rsidRDefault="00BD0B84" w:rsidP="007A1D5E">
      <w:pPr>
        <w:pStyle w:val="Akapitzlist"/>
        <w:ind w:left="1080"/>
        <w:rPr>
          <w:rFonts w:ascii="Arial" w:hAnsi="Arial" w:cs="Arial"/>
          <w:bCs/>
        </w:rPr>
      </w:pPr>
    </w:p>
    <w:p w14:paraId="1CA4108E" w14:textId="77777777" w:rsidR="00BD0B84" w:rsidRPr="007A1D5E" w:rsidRDefault="00BD0B84" w:rsidP="007A1D5E">
      <w:pPr>
        <w:widowControl w:val="0"/>
        <w:numPr>
          <w:ilvl w:val="0"/>
          <w:numId w:val="20"/>
        </w:numPr>
        <w:ind w:left="1134" w:firstLine="0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 xml:space="preserve">Prace rozbiórkowe i przygotowawcze - zgodnie z dokumentacją projektową i </w:t>
      </w:r>
    </w:p>
    <w:p w14:paraId="1D799EF3" w14:textId="5BE288B9" w:rsidR="00BD0B84" w:rsidRPr="007A1D5E" w:rsidRDefault="00BD0B84" w:rsidP="007A1D5E">
      <w:pPr>
        <w:widowControl w:val="0"/>
        <w:ind w:left="1134" w:firstLine="306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 xml:space="preserve">przedmiarem robót </w:t>
      </w:r>
    </w:p>
    <w:p w14:paraId="7C55DCBA" w14:textId="77777777" w:rsidR="00BD0B84" w:rsidRPr="007A1D5E" w:rsidRDefault="00BD0B84" w:rsidP="007A1D5E">
      <w:pPr>
        <w:widowControl w:val="0"/>
        <w:numPr>
          <w:ilvl w:val="0"/>
          <w:numId w:val="20"/>
        </w:numPr>
        <w:ind w:left="1134" w:firstLine="0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 xml:space="preserve">Nawierzchnie drogowe - zgodnie z dokumentacją projektową i przedmiarem robót w  </w:t>
      </w:r>
    </w:p>
    <w:p w14:paraId="5DD38447" w14:textId="2B5F4428" w:rsidR="00BD0B84" w:rsidRPr="007A1D5E" w:rsidRDefault="00BD0B84" w:rsidP="007A1D5E">
      <w:pPr>
        <w:widowControl w:val="0"/>
        <w:ind w:left="1134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 xml:space="preserve">     tym m.in.:</w:t>
      </w:r>
    </w:p>
    <w:p w14:paraId="168673E2" w14:textId="77777777" w:rsidR="00BD0B84" w:rsidRPr="007A1D5E" w:rsidRDefault="00BD0B84" w:rsidP="007A1D5E">
      <w:pPr>
        <w:ind w:left="1134" w:firstLine="306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- miejsca postojowe</w:t>
      </w:r>
    </w:p>
    <w:p w14:paraId="3F1861A5" w14:textId="77777777" w:rsidR="00BD0B84" w:rsidRPr="007A1D5E" w:rsidRDefault="00BD0B84" w:rsidP="007A1D5E">
      <w:pPr>
        <w:ind w:left="1134" w:firstLine="306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 xml:space="preserve">- pas dojazdowy </w:t>
      </w:r>
    </w:p>
    <w:p w14:paraId="2566C7CA" w14:textId="77777777" w:rsidR="00BD0B84" w:rsidRPr="007A1D5E" w:rsidRDefault="00BD0B84" w:rsidP="007A1D5E">
      <w:pPr>
        <w:ind w:left="1134" w:firstLine="306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- chodniki</w:t>
      </w:r>
    </w:p>
    <w:p w14:paraId="730B69D8" w14:textId="77777777" w:rsidR="00BD0B84" w:rsidRPr="007A1D5E" w:rsidRDefault="00BD0B84" w:rsidP="007A1D5E">
      <w:pPr>
        <w:ind w:left="1134" w:firstLine="306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-nawierzchnia bezpieczna wylewana</w:t>
      </w:r>
    </w:p>
    <w:p w14:paraId="17E87F07" w14:textId="77777777" w:rsidR="00BD0B84" w:rsidRPr="007A1D5E" w:rsidRDefault="00BD0B84" w:rsidP="007A1D5E">
      <w:pPr>
        <w:widowControl w:val="0"/>
        <w:numPr>
          <w:ilvl w:val="0"/>
          <w:numId w:val="20"/>
        </w:numPr>
        <w:ind w:left="1418" w:hanging="284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Trawniki i zieleń- zgodnie z dokumentacją projektową i przedmiarem robót  w tym m.in.:.</w:t>
      </w:r>
    </w:p>
    <w:p w14:paraId="4D5DF740" w14:textId="77777777" w:rsidR="00BD0B84" w:rsidRPr="007A1D5E" w:rsidRDefault="00BD0B84" w:rsidP="007A1D5E">
      <w:pPr>
        <w:ind w:left="1418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- wykonanie nawierzchni bezpiecznej trawiastej</w:t>
      </w:r>
    </w:p>
    <w:p w14:paraId="28E32592" w14:textId="77777777" w:rsidR="00BD0B84" w:rsidRPr="007A1D5E" w:rsidRDefault="00BD0B84" w:rsidP="007A1D5E">
      <w:pPr>
        <w:ind w:left="1418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 xml:space="preserve">- wycinka drzew i krzewów </w:t>
      </w:r>
    </w:p>
    <w:p w14:paraId="2D252B48" w14:textId="77777777" w:rsidR="00BD0B84" w:rsidRPr="007A1D5E" w:rsidRDefault="00BD0B84" w:rsidP="007A1D5E">
      <w:pPr>
        <w:ind w:left="1418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 xml:space="preserve">- wykonanie nowych </w:t>
      </w:r>
      <w:proofErr w:type="spellStart"/>
      <w:r w:rsidRPr="007A1D5E">
        <w:rPr>
          <w:rFonts w:ascii="Arial" w:hAnsi="Arial" w:cs="Arial"/>
          <w:bCs/>
        </w:rPr>
        <w:t>nasadzeń</w:t>
      </w:r>
      <w:proofErr w:type="spellEnd"/>
    </w:p>
    <w:p w14:paraId="05FA2973" w14:textId="77777777" w:rsidR="00BD0B84" w:rsidRPr="007A1D5E" w:rsidRDefault="00BD0B84" w:rsidP="007A1D5E">
      <w:pPr>
        <w:widowControl w:val="0"/>
        <w:numPr>
          <w:ilvl w:val="0"/>
          <w:numId w:val="20"/>
        </w:numPr>
        <w:ind w:left="1418" w:hanging="284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Mała architektura - zgodnie z dokumentacją projektową i przedmiarem robót  w tym m.in.:</w:t>
      </w:r>
    </w:p>
    <w:p w14:paraId="6914CE68" w14:textId="77777777" w:rsidR="00BD0B84" w:rsidRPr="007A1D5E" w:rsidRDefault="00BD0B84" w:rsidP="007A1D5E">
      <w:pPr>
        <w:widowControl w:val="0"/>
        <w:numPr>
          <w:ilvl w:val="0"/>
          <w:numId w:val="44"/>
        </w:numPr>
        <w:ind w:left="1701" w:hanging="283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urządzenia zabawowe dla młodszych dzieci</w:t>
      </w:r>
    </w:p>
    <w:p w14:paraId="5E3F5D5F" w14:textId="77777777" w:rsidR="00BD0B84" w:rsidRPr="007A1D5E" w:rsidRDefault="00BD0B84" w:rsidP="007A1D5E">
      <w:pPr>
        <w:widowControl w:val="0"/>
        <w:numPr>
          <w:ilvl w:val="0"/>
          <w:numId w:val="44"/>
        </w:numPr>
        <w:ind w:left="1701" w:hanging="283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urządzenia zabawowe dla starszych dzieci</w:t>
      </w:r>
    </w:p>
    <w:p w14:paraId="3FEDED70" w14:textId="77777777" w:rsidR="00BD0B84" w:rsidRPr="007A1D5E" w:rsidRDefault="00BD0B84" w:rsidP="007A1D5E">
      <w:pPr>
        <w:widowControl w:val="0"/>
        <w:numPr>
          <w:ilvl w:val="0"/>
          <w:numId w:val="44"/>
        </w:numPr>
        <w:ind w:left="1701" w:hanging="283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kosze na odpadki</w:t>
      </w:r>
    </w:p>
    <w:p w14:paraId="25BAB90E" w14:textId="77777777" w:rsidR="00BD0B84" w:rsidRPr="007A1D5E" w:rsidRDefault="00BD0B84" w:rsidP="007A1D5E">
      <w:pPr>
        <w:widowControl w:val="0"/>
        <w:numPr>
          <w:ilvl w:val="0"/>
          <w:numId w:val="44"/>
        </w:numPr>
        <w:ind w:left="1701" w:hanging="283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 xml:space="preserve">ławki </w:t>
      </w:r>
    </w:p>
    <w:p w14:paraId="075A1FFD" w14:textId="77777777" w:rsidR="00BD0B84" w:rsidRPr="007A1D5E" w:rsidRDefault="00BD0B84" w:rsidP="007A1D5E">
      <w:pPr>
        <w:widowControl w:val="0"/>
        <w:numPr>
          <w:ilvl w:val="0"/>
          <w:numId w:val="44"/>
        </w:numPr>
        <w:ind w:left="1701" w:hanging="283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stojak na rowery</w:t>
      </w:r>
    </w:p>
    <w:p w14:paraId="2789CE7B" w14:textId="77777777" w:rsidR="00BD0B84" w:rsidRPr="007A1D5E" w:rsidRDefault="00BD0B84" w:rsidP="007A1D5E">
      <w:pPr>
        <w:widowControl w:val="0"/>
        <w:numPr>
          <w:ilvl w:val="0"/>
          <w:numId w:val="44"/>
        </w:numPr>
        <w:ind w:left="1701" w:hanging="283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ogrodzenie</w:t>
      </w:r>
    </w:p>
    <w:p w14:paraId="6CC3068B" w14:textId="77777777" w:rsidR="00BD0B84" w:rsidRPr="007A1D5E" w:rsidRDefault="00BD0B84" w:rsidP="007A1D5E">
      <w:pPr>
        <w:pStyle w:val="WW-Tekstwstpniesformatowany1"/>
        <w:ind w:left="1418" w:hanging="284"/>
        <w:rPr>
          <w:rFonts w:ascii="Arial" w:hAnsi="Arial" w:cs="Arial"/>
          <w:bCs/>
        </w:rPr>
      </w:pPr>
    </w:p>
    <w:p w14:paraId="4A94D895" w14:textId="77777777" w:rsidR="000E0C2B" w:rsidRPr="007A1D5E" w:rsidRDefault="000E0C2B" w:rsidP="007A1D5E">
      <w:pPr>
        <w:ind w:left="1080"/>
        <w:rPr>
          <w:rFonts w:ascii="Arial" w:hAnsi="Arial" w:cs="Arial"/>
          <w:bCs/>
          <w:color w:val="777777"/>
          <w:shd w:val="clear" w:color="auto" w:fill="FFFFFF"/>
          <w:lang w:eastAsia="pl-PL"/>
        </w:rPr>
      </w:pPr>
      <w:r w:rsidRPr="007A1D5E">
        <w:rPr>
          <w:rFonts w:ascii="Arial" w:hAnsi="Arial" w:cs="Arial"/>
          <w:bCs/>
          <w:shd w:val="clear" w:color="auto" w:fill="FFFFFF"/>
        </w:rPr>
        <w:t xml:space="preserve">Wykonawca ma </w:t>
      </w:r>
      <w:r w:rsidRPr="007A1D5E">
        <w:rPr>
          <w:rFonts w:ascii="Arial" w:hAnsi="Arial" w:cs="Arial"/>
          <w:bCs/>
        </w:rPr>
        <w:t xml:space="preserve">zapewnić </w:t>
      </w:r>
      <w:r w:rsidRPr="007A1D5E">
        <w:rPr>
          <w:rFonts w:ascii="Arial" w:hAnsi="Arial" w:cs="Arial"/>
          <w:bCs/>
          <w:color w:val="000000"/>
        </w:rPr>
        <w:t xml:space="preserve">zgodność nawierzchni bezpiecznej z normą </w:t>
      </w:r>
      <w:r w:rsidRPr="007A1D5E">
        <w:rPr>
          <w:rFonts w:ascii="Arial" w:hAnsi="Arial" w:cs="Arial"/>
          <w:bCs/>
          <w:shd w:val="clear" w:color="auto" w:fill="FFFFFF"/>
        </w:rPr>
        <w:t>PN-EN 1177</w:t>
      </w:r>
      <w:r w:rsidRPr="007A1D5E">
        <w:rPr>
          <w:rFonts w:ascii="Arial" w:hAnsi="Arial" w:cs="Arial"/>
          <w:bCs/>
          <w:color w:val="777777"/>
          <w:shd w:val="clear" w:color="auto" w:fill="FFFFFF"/>
        </w:rPr>
        <w:t>.</w:t>
      </w:r>
    </w:p>
    <w:p w14:paraId="467F6806" w14:textId="77777777" w:rsidR="00E44B11" w:rsidRPr="007A1D5E" w:rsidRDefault="00E44B11" w:rsidP="007A1D5E">
      <w:pPr>
        <w:pStyle w:val="WW-Tekstwstpniesformatowany1"/>
        <w:ind w:left="1134"/>
        <w:rPr>
          <w:rFonts w:ascii="Arial" w:hAnsi="Arial" w:cs="Arial"/>
          <w:bCs/>
          <w:color w:val="000000"/>
        </w:rPr>
      </w:pPr>
    </w:p>
    <w:p w14:paraId="10DEF5BD" w14:textId="39B58C85" w:rsidR="00BD0B84" w:rsidRPr="007A1D5E" w:rsidRDefault="00BD0B84" w:rsidP="007A1D5E">
      <w:pPr>
        <w:pStyle w:val="WW-Tekstwstpniesformatowany1"/>
        <w:ind w:left="1134"/>
        <w:rPr>
          <w:rFonts w:ascii="Arial" w:hAnsi="Arial" w:cs="Arial"/>
          <w:bCs/>
          <w:color w:val="000000"/>
        </w:rPr>
      </w:pPr>
      <w:r w:rsidRPr="007A1D5E">
        <w:rPr>
          <w:rFonts w:ascii="Arial" w:hAnsi="Arial" w:cs="Arial"/>
          <w:bCs/>
          <w:color w:val="000000"/>
        </w:rPr>
        <w:t>Szczegółowy zakres robót jest ujęty w dokumentacji projektowej, specyfikacjach technicznych oraz przedmiarze robót.</w:t>
      </w:r>
    </w:p>
    <w:p w14:paraId="54861539" w14:textId="77777777" w:rsidR="00BD0B84" w:rsidRPr="007A1D5E" w:rsidRDefault="00BD0B84" w:rsidP="007A1D5E">
      <w:pPr>
        <w:pStyle w:val="WW-Tekstwstpniesformatowany1"/>
        <w:ind w:left="1134"/>
        <w:rPr>
          <w:rFonts w:ascii="Arial" w:hAnsi="Arial" w:cs="Arial"/>
          <w:bCs/>
          <w:color w:val="000000"/>
        </w:rPr>
      </w:pPr>
    </w:p>
    <w:p w14:paraId="6D92B6CE" w14:textId="77777777" w:rsidR="00771F48" w:rsidRPr="007A1D5E" w:rsidRDefault="00771F48" w:rsidP="007A1D5E">
      <w:pPr>
        <w:pStyle w:val="Akapitzlist"/>
        <w:ind w:left="1080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 xml:space="preserve">Wykonawca ma zapewnić nadzór archeologiczny zgodnie z zapisami pozwolenia konserwatorskiego nr 55/A/2021 oraz spełnić wszystkie warunki zadane w danym pozwoleniu m.in. </w:t>
      </w:r>
      <w:r w:rsidRPr="007A1D5E">
        <w:rPr>
          <w:rFonts w:ascii="Arial" w:hAnsi="Arial" w:cs="Arial"/>
          <w:bCs/>
        </w:rPr>
        <w:lastRenderedPageBreak/>
        <w:t xml:space="preserve">„przed przystąpieniem do robót ziemnych wystąpić Opolskiego Wojewódzkiego Konserwatora Zabytków z wnioskiem o wydanie pozwolenia na prowadzenie ratowniczych badań archeologicznych”. Dodatkowo zobowiązuje się Wykonawcę do zapewnienia, w razie takiej konieczności nadzoru saperskiego. Osoby pełniące nadzór saperski powinny posiadać odpowiednie dokumenty/certyfikaty oraz pozwolenia. </w:t>
      </w:r>
    </w:p>
    <w:p w14:paraId="65D9BF74" w14:textId="77777777" w:rsidR="00771F48" w:rsidRPr="007A1D5E" w:rsidRDefault="00771F48" w:rsidP="007A1D5E">
      <w:pPr>
        <w:ind w:left="1080"/>
        <w:rPr>
          <w:rFonts w:ascii="Arial" w:hAnsi="Arial" w:cs="Arial"/>
          <w:bCs/>
          <w:color w:val="000000"/>
        </w:rPr>
      </w:pPr>
    </w:p>
    <w:p w14:paraId="36E90313" w14:textId="554226DD" w:rsidR="00BD0B84" w:rsidRPr="007A1D5E" w:rsidRDefault="00BD0B84" w:rsidP="007A1D5E">
      <w:pPr>
        <w:ind w:left="1080"/>
        <w:rPr>
          <w:rFonts w:ascii="Arial" w:hAnsi="Arial" w:cs="Arial"/>
          <w:bCs/>
          <w:color w:val="000000"/>
        </w:rPr>
      </w:pPr>
      <w:r w:rsidRPr="007A1D5E">
        <w:rPr>
          <w:rFonts w:ascii="Arial" w:hAnsi="Arial" w:cs="Arial"/>
          <w:bCs/>
          <w:color w:val="000000"/>
        </w:rPr>
        <w:t xml:space="preserve">Obsługę geodezyjną, opłaty za ewentualne zajęcie pasa drogowego, przywrócenie pasa drogowego do stanu pierwotnego oraz ewentualne odszkodowania należy ująć w kosztach wykonania robót. W zakresie Wykonawcy jest również opracowanie projektu organizacji ruchu na czas budowy i uzyskanie decyzji zatwierdzającej jeżeli będzie to wymagane. </w:t>
      </w:r>
    </w:p>
    <w:p w14:paraId="2427C1CD" w14:textId="77777777" w:rsidR="00BD0B84" w:rsidRPr="007A1D5E" w:rsidRDefault="00BD0B84" w:rsidP="007A1D5E">
      <w:pPr>
        <w:ind w:left="1080"/>
        <w:rPr>
          <w:rFonts w:ascii="Arial" w:hAnsi="Arial" w:cs="Arial"/>
          <w:bCs/>
          <w:color w:val="000000"/>
        </w:rPr>
      </w:pPr>
    </w:p>
    <w:p w14:paraId="24429D68" w14:textId="77777777" w:rsidR="00BD0B84" w:rsidRPr="007A1D5E" w:rsidRDefault="00BD0B84" w:rsidP="007A1D5E">
      <w:pPr>
        <w:ind w:left="1080"/>
        <w:rPr>
          <w:rFonts w:ascii="Arial" w:hAnsi="Arial" w:cs="Arial"/>
          <w:bCs/>
          <w:color w:val="000000"/>
        </w:rPr>
      </w:pPr>
      <w:r w:rsidRPr="007A1D5E">
        <w:rPr>
          <w:rFonts w:ascii="Arial" w:hAnsi="Arial" w:cs="Arial"/>
          <w:bCs/>
          <w:color w:val="000000"/>
        </w:rPr>
        <w:t>W zakresie Wykonawcy jest wykonanie dokumentacji geodezyjnej powykonawczej (w 4-ch egz.) zgodnie z Art. 57 ustawy Prawo budowlane. Inwentaryzację należy wykonać wraz z zestawieniem ilości wszystkich robót (długość wykonanego ogrodzenia, powierzchnia chodnika itp.)</w:t>
      </w:r>
    </w:p>
    <w:p w14:paraId="4AFB6165" w14:textId="28D44765" w:rsidR="00BD0B84" w:rsidRPr="007A1D5E" w:rsidRDefault="00BD0B84" w:rsidP="007A1D5E">
      <w:pPr>
        <w:pStyle w:val="Akapitzlist"/>
        <w:ind w:left="1080"/>
        <w:rPr>
          <w:rFonts w:ascii="Arial" w:hAnsi="Arial" w:cs="Arial"/>
          <w:bCs/>
        </w:rPr>
      </w:pPr>
    </w:p>
    <w:p w14:paraId="11450412" w14:textId="77777777" w:rsidR="00771F48" w:rsidRPr="007A1D5E" w:rsidRDefault="00771F48" w:rsidP="007A1D5E">
      <w:pPr>
        <w:ind w:left="1080"/>
        <w:rPr>
          <w:rFonts w:ascii="Arial" w:hAnsi="Arial" w:cs="Arial"/>
          <w:bCs/>
          <w:shd w:val="clear" w:color="auto" w:fill="FFFFFF"/>
          <w:lang w:eastAsia="pl-PL"/>
        </w:rPr>
      </w:pPr>
      <w:r w:rsidRPr="007A1D5E">
        <w:rPr>
          <w:rFonts w:ascii="Arial" w:hAnsi="Arial" w:cs="Arial"/>
          <w:bCs/>
          <w:shd w:val="clear" w:color="auto" w:fill="FFFFFF"/>
        </w:rPr>
        <w:t>Drewno powstałe z wycinki drzew należy przewieźć i zeskładować pod adresem: Nysa ul. Saperska 5 (punkt PSZOK Ekom-u).</w:t>
      </w:r>
    </w:p>
    <w:p w14:paraId="1FB9F2AB" w14:textId="77777777" w:rsidR="00771F48" w:rsidRPr="007A1D5E" w:rsidRDefault="00771F48" w:rsidP="007A1D5E">
      <w:pPr>
        <w:ind w:left="1080"/>
        <w:rPr>
          <w:rFonts w:ascii="Arial" w:hAnsi="Arial" w:cs="Arial"/>
          <w:bCs/>
        </w:rPr>
      </w:pPr>
    </w:p>
    <w:p w14:paraId="3B9F5294" w14:textId="77777777" w:rsidR="00771F48" w:rsidRPr="007A1D5E" w:rsidRDefault="00771F48" w:rsidP="007A1D5E">
      <w:pPr>
        <w:ind w:left="1080"/>
        <w:rPr>
          <w:rFonts w:ascii="Arial" w:hAnsi="Arial" w:cs="Arial"/>
          <w:bCs/>
          <w:color w:val="000000"/>
        </w:rPr>
      </w:pPr>
      <w:r w:rsidRPr="007A1D5E">
        <w:rPr>
          <w:rFonts w:ascii="Arial" w:hAnsi="Arial" w:cs="Arial"/>
          <w:bCs/>
          <w:color w:val="000000"/>
        </w:rPr>
        <w:t xml:space="preserve">Elementy starego zdemontowanego ogrodzenia należy przewieźć w miejsce wskazane przez Zamawiającego na terenie gminy Nysa. </w:t>
      </w:r>
    </w:p>
    <w:p w14:paraId="4B024A5C" w14:textId="31EB7F0B" w:rsidR="00E44B11" w:rsidRPr="007A1D5E" w:rsidRDefault="00E44B11" w:rsidP="007A1D5E">
      <w:pPr>
        <w:pStyle w:val="Akapitzlist"/>
        <w:ind w:left="1080"/>
        <w:rPr>
          <w:rFonts w:ascii="Arial" w:hAnsi="Arial" w:cs="Arial"/>
          <w:bCs/>
        </w:rPr>
      </w:pPr>
    </w:p>
    <w:p w14:paraId="327597BF" w14:textId="165808E1" w:rsidR="00E44B11" w:rsidRPr="007A1D5E" w:rsidRDefault="00E44B11" w:rsidP="007A1D5E">
      <w:pPr>
        <w:pStyle w:val="Akapitzlist"/>
        <w:ind w:left="1080"/>
        <w:rPr>
          <w:rFonts w:ascii="Arial" w:hAnsi="Arial" w:cs="Arial"/>
          <w:bCs/>
        </w:rPr>
      </w:pPr>
    </w:p>
    <w:p w14:paraId="4A594B1F" w14:textId="5EA3C49E" w:rsidR="00771F48" w:rsidRPr="007A1D5E" w:rsidRDefault="00771F48" w:rsidP="007A1D5E">
      <w:pPr>
        <w:pStyle w:val="Akapitzlist"/>
        <w:ind w:left="1080"/>
        <w:rPr>
          <w:rFonts w:ascii="Arial" w:hAnsi="Arial" w:cs="Arial"/>
          <w:bCs/>
        </w:rPr>
      </w:pPr>
    </w:p>
    <w:p w14:paraId="4BBAD1DE" w14:textId="5911FDC6" w:rsidR="00771F48" w:rsidRPr="007A1D5E" w:rsidRDefault="00771F48" w:rsidP="007A1D5E">
      <w:pPr>
        <w:pStyle w:val="Akapitzlist"/>
        <w:ind w:left="1080"/>
        <w:rPr>
          <w:rFonts w:ascii="Arial" w:hAnsi="Arial" w:cs="Arial"/>
          <w:bCs/>
        </w:rPr>
      </w:pPr>
    </w:p>
    <w:p w14:paraId="224183C0" w14:textId="4B45B9F9" w:rsidR="00771F48" w:rsidRPr="007A1D5E" w:rsidRDefault="00771F48" w:rsidP="007A1D5E">
      <w:pPr>
        <w:pStyle w:val="Akapitzlist"/>
        <w:ind w:left="1080"/>
        <w:rPr>
          <w:rFonts w:ascii="Arial" w:hAnsi="Arial" w:cs="Arial"/>
          <w:bCs/>
        </w:rPr>
      </w:pPr>
    </w:p>
    <w:p w14:paraId="4CFC6A3C" w14:textId="0A846567" w:rsidR="000E0C2B" w:rsidRPr="007A1D5E" w:rsidRDefault="000E0C2B" w:rsidP="007A1D5E">
      <w:pPr>
        <w:pStyle w:val="Akapitzlist"/>
        <w:ind w:left="1080"/>
        <w:rPr>
          <w:rFonts w:ascii="Arial" w:hAnsi="Arial" w:cs="Arial"/>
          <w:bCs/>
        </w:rPr>
      </w:pPr>
    </w:p>
    <w:p w14:paraId="1432DF96" w14:textId="77777777" w:rsidR="000E0C2B" w:rsidRPr="007A1D5E" w:rsidRDefault="000E0C2B" w:rsidP="007A1D5E">
      <w:pPr>
        <w:pStyle w:val="Akapitzlist"/>
        <w:ind w:left="1080"/>
        <w:rPr>
          <w:rFonts w:ascii="Arial" w:hAnsi="Arial" w:cs="Arial"/>
          <w:bCs/>
        </w:rPr>
      </w:pPr>
    </w:p>
    <w:p w14:paraId="24FAC7F0" w14:textId="43D50639" w:rsidR="00771F48" w:rsidRPr="007A1D5E" w:rsidRDefault="00771F48" w:rsidP="007A1D5E">
      <w:pPr>
        <w:pStyle w:val="Akapitzlist"/>
        <w:ind w:left="1080"/>
        <w:rPr>
          <w:rFonts w:ascii="Arial" w:hAnsi="Arial" w:cs="Arial"/>
          <w:bCs/>
        </w:rPr>
      </w:pPr>
    </w:p>
    <w:p w14:paraId="5E5C8FD9" w14:textId="20075B30" w:rsidR="00771F48" w:rsidRPr="007A1D5E" w:rsidRDefault="00771F48" w:rsidP="007A1D5E">
      <w:pPr>
        <w:pStyle w:val="Akapitzlist"/>
        <w:ind w:left="1080"/>
        <w:rPr>
          <w:rFonts w:ascii="Arial" w:hAnsi="Arial" w:cs="Arial"/>
          <w:bCs/>
        </w:rPr>
      </w:pPr>
    </w:p>
    <w:p w14:paraId="554214BB" w14:textId="77777777" w:rsidR="00771F48" w:rsidRPr="007A1D5E" w:rsidRDefault="00771F48" w:rsidP="007A1D5E">
      <w:pPr>
        <w:pStyle w:val="Akapitzlist"/>
        <w:ind w:left="1080"/>
        <w:rPr>
          <w:rFonts w:ascii="Arial" w:hAnsi="Arial" w:cs="Arial"/>
          <w:bCs/>
        </w:rPr>
      </w:pPr>
    </w:p>
    <w:p w14:paraId="4ACB5420" w14:textId="77777777" w:rsidR="00B24280" w:rsidRPr="007A1D5E" w:rsidRDefault="00B24280" w:rsidP="007A1D5E">
      <w:pPr>
        <w:ind w:left="720"/>
        <w:rPr>
          <w:rFonts w:ascii="Arial" w:hAnsi="Arial" w:cs="Arial"/>
          <w:bCs/>
          <w:color w:val="000000"/>
        </w:rPr>
      </w:pPr>
    </w:p>
    <w:p w14:paraId="20E84B4E" w14:textId="000CB691" w:rsidR="00B24280" w:rsidRPr="007A1D5E" w:rsidRDefault="00B24280" w:rsidP="007A1D5E">
      <w:pPr>
        <w:pStyle w:val="Akapitzlist"/>
        <w:numPr>
          <w:ilvl w:val="0"/>
          <w:numId w:val="12"/>
        </w:numPr>
        <w:tabs>
          <w:tab w:val="left" w:pos="851"/>
        </w:tabs>
        <w:suppressAutoHyphens w:val="0"/>
        <w:autoSpaceDN w:val="0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 xml:space="preserve">Kosztorysy ofertowe. </w:t>
      </w:r>
    </w:p>
    <w:p w14:paraId="0A9DB52C" w14:textId="77777777" w:rsidR="00B24280" w:rsidRPr="007A1D5E" w:rsidRDefault="00B24280" w:rsidP="007A1D5E">
      <w:pPr>
        <w:pStyle w:val="Akapitzlist"/>
        <w:widowControl w:val="0"/>
        <w:tabs>
          <w:tab w:val="left" w:pos="851"/>
        </w:tabs>
        <w:ind w:left="1080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Każdy  Wykonawca zobowiązany jest dołączyć do oferty  - kosztorys ofertowy.</w:t>
      </w:r>
      <w:r w:rsidRPr="007A1D5E">
        <w:rPr>
          <w:rFonts w:ascii="Arial" w:hAnsi="Arial" w:cs="Arial"/>
          <w:bCs/>
        </w:rPr>
        <w:tab/>
      </w:r>
    </w:p>
    <w:p w14:paraId="288DCA1C" w14:textId="77777777" w:rsidR="002C2F1B" w:rsidRPr="007A1D5E" w:rsidRDefault="002C2F1B" w:rsidP="007A1D5E">
      <w:pPr>
        <w:pStyle w:val="Akapitzlist"/>
        <w:tabs>
          <w:tab w:val="left" w:pos="851"/>
        </w:tabs>
        <w:ind w:left="1080"/>
        <w:rPr>
          <w:rFonts w:ascii="Arial" w:hAnsi="Arial" w:cs="Arial"/>
          <w:bCs/>
        </w:rPr>
      </w:pPr>
    </w:p>
    <w:p w14:paraId="1BBED1A6" w14:textId="30A8CF56" w:rsidR="002C2F1B" w:rsidRPr="007A1D5E" w:rsidRDefault="00B24280" w:rsidP="007A1D5E">
      <w:pPr>
        <w:pStyle w:val="Akapitzlist"/>
        <w:tabs>
          <w:tab w:val="left" w:pos="851"/>
        </w:tabs>
        <w:ind w:left="1080"/>
        <w:rPr>
          <w:rFonts w:ascii="Arial" w:hAnsi="Arial" w:cs="Arial"/>
          <w:bCs/>
          <w:u w:val="single"/>
        </w:rPr>
      </w:pPr>
      <w:r w:rsidRPr="007A1D5E">
        <w:rPr>
          <w:rFonts w:ascii="Arial" w:hAnsi="Arial" w:cs="Arial"/>
          <w:bCs/>
          <w:u w:val="single"/>
        </w:rPr>
        <w:t>Kosztorys ofertow</w:t>
      </w:r>
      <w:r w:rsidR="002C2F1B" w:rsidRPr="007A1D5E">
        <w:rPr>
          <w:rFonts w:ascii="Arial" w:hAnsi="Arial" w:cs="Arial"/>
          <w:bCs/>
          <w:u w:val="single"/>
        </w:rPr>
        <w:t>y</w:t>
      </w:r>
      <w:r w:rsidRPr="007A1D5E">
        <w:rPr>
          <w:rFonts w:ascii="Arial" w:hAnsi="Arial" w:cs="Arial"/>
          <w:bCs/>
          <w:u w:val="single"/>
        </w:rPr>
        <w:t xml:space="preserve"> należy sporządzić zgodnie z przedmiar</w:t>
      </w:r>
      <w:r w:rsidR="002C2F1B" w:rsidRPr="007A1D5E">
        <w:rPr>
          <w:rFonts w:ascii="Arial" w:hAnsi="Arial" w:cs="Arial"/>
          <w:bCs/>
          <w:u w:val="single"/>
        </w:rPr>
        <w:t xml:space="preserve">ami </w:t>
      </w:r>
      <w:r w:rsidRPr="007A1D5E">
        <w:rPr>
          <w:rFonts w:ascii="Arial" w:hAnsi="Arial" w:cs="Arial"/>
          <w:bCs/>
          <w:u w:val="single"/>
        </w:rPr>
        <w:t>robót, zachowując</w:t>
      </w:r>
      <w:r w:rsidR="002C2F1B" w:rsidRPr="007A1D5E">
        <w:rPr>
          <w:rFonts w:ascii="Arial" w:hAnsi="Arial" w:cs="Arial"/>
          <w:bCs/>
          <w:u w:val="single"/>
        </w:rPr>
        <w:t xml:space="preserve"> ich podział </w:t>
      </w:r>
      <w:r w:rsidR="008173FA" w:rsidRPr="007A1D5E">
        <w:rPr>
          <w:rFonts w:ascii="Arial" w:hAnsi="Arial" w:cs="Arial"/>
          <w:bCs/>
          <w:u w:val="single"/>
        </w:rPr>
        <w:t xml:space="preserve">na wskazane ulice </w:t>
      </w:r>
      <w:r w:rsidR="002C2F1B" w:rsidRPr="007A1D5E">
        <w:rPr>
          <w:rFonts w:ascii="Arial" w:hAnsi="Arial" w:cs="Arial"/>
          <w:bCs/>
          <w:u w:val="single"/>
        </w:rPr>
        <w:t xml:space="preserve">i </w:t>
      </w:r>
      <w:r w:rsidRPr="007A1D5E">
        <w:rPr>
          <w:rFonts w:ascii="Arial" w:hAnsi="Arial" w:cs="Arial"/>
          <w:bCs/>
          <w:u w:val="single"/>
        </w:rPr>
        <w:t xml:space="preserve"> kolejność pozycji</w:t>
      </w:r>
      <w:r w:rsidR="002C2F1B" w:rsidRPr="007A1D5E">
        <w:rPr>
          <w:rFonts w:ascii="Arial" w:hAnsi="Arial" w:cs="Arial"/>
          <w:bCs/>
          <w:u w:val="single"/>
        </w:rPr>
        <w:t xml:space="preserve">. </w:t>
      </w:r>
    </w:p>
    <w:p w14:paraId="32CFD986" w14:textId="77777777" w:rsidR="002C2F1B" w:rsidRPr="007A1D5E" w:rsidRDefault="002C2F1B" w:rsidP="007A1D5E">
      <w:pPr>
        <w:pStyle w:val="Akapitzlist"/>
        <w:tabs>
          <w:tab w:val="left" w:pos="851"/>
        </w:tabs>
        <w:ind w:left="1080"/>
        <w:rPr>
          <w:rFonts w:ascii="Arial" w:hAnsi="Arial" w:cs="Arial"/>
          <w:bCs/>
        </w:rPr>
      </w:pPr>
    </w:p>
    <w:p w14:paraId="193981B1" w14:textId="77777777" w:rsidR="008173FA" w:rsidRPr="007A1D5E" w:rsidRDefault="008173FA" w:rsidP="007A1D5E">
      <w:pPr>
        <w:pStyle w:val="Akapitzlist"/>
        <w:widowControl w:val="0"/>
        <w:tabs>
          <w:tab w:val="left" w:pos="851"/>
        </w:tabs>
        <w:ind w:left="1080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Każdy  Wykonawca zobowiązany jest dołączyć do oferty  - kosztorys ofertowy.</w:t>
      </w:r>
      <w:r w:rsidRPr="007A1D5E">
        <w:rPr>
          <w:rFonts w:ascii="Arial" w:hAnsi="Arial" w:cs="Arial"/>
          <w:bCs/>
        </w:rPr>
        <w:tab/>
      </w:r>
    </w:p>
    <w:p w14:paraId="4E311CFF" w14:textId="77777777" w:rsidR="008173FA" w:rsidRPr="007A1D5E" w:rsidRDefault="008173FA" w:rsidP="007A1D5E">
      <w:pPr>
        <w:pStyle w:val="Akapitzlist"/>
        <w:tabs>
          <w:tab w:val="left" w:pos="851"/>
        </w:tabs>
        <w:ind w:left="1080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Kosztorysy ofertowe należy sporządzić zgodnie z przedmiarem robót, zachowując kolejność pozycji przedmiaru. Kosztorysy ofertowe muszą być sporządzone jako wypełnienie przedmiaru, z tym, że dopuszcza się zastosowanie innej katalogowej podstawy wyceny niż podana w przedmiarze – zakres i technologia wycenionych robót musi odpowiadać zakresowi i technologii robót określonych w danej pozycji przedmiaru.</w:t>
      </w:r>
    </w:p>
    <w:p w14:paraId="4D32373B" w14:textId="77777777" w:rsidR="008173FA" w:rsidRPr="007A1D5E" w:rsidRDefault="008173FA" w:rsidP="007A1D5E">
      <w:pPr>
        <w:pStyle w:val="Akapitzlist"/>
        <w:tabs>
          <w:tab w:val="left" w:pos="851"/>
        </w:tabs>
        <w:ind w:left="1080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 xml:space="preserve">Błędne wpisanie w kosztorysie ofertowym innej ilości robót niż to określono w przedmiarze robót, nie będzie powodowało odrzucenia oferty. Zastosowanie będą tu miały przepisy art.223 ustawy </w:t>
      </w:r>
      <w:proofErr w:type="spellStart"/>
      <w:r w:rsidRPr="007A1D5E">
        <w:rPr>
          <w:rFonts w:ascii="Arial" w:hAnsi="Arial" w:cs="Arial"/>
          <w:bCs/>
        </w:rPr>
        <w:t>Pzp</w:t>
      </w:r>
      <w:proofErr w:type="spellEnd"/>
      <w:r w:rsidRPr="007A1D5E">
        <w:rPr>
          <w:rFonts w:ascii="Arial" w:hAnsi="Arial" w:cs="Arial"/>
          <w:bCs/>
        </w:rPr>
        <w:t xml:space="preserve">. </w:t>
      </w:r>
    </w:p>
    <w:p w14:paraId="1A7DAF0C" w14:textId="77777777" w:rsidR="008173FA" w:rsidRPr="007A1D5E" w:rsidRDefault="008173FA" w:rsidP="007A1D5E">
      <w:pPr>
        <w:pStyle w:val="Akapitzlist"/>
        <w:tabs>
          <w:tab w:val="left" w:pos="851"/>
        </w:tabs>
        <w:ind w:left="1080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  <w:spacing w:val="-4"/>
        </w:rPr>
        <w:t xml:space="preserve">Błąd w kosztorysie ofertowym </w:t>
      </w:r>
      <w:r w:rsidRPr="007A1D5E">
        <w:rPr>
          <w:rFonts w:ascii="Arial" w:hAnsi="Arial" w:cs="Arial"/>
          <w:bCs/>
        </w:rPr>
        <w:t xml:space="preserve">polegający na pominięciu pozycji przedmiaru (w tym także w prowadzonych ewentualnymi zmianami i wyjaśnieniami treści SWZ.), nie będzie stanowić  błędu, który można poprawić na podstawie art. 223 ust. 2 pkt. 3 </w:t>
      </w:r>
      <w:proofErr w:type="spellStart"/>
      <w:r w:rsidRPr="007A1D5E">
        <w:rPr>
          <w:rFonts w:ascii="Arial" w:hAnsi="Arial" w:cs="Arial"/>
          <w:bCs/>
        </w:rPr>
        <w:t>Pzp</w:t>
      </w:r>
      <w:proofErr w:type="spellEnd"/>
      <w:r w:rsidRPr="007A1D5E">
        <w:rPr>
          <w:rFonts w:ascii="Arial" w:hAnsi="Arial" w:cs="Arial"/>
          <w:bCs/>
        </w:rPr>
        <w:t xml:space="preserve">. </w:t>
      </w:r>
    </w:p>
    <w:p w14:paraId="62B12651" w14:textId="77777777" w:rsidR="008173FA" w:rsidRPr="007A1D5E" w:rsidRDefault="008173FA" w:rsidP="007A1D5E">
      <w:pPr>
        <w:pStyle w:val="Akapitzlist"/>
        <w:tabs>
          <w:tab w:val="left" w:pos="851"/>
        </w:tabs>
        <w:ind w:left="1080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 xml:space="preserve">Błąd taki będzie stanowić o niezgodność treści oferty z treścią specyfikacji warunków zamówienia, a oferta zostanie odrzucona na podstawie art. 226 ust.1 pkt.5 </w:t>
      </w:r>
      <w:proofErr w:type="spellStart"/>
      <w:r w:rsidRPr="007A1D5E">
        <w:rPr>
          <w:rFonts w:ascii="Arial" w:hAnsi="Arial" w:cs="Arial"/>
          <w:bCs/>
        </w:rPr>
        <w:t>Pzp</w:t>
      </w:r>
      <w:proofErr w:type="spellEnd"/>
      <w:r w:rsidRPr="007A1D5E">
        <w:rPr>
          <w:rFonts w:ascii="Arial" w:hAnsi="Arial" w:cs="Arial"/>
          <w:bCs/>
        </w:rPr>
        <w:t>. - treść  oferty jest niezgodna z warunkami zamówienia.</w:t>
      </w:r>
    </w:p>
    <w:p w14:paraId="4117CBCA" w14:textId="77777777" w:rsidR="008173FA" w:rsidRPr="007A1D5E" w:rsidRDefault="008173FA" w:rsidP="007A1D5E">
      <w:pPr>
        <w:pStyle w:val="Akapitzlist"/>
        <w:tabs>
          <w:tab w:val="left" w:pos="851"/>
        </w:tabs>
        <w:ind w:left="1080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 xml:space="preserve">Oferty można składać załączając kosztorysy szczegółowe lub uproszczone. </w:t>
      </w:r>
    </w:p>
    <w:p w14:paraId="7E40666D" w14:textId="77777777" w:rsidR="008173FA" w:rsidRPr="007A1D5E" w:rsidRDefault="008173FA" w:rsidP="007A1D5E">
      <w:pPr>
        <w:pStyle w:val="Akapitzlist"/>
        <w:tabs>
          <w:tab w:val="left" w:pos="851"/>
        </w:tabs>
        <w:ind w:left="1080"/>
        <w:rPr>
          <w:rFonts w:ascii="Arial" w:hAnsi="Arial" w:cs="Arial"/>
          <w:bCs/>
          <w:u w:val="single"/>
        </w:rPr>
      </w:pPr>
      <w:r w:rsidRPr="007A1D5E">
        <w:rPr>
          <w:rFonts w:ascii="Arial" w:hAnsi="Arial" w:cs="Arial"/>
          <w:bCs/>
        </w:rPr>
        <w:t xml:space="preserve">W przypadku przedłożenia oferty z załączeniem kosztorysu uproszczonego </w:t>
      </w:r>
      <w:r w:rsidRPr="007A1D5E">
        <w:rPr>
          <w:rFonts w:ascii="Arial" w:hAnsi="Arial" w:cs="Arial"/>
          <w:bCs/>
          <w:u w:val="single"/>
        </w:rPr>
        <w:t>należy dołączyć wykaz materiałów i sprzętu (wszystkich występujących w kosztorysie) z podaniem cen jednostkowych</w:t>
      </w:r>
      <w:r w:rsidRPr="007A1D5E">
        <w:rPr>
          <w:rFonts w:ascii="Arial" w:hAnsi="Arial" w:cs="Arial"/>
          <w:bCs/>
        </w:rPr>
        <w:t xml:space="preserve"> oraz </w:t>
      </w:r>
      <w:r w:rsidRPr="007A1D5E">
        <w:rPr>
          <w:rFonts w:ascii="Arial" w:hAnsi="Arial" w:cs="Arial"/>
          <w:bCs/>
          <w:u w:val="single"/>
        </w:rPr>
        <w:t>podać wartości innych składników cenotwórczych: robocizna, koszty ogólne, koszty zakupu, zysk.</w:t>
      </w:r>
    </w:p>
    <w:p w14:paraId="2BAFD0EB" w14:textId="77777777" w:rsidR="008173FA" w:rsidRPr="007A1D5E" w:rsidRDefault="008173FA" w:rsidP="007A1D5E">
      <w:pPr>
        <w:pStyle w:val="Akapitzlist"/>
        <w:tabs>
          <w:tab w:val="left" w:pos="851"/>
        </w:tabs>
        <w:ind w:left="1080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 xml:space="preserve">Można stosować upusty cenowe do całego kosztorysu. </w:t>
      </w:r>
    </w:p>
    <w:p w14:paraId="73221C9A" w14:textId="77777777" w:rsidR="008173FA" w:rsidRPr="007A1D5E" w:rsidRDefault="008173FA" w:rsidP="007A1D5E">
      <w:pPr>
        <w:pStyle w:val="Akapitzlist"/>
        <w:tabs>
          <w:tab w:val="left" w:pos="851"/>
        </w:tabs>
        <w:ind w:left="1080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 xml:space="preserve">W przypadku zastosowania upustu do całego kosztorysu należy to wyraźnie zaznaczyć na stronie </w:t>
      </w:r>
    </w:p>
    <w:p w14:paraId="1DF68B31" w14:textId="77777777" w:rsidR="008173FA" w:rsidRPr="007A1D5E" w:rsidRDefault="008173FA" w:rsidP="007A1D5E">
      <w:pPr>
        <w:pStyle w:val="Akapitzlist"/>
        <w:tabs>
          <w:tab w:val="left" w:pos="851"/>
        </w:tabs>
        <w:ind w:left="1080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tytułowej kosztorysu.</w:t>
      </w:r>
    </w:p>
    <w:p w14:paraId="7285D9CE" w14:textId="77777777" w:rsidR="008173FA" w:rsidRPr="007A1D5E" w:rsidRDefault="008173FA" w:rsidP="007A1D5E">
      <w:pPr>
        <w:pStyle w:val="Akapitzlist"/>
        <w:tabs>
          <w:tab w:val="left" w:pos="851"/>
        </w:tabs>
        <w:ind w:left="1080"/>
        <w:rPr>
          <w:rFonts w:ascii="Arial" w:hAnsi="Arial" w:cs="Arial"/>
          <w:bCs/>
          <w:iCs/>
        </w:rPr>
      </w:pPr>
      <w:r w:rsidRPr="007A1D5E">
        <w:rPr>
          <w:rFonts w:ascii="Arial" w:hAnsi="Arial" w:cs="Arial"/>
          <w:bCs/>
        </w:rPr>
        <w:t xml:space="preserve">Podanie typu wyrobu lub producenta w dokumentacji projektowej w tym w przedmiarze, specyfikacji technicznej oznacza, iż jest to rozwiązanie przykładowe, służące jedynie do określenia jakości i </w:t>
      </w:r>
      <w:r w:rsidRPr="007A1D5E">
        <w:rPr>
          <w:rFonts w:ascii="Arial" w:hAnsi="Arial" w:cs="Arial"/>
          <w:bCs/>
        </w:rPr>
        <w:lastRenderedPageBreak/>
        <w:t xml:space="preserve">cech urządzenia czy materiału, o którym mowa  (rozwiązanie </w:t>
      </w:r>
      <w:r w:rsidRPr="007A1D5E">
        <w:rPr>
          <w:rFonts w:ascii="Arial" w:hAnsi="Arial" w:cs="Arial"/>
          <w:bCs/>
          <w:iCs/>
        </w:rPr>
        <w:t>przykładowe określające wymagane parametry minimalne).</w:t>
      </w:r>
    </w:p>
    <w:p w14:paraId="4CDA7E67" w14:textId="77777777" w:rsidR="008173FA" w:rsidRPr="007A1D5E" w:rsidRDefault="008173FA" w:rsidP="007A1D5E">
      <w:pPr>
        <w:pStyle w:val="Akapitzlist"/>
        <w:tabs>
          <w:tab w:val="left" w:pos="851"/>
        </w:tabs>
        <w:ind w:left="1080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 xml:space="preserve">Dopuszcza się stosowanie wyrobów o równoważnych parametrach. </w:t>
      </w:r>
    </w:p>
    <w:p w14:paraId="5F1CEF72" w14:textId="77777777" w:rsidR="008173FA" w:rsidRPr="007A1D5E" w:rsidRDefault="008173FA" w:rsidP="007A1D5E">
      <w:pPr>
        <w:pStyle w:val="Akapitzlist"/>
        <w:tabs>
          <w:tab w:val="left" w:pos="851"/>
        </w:tabs>
        <w:ind w:left="1080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Zastosowane materiały mają posiadać odpowiednie certyfikaty, aprobaty techniczne lub deklaracje zgodności dopuszczające do stosowania w budownictwie i atesty.</w:t>
      </w:r>
    </w:p>
    <w:p w14:paraId="445E2979" w14:textId="77777777" w:rsidR="008173FA" w:rsidRPr="007A1D5E" w:rsidRDefault="008173FA" w:rsidP="007A1D5E">
      <w:pPr>
        <w:pStyle w:val="Akapitzlist"/>
        <w:tabs>
          <w:tab w:val="left" w:pos="851"/>
        </w:tabs>
        <w:ind w:left="1080"/>
        <w:rPr>
          <w:rFonts w:ascii="Arial" w:hAnsi="Arial" w:cs="Arial"/>
          <w:bCs/>
        </w:rPr>
      </w:pPr>
    </w:p>
    <w:p w14:paraId="77875294" w14:textId="741AD4AF" w:rsidR="008173FA" w:rsidRPr="007A1D5E" w:rsidRDefault="008173FA" w:rsidP="007A1D5E">
      <w:pPr>
        <w:pStyle w:val="Akapitzlist"/>
        <w:tabs>
          <w:tab w:val="left" w:pos="851"/>
        </w:tabs>
        <w:ind w:left="1080"/>
        <w:rPr>
          <w:rFonts w:ascii="Arial" w:hAnsi="Arial" w:cs="Arial"/>
          <w:bCs/>
          <w:color w:val="000000"/>
        </w:rPr>
      </w:pPr>
      <w:r w:rsidRPr="007A1D5E">
        <w:rPr>
          <w:rFonts w:ascii="Arial" w:hAnsi="Arial" w:cs="Arial"/>
          <w:bCs/>
          <w:color w:val="000000"/>
        </w:rPr>
        <w:t>Koszty utylizacji ziemi i gruzu na składowisku odpadów należy udokumentować poprzez przedłożenie inspektorowi nadzoru i wskazanemu w umowie inspektorowi urzędu miejskiego oryginałów faktur.  W przypadku braku udokumentowania utylizacji ziemi i gruzu z wykopu Wykonawca otrzyma zapłatę za wywóz ziemi i gruzu na odległość do  1,0 km  bez kosztów utylizacji.</w:t>
      </w:r>
    </w:p>
    <w:p w14:paraId="2D73CEEB" w14:textId="78D077B7" w:rsidR="005F67D8" w:rsidRPr="007A1D5E" w:rsidRDefault="005F67D8" w:rsidP="007A1D5E">
      <w:pPr>
        <w:rPr>
          <w:rFonts w:ascii="Arial" w:hAnsi="Arial" w:cs="Arial"/>
          <w:bCs/>
          <w:color w:val="000000"/>
        </w:rPr>
      </w:pPr>
    </w:p>
    <w:p w14:paraId="390697C7" w14:textId="644B508D" w:rsidR="00BD0B84" w:rsidRPr="007A1D5E" w:rsidRDefault="00BD0B84" w:rsidP="007A1D5E">
      <w:pPr>
        <w:rPr>
          <w:rFonts w:ascii="Arial" w:hAnsi="Arial" w:cs="Arial"/>
          <w:bCs/>
        </w:rPr>
      </w:pPr>
    </w:p>
    <w:p w14:paraId="0DAEAFF5" w14:textId="77777777" w:rsidR="009D289A" w:rsidRPr="007A1D5E" w:rsidRDefault="00E44B11" w:rsidP="007A1D5E">
      <w:pPr>
        <w:ind w:left="1080"/>
        <w:rPr>
          <w:rFonts w:ascii="Arial" w:hAnsi="Arial" w:cs="Arial"/>
          <w:bCs/>
          <w:color w:val="777777"/>
          <w:shd w:val="clear" w:color="auto" w:fill="FFFFFF"/>
        </w:rPr>
      </w:pPr>
      <w:r w:rsidRPr="007A1D5E">
        <w:rPr>
          <w:rFonts w:ascii="Arial" w:hAnsi="Arial" w:cs="Arial"/>
          <w:bCs/>
          <w:color w:val="000000"/>
        </w:rPr>
        <w:t xml:space="preserve">Wykonawca zobowiązany jest dołączyć do oferty karty techniczne oraz aktualne certyfikaty zgodności proponowanych urządzeń zabawowych z normą </w:t>
      </w:r>
      <w:r w:rsidRPr="007A1D5E">
        <w:rPr>
          <w:rFonts w:ascii="Arial" w:hAnsi="Arial" w:cs="Arial"/>
          <w:bCs/>
          <w:shd w:val="clear" w:color="auto" w:fill="FFFFFF"/>
        </w:rPr>
        <w:t xml:space="preserve"> PN-EN 1176</w:t>
      </w:r>
      <w:r w:rsidRPr="007A1D5E">
        <w:rPr>
          <w:rFonts w:ascii="Arial" w:hAnsi="Arial" w:cs="Arial"/>
          <w:bCs/>
          <w:color w:val="777777"/>
          <w:shd w:val="clear" w:color="auto" w:fill="FFFFFF"/>
        </w:rPr>
        <w:t xml:space="preserve"> </w:t>
      </w:r>
    </w:p>
    <w:p w14:paraId="1693DB98" w14:textId="77777777" w:rsidR="009D289A" w:rsidRPr="007A1D5E" w:rsidRDefault="009D289A" w:rsidP="007A1D5E">
      <w:pPr>
        <w:ind w:left="1080"/>
        <w:rPr>
          <w:rFonts w:ascii="Arial" w:hAnsi="Arial" w:cs="Arial"/>
          <w:bCs/>
          <w:shd w:val="clear" w:color="auto" w:fill="FFFFFF"/>
        </w:rPr>
      </w:pPr>
    </w:p>
    <w:p w14:paraId="5C1BE2EE" w14:textId="77777777" w:rsidR="00E44B11" w:rsidRPr="007A1D5E" w:rsidRDefault="00E44B11" w:rsidP="007A1D5E">
      <w:pPr>
        <w:rPr>
          <w:rFonts w:ascii="Arial" w:hAnsi="Arial" w:cs="Arial"/>
          <w:bCs/>
        </w:rPr>
      </w:pPr>
    </w:p>
    <w:p w14:paraId="4DC9FE52" w14:textId="77777777" w:rsidR="008173FA" w:rsidRPr="007A1D5E" w:rsidRDefault="005F67D8" w:rsidP="007A1D5E">
      <w:pPr>
        <w:pStyle w:val="Akapitzlist"/>
        <w:numPr>
          <w:ilvl w:val="0"/>
          <w:numId w:val="12"/>
        </w:numPr>
        <w:rPr>
          <w:rFonts w:ascii="Arial" w:hAnsi="Arial" w:cs="Arial"/>
          <w:bCs/>
          <w:color w:val="000000"/>
        </w:rPr>
      </w:pPr>
      <w:r w:rsidRPr="007A1D5E">
        <w:rPr>
          <w:rFonts w:ascii="Arial" w:hAnsi="Arial" w:cs="Arial"/>
          <w:bCs/>
          <w:color w:val="000000"/>
        </w:rPr>
        <w:t>Wykonanie robót</w:t>
      </w:r>
      <w:r w:rsidR="002C2F1B" w:rsidRPr="007A1D5E">
        <w:rPr>
          <w:rFonts w:ascii="Arial" w:hAnsi="Arial" w:cs="Arial"/>
          <w:bCs/>
          <w:color w:val="000000"/>
        </w:rPr>
        <w:t>.</w:t>
      </w:r>
    </w:p>
    <w:p w14:paraId="377A3EF0" w14:textId="23DAA764" w:rsidR="008173FA" w:rsidRPr="007A1D5E" w:rsidRDefault="008173FA" w:rsidP="007A1D5E">
      <w:pPr>
        <w:pStyle w:val="Akapitzlist"/>
        <w:ind w:left="1080"/>
        <w:rPr>
          <w:rFonts w:ascii="Arial" w:hAnsi="Arial" w:cs="Arial"/>
          <w:bCs/>
          <w:color w:val="000000"/>
        </w:rPr>
      </w:pPr>
      <w:r w:rsidRPr="007A1D5E">
        <w:rPr>
          <w:rFonts w:ascii="Arial" w:hAnsi="Arial" w:cs="Arial"/>
          <w:bCs/>
          <w:color w:val="000000"/>
        </w:rPr>
        <w:t>Wykonanie robót odbywać się będzie zgodnie z harmonogramem sporządzonym przez Wykonawcę zatwierdzonym przez Zamawiającego.</w:t>
      </w:r>
    </w:p>
    <w:p w14:paraId="62FDCA5B" w14:textId="37194602" w:rsidR="008173FA" w:rsidRPr="007A1D5E" w:rsidRDefault="008173FA" w:rsidP="007A1D5E">
      <w:pPr>
        <w:pStyle w:val="Akapitzlist"/>
        <w:ind w:left="1080"/>
        <w:rPr>
          <w:rFonts w:ascii="Arial" w:hAnsi="Arial" w:cs="Arial"/>
          <w:bCs/>
          <w:color w:val="000000"/>
        </w:rPr>
      </w:pPr>
      <w:r w:rsidRPr="007A1D5E">
        <w:rPr>
          <w:rFonts w:ascii="Arial" w:hAnsi="Arial" w:cs="Arial"/>
          <w:bCs/>
          <w:color w:val="000000"/>
        </w:rPr>
        <w:t>Rozliczenie finansowe wykonanych robót będzie dokonane w sposób określony we wzorze umowy</w:t>
      </w:r>
      <w:r w:rsidR="00C07F62" w:rsidRPr="007A1D5E">
        <w:rPr>
          <w:rFonts w:ascii="Arial" w:hAnsi="Arial" w:cs="Arial"/>
          <w:bCs/>
          <w:color w:val="000000"/>
        </w:rPr>
        <w:t xml:space="preserve">   </w:t>
      </w:r>
      <w:r w:rsidRPr="007A1D5E">
        <w:rPr>
          <w:rFonts w:ascii="Arial" w:hAnsi="Arial" w:cs="Arial"/>
          <w:bCs/>
          <w:color w:val="000000"/>
        </w:rPr>
        <w:t xml:space="preserve"> (w umowie).</w:t>
      </w:r>
    </w:p>
    <w:p w14:paraId="1CBC6B81" w14:textId="7DF0D7DC" w:rsidR="005F67D8" w:rsidRPr="007A1D5E" w:rsidRDefault="005F67D8" w:rsidP="007A1D5E">
      <w:pPr>
        <w:pStyle w:val="Akapitzlist"/>
        <w:ind w:left="0" w:right="-2"/>
        <w:rPr>
          <w:rFonts w:ascii="Arial" w:hAnsi="Arial" w:cs="Arial"/>
          <w:bCs/>
        </w:rPr>
      </w:pPr>
    </w:p>
    <w:p w14:paraId="1B960C9C" w14:textId="10BD166F" w:rsidR="00BD0B84" w:rsidRPr="007A1D5E" w:rsidRDefault="00BD0B84" w:rsidP="007A1D5E">
      <w:pPr>
        <w:pStyle w:val="Akapitzlist"/>
        <w:ind w:left="0" w:right="-2"/>
        <w:rPr>
          <w:rFonts w:ascii="Arial" w:hAnsi="Arial" w:cs="Arial"/>
          <w:bCs/>
        </w:rPr>
      </w:pPr>
    </w:p>
    <w:p w14:paraId="411262F0" w14:textId="796A5704" w:rsidR="00E44B11" w:rsidRPr="007A1D5E" w:rsidRDefault="00E44B11" w:rsidP="007A1D5E">
      <w:pPr>
        <w:pStyle w:val="Akapitzlist"/>
        <w:ind w:left="0" w:right="-2"/>
        <w:rPr>
          <w:rFonts w:ascii="Arial" w:hAnsi="Arial" w:cs="Arial"/>
          <w:bCs/>
        </w:rPr>
      </w:pPr>
    </w:p>
    <w:p w14:paraId="7F993FBE" w14:textId="352F4FA4" w:rsidR="00E44B11" w:rsidRPr="007A1D5E" w:rsidRDefault="00E44B11" w:rsidP="007A1D5E">
      <w:pPr>
        <w:pStyle w:val="Akapitzlist"/>
        <w:ind w:left="0" w:right="-2"/>
        <w:rPr>
          <w:rFonts w:ascii="Arial" w:hAnsi="Arial" w:cs="Arial"/>
          <w:bCs/>
        </w:rPr>
      </w:pPr>
    </w:p>
    <w:p w14:paraId="730F048B" w14:textId="222E2AA8" w:rsidR="00E44B11" w:rsidRPr="007A1D5E" w:rsidRDefault="00E44B11" w:rsidP="007A1D5E">
      <w:pPr>
        <w:pStyle w:val="Akapitzlist"/>
        <w:ind w:left="0" w:right="-2"/>
        <w:rPr>
          <w:rFonts w:ascii="Arial" w:hAnsi="Arial" w:cs="Arial"/>
          <w:bCs/>
        </w:rPr>
      </w:pPr>
    </w:p>
    <w:p w14:paraId="602720B5" w14:textId="581EAA00" w:rsidR="00E44B11" w:rsidRPr="007A1D5E" w:rsidRDefault="00E44B11" w:rsidP="007A1D5E">
      <w:pPr>
        <w:pStyle w:val="Akapitzlist"/>
        <w:ind w:left="0" w:right="-2"/>
        <w:rPr>
          <w:rFonts w:ascii="Arial" w:hAnsi="Arial" w:cs="Arial"/>
          <w:bCs/>
        </w:rPr>
      </w:pPr>
    </w:p>
    <w:p w14:paraId="2B6CB192" w14:textId="03E4F347" w:rsidR="00E44B11" w:rsidRPr="007A1D5E" w:rsidRDefault="00E44B11" w:rsidP="007A1D5E">
      <w:pPr>
        <w:pStyle w:val="Akapitzlist"/>
        <w:ind w:left="0" w:right="-2"/>
        <w:rPr>
          <w:rFonts w:ascii="Arial" w:hAnsi="Arial" w:cs="Arial"/>
          <w:bCs/>
        </w:rPr>
      </w:pPr>
    </w:p>
    <w:p w14:paraId="015597FB" w14:textId="4BB4199A" w:rsidR="00E44B11" w:rsidRPr="007A1D5E" w:rsidRDefault="00E44B11" w:rsidP="007A1D5E">
      <w:pPr>
        <w:pStyle w:val="Akapitzlist"/>
        <w:ind w:left="0" w:right="-2"/>
        <w:rPr>
          <w:rFonts w:ascii="Arial" w:hAnsi="Arial" w:cs="Arial"/>
          <w:bCs/>
        </w:rPr>
      </w:pPr>
    </w:p>
    <w:p w14:paraId="11A18154" w14:textId="227E1FBE" w:rsidR="00F27DE6" w:rsidRPr="007A1D5E" w:rsidRDefault="00F87BEF" w:rsidP="007A1D5E">
      <w:pPr>
        <w:pStyle w:val="Akapitzlist"/>
        <w:numPr>
          <w:ilvl w:val="0"/>
          <w:numId w:val="5"/>
        </w:numPr>
        <w:tabs>
          <w:tab w:val="right" w:pos="0"/>
          <w:tab w:val="left" w:pos="284"/>
        </w:tabs>
        <w:autoSpaceDE/>
        <w:ind w:hanging="720"/>
        <w:rPr>
          <w:rFonts w:ascii="Arial" w:hAnsi="Arial" w:cs="Arial"/>
          <w:bCs/>
        </w:rPr>
      </w:pPr>
      <w:bookmarkStart w:id="5" w:name="_Hlk534883094"/>
      <w:r w:rsidRPr="007A1D5E">
        <w:rPr>
          <w:rFonts w:ascii="Arial" w:hAnsi="Arial" w:cs="Arial"/>
          <w:bCs/>
        </w:rPr>
        <w:t xml:space="preserve">  </w:t>
      </w:r>
      <w:r w:rsidR="00A119E6" w:rsidRPr="007A1D5E">
        <w:rPr>
          <w:rFonts w:ascii="Arial" w:hAnsi="Arial" w:cs="Arial"/>
          <w:bCs/>
        </w:rPr>
        <w:t>Termin wykonania zamówienia</w:t>
      </w:r>
      <w:r w:rsidR="00E20D5C" w:rsidRPr="007A1D5E">
        <w:rPr>
          <w:rFonts w:ascii="Arial" w:hAnsi="Arial" w:cs="Arial"/>
          <w:bCs/>
        </w:rPr>
        <w:t xml:space="preserve">:   </w:t>
      </w:r>
      <w:bookmarkEnd w:id="5"/>
      <w:r w:rsidR="002945D8" w:rsidRPr="007A1D5E">
        <w:rPr>
          <w:rFonts w:ascii="Arial" w:hAnsi="Arial" w:cs="Arial"/>
          <w:bCs/>
        </w:rPr>
        <w:t xml:space="preserve">7 tygodni  od </w:t>
      </w:r>
      <w:r w:rsidR="00F17134" w:rsidRPr="007A1D5E">
        <w:rPr>
          <w:rFonts w:ascii="Arial" w:hAnsi="Arial" w:cs="Arial"/>
          <w:bCs/>
        </w:rPr>
        <w:t xml:space="preserve">daty </w:t>
      </w:r>
      <w:r w:rsidR="0062558D" w:rsidRPr="007A1D5E">
        <w:rPr>
          <w:rFonts w:ascii="Arial" w:hAnsi="Arial" w:cs="Arial"/>
          <w:bCs/>
        </w:rPr>
        <w:t>podpisania umowy</w:t>
      </w:r>
      <w:r w:rsidR="00DB3A2F" w:rsidRPr="007A1D5E">
        <w:rPr>
          <w:rFonts w:ascii="Arial" w:hAnsi="Arial" w:cs="Arial"/>
          <w:bCs/>
        </w:rPr>
        <w:t xml:space="preserve"> </w:t>
      </w:r>
      <w:r w:rsidR="008157BB" w:rsidRPr="007A1D5E">
        <w:rPr>
          <w:rFonts w:ascii="Arial" w:hAnsi="Arial" w:cs="Arial"/>
          <w:bCs/>
        </w:rPr>
        <w:t>(49 dni)</w:t>
      </w:r>
    </w:p>
    <w:p w14:paraId="05DC601D" w14:textId="77777777" w:rsidR="00F27DE6" w:rsidRPr="007A1D5E" w:rsidRDefault="00F27DE6" w:rsidP="007A1D5E">
      <w:pPr>
        <w:pStyle w:val="Akapitzlist"/>
        <w:tabs>
          <w:tab w:val="right" w:pos="0"/>
          <w:tab w:val="left" w:pos="284"/>
        </w:tabs>
        <w:ind w:left="720"/>
        <w:rPr>
          <w:rFonts w:ascii="Arial" w:hAnsi="Arial" w:cs="Arial"/>
          <w:bCs/>
        </w:rPr>
      </w:pPr>
    </w:p>
    <w:p w14:paraId="30948547" w14:textId="35214CAE" w:rsidR="00F87BEF" w:rsidRPr="007A1D5E" w:rsidRDefault="00F87BEF" w:rsidP="007A1D5E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left="426" w:hanging="426"/>
        <w:rPr>
          <w:rFonts w:ascii="Arial" w:hAnsi="Arial" w:cs="Arial"/>
          <w:bCs/>
          <w:lang w:eastAsia="pl-PL"/>
        </w:rPr>
      </w:pPr>
      <w:r w:rsidRPr="007A1D5E">
        <w:rPr>
          <w:rFonts w:ascii="Arial" w:hAnsi="Arial" w:cs="Arial"/>
          <w:bCs/>
          <w:lang w:eastAsia="pl-PL"/>
        </w:rPr>
        <w:t>Projektowane postanowienia umowy w sprawie zamówienia publicznego, które zostaną</w:t>
      </w:r>
      <w:r w:rsidR="00D81840" w:rsidRPr="007A1D5E">
        <w:rPr>
          <w:rFonts w:ascii="Arial" w:hAnsi="Arial" w:cs="Arial"/>
          <w:bCs/>
          <w:lang w:eastAsia="pl-PL"/>
        </w:rPr>
        <w:t xml:space="preserve"> </w:t>
      </w:r>
      <w:r w:rsidRPr="007A1D5E">
        <w:rPr>
          <w:rFonts w:ascii="Arial" w:hAnsi="Arial" w:cs="Arial"/>
          <w:bCs/>
          <w:lang w:eastAsia="pl-PL"/>
        </w:rPr>
        <w:t>wprowadzone do treści tej umowy:</w:t>
      </w:r>
    </w:p>
    <w:p w14:paraId="71684684" w14:textId="48662D17" w:rsidR="00F87BEF" w:rsidRPr="007A1D5E" w:rsidRDefault="00F87BEF" w:rsidP="007A1D5E">
      <w:pPr>
        <w:tabs>
          <w:tab w:val="right" w:pos="0"/>
          <w:tab w:val="left" w:pos="284"/>
        </w:tabs>
        <w:rPr>
          <w:rFonts w:ascii="Arial" w:hAnsi="Arial" w:cs="Arial"/>
          <w:bCs/>
        </w:rPr>
      </w:pPr>
    </w:p>
    <w:p w14:paraId="4367AEC4" w14:textId="7548B103" w:rsidR="00F87BEF" w:rsidRPr="007A1D5E" w:rsidRDefault="00F87BEF" w:rsidP="007A1D5E">
      <w:pPr>
        <w:suppressAutoHyphens w:val="0"/>
        <w:autoSpaceDN w:val="0"/>
        <w:adjustRightInd w:val="0"/>
        <w:ind w:left="426"/>
        <w:rPr>
          <w:rFonts w:ascii="Arial" w:eastAsia="LiberationSerif" w:hAnsi="Arial" w:cs="Arial"/>
          <w:bCs/>
          <w:color w:val="000000" w:themeColor="text1"/>
          <w:lang w:eastAsia="pl-PL"/>
        </w:rPr>
      </w:pPr>
      <w:r w:rsidRPr="007A1D5E">
        <w:rPr>
          <w:rFonts w:ascii="Arial" w:eastAsia="LiberationSerif" w:hAnsi="Arial" w:cs="Arial"/>
          <w:bCs/>
          <w:lang w:eastAsia="pl-PL"/>
        </w:rPr>
        <w:t xml:space="preserve">Wybrany wykonawca jest zobowiązany do zawarcia umowy w sprawie zamówienia publicznego na warunkach określonych we </w:t>
      </w:r>
      <w:r w:rsidR="009D289A" w:rsidRPr="007A1D5E">
        <w:rPr>
          <w:rFonts w:ascii="Arial" w:eastAsia="LiberationSerif" w:hAnsi="Arial" w:cs="Arial"/>
          <w:bCs/>
          <w:lang w:eastAsia="pl-PL"/>
        </w:rPr>
        <w:t>w</w:t>
      </w:r>
      <w:r w:rsidRPr="007A1D5E">
        <w:rPr>
          <w:rFonts w:ascii="Arial" w:eastAsia="LiberationSerif" w:hAnsi="Arial" w:cs="Arial"/>
          <w:bCs/>
          <w:lang w:eastAsia="pl-PL"/>
        </w:rPr>
        <w:t>zorze umowy</w:t>
      </w:r>
      <w:r w:rsidRPr="007A1D5E">
        <w:rPr>
          <w:rFonts w:ascii="Arial" w:eastAsia="LiberationSerif" w:hAnsi="Arial" w:cs="Arial"/>
          <w:bCs/>
          <w:color w:val="000000" w:themeColor="text1"/>
          <w:lang w:eastAsia="pl-PL"/>
        </w:rPr>
        <w:t xml:space="preserve">, stanowiącym </w:t>
      </w:r>
      <w:r w:rsidR="00B24280" w:rsidRPr="007A1D5E">
        <w:rPr>
          <w:rFonts w:ascii="Arial" w:eastAsia="LiberationSerif" w:hAnsi="Arial" w:cs="Arial"/>
          <w:bCs/>
          <w:color w:val="000000" w:themeColor="text1"/>
          <w:lang w:eastAsia="pl-PL"/>
        </w:rPr>
        <w:t>z</w:t>
      </w:r>
      <w:r w:rsidRPr="007A1D5E">
        <w:rPr>
          <w:rFonts w:ascii="Arial" w:eastAsia="LiberationSerif" w:hAnsi="Arial" w:cs="Arial"/>
          <w:bCs/>
          <w:color w:val="000000" w:themeColor="text1"/>
          <w:lang w:eastAsia="pl-PL"/>
        </w:rPr>
        <w:t xml:space="preserve">ałącznik </w:t>
      </w:r>
      <w:r w:rsidR="00A93E8B" w:rsidRPr="007A1D5E">
        <w:rPr>
          <w:rFonts w:ascii="Arial" w:eastAsia="LiberationSerif" w:hAnsi="Arial" w:cs="Arial"/>
          <w:bCs/>
          <w:color w:val="000000" w:themeColor="text1"/>
          <w:lang w:eastAsia="pl-PL"/>
        </w:rPr>
        <w:t xml:space="preserve">nr 2 </w:t>
      </w:r>
      <w:r w:rsidRPr="007A1D5E">
        <w:rPr>
          <w:rFonts w:ascii="Arial" w:eastAsia="LiberationSerif" w:hAnsi="Arial" w:cs="Arial"/>
          <w:bCs/>
          <w:color w:val="000000" w:themeColor="text1"/>
          <w:lang w:eastAsia="pl-PL"/>
        </w:rPr>
        <w:t xml:space="preserve">do </w:t>
      </w:r>
      <w:r w:rsidR="00B24280" w:rsidRPr="007A1D5E">
        <w:rPr>
          <w:rFonts w:ascii="Arial" w:eastAsia="LiberationSerif" w:hAnsi="Arial" w:cs="Arial"/>
          <w:bCs/>
          <w:color w:val="000000" w:themeColor="text1"/>
          <w:lang w:eastAsia="pl-PL"/>
        </w:rPr>
        <w:t xml:space="preserve"> niniejszej </w:t>
      </w:r>
      <w:r w:rsidRPr="007A1D5E">
        <w:rPr>
          <w:rFonts w:ascii="Arial" w:eastAsia="LiberationSerif" w:hAnsi="Arial" w:cs="Arial"/>
          <w:bCs/>
          <w:color w:val="000000" w:themeColor="text1"/>
          <w:lang w:eastAsia="pl-PL"/>
        </w:rPr>
        <w:t>SWZ.</w:t>
      </w:r>
    </w:p>
    <w:p w14:paraId="4D25D5BB" w14:textId="3D59D42B" w:rsidR="00F87BEF" w:rsidRPr="007A1D5E" w:rsidRDefault="00C814F9" w:rsidP="007A1D5E">
      <w:pPr>
        <w:suppressAutoHyphens w:val="0"/>
        <w:autoSpaceDN w:val="0"/>
        <w:adjustRightInd w:val="0"/>
        <w:ind w:left="426"/>
        <w:rPr>
          <w:rFonts w:ascii="Arial" w:eastAsia="LiberationSerif" w:hAnsi="Arial" w:cs="Arial"/>
          <w:bCs/>
          <w:lang w:eastAsia="pl-PL"/>
        </w:rPr>
      </w:pPr>
      <w:r w:rsidRPr="007A1D5E">
        <w:rPr>
          <w:rFonts w:ascii="Arial" w:eastAsia="LiberationSerif" w:hAnsi="Arial" w:cs="Arial"/>
          <w:bCs/>
          <w:lang w:eastAsia="pl-PL"/>
        </w:rPr>
        <w:t>Z</w:t>
      </w:r>
      <w:r w:rsidR="00F87BEF" w:rsidRPr="007A1D5E">
        <w:rPr>
          <w:rFonts w:ascii="Arial" w:eastAsia="LiberationSerif" w:hAnsi="Arial" w:cs="Arial"/>
          <w:bCs/>
          <w:lang w:eastAsia="pl-PL"/>
        </w:rPr>
        <w:t xml:space="preserve">amawiający przewiduje możliwość zmiany zawartej umowy w zakresie uregulowanym w art. 455 </w:t>
      </w:r>
      <w:proofErr w:type="spellStart"/>
      <w:r w:rsidR="00F87BEF" w:rsidRPr="007A1D5E">
        <w:rPr>
          <w:rFonts w:ascii="Arial" w:eastAsia="LiberationSerif" w:hAnsi="Arial" w:cs="Arial"/>
          <w:bCs/>
          <w:lang w:eastAsia="pl-PL"/>
        </w:rPr>
        <w:t>Pzp</w:t>
      </w:r>
      <w:proofErr w:type="spellEnd"/>
      <w:r w:rsidR="00F87BEF" w:rsidRPr="007A1D5E">
        <w:rPr>
          <w:rFonts w:ascii="Arial" w:eastAsia="LiberationSerif" w:hAnsi="Arial" w:cs="Arial"/>
          <w:bCs/>
          <w:lang w:eastAsia="pl-PL"/>
        </w:rPr>
        <w:t xml:space="preserve"> oraz wskazanym we </w:t>
      </w:r>
      <w:r w:rsidR="009D289A" w:rsidRPr="007A1D5E">
        <w:rPr>
          <w:rFonts w:ascii="Arial" w:eastAsia="LiberationSerif" w:hAnsi="Arial" w:cs="Arial"/>
          <w:bCs/>
          <w:lang w:eastAsia="pl-PL"/>
        </w:rPr>
        <w:t>w</w:t>
      </w:r>
      <w:r w:rsidR="00F87BEF" w:rsidRPr="007A1D5E">
        <w:rPr>
          <w:rFonts w:ascii="Arial" w:eastAsia="LiberationSerif" w:hAnsi="Arial" w:cs="Arial"/>
          <w:bCs/>
          <w:lang w:eastAsia="pl-PL"/>
        </w:rPr>
        <w:t>zorze umowy, stanowiącym Załącznik Nr 2 do SWZ. Zmiana umowy wymaga dla swej ważności, pod rygorem nieważności, zachowania formy pisemnej.</w:t>
      </w:r>
    </w:p>
    <w:p w14:paraId="0F1ABA21" w14:textId="44085A14" w:rsidR="00C814F9" w:rsidRPr="007A1D5E" w:rsidRDefault="00C814F9" w:rsidP="007A1D5E">
      <w:pPr>
        <w:ind w:left="426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1.</w:t>
      </w:r>
      <w:r w:rsidRPr="007A1D5E">
        <w:rPr>
          <w:rFonts w:ascii="Arial" w:hAnsi="Arial" w:cs="Arial"/>
          <w:bCs/>
        </w:rPr>
        <w:tab/>
        <w:t xml:space="preserve">Zamawiający, przewiduje również możliwość dokonywania zmian postanowień zawartej umowy, także w stosunku do treści oferty, na podstawie której dokonano wyboru Wykonawcy, w następujących okolicznościach: </w:t>
      </w:r>
    </w:p>
    <w:p w14:paraId="0F634F72" w14:textId="77777777" w:rsidR="00C814F9" w:rsidRPr="007A1D5E" w:rsidRDefault="00C814F9" w:rsidP="007A1D5E">
      <w:pPr>
        <w:ind w:firstLine="426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 xml:space="preserve">1) </w:t>
      </w:r>
      <w:r w:rsidRPr="007A1D5E">
        <w:rPr>
          <w:rFonts w:ascii="Arial" w:hAnsi="Arial" w:cs="Arial"/>
          <w:bCs/>
        </w:rPr>
        <w:tab/>
      </w:r>
      <w:r w:rsidRPr="007A1D5E">
        <w:rPr>
          <w:rFonts w:ascii="Arial" w:hAnsi="Arial" w:cs="Arial"/>
          <w:bCs/>
        </w:rPr>
        <w:tab/>
        <w:t xml:space="preserve">zmiana terminów wykonania umowy: </w:t>
      </w:r>
    </w:p>
    <w:p w14:paraId="6FEB7884" w14:textId="77777777" w:rsidR="00C814F9" w:rsidRPr="007A1D5E" w:rsidRDefault="00C814F9" w:rsidP="007A1D5E">
      <w:pPr>
        <w:ind w:left="1416" w:hanging="990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1.1)</w:t>
      </w:r>
      <w:r w:rsidRPr="007A1D5E">
        <w:rPr>
          <w:rFonts w:ascii="Arial" w:hAnsi="Arial" w:cs="Arial"/>
          <w:bCs/>
        </w:rPr>
        <w:tab/>
        <w:t xml:space="preserve">zmiany wynikające z warunków atmosferycznych, które spowodowały niezawinione i niemożliwe do uniknięcia przez Wykonawcę opóźnienie, w szczególności: </w:t>
      </w:r>
    </w:p>
    <w:p w14:paraId="377B5152" w14:textId="77777777" w:rsidR="00C814F9" w:rsidRPr="007A1D5E" w:rsidRDefault="00C814F9" w:rsidP="007A1D5E">
      <w:pPr>
        <w:ind w:left="708" w:firstLine="708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a)</w:t>
      </w:r>
      <w:r w:rsidRPr="007A1D5E">
        <w:rPr>
          <w:rFonts w:ascii="Arial" w:hAnsi="Arial" w:cs="Arial"/>
          <w:bCs/>
        </w:rPr>
        <w:tab/>
        <w:t xml:space="preserve">klęsk żywiołowych, </w:t>
      </w:r>
    </w:p>
    <w:p w14:paraId="10EB89E3" w14:textId="77777777" w:rsidR="00C814F9" w:rsidRPr="007A1D5E" w:rsidRDefault="00C814F9" w:rsidP="007A1D5E">
      <w:pPr>
        <w:ind w:left="2124" w:hanging="708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b)</w:t>
      </w:r>
      <w:r w:rsidRPr="007A1D5E">
        <w:rPr>
          <w:rFonts w:ascii="Arial" w:hAnsi="Arial" w:cs="Arial"/>
          <w:bCs/>
        </w:rPr>
        <w:tab/>
      </w:r>
      <w:bookmarkStart w:id="6" w:name="_Hlk516563380"/>
      <w:r w:rsidRPr="007A1D5E">
        <w:rPr>
          <w:rFonts w:ascii="Arial" w:hAnsi="Arial" w:cs="Arial"/>
          <w:bCs/>
        </w:rPr>
        <w:t xml:space="preserve">warunków atmosferycznych takich jak: obfite opady deszczu – utrzymujące się dłużej niż 7 dni, grad oraz inne zjawiska odbiegające od typowych dla danej pory roku, uniemożliwiające prowadzenie robót budowlanych/prac geologicznych, przeprowadzanie prób i sprawdzeń, dokonywanie odbiorów, za które żadna ze stron umowy nie odpowiada </w:t>
      </w:r>
      <w:bookmarkEnd w:id="6"/>
    </w:p>
    <w:p w14:paraId="37158DCD" w14:textId="2DD3CB5E" w:rsidR="00C814F9" w:rsidRPr="007A1D5E" w:rsidRDefault="00C814F9" w:rsidP="007A1D5E">
      <w:pPr>
        <w:ind w:left="1416" w:hanging="990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 xml:space="preserve">1.2) </w:t>
      </w:r>
      <w:r w:rsidRPr="007A1D5E">
        <w:rPr>
          <w:rFonts w:ascii="Arial" w:hAnsi="Arial" w:cs="Arial"/>
          <w:bCs/>
        </w:rPr>
        <w:tab/>
        <w:t xml:space="preserve">zmiany spowodowane nieprzewidzianymi w SWZ warunkami geologicznymi, archeologicznymi lub terenowymi, które spowodowały niezawinione i niemożliwe do uniknięcia przez Wykonawcę opóźnienie, w szczególności: </w:t>
      </w:r>
    </w:p>
    <w:p w14:paraId="50EDBE20" w14:textId="77777777" w:rsidR="00C814F9" w:rsidRPr="007A1D5E" w:rsidRDefault="00C814F9" w:rsidP="007A1D5E">
      <w:pPr>
        <w:ind w:left="1416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a)</w:t>
      </w:r>
      <w:r w:rsidRPr="007A1D5E">
        <w:rPr>
          <w:rFonts w:ascii="Arial" w:hAnsi="Arial" w:cs="Arial"/>
          <w:bCs/>
        </w:rPr>
        <w:tab/>
        <w:t xml:space="preserve">wystąpienie w trakcie prowadzenia robót klęsk żywiołowych, </w:t>
      </w:r>
    </w:p>
    <w:p w14:paraId="4BA3A47F" w14:textId="77777777" w:rsidR="00C814F9" w:rsidRPr="007A1D5E" w:rsidRDefault="00C814F9" w:rsidP="007A1D5E">
      <w:pPr>
        <w:ind w:left="708" w:firstLine="708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b)</w:t>
      </w:r>
      <w:r w:rsidRPr="007A1D5E">
        <w:rPr>
          <w:rFonts w:ascii="Arial" w:hAnsi="Arial" w:cs="Arial"/>
          <w:bCs/>
        </w:rPr>
        <w:tab/>
        <w:t xml:space="preserve">natrafienie w trakcie prowadzenia robót na niewypały i niewybuchy, </w:t>
      </w:r>
    </w:p>
    <w:p w14:paraId="5FEA71EE" w14:textId="77777777" w:rsidR="00C814F9" w:rsidRPr="007A1D5E" w:rsidRDefault="00C814F9" w:rsidP="007A1D5E">
      <w:pPr>
        <w:ind w:left="708" w:firstLine="708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c)</w:t>
      </w:r>
      <w:r w:rsidRPr="007A1D5E">
        <w:rPr>
          <w:rFonts w:ascii="Arial" w:hAnsi="Arial" w:cs="Arial"/>
          <w:bCs/>
        </w:rPr>
        <w:tab/>
        <w:t xml:space="preserve">konieczność wykonania wykopalisk archeologicznych, </w:t>
      </w:r>
    </w:p>
    <w:p w14:paraId="4021907A" w14:textId="77777777" w:rsidR="00C814F9" w:rsidRPr="007A1D5E" w:rsidRDefault="00C814F9" w:rsidP="007A1D5E">
      <w:pPr>
        <w:ind w:left="2124" w:hanging="708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d)</w:t>
      </w:r>
      <w:r w:rsidRPr="007A1D5E">
        <w:rPr>
          <w:rFonts w:ascii="Arial" w:hAnsi="Arial" w:cs="Arial"/>
          <w:bCs/>
        </w:rPr>
        <w:tab/>
        <w:t>wystąpienie odmiennych od przyjętych w dokumentacji projektowej warunków geologicznych,</w:t>
      </w:r>
    </w:p>
    <w:p w14:paraId="62B06A11" w14:textId="77777777" w:rsidR="00C814F9" w:rsidRPr="007A1D5E" w:rsidRDefault="00C814F9" w:rsidP="007A1D5E">
      <w:pPr>
        <w:ind w:left="2124" w:hanging="708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 xml:space="preserve">e) </w:t>
      </w:r>
      <w:r w:rsidRPr="007A1D5E">
        <w:rPr>
          <w:rFonts w:ascii="Arial" w:hAnsi="Arial" w:cs="Arial"/>
          <w:bCs/>
        </w:rPr>
        <w:tab/>
        <w:t xml:space="preserve">wystąpienie odmiennych od przyjętych w dokumentacji projektowej warunków terenowych, w szczególności istnienie niezinwentaryzowanych lub błędnie </w:t>
      </w:r>
      <w:r w:rsidRPr="007A1D5E">
        <w:rPr>
          <w:rFonts w:ascii="Arial" w:hAnsi="Arial" w:cs="Arial"/>
          <w:bCs/>
        </w:rPr>
        <w:lastRenderedPageBreak/>
        <w:t xml:space="preserve">zinwentaryzowanych obiektów budowlanych lub podziemnych urządzeń, instalacji lub obiektów infrastrukturalnych; </w:t>
      </w:r>
    </w:p>
    <w:p w14:paraId="24E1EE89" w14:textId="77777777" w:rsidR="00C814F9" w:rsidRPr="007A1D5E" w:rsidRDefault="00C814F9" w:rsidP="007A1D5E">
      <w:pPr>
        <w:ind w:left="1413" w:hanging="987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1.3)</w:t>
      </w:r>
      <w:r w:rsidRPr="007A1D5E">
        <w:rPr>
          <w:rFonts w:ascii="Arial" w:hAnsi="Arial" w:cs="Arial"/>
          <w:bCs/>
        </w:rPr>
        <w:tab/>
        <w:t xml:space="preserve">zmiany będące następstwem okoliczności leżących po stronie Zamawiającego, które spowodowały niezawinione i niemożliwe do uniknięcia przez Wykonawcę opóźnienie, w szczególności: </w:t>
      </w:r>
    </w:p>
    <w:p w14:paraId="0A88C7E1" w14:textId="77777777" w:rsidR="00C814F9" w:rsidRPr="007A1D5E" w:rsidRDefault="00C814F9" w:rsidP="007A1D5E">
      <w:pPr>
        <w:ind w:left="705" w:firstLine="708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a)</w:t>
      </w:r>
      <w:r w:rsidRPr="007A1D5E">
        <w:rPr>
          <w:rFonts w:ascii="Arial" w:hAnsi="Arial" w:cs="Arial"/>
          <w:bCs/>
        </w:rPr>
        <w:tab/>
        <w:t xml:space="preserve">wstrzymanie robót przez Zamawiającego, </w:t>
      </w:r>
    </w:p>
    <w:p w14:paraId="3C68A881" w14:textId="77777777" w:rsidR="00C814F9" w:rsidRPr="007A1D5E" w:rsidRDefault="00C814F9" w:rsidP="007A1D5E">
      <w:pPr>
        <w:ind w:left="2124" w:hanging="711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b)</w:t>
      </w:r>
      <w:r w:rsidRPr="007A1D5E">
        <w:rPr>
          <w:rFonts w:ascii="Arial" w:hAnsi="Arial" w:cs="Arial"/>
          <w:bCs/>
        </w:rPr>
        <w:tab/>
        <w:t xml:space="preserve">konieczność usunięcia błędów lub wprowadzenia zmian w dokumentacji projektowej lub specyfikacji technicznej wykonania i odbioru robót, </w:t>
      </w:r>
    </w:p>
    <w:p w14:paraId="16152552" w14:textId="77777777" w:rsidR="00C814F9" w:rsidRPr="007A1D5E" w:rsidRDefault="00C814F9" w:rsidP="007A1D5E">
      <w:pPr>
        <w:ind w:firstLine="426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1.4)</w:t>
      </w:r>
      <w:r w:rsidRPr="007A1D5E">
        <w:rPr>
          <w:rFonts w:ascii="Arial" w:hAnsi="Arial" w:cs="Arial"/>
          <w:bCs/>
        </w:rPr>
        <w:tab/>
        <w:t xml:space="preserve">konieczność wykonania robót zamiennych lub zamówień dodatkowych; </w:t>
      </w:r>
    </w:p>
    <w:p w14:paraId="44458711" w14:textId="77777777" w:rsidR="00C814F9" w:rsidRPr="007A1D5E" w:rsidRDefault="00C814F9" w:rsidP="007A1D5E">
      <w:pPr>
        <w:ind w:left="1416" w:hanging="990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1.5)</w:t>
      </w:r>
      <w:r w:rsidRPr="007A1D5E">
        <w:rPr>
          <w:rFonts w:ascii="Arial" w:hAnsi="Arial" w:cs="Arial"/>
          <w:bCs/>
        </w:rPr>
        <w:tab/>
        <w:t xml:space="preserve">zmiany będące następstwem działania lub braku działania organów administracji i innych podmiotów o kompetencjach zbliżonych do organów administracji w szczególności eksploatatorów infrastruktury oraz właścicieli gruntów pod inwestycję, które spowodowały niezawinione i niemożliwe do uniknięcia przez Wykonawcę opóźnienie, w szczególności: </w:t>
      </w:r>
    </w:p>
    <w:p w14:paraId="3A5B6D92" w14:textId="77777777" w:rsidR="00C814F9" w:rsidRPr="007A1D5E" w:rsidRDefault="00C814F9" w:rsidP="007A1D5E">
      <w:pPr>
        <w:ind w:left="2124" w:hanging="708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a)</w:t>
      </w:r>
      <w:r w:rsidRPr="007A1D5E">
        <w:rPr>
          <w:rFonts w:ascii="Arial" w:hAnsi="Arial" w:cs="Arial"/>
          <w:bCs/>
        </w:rPr>
        <w:tab/>
        <w:t xml:space="preserve">przekroczenie zakreślonych przez prawo lub regulaminy, a jeśli takich regulacji nie ma – typowych w danych okolicznościach, terminów wydawania przez organy administracji lub inne podmioty decyzji, zezwoleń, uzgodnień itp., </w:t>
      </w:r>
    </w:p>
    <w:p w14:paraId="60873E13" w14:textId="77777777" w:rsidR="00C814F9" w:rsidRPr="007A1D5E" w:rsidRDefault="00C814F9" w:rsidP="007A1D5E">
      <w:pPr>
        <w:ind w:left="2124" w:hanging="708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b)</w:t>
      </w:r>
      <w:r w:rsidRPr="007A1D5E">
        <w:rPr>
          <w:rFonts w:ascii="Arial" w:hAnsi="Arial" w:cs="Arial"/>
          <w:bCs/>
        </w:rPr>
        <w:tab/>
        <w:t xml:space="preserve">odmowa wydania przez organy administracji lub inne podmioty wymaganych decyzji, zezwoleń, uzgodnień z przyczyn niezawinionych przez Wykonawcę, w tym odmowa udostępnienia przez właścicieli nieruchomości do celów realizacji inwestycji; </w:t>
      </w:r>
    </w:p>
    <w:p w14:paraId="3F65360B" w14:textId="77777777" w:rsidR="00C814F9" w:rsidRPr="007A1D5E" w:rsidRDefault="00C814F9" w:rsidP="007A1D5E">
      <w:pPr>
        <w:ind w:left="1413" w:hanging="987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1.6)</w:t>
      </w:r>
      <w:r w:rsidRPr="007A1D5E">
        <w:rPr>
          <w:rFonts w:ascii="Arial" w:hAnsi="Arial" w:cs="Arial"/>
          <w:bCs/>
        </w:rPr>
        <w:tab/>
        <w:t xml:space="preserve">zmiany spowodowane przez zagrożenie wpływające na bezpieczeństwo życia, zdrowia, mienia, lub robót na terenie budowy, lub sąsiadujących nieruchomości a inspektor nadzoru wydał wykonawcy polecenie wykonania robót, usunięcia wad lub podjęcia innych czynności w celu wyeliminowania lub zmniejszenia zagrożenia, jeśli konieczność polecenia wynikła z przyczyn leżących po stronie Zamawiającego; </w:t>
      </w:r>
    </w:p>
    <w:p w14:paraId="28D7275A" w14:textId="77777777" w:rsidR="00C814F9" w:rsidRPr="007A1D5E" w:rsidRDefault="00C814F9" w:rsidP="007A1D5E">
      <w:pPr>
        <w:ind w:left="1413" w:hanging="987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 xml:space="preserve">1.7) </w:t>
      </w:r>
      <w:r w:rsidRPr="007A1D5E">
        <w:rPr>
          <w:rFonts w:ascii="Arial" w:hAnsi="Arial" w:cs="Arial"/>
          <w:bCs/>
        </w:rPr>
        <w:tab/>
        <w:t>inne przyczyny zewnętrzne niezależne od Zamawiającego oraz Wykonawcy skutkujące brakiem możliwości prowadzenia robót lub prac lub wykonywania innych czynności przewidzianych umową, które spowodowały niezawinione i niemożliwe do uniknięcia przez Wykonawcę opóźnienie;</w:t>
      </w:r>
    </w:p>
    <w:p w14:paraId="610D7BFD" w14:textId="77777777" w:rsidR="00C814F9" w:rsidRPr="007A1D5E" w:rsidRDefault="00C814F9" w:rsidP="007A1D5E">
      <w:pPr>
        <w:ind w:left="1413" w:hanging="987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 xml:space="preserve">1.8) </w:t>
      </w:r>
      <w:r w:rsidRPr="007A1D5E">
        <w:rPr>
          <w:rFonts w:ascii="Arial" w:hAnsi="Arial" w:cs="Arial"/>
          <w:bCs/>
        </w:rPr>
        <w:tab/>
        <w:t xml:space="preserve">w przypadku zawarcia umowy z Wykonawcą po upływie pierwotnego terminu związania ofertą, na skutek przyczyn leżących po stronie Zamawiającego (w szczególności gdy oferta złożona przez Wykonawcę przekraczała możliwości finansowe Zamawiającego i konieczne było podjęcie działań zmierzających do zabezpieczenia dodatkowych środków finansowych umożliwiających zawarcie umowy z Wykonawcą), co wpłynęło na skrócenie czasu Wykonawcy na wykonanie umowy. W takim przypadku możliwe jest wydłużenie terminu lub terminów wykonania umowy maksymalnie o czas, jaki minął od upływu pierwotnego terminu związania ofertą do dnia zawarcia umowy. </w:t>
      </w:r>
    </w:p>
    <w:p w14:paraId="5D5A8003" w14:textId="77777777" w:rsidR="00C814F9" w:rsidRPr="007A1D5E" w:rsidRDefault="00C814F9" w:rsidP="007A1D5E">
      <w:pPr>
        <w:ind w:left="1413" w:firstLine="27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 xml:space="preserve">W przypadku wystąpienia którejkolwiek z okoliczności wymienionych w ust.1 pkt 1. termin wykonania umowy może ulec odpowiedniemu przedłużeniu o czas niezbędny do zakończenia wykonywania jej przedmiotu w sposób należyty, nie dłużej jednak niż o okres trwania tych okoliczności. Wykonawca nie może żądać zwiększenia wynagrodzenia lub zwrotu innych kosztów bezpośrednich lub pośrednich spowodowanych przestojem lub dłuższym czasem wykonywania umowy. </w:t>
      </w:r>
    </w:p>
    <w:p w14:paraId="047F9C46" w14:textId="77777777" w:rsidR="00C814F9" w:rsidRPr="007A1D5E" w:rsidRDefault="00C814F9" w:rsidP="007A1D5E">
      <w:pPr>
        <w:tabs>
          <w:tab w:val="left" w:pos="426"/>
        </w:tabs>
        <w:ind w:firstLine="426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2)</w:t>
      </w:r>
      <w:r w:rsidRPr="007A1D5E">
        <w:rPr>
          <w:rFonts w:ascii="Arial" w:hAnsi="Arial" w:cs="Arial"/>
          <w:bCs/>
        </w:rPr>
        <w:tab/>
      </w:r>
      <w:r w:rsidRPr="007A1D5E">
        <w:rPr>
          <w:rFonts w:ascii="Arial" w:hAnsi="Arial" w:cs="Arial"/>
          <w:bCs/>
        </w:rPr>
        <w:tab/>
        <w:t xml:space="preserve">zmiana sposobu spełnienia świadczenia: </w:t>
      </w:r>
    </w:p>
    <w:p w14:paraId="2E9AED64" w14:textId="77777777" w:rsidR="00C814F9" w:rsidRPr="007A1D5E" w:rsidRDefault="00C814F9" w:rsidP="007A1D5E">
      <w:pPr>
        <w:ind w:left="1416" w:hanging="990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 xml:space="preserve">2.1) </w:t>
      </w:r>
      <w:r w:rsidRPr="007A1D5E">
        <w:rPr>
          <w:rFonts w:ascii="Arial" w:hAnsi="Arial" w:cs="Arial"/>
          <w:bCs/>
        </w:rPr>
        <w:tab/>
        <w:t xml:space="preserve">zmiany technologiczne spowodowane w szczególności następującymi okolicznościami: </w:t>
      </w:r>
    </w:p>
    <w:p w14:paraId="0891E581" w14:textId="77777777" w:rsidR="00C814F9" w:rsidRPr="007A1D5E" w:rsidRDefault="00C814F9" w:rsidP="007A1D5E">
      <w:pPr>
        <w:ind w:left="2124" w:hanging="708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a)</w:t>
      </w:r>
      <w:r w:rsidRPr="007A1D5E">
        <w:rPr>
          <w:rFonts w:ascii="Arial" w:hAnsi="Arial" w:cs="Arial"/>
          <w:bCs/>
        </w:rPr>
        <w:tab/>
        <w:t xml:space="preserve">z uwagi na możliwość osiągnięcia wymaganego efektu przy niższych kosztach wykonania robót poprzez zastosowanie innych rozwiązań technicznych lub materiałowych, przy zachowaniu jakości i parametrów technicznych obiektów budowlanych, instalacji                     i urządzeń, </w:t>
      </w:r>
    </w:p>
    <w:p w14:paraId="601E46F9" w14:textId="77777777" w:rsidR="00C814F9" w:rsidRPr="007A1D5E" w:rsidRDefault="00C814F9" w:rsidP="007A1D5E">
      <w:pPr>
        <w:ind w:left="2124" w:hanging="708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b)</w:t>
      </w:r>
      <w:r w:rsidRPr="007A1D5E">
        <w:rPr>
          <w:rFonts w:ascii="Arial" w:hAnsi="Arial" w:cs="Arial"/>
          <w:bCs/>
        </w:rPr>
        <w:tab/>
        <w:t xml:space="preserve">z uwagi na możliwość osiągnięcia wymaganego efektu poprzez zastosowanie innych rozwiązań technicznych lub materiałowych zwiększających jakość, parametry techniczne lub eksploatacyjne obiektów budowlanych lub skracających termin realizacji zamówienia, </w:t>
      </w:r>
    </w:p>
    <w:p w14:paraId="0495B8BE" w14:textId="77777777" w:rsidR="00C814F9" w:rsidRPr="007A1D5E" w:rsidRDefault="00C814F9" w:rsidP="007A1D5E">
      <w:pPr>
        <w:ind w:left="2124" w:hanging="708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c)</w:t>
      </w:r>
      <w:r w:rsidRPr="007A1D5E">
        <w:rPr>
          <w:rFonts w:ascii="Arial" w:hAnsi="Arial" w:cs="Arial"/>
          <w:bCs/>
        </w:rPr>
        <w:tab/>
        <w:t xml:space="preserve">pojawienie się na rynku materiałów lub urządzeń nowszej generacji pozwalających na poniesienie niższych kosztów realizacji przedmiotu umowy lub kosztów eksploatacji wykonanego przedmiotu umowy, lub umożliwiające uzyskanie lepszej jakości robót, </w:t>
      </w:r>
    </w:p>
    <w:p w14:paraId="7EDD1548" w14:textId="77777777" w:rsidR="00C814F9" w:rsidRPr="007A1D5E" w:rsidRDefault="00C814F9" w:rsidP="007A1D5E">
      <w:pPr>
        <w:ind w:left="2124" w:hanging="708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 xml:space="preserve">d) </w:t>
      </w:r>
      <w:r w:rsidRPr="007A1D5E">
        <w:rPr>
          <w:rFonts w:ascii="Arial" w:hAnsi="Arial" w:cs="Arial"/>
          <w:bCs/>
        </w:rPr>
        <w:tab/>
        <w:t xml:space="preserve">pojawienie się nowszej technologii wykonania zaprojektowanych robót pozwalającej na skrócenie czasu realizacji inwestycji lub kosztów wykonywanych robót lub prac, jak również kosztów eksploatacji wykonanego przedmiotu umowy, </w:t>
      </w:r>
    </w:p>
    <w:p w14:paraId="02865735" w14:textId="77777777" w:rsidR="00C814F9" w:rsidRPr="007A1D5E" w:rsidRDefault="00C814F9" w:rsidP="007A1D5E">
      <w:pPr>
        <w:ind w:left="2124" w:hanging="708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e)</w:t>
      </w:r>
      <w:r w:rsidRPr="007A1D5E">
        <w:rPr>
          <w:rFonts w:ascii="Arial" w:hAnsi="Arial" w:cs="Arial"/>
          <w:bCs/>
        </w:rPr>
        <w:tab/>
        <w:t xml:space="preserve">konieczność zrealizowania umowy przy zastosowaniu innych rozwiązań technicznych/technologicznych, niż wskazane w dokumentacji projektowej lub specyfikacji technicznej wykonania i odbioru robót, w sytuacji, gdyby zastosowanie </w:t>
      </w:r>
      <w:r w:rsidRPr="007A1D5E">
        <w:rPr>
          <w:rFonts w:ascii="Arial" w:hAnsi="Arial" w:cs="Arial"/>
          <w:bCs/>
        </w:rPr>
        <w:lastRenderedPageBreak/>
        <w:t xml:space="preserve">przewidzianych rozwiązań groziło niewykonaniem lub wadliwym wykonaniem przedmiotu umowy, </w:t>
      </w:r>
    </w:p>
    <w:p w14:paraId="76CC3D07" w14:textId="77777777" w:rsidR="00C814F9" w:rsidRPr="007A1D5E" w:rsidRDefault="00C814F9" w:rsidP="007A1D5E">
      <w:pPr>
        <w:ind w:left="2124" w:hanging="708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f)</w:t>
      </w:r>
      <w:r w:rsidRPr="007A1D5E">
        <w:rPr>
          <w:rFonts w:ascii="Arial" w:hAnsi="Arial" w:cs="Arial"/>
          <w:bCs/>
        </w:rPr>
        <w:tab/>
        <w:t xml:space="preserve">odmienne od przyjętych w dokumentacji projektowej lub specyfikacji technicznej wykonania i odbioru robót warunki geologiczne skutkujące niemożliwością zrealizowania przedmiotu umowy przy dotychczasowych założeniach technologicznych, </w:t>
      </w:r>
    </w:p>
    <w:p w14:paraId="144E3F44" w14:textId="77777777" w:rsidR="00C814F9" w:rsidRPr="007A1D5E" w:rsidRDefault="00C814F9" w:rsidP="007A1D5E">
      <w:pPr>
        <w:ind w:left="2124" w:hanging="708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g)</w:t>
      </w:r>
      <w:r w:rsidRPr="007A1D5E">
        <w:rPr>
          <w:rFonts w:ascii="Arial" w:hAnsi="Arial" w:cs="Arial"/>
          <w:bCs/>
        </w:rPr>
        <w:tab/>
        <w:t xml:space="preserve">odmienne od przyjętych w dokumentacji projektowej lub specyfikacji technicznej wykonania i odbioru robót warunki terenowe, w szczególności istnienie niezinwentaryzowanych lub błędnie zinwentaryzowanych obiektów budowlanych, </w:t>
      </w:r>
    </w:p>
    <w:p w14:paraId="18DDD8B7" w14:textId="77777777" w:rsidR="00C814F9" w:rsidRPr="007A1D5E" w:rsidRDefault="00C814F9" w:rsidP="007A1D5E">
      <w:pPr>
        <w:ind w:left="2124" w:hanging="708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 xml:space="preserve">h) </w:t>
      </w:r>
      <w:r w:rsidRPr="007A1D5E">
        <w:rPr>
          <w:rFonts w:ascii="Arial" w:hAnsi="Arial" w:cs="Arial"/>
          <w:bCs/>
        </w:rPr>
        <w:tab/>
        <w:t xml:space="preserve">zmiana decyzji, postanowień lub uzgodnień przez organy administracyjne i podmioty uzgadniające dokumentację projektową, </w:t>
      </w:r>
    </w:p>
    <w:p w14:paraId="11CFA320" w14:textId="77777777" w:rsidR="00C814F9" w:rsidRPr="007A1D5E" w:rsidRDefault="00C814F9" w:rsidP="007A1D5E">
      <w:pPr>
        <w:ind w:left="2124" w:hanging="708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i)</w:t>
      </w:r>
      <w:r w:rsidRPr="007A1D5E">
        <w:rPr>
          <w:rFonts w:ascii="Arial" w:hAnsi="Arial" w:cs="Arial"/>
          <w:bCs/>
        </w:rPr>
        <w:tab/>
        <w:t xml:space="preserve">konieczność zrealizowania przedmiotu umowy przy zastosowaniu innych rozwiązań technicznych lub materiałowych ze względu na zmiany obowiązującego prawa, </w:t>
      </w:r>
    </w:p>
    <w:p w14:paraId="65B1B067" w14:textId="77777777" w:rsidR="00C814F9" w:rsidRPr="007A1D5E" w:rsidRDefault="00C814F9" w:rsidP="007A1D5E">
      <w:pPr>
        <w:ind w:left="2124" w:hanging="708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j)</w:t>
      </w:r>
      <w:r w:rsidRPr="007A1D5E">
        <w:rPr>
          <w:rFonts w:ascii="Arial" w:hAnsi="Arial" w:cs="Arial"/>
          <w:bCs/>
        </w:rPr>
        <w:tab/>
        <w:t xml:space="preserve">konieczność wykonania robót oraz usunięcia wad w celu zmniejszenia zagrożenia, gdy zaistnieje wypadek wpływający na bezpieczeństwo życia, zdrowia, mienia, lub robót na terenie budowy, lub sąsiadujących nieruchomości a Inspektor nadzoru wydał Wykonawcy polecenie wykonania robót, usunięcia wad lub podjęcia innych czynności w celu wyeliminowania lub zmniejszenia zagrożenia. </w:t>
      </w:r>
    </w:p>
    <w:p w14:paraId="6CC95EF2" w14:textId="77777777" w:rsidR="00C814F9" w:rsidRPr="007A1D5E" w:rsidRDefault="00C814F9" w:rsidP="007A1D5E">
      <w:pPr>
        <w:ind w:left="1413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 xml:space="preserve">W przypadku wystąpienia którejkolwiek z okoliczności wymienionych w ust. 1 pkt 2) </w:t>
      </w:r>
      <w:proofErr w:type="spellStart"/>
      <w:r w:rsidRPr="007A1D5E">
        <w:rPr>
          <w:rFonts w:ascii="Arial" w:hAnsi="Arial" w:cs="Arial"/>
          <w:bCs/>
        </w:rPr>
        <w:t>ppkt</w:t>
      </w:r>
      <w:proofErr w:type="spellEnd"/>
      <w:r w:rsidRPr="007A1D5E">
        <w:rPr>
          <w:rFonts w:ascii="Arial" w:hAnsi="Arial" w:cs="Arial"/>
          <w:bCs/>
        </w:rPr>
        <w:t xml:space="preserve"> 2.1) możliwa jest w szczególności zmiana sposobu wykonania, materiałów i technologii robót, zmiany lokalizacji budowanych urządzeń, ograniczenie zakresu robót objętych umową lub zmiana wynagrodzenia. </w:t>
      </w:r>
    </w:p>
    <w:p w14:paraId="044C499A" w14:textId="77777777" w:rsidR="00C814F9" w:rsidRPr="007A1D5E" w:rsidRDefault="00C814F9" w:rsidP="007A1D5E">
      <w:pPr>
        <w:ind w:left="1413" w:hanging="987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 xml:space="preserve">2.2) </w:t>
      </w:r>
      <w:r w:rsidRPr="007A1D5E">
        <w:rPr>
          <w:rFonts w:ascii="Arial" w:hAnsi="Arial" w:cs="Arial"/>
          <w:bCs/>
        </w:rPr>
        <w:tab/>
        <w:t xml:space="preserve">zmiana osób wskazanych w ofercie wykonawcy lub w umowie, przy pomocy których wykonawca realizuje przedmiot umowy, na inne osoby spełniające warunki określone w specyfikacji istotnych warunków zamówienia, według polityki kadrowej wykonawcy. </w:t>
      </w:r>
    </w:p>
    <w:p w14:paraId="7DB04AC5" w14:textId="77777777" w:rsidR="00C814F9" w:rsidRPr="007A1D5E" w:rsidRDefault="00C814F9" w:rsidP="007A1D5E">
      <w:pPr>
        <w:ind w:firstLine="426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3)</w:t>
      </w:r>
      <w:r w:rsidRPr="007A1D5E">
        <w:rPr>
          <w:rFonts w:ascii="Arial" w:hAnsi="Arial" w:cs="Arial"/>
          <w:bCs/>
        </w:rPr>
        <w:tab/>
      </w:r>
      <w:r w:rsidRPr="007A1D5E">
        <w:rPr>
          <w:rFonts w:ascii="Arial" w:hAnsi="Arial" w:cs="Arial"/>
          <w:bCs/>
        </w:rPr>
        <w:tab/>
        <w:t xml:space="preserve">pozostałe zmiany spowodowane następującymi okolicznościami: </w:t>
      </w:r>
    </w:p>
    <w:p w14:paraId="6F315FC0" w14:textId="312D8DA5" w:rsidR="00C814F9" w:rsidRPr="007A1D5E" w:rsidRDefault="00C814F9" w:rsidP="007A1D5E">
      <w:pPr>
        <w:ind w:left="708" w:firstLine="708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a)</w:t>
      </w:r>
      <w:r w:rsidRPr="007A1D5E">
        <w:rPr>
          <w:rFonts w:ascii="Arial" w:hAnsi="Arial" w:cs="Arial"/>
          <w:bCs/>
        </w:rPr>
        <w:tab/>
        <w:t xml:space="preserve">siła wyższa uniemożliwiająca wykonanie przedmiotu umowy zgodnie z SWZ, </w:t>
      </w:r>
    </w:p>
    <w:p w14:paraId="54333013" w14:textId="77777777" w:rsidR="00C814F9" w:rsidRPr="007A1D5E" w:rsidRDefault="00C814F9" w:rsidP="007A1D5E">
      <w:pPr>
        <w:ind w:left="708" w:firstLine="708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b)</w:t>
      </w:r>
      <w:r w:rsidRPr="007A1D5E">
        <w:rPr>
          <w:rFonts w:ascii="Arial" w:hAnsi="Arial" w:cs="Arial"/>
          <w:bCs/>
        </w:rPr>
        <w:tab/>
        <w:t xml:space="preserve">zmiana obowiązującej stawki VAT, </w:t>
      </w:r>
    </w:p>
    <w:p w14:paraId="4AC83553" w14:textId="77777777" w:rsidR="00C814F9" w:rsidRPr="007A1D5E" w:rsidRDefault="00C814F9" w:rsidP="007A1D5E">
      <w:pPr>
        <w:ind w:left="2124" w:hanging="708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c)</w:t>
      </w:r>
      <w:r w:rsidRPr="007A1D5E">
        <w:rPr>
          <w:rFonts w:ascii="Arial" w:hAnsi="Arial" w:cs="Arial"/>
          <w:bCs/>
        </w:rPr>
        <w:tab/>
        <w:t xml:space="preserve">zmiana przepisów podatkowych w zakresie wystawiania faktur, powstawania obowiązku podatkowego itp., </w:t>
      </w:r>
    </w:p>
    <w:p w14:paraId="7DB2849E" w14:textId="77777777" w:rsidR="00C814F9" w:rsidRPr="007A1D5E" w:rsidRDefault="00C814F9" w:rsidP="007A1D5E">
      <w:pPr>
        <w:ind w:left="2124" w:hanging="708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d)</w:t>
      </w:r>
      <w:r w:rsidRPr="007A1D5E">
        <w:rPr>
          <w:rFonts w:ascii="Arial" w:hAnsi="Arial" w:cs="Arial"/>
          <w:bCs/>
        </w:rPr>
        <w:tab/>
        <w:t xml:space="preserve">zmiana zakresu przedmiotu umowy w wyniku rezygnacji przez Zamawiającego z realizacji części przedmiotu umowy wraz ze zmniejszeniem wynagrodzenia Wykonawcy, </w:t>
      </w:r>
    </w:p>
    <w:p w14:paraId="4496AEF0" w14:textId="77777777" w:rsidR="00C814F9" w:rsidRPr="007A1D5E" w:rsidRDefault="00C814F9" w:rsidP="007A1D5E">
      <w:pPr>
        <w:ind w:left="2124" w:hanging="708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 xml:space="preserve">e) </w:t>
      </w:r>
      <w:r w:rsidRPr="007A1D5E">
        <w:rPr>
          <w:rFonts w:ascii="Arial" w:hAnsi="Arial" w:cs="Arial"/>
          <w:bCs/>
        </w:rPr>
        <w:tab/>
        <w:t xml:space="preserve">kolizja z planowanymi lub równolegle prowadzonymi przez inne podmioty inwestycjami. W takim przypadku zmiany w umowie zostaną ograniczone do zmian koniecznych powodujących uniknięcie lub usunięcie kolizji, </w:t>
      </w:r>
    </w:p>
    <w:p w14:paraId="63C20BAC" w14:textId="3B9FCB22" w:rsidR="00C814F9" w:rsidRPr="007A1D5E" w:rsidRDefault="00C814F9" w:rsidP="007A1D5E">
      <w:pPr>
        <w:ind w:left="2124" w:hanging="708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f)</w:t>
      </w:r>
      <w:r w:rsidRPr="007A1D5E">
        <w:rPr>
          <w:rFonts w:ascii="Arial" w:hAnsi="Arial" w:cs="Arial"/>
          <w:bCs/>
        </w:rPr>
        <w:tab/>
        <w:t xml:space="preserve">gdy zaistnieje inna okoliczność prawna, ekonomiczna lub techniczna, skutkująca niemożliwością wykonania lub należytego wykonania umowy zgodnie z SWZ, </w:t>
      </w:r>
    </w:p>
    <w:p w14:paraId="2646A133" w14:textId="77777777" w:rsidR="00C814F9" w:rsidRPr="007A1D5E" w:rsidRDefault="00C814F9" w:rsidP="007A1D5E">
      <w:pPr>
        <w:ind w:left="2124" w:hanging="708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g)</w:t>
      </w:r>
      <w:r w:rsidRPr="007A1D5E">
        <w:rPr>
          <w:rFonts w:ascii="Arial" w:hAnsi="Arial" w:cs="Arial"/>
          <w:bCs/>
        </w:rPr>
        <w:tab/>
        <w:t xml:space="preserve">wprowadzenia lub zmiany podwykonawcy lub dalszego podwykonawcy robót lub usług lub dostaw, </w:t>
      </w:r>
    </w:p>
    <w:p w14:paraId="7EA2E196" w14:textId="77777777" w:rsidR="00C814F9" w:rsidRPr="007A1D5E" w:rsidRDefault="00C814F9" w:rsidP="007A1D5E">
      <w:pPr>
        <w:ind w:left="2124" w:hanging="708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h)</w:t>
      </w:r>
      <w:r w:rsidRPr="007A1D5E">
        <w:rPr>
          <w:rFonts w:ascii="Arial" w:hAnsi="Arial" w:cs="Arial"/>
          <w:bCs/>
        </w:rPr>
        <w:tab/>
        <w:t xml:space="preserve">zmian w zakresie zasad rozliczeń i warunków płatności związanych z zawarciem umowy o podwykonawstwo lub dalsze podwykonawstwo. </w:t>
      </w:r>
    </w:p>
    <w:p w14:paraId="49B5434F" w14:textId="77777777" w:rsidR="00C814F9" w:rsidRPr="007A1D5E" w:rsidRDefault="00C814F9" w:rsidP="007A1D5E">
      <w:pPr>
        <w:ind w:left="705" w:hanging="705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2.</w:t>
      </w:r>
      <w:r w:rsidRPr="007A1D5E">
        <w:rPr>
          <w:rFonts w:ascii="Arial" w:hAnsi="Arial" w:cs="Arial"/>
          <w:bCs/>
        </w:rPr>
        <w:tab/>
        <w:t xml:space="preserve">W przypadku wystąpienia którejkolwiek z okoliczności wymienionych w ust. 1 pkt 3) lit. a), d), e), f) możliwa jest w szczególności zmiana sposobu wykonania, materiałów i technologii robót, jak również zmiany lokalizacji budowanych urządzeń. </w:t>
      </w:r>
    </w:p>
    <w:p w14:paraId="49E40571" w14:textId="77777777" w:rsidR="00C814F9" w:rsidRPr="007A1D5E" w:rsidRDefault="00C814F9" w:rsidP="007A1D5E">
      <w:pPr>
        <w:ind w:left="705" w:hanging="705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3.</w:t>
      </w:r>
      <w:r w:rsidRPr="007A1D5E">
        <w:rPr>
          <w:rFonts w:ascii="Arial" w:hAnsi="Arial" w:cs="Arial"/>
          <w:bCs/>
        </w:rPr>
        <w:tab/>
        <w:t xml:space="preserve">W przypadku określonym w ust. 1 pkt 3) lit. b) zmiana stawki VAT dotyczyć będzie wynagrodzenia umownego za prace wykonane po dacie podpisania aneksu do umowy. </w:t>
      </w:r>
    </w:p>
    <w:p w14:paraId="4BB18E6D" w14:textId="2ABAA9C6" w:rsidR="00C814F9" w:rsidRPr="007A1D5E" w:rsidRDefault="00C814F9" w:rsidP="007A1D5E">
      <w:pPr>
        <w:ind w:left="705" w:hanging="705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 xml:space="preserve">4. </w:t>
      </w:r>
      <w:r w:rsidRPr="007A1D5E">
        <w:rPr>
          <w:rFonts w:ascii="Arial" w:hAnsi="Arial" w:cs="Arial"/>
          <w:bCs/>
        </w:rPr>
        <w:tab/>
        <w:t xml:space="preserve">W przypadkach określonych w ust. 1 pkt </w:t>
      </w:r>
      <w:r w:rsidR="00545CDB" w:rsidRPr="007A1D5E">
        <w:rPr>
          <w:rFonts w:ascii="Arial" w:hAnsi="Arial" w:cs="Arial"/>
          <w:bCs/>
        </w:rPr>
        <w:t>1),</w:t>
      </w:r>
      <w:r w:rsidRPr="007A1D5E">
        <w:rPr>
          <w:rFonts w:ascii="Arial" w:hAnsi="Arial" w:cs="Arial"/>
          <w:bCs/>
        </w:rPr>
        <w:t xml:space="preserve">2) i 3) możliwa jest również, powiązana ze zmianą sposobu, zakresu świadczenia lub przepisów prawa, odpowiednia zmiana rozliczania lub zmiany wysokości wynagrodzenia. </w:t>
      </w:r>
    </w:p>
    <w:p w14:paraId="75B1C549" w14:textId="77777777" w:rsidR="00C814F9" w:rsidRPr="007A1D5E" w:rsidRDefault="00C814F9" w:rsidP="007A1D5E">
      <w:pPr>
        <w:tabs>
          <w:tab w:val="left" w:pos="480"/>
          <w:tab w:val="left" w:pos="1701"/>
        </w:tabs>
        <w:ind w:left="709" w:firstLine="11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 xml:space="preserve">Podstawę sporządzenia kosztorysu na roboty wynikające ze zmiany dokumentacji projektowej                        i specyfikacji technicznej wykonania i odbioru robót budowlanych  stanowi: </w:t>
      </w:r>
    </w:p>
    <w:p w14:paraId="3FEA6B9E" w14:textId="77777777" w:rsidR="00C814F9" w:rsidRPr="007A1D5E" w:rsidRDefault="00C814F9" w:rsidP="007A1D5E">
      <w:pPr>
        <w:tabs>
          <w:tab w:val="left" w:pos="480"/>
          <w:tab w:val="left" w:pos="709"/>
          <w:tab w:val="left" w:pos="993"/>
        </w:tabs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ab/>
      </w:r>
      <w:r w:rsidRPr="007A1D5E">
        <w:rPr>
          <w:rFonts w:ascii="Arial" w:hAnsi="Arial" w:cs="Arial"/>
          <w:bCs/>
        </w:rPr>
        <w:tab/>
        <w:t>-</w:t>
      </w:r>
      <w:r w:rsidRPr="007A1D5E">
        <w:rPr>
          <w:rFonts w:ascii="Arial" w:hAnsi="Arial" w:cs="Arial"/>
          <w:bCs/>
        </w:rPr>
        <w:tab/>
        <w:t xml:space="preserve">dokumentacja projektowa i specyfikacja techniczna wykonania i odbioru robót budowlanych,  </w:t>
      </w:r>
    </w:p>
    <w:p w14:paraId="1F2F6E08" w14:textId="77777777" w:rsidR="00C814F9" w:rsidRPr="007A1D5E" w:rsidRDefault="00C814F9" w:rsidP="007A1D5E">
      <w:pPr>
        <w:tabs>
          <w:tab w:val="left" w:pos="480"/>
          <w:tab w:val="left" w:pos="993"/>
          <w:tab w:val="left" w:pos="1418"/>
        </w:tabs>
        <w:ind w:left="993" w:hanging="273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-</w:t>
      </w:r>
      <w:r w:rsidRPr="007A1D5E">
        <w:rPr>
          <w:rFonts w:ascii="Arial" w:hAnsi="Arial" w:cs="Arial"/>
          <w:bCs/>
        </w:rPr>
        <w:tab/>
        <w:t xml:space="preserve">kosztorys ofertowy w części cen jednostkowych lub dane wyjściowe do  kosztorysowania przyjęte do sporządzenia kosztorysu ofertowego (składniki cenotwórcze), ceny jednostkowe pracy sprzętu i materiałów,  zaproponowanych przez  Wykonawcę. </w:t>
      </w:r>
    </w:p>
    <w:p w14:paraId="799CF661" w14:textId="77777777" w:rsidR="00C814F9" w:rsidRPr="007A1D5E" w:rsidRDefault="00C814F9" w:rsidP="007A1D5E">
      <w:pPr>
        <w:ind w:left="705" w:hanging="705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 xml:space="preserve">5. </w:t>
      </w:r>
      <w:r w:rsidRPr="007A1D5E">
        <w:rPr>
          <w:rFonts w:ascii="Arial" w:hAnsi="Arial" w:cs="Arial"/>
          <w:bCs/>
        </w:rPr>
        <w:tab/>
        <w:t xml:space="preserve">Wszystkie powyższe postanowienia w ust. 1 pkt 1), 2) i 3) stanowią katalog zmian, na które Zamawiający może wyrazić zgodę. Nie stanowią jednocześnie zobowiązania do wyrażenia takiej zgody. </w:t>
      </w:r>
    </w:p>
    <w:p w14:paraId="15A4E066" w14:textId="77777777" w:rsidR="00C814F9" w:rsidRPr="007A1D5E" w:rsidRDefault="00C814F9" w:rsidP="007A1D5E">
      <w:pPr>
        <w:ind w:left="705" w:hanging="705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6.</w:t>
      </w:r>
      <w:r w:rsidRPr="007A1D5E">
        <w:rPr>
          <w:rFonts w:ascii="Arial" w:hAnsi="Arial" w:cs="Arial"/>
          <w:bCs/>
        </w:rPr>
        <w:tab/>
        <w:t xml:space="preserve">Zamawiający przewiduje również możliwość dokonywania nieistotnych zmian postanowień umowy, które nie dotyczą treści oferty, na podstawie której dokonano wyboru Wykonawcy. </w:t>
      </w:r>
    </w:p>
    <w:p w14:paraId="714177F4" w14:textId="77777777" w:rsidR="00C814F9" w:rsidRPr="007A1D5E" w:rsidRDefault="00C814F9" w:rsidP="007A1D5E">
      <w:pPr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 xml:space="preserve">7. </w:t>
      </w:r>
      <w:r w:rsidRPr="007A1D5E">
        <w:rPr>
          <w:rFonts w:ascii="Arial" w:hAnsi="Arial" w:cs="Arial"/>
          <w:bCs/>
        </w:rPr>
        <w:tab/>
        <w:t xml:space="preserve">Nie stanowi zmiany umowy: </w:t>
      </w:r>
    </w:p>
    <w:p w14:paraId="77A3AFBE" w14:textId="77777777" w:rsidR="00C814F9" w:rsidRPr="007A1D5E" w:rsidRDefault="00C814F9" w:rsidP="007A1D5E">
      <w:pPr>
        <w:ind w:left="1440" w:hanging="732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1)</w:t>
      </w:r>
      <w:r w:rsidRPr="007A1D5E">
        <w:rPr>
          <w:rFonts w:ascii="Arial" w:hAnsi="Arial" w:cs="Arial"/>
          <w:bCs/>
        </w:rPr>
        <w:tab/>
        <w:t xml:space="preserve">zmiana danych związanych z obsługą administracyjno-organizacyjną umowy (np. zmiana nr rachunku bankowego); </w:t>
      </w:r>
    </w:p>
    <w:p w14:paraId="5D99FFA3" w14:textId="77777777" w:rsidR="00C814F9" w:rsidRPr="007A1D5E" w:rsidRDefault="00C814F9" w:rsidP="007A1D5E">
      <w:pPr>
        <w:ind w:firstLine="708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lastRenderedPageBreak/>
        <w:t>2)</w:t>
      </w:r>
      <w:r w:rsidRPr="007A1D5E">
        <w:rPr>
          <w:rFonts w:ascii="Arial" w:hAnsi="Arial" w:cs="Arial"/>
          <w:bCs/>
        </w:rPr>
        <w:tab/>
        <w:t xml:space="preserve">zmiana danych teleadresowych. </w:t>
      </w:r>
    </w:p>
    <w:p w14:paraId="77F0F48A" w14:textId="77777777" w:rsidR="00C814F9" w:rsidRPr="007A1D5E" w:rsidRDefault="00C814F9" w:rsidP="007A1D5E">
      <w:pPr>
        <w:ind w:left="708" w:hanging="708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 xml:space="preserve">8. </w:t>
      </w:r>
      <w:r w:rsidRPr="007A1D5E">
        <w:rPr>
          <w:rFonts w:ascii="Arial" w:hAnsi="Arial" w:cs="Arial"/>
          <w:bCs/>
        </w:rPr>
        <w:tab/>
        <w:t>Strona występująca o zmianę postanowień zawartej umowy zobowiązana jest do udokumentowania zaistnienia   okoliczności, o których mowa w ust. 1. Wniosek o zmianę postanowień umowy musi być wyrażony na piśmie. Zmiana umowy może nastąpić wyłącznie w formie pisemnego aneksu pod rygorem nieważności.</w:t>
      </w:r>
    </w:p>
    <w:p w14:paraId="7E048978" w14:textId="77777777" w:rsidR="00C814F9" w:rsidRPr="007A1D5E" w:rsidRDefault="00C814F9" w:rsidP="007A1D5E">
      <w:pPr>
        <w:suppressAutoHyphens w:val="0"/>
        <w:autoSpaceDN w:val="0"/>
        <w:adjustRightInd w:val="0"/>
        <w:ind w:left="426"/>
        <w:rPr>
          <w:rFonts w:ascii="Arial" w:eastAsia="LiberationSerif" w:hAnsi="Arial" w:cs="Arial"/>
          <w:bCs/>
          <w:lang w:eastAsia="pl-PL"/>
        </w:rPr>
      </w:pPr>
    </w:p>
    <w:p w14:paraId="6917C85F" w14:textId="3BE80AAD" w:rsidR="00F87BEF" w:rsidRPr="007A1D5E" w:rsidRDefault="00205C27" w:rsidP="007A1D5E">
      <w:pPr>
        <w:pStyle w:val="Akapitzlist"/>
        <w:numPr>
          <w:ilvl w:val="0"/>
          <w:numId w:val="5"/>
        </w:numPr>
        <w:tabs>
          <w:tab w:val="right" w:pos="0"/>
          <w:tab w:val="left" w:pos="284"/>
        </w:tabs>
        <w:suppressAutoHyphens w:val="0"/>
        <w:autoSpaceDN w:val="0"/>
        <w:adjustRightInd w:val="0"/>
        <w:ind w:left="426" w:hanging="426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  <w:lang w:eastAsia="pl-PL"/>
        </w:rPr>
        <w:t xml:space="preserve">  </w:t>
      </w:r>
      <w:r w:rsidR="00D81840" w:rsidRPr="007A1D5E">
        <w:rPr>
          <w:rFonts w:ascii="Arial" w:hAnsi="Arial" w:cs="Arial"/>
          <w:bCs/>
          <w:lang w:eastAsia="pl-PL"/>
        </w:rPr>
        <w:t>Informacje o środkach komunikacji elektronicznej, przy użyciu których zamawiający będzie</w:t>
      </w:r>
      <w:r w:rsidRPr="007A1D5E">
        <w:rPr>
          <w:rFonts w:ascii="Arial" w:hAnsi="Arial" w:cs="Arial"/>
          <w:bCs/>
          <w:lang w:eastAsia="pl-PL"/>
        </w:rPr>
        <w:t xml:space="preserve"> </w:t>
      </w:r>
      <w:r w:rsidR="00D81840" w:rsidRPr="007A1D5E">
        <w:rPr>
          <w:rFonts w:ascii="Arial" w:eastAsia="LiberationSerif" w:hAnsi="Arial" w:cs="Arial"/>
          <w:bCs/>
          <w:lang w:eastAsia="pl-PL"/>
        </w:rPr>
        <w:t>komunikował się z wykonawcami, oraz informacje o wymaganiach technicznych i organizacyjnych</w:t>
      </w:r>
      <w:r w:rsidRPr="007A1D5E">
        <w:rPr>
          <w:rFonts w:ascii="Arial" w:eastAsia="LiberationSerif" w:hAnsi="Arial" w:cs="Arial"/>
          <w:bCs/>
          <w:lang w:eastAsia="pl-PL"/>
        </w:rPr>
        <w:t xml:space="preserve"> </w:t>
      </w:r>
      <w:r w:rsidR="00D81840" w:rsidRPr="007A1D5E">
        <w:rPr>
          <w:rFonts w:ascii="Arial" w:eastAsia="LiberationSerif" w:hAnsi="Arial" w:cs="Arial"/>
          <w:bCs/>
          <w:lang w:eastAsia="pl-PL"/>
        </w:rPr>
        <w:t>sporządzania, wysyłania i odbierania korespondencji elektronicznej:</w:t>
      </w:r>
    </w:p>
    <w:p w14:paraId="0C997C2F" w14:textId="77777777" w:rsidR="00F74706" w:rsidRPr="007A1D5E" w:rsidRDefault="00F74706" w:rsidP="007A1D5E">
      <w:pPr>
        <w:suppressAutoHyphens w:val="0"/>
        <w:autoSpaceDN w:val="0"/>
        <w:adjustRightInd w:val="0"/>
        <w:ind w:left="426"/>
        <w:rPr>
          <w:rFonts w:ascii="Arial" w:eastAsia="LiberationSerif" w:hAnsi="Arial" w:cs="Arial"/>
          <w:bCs/>
          <w:color w:val="000000"/>
          <w:lang w:eastAsia="pl-PL"/>
        </w:rPr>
      </w:pPr>
    </w:p>
    <w:p w14:paraId="516D006A" w14:textId="7FB2E21D" w:rsidR="00205C27" w:rsidRPr="007A1D5E" w:rsidRDefault="00205C27" w:rsidP="007A1D5E">
      <w:pPr>
        <w:pStyle w:val="Akapitzlist"/>
        <w:numPr>
          <w:ilvl w:val="0"/>
          <w:numId w:val="13"/>
        </w:numPr>
        <w:suppressAutoHyphens w:val="0"/>
        <w:autoSpaceDN w:val="0"/>
        <w:adjustRightInd w:val="0"/>
        <w:ind w:left="993" w:hanging="567"/>
        <w:rPr>
          <w:rFonts w:ascii="Arial" w:eastAsia="LiberationSerif" w:hAnsi="Arial" w:cs="Arial"/>
          <w:bCs/>
          <w:color w:val="000000" w:themeColor="text1"/>
          <w:lang w:eastAsia="pl-PL"/>
        </w:rPr>
      </w:pPr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W postępowaniu o </w:t>
      </w:r>
      <w:r w:rsidRPr="007A1D5E">
        <w:rPr>
          <w:rFonts w:ascii="Arial" w:eastAsia="LiberationSerif" w:hAnsi="Arial" w:cs="Arial"/>
          <w:bCs/>
          <w:color w:val="000000" w:themeColor="text1"/>
          <w:lang w:eastAsia="pl-PL"/>
        </w:rPr>
        <w:t xml:space="preserve">udzielenie zamówienia komunikacja między zamawiającym a wykonawcami odbywa się przy użyciu </w:t>
      </w:r>
      <w:proofErr w:type="spellStart"/>
      <w:r w:rsidRPr="007A1D5E">
        <w:rPr>
          <w:rFonts w:ascii="Arial" w:eastAsia="LiberationSerif" w:hAnsi="Arial" w:cs="Arial"/>
          <w:bCs/>
          <w:color w:val="000000" w:themeColor="text1"/>
          <w:lang w:eastAsia="pl-PL"/>
        </w:rPr>
        <w:t>miniPortalu</w:t>
      </w:r>
      <w:proofErr w:type="spellEnd"/>
      <w:r w:rsidRPr="007A1D5E">
        <w:rPr>
          <w:rFonts w:ascii="Arial" w:eastAsia="LiberationSerif" w:hAnsi="Arial" w:cs="Arial"/>
          <w:bCs/>
          <w:color w:val="000000" w:themeColor="text1"/>
          <w:lang w:eastAsia="pl-PL"/>
        </w:rPr>
        <w:t xml:space="preserve">, który dostępny jest pod adresem: </w:t>
      </w:r>
      <w:hyperlink r:id="rId10" w:history="1">
        <w:r w:rsidRPr="007A1D5E">
          <w:rPr>
            <w:rStyle w:val="Hipercze"/>
            <w:rFonts w:ascii="Arial" w:eastAsia="LiberationSerif" w:hAnsi="Arial" w:cs="Arial"/>
            <w:bCs/>
            <w:color w:val="000000" w:themeColor="text1"/>
            <w:lang w:eastAsia="pl-PL"/>
          </w:rPr>
          <w:t>https://miniportal.uzp.gov.pl/</w:t>
        </w:r>
      </w:hyperlink>
      <w:r w:rsidRPr="007A1D5E">
        <w:rPr>
          <w:rFonts w:ascii="Arial" w:eastAsia="LiberationSerif" w:hAnsi="Arial" w:cs="Arial"/>
          <w:bCs/>
          <w:color w:val="000000" w:themeColor="text1"/>
          <w:lang w:eastAsia="pl-PL"/>
        </w:rPr>
        <w:t xml:space="preserve">, </w:t>
      </w:r>
    </w:p>
    <w:p w14:paraId="1A58043E" w14:textId="0789ED9B" w:rsidR="00205C27" w:rsidRPr="007A1D5E" w:rsidRDefault="00205C27" w:rsidP="007A1D5E">
      <w:pPr>
        <w:suppressAutoHyphens w:val="0"/>
        <w:autoSpaceDN w:val="0"/>
        <w:adjustRightInd w:val="0"/>
        <w:ind w:left="993"/>
        <w:rPr>
          <w:rFonts w:ascii="Arial" w:eastAsia="LiberationSerif" w:hAnsi="Arial" w:cs="Arial"/>
          <w:bCs/>
          <w:color w:val="000000" w:themeColor="text1"/>
          <w:lang w:eastAsia="pl-PL"/>
        </w:rPr>
      </w:pPr>
      <w:proofErr w:type="spellStart"/>
      <w:r w:rsidRPr="007A1D5E">
        <w:rPr>
          <w:rFonts w:ascii="Arial" w:eastAsia="LiberationSerif" w:hAnsi="Arial" w:cs="Arial"/>
          <w:bCs/>
          <w:color w:val="000000" w:themeColor="text1"/>
          <w:lang w:eastAsia="pl-PL"/>
        </w:rPr>
        <w:t>ePUAPu</w:t>
      </w:r>
      <w:proofErr w:type="spellEnd"/>
      <w:r w:rsidRPr="007A1D5E">
        <w:rPr>
          <w:rFonts w:ascii="Arial" w:eastAsia="LiberationSerif" w:hAnsi="Arial" w:cs="Arial"/>
          <w:bCs/>
          <w:color w:val="000000" w:themeColor="text1"/>
          <w:lang w:eastAsia="pl-PL"/>
        </w:rPr>
        <w:t>, dostępnego pod adresem: https://epuap.gov.pl/wps/portal.</w:t>
      </w:r>
    </w:p>
    <w:p w14:paraId="435655C7" w14:textId="77777777" w:rsidR="00205C27" w:rsidRPr="007A1D5E" w:rsidRDefault="00205C27" w:rsidP="007A1D5E">
      <w:pPr>
        <w:suppressAutoHyphens w:val="0"/>
        <w:autoSpaceDN w:val="0"/>
        <w:adjustRightInd w:val="0"/>
        <w:ind w:left="993" w:hanging="567"/>
        <w:rPr>
          <w:rFonts w:ascii="Arial" w:eastAsia="LiberationSerif" w:hAnsi="Arial" w:cs="Arial"/>
          <w:bCs/>
          <w:color w:val="000000" w:themeColor="text1"/>
          <w:lang w:eastAsia="pl-PL"/>
        </w:rPr>
      </w:pPr>
    </w:p>
    <w:p w14:paraId="58B64C3A" w14:textId="3962DF3D" w:rsidR="00205C27" w:rsidRPr="007A1D5E" w:rsidRDefault="00205C27" w:rsidP="007A1D5E">
      <w:pPr>
        <w:pStyle w:val="Akapitzlist"/>
        <w:numPr>
          <w:ilvl w:val="0"/>
          <w:numId w:val="13"/>
        </w:numPr>
        <w:suppressAutoHyphens w:val="0"/>
        <w:autoSpaceDN w:val="0"/>
        <w:adjustRightInd w:val="0"/>
        <w:ind w:left="993" w:hanging="567"/>
        <w:rPr>
          <w:rFonts w:ascii="Arial" w:eastAsia="LiberationSerif" w:hAnsi="Arial" w:cs="Arial"/>
          <w:bCs/>
          <w:color w:val="000000"/>
          <w:lang w:eastAsia="pl-PL"/>
        </w:rPr>
      </w:pPr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Wykonawca zamierzający wziąć udział w postępowaniu o udzielenie zamówienia publicznego, musi posiadać konto na </w:t>
      </w:r>
      <w:proofErr w:type="spellStart"/>
      <w:r w:rsidRPr="007A1D5E">
        <w:rPr>
          <w:rFonts w:ascii="Arial" w:eastAsia="LiberationSerif" w:hAnsi="Arial" w:cs="Arial"/>
          <w:bCs/>
          <w:color w:val="000000"/>
          <w:lang w:eastAsia="pl-PL"/>
        </w:rPr>
        <w:t>ePUAP</w:t>
      </w:r>
      <w:proofErr w:type="spellEnd"/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. </w:t>
      </w:r>
    </w:p>
    <w:p w14:paraId="5EF542C5" w14:textId="77777777" w:rsidR="00205C27" w:rsidRPr="007A1D5E" w:rsidRDefault="00205C27" w:rsidP="007A1D5E">
      <w:pPr>
        <w:suppressAutoHyphens w:val="0"/>
        <w:autoSpaceDN w:val="0"/>
        <w:adjustRightInd w:val="0"/>
        <w:ind w:left="993" w:hanging="567"/>
        <w:rPr>
          <w:rFonts w:ascii="Arial" w:eastAsia="LiberationSerif" w:hAnsi="Arial" w:cs="Arial"/>
          <w:bCs/>
          <w:color w:val="000000"/>
          <w:lang w:eastAsia="pl-PL"/>
        </w:rPr>
      </w:pPr>
    </w:p>
    <w:p w14:paraId="0E7C9039" w14:textId="611ADF4C" w:rsidR="00205C27" w:rsidRPr="007A1D5E" w:rsidRDefault="00205C27" w:rsidP="007A1D5E">
      <w:pPr>
        <w:pStyle w:val="Akapitzlist"/>
        <w:numPr>
          <w:ilvl w:val="0"/>
          <w:numId w:val="13"/>
        </w:numPr>
        <w:suppressAutoHyphens w:val="0"/>
        <w:autoSpaceDN w:val="0"/>
        <w:adjustRightInd w:val="0"/>
        <w:ind w:left="993" w:hanging="567"/>
        <w:rPr>
          <w:rFonts w:ascii="Arial" w:eastAsia="LiberationSerif" w:hAnsi="Arial" w:cs="Arial"/>
          <w:bCs/>
          <w:color w:val="000000"/>
          <w:lang w:eastAsia="pl-PL"/>
        </w:rPr>
      </w:pPr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Wykonawca posiadający konto na </w:t>
      </w:r>
      <w:proofErr w:type="spellStart"/>
      <w:r w:rsidRPr="007A1D5E">
        <w:rPr>
          <w:rFonts w:ascii="Arial" w:eastAsia="LiberationSerif" w:hAnsi="Arial" w:cs="Arial"/>
          <w:bCs/>
          <w:color w:val="000000"/>
          <w:lang w:eastAsia="pl-PL"/>
        </w:rPr>
        <w:t>ePUAP</w:t>
      </w:r>
      <w:proofErr w:type="spellEnd"/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ma dostęp do następujących formularzy: „Formularz do złożenia, zmiany, wycofania oferty lub wniosku” oraz do „Formularza do komunikacji”.</w:t>
      </w:r>
    </w:p>
    <w:p w14:paraId="2061E78B" w14:textId="77777777" w:rsidR="00205C27" w:rsidRPr="007A1D5E" w:rsidRDefault="00205C27" w:rsidP="007A1D5E">
      <w:pPr>
        <w:suppressAutoHyphens w:val="0"/>
        <w:autoSpaceDN w:val="0"/>
        <w:adjustRightInd w:val="0"/>
        <w:ind w:left="993" w:hanging="567"/>
        <w:rPr>
          <w:rFonts w:ascii="Arial" w:eastAsia="LiberationSerif" w:hAnsi="Arial" w:cs="Arial"/>
          <w:bCs/>
          <w:color w:val="000000"/>
          <w:lang w:eastAsia="pl-PL"/>
        </w:rPr>
      </w:pPr>
    </w:p>
    <w:p w14:paraId="3D704037" w14:textId="4A570466" w:rsidR="00205C27" w:rsidRPr="007A1D5E" w:rsidRDefault="00205C27" w:rsidP="007A1D5E">
      <w:pPr>
        <w:pStyle w:val="Akapitzlist"/>
        <w:numPr>
          <w:ilvl w:val="0"/>
          <w:numId w:val="13"/>
        </w:numPr>
        <w:suppressAutoHyphens w:val="0"/>
        <w:autoSpaceDN w:val="0"/>
        <w:adjustRightInd w:val="0"/>
        <w:ind w:left="993" w:hanging="567"/>
        <w:rPr>
          <w:rFonts w:ascii="Arial" w:eastAsia="LiberationSerif" w:hAnsi="Arial" w:cs="Arial"/>
          <w:bCs/>
          <w:color w:val="000000"/>
          <w:lang w:eastAsia="pl-PL"/>
        </w:rPr>
      </w:pPr>
      <w:r w:rsidRPr="007A1D5E">
        <w:rPr>
          <w:rFonts w:ascii="Arial" w:eastAsia="LiberationSerif" w:hAnsi="Arial" w:cs="Arial"/>
          <w:bCs/>
          <w:color w:val="000000"/>
          <w:lang w:eastAsia="pl-PL"/>
        </w:rPr>
        <w:t>Wymagania techniczne i organizacyjne wysyłania i odbierania dokumentów elektronicznych, elektronicznych kopii dokumentów i oświadczeń oraz informacji przekazywanych przy ich użyciu opisane zostały w Regulaminie korzystania z systemu miniPortal oraz Warunkach korzystania z elektronicznej platformy usług administracji publicznej (</w:t>
      </w:r>
      <w:proofErr w:type="spellStart"/>
      <w:r w:rsidRPr="007A1D5E">
        <w:rPr>
          <w:rFonts w:ascii="Arial" w:eastAsia="LiberationSerif" w:hAnsi="Arial" w:cs="Arial"/>
          <w:bCs/>
          <w:color w:val="000000"/>
          <w:lang w:eastAsia="pl-PL"/>
        </w:rPr>
        <w:t>ePUAP</w:t>
      </w:r>
      <w:proofErr w:type="spellEnd"/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). </w:t>
      </w:r>
    </w:p>
    <w:p w14:paraId="39A1641E" w14:textId="77777777" w:rsidR="00205C27" w:rsidRPr="007A1D5E" w:rsidRDefault="00205C27" w:rsidP="007A1D5E">
      <w:pPr>
        <w:suppressAutoHyphens w:val="0"/>
        <w:autoSpaceDN w:val="0"/>
        <w:adjustRightInd w:val="0"/>
        <w:ind w:left="993" w:hanging="567"/>
        <w:rPr>
          <w:rFonts w:ascii="Arial" w:eastAsia="LiberationSerif" w:hAnsi="Arial" w:cs="Arial"/>
          <w:bCs/>
          <w:color w:val="000000"/>
          <w:lang w:eastAsia="pl-PL"/>
        </w:rPr>
      </w:pPr>
    </w:p>
    <w:p w14:paraId="5671D540" w14:textId="4F8B3008" w:rsidR="00205C27" w:rsidRPr="007A1D5E" w:rsidRDefault="00205C27" w:rsidP="007A1D5E">
      <w:pPr>
        <w:pStyle w:val="Akapitzlist"/>
        <w:numPr>
          <w:ilvl w:val="0"/>
          <w:numId w:val="13"/>
        </w:numPr>
        <w:suppressAutoHyphens w:val="0"/>
        <w:autoSpaceDN w:val="0"/>
        <w:adjustRightInd w:val="0"/>
        <w:ind w:left="993" w:hanging="567"/>
        <w:rPr>
          <w:rFonts w:ascii="Arial" w:eastAsia="LiberationSerif" w:hAnsi="Arial" w:cs="Arial"/>
          <w:bCs/>
          <w:color w:val="000000"/>
          <w:lang w:eastAsia="pl-PL"/>
        </w:rPr>
      </w:pPr>
      <w:r w:rsidRPr="007A1D5E">
        <w:rPr>
          <w:rFonts w:ascii="Arial" w:eastAsia="LiberationSerif" w:hAnsi="Arial" w:cs="Arial"/>
          <w:bCs/>
          <w:color w:val="000000"/>
          <w:lang w:eastAsia="pl-PL"/>
        </w:rPr>
        <w:t>Maksymalny rozmiar plików przesyłanych za pośrednictwem dedykowanych formularzy:</w:t>
      </w:r>
      <w:r w:rsidR="00150A8E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>„Formularz złożenia, zmiany, wycofania oferty lub wniosku” i „Formularza do komunikacji” wynosi 150</w:t>
      </w:r>
      <w:r w:rsidR="00150A8E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>MB.</w:t>
      </w:r>
    </w:p>
    <w:p w14:paraId="06A7199C" w14:textId="77777777" w:rsidR="00205C27" w:rsidRPr="007A1D5E" w:rsidRDefault="00205C27" w:rsidP="007A1D5E">
      <w:pPr>
        <w:suppressAutoHyphens w:val="0"/>
        <w:autoSpaceDN w:val="0"/>
        <w:adjustRightInd w:val="0"/>
        <w:ind w:left="993" w:hanging="567"/>
        <w:rPr>
          <w:rFonts w:ascii="Arial" w:eastAsia="LiberationSerif" w:hAnsi="Arial" w:cs="Arial"/>
          <w:bCs/>
          <w:color w:val="000000"/>
          <w:lang w:eastAsia="pl-PL"/>
        </w:rPr>
      </w:pPr>
    </w:p>
    <w:p w14:paraId="2C00CD4B" w14:textId="0CAD5296" w:rsidR="00205C27" w:rsidRPr="007A1D5E" w:rsidRDefault="00205C27" w:rsidP="007A1D5E">
      <w:pPr>
        <w:pStyle w:val="Akapitzlist"/>
        <w:numPr>
          <w:ilvl w:val="0"/>
          <w:numId w:val="13"/>
        </w:numPr>
        <w:suppressAutoHyphens w:val="0"/>
        <w:autoSpaceDN w:val="0"/>
        <w:adjustRightInd w:val="0"/>
        <w:ind w:left="993" w:hanging="567"/>
        <w:rPr>
          <w:rFonts w:ascii="Arial" w:eastAsia="LiberationSerif" w:hAnsi="Arial" w:cs="Arial"/>
          <w:bCs/>
          <w:color w:val="000000"/>
          <w:lang w:eastAsia="pl-PL"/>
        </w:rPr>
      </w:pPr>
      <w:r w:rsidRPr="007A1D5E">
        <w:rPr>
          <w:rFonts w:ascii="Arial" w:eastAsia="LiberationSerif" w:hAnsi="Arial" w:cs="Arial"/>
          <w:bCs/>
          <w:color w:val="000000"/>
          <w:lang w:eastAsia="pl-PL"/>
        </w:rPr>
        <w:t>Za datę przekazania oferty, wniosków, zawiadomień, dokumentów elektronicznych, oświadczeń lub elektronicznych kopii dokumentów lub oświadczeń oraz innych informacji przyjmuje się datę ich</w:t>
      </w:r>
      <w:r w:rsidR="00150A8E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przekazania na </w:t>
      </w:r>
      <w:proofErr w:type="spellStart"/>
      <w:r w:rsidRPr="007A1D5E">
        <w:rPr>
          <w:rFonts w:ascii="Arial" w:eastAsia="LiberationSerif" w:hAnsi="Arial" w:cs="Arial"/>
          <w:bCs/>
          <w:color w:val="000000"/>
          <w:lang w:eastAsia="pl-PL"/>
        </w:rPr>
        <w:t>ePUAP</w:t>
      </w:r>
      <w:proofErr w:type="spellEnd"/>
      <w:r w:rsidRPr="007A1D5E">
        <w:rPr>
          <w:rFonts w:ascii="Arial" w:eastAsia="LiberationSerif" w:hAnsi="Arial" w:cs="Arial"/>
          <w:bCs/>
          <w:color w:val="000000"/>
          <w:lang w:eastAsia="pl-PL"/>
        </w:rPr>
        <w:t>.</w:t>
      </w:r>
    </w:p>
    <w:p w14:paraId="5B27E250" w14:textId="77777777" w:rsidR="00205C27" w:rsidRPr="007A1D5E" w:rsidRDefault="00205C27" w:rsidP="007A1D5E">
      <w:pPr>
        <w:suppressAutoHyphens w:val="0"/>
        <w:autoSpaceDN w:val="0"/>
        <w:adjustRightInd w:val="0"/>
        <w:ind w:left="993" w:hanging="567"/>
        <w:rPr>
          <w:rFonts w:ascii="Arial" w:eastAsia="LiberationSerif" w:hAnsi="Arial" w:cs="Arial"/>
          <w:bCs/>
          <w:color w:val="000000"/>
          <w:lang w:eastAsia="pl-PL"/>
        </w:rPr>
      </w:pPr>
    </w:p>
    <w:p w14:paraId="040BB2D7" w14:textId="77777777" w:rsidR="00E72438" w:rsidRPr="007A1D5E" w:rsidRDefault="00B24280" w:rsidP="007A1D5E">
      <w:pPr>
        <w:pStyle w:val="Akapitzlist"/>
        <w:numPr>
          <w:ilvl w:val="0"/>
          <w:numId w:val="13"/>
        </w:numPr>
        <w:suppressAutoHyphens w:val="0"/>
        <w:autoSpaceDN w:val="0"/>
        <w:adjustRightInd w:val="0"/>
        <w:ind w:left="993" w:hanging="567"/>
        <w:rPr>
          <w:rFonts w:ascii="Arial" w:eastAsia="LiberationSerif" w:hAnsi="Arial" w:cs="Arial"/>
          <w:bCs/>
          <w:color w:val="FF0000"/>
          <w:lang w:eastAsia="pl-PL"/>
        </w:rPr>
      </w:pPr>
      <w:r w:rsidRPr="007A1D5E">
        <w:rPr>
          <w:rFonts w:ascii="Arial" w:eastAsia="LiberationSerif" w:hAnsi="Arial" w:cs="Arial"/>
          <w:bCs/>
          <w:color w:val="FF0000"/>
          <w:lang w:eastAsia="pl-PL"/>
        </w:rPr>
        <w:t>L</w:t>
      </w:r>
      <w:r w:rsidR="00205C27" w:rsidRPr="007A1D5E">
        <w:rPr>
          <w:rFonts w:ascii="Arial" w:eastAsia="LiberationSerif" w:hAnsi="Arial" w:cs="Arial"/>
          <w:bCs/>
          <w:color w:val="FF0000"/>
          <w:lang w:eastAsia="pl-PL"/>
        </w:rPr>
        <w:t>ink do postępowania</w:t>
      </w:r>
      <w:r w:rsidRPr="007A1D5E">
        <w:rPr>
          <w:rFonts w:ascii="Arial" w:eastAsia="LiberationSerif" w:hAnsi="Arial" w:cs="Arial"/>
          <w:bCs/>
          <w:color w:val="FF0000"/>
          <w:lang w:eastAsia="pl-PL"/>
        </w:rPr>
        <w:t>:</w:t>
      </w:r>
      <w:r w:rsidR="00205C27" w:rsidRPr="007A1D5E">
        <w:rPr>
          <w:rFonts w:ascii="Arial" w:eastAsia="LiberationSerif" w:hAnsi="Arial" w:cs="Arial"/>
          <w:bCs/>
          <w:color w:val="FF0000"/>
          <w:lang w:eastAsia="pl-PL"/>
        </w:rPr>
        <w:t xml:space="preserve"> </w:t>
      </w:r>
    </w:p>
    <w:p w14:paraId="66777101" w14:textId="645388F4" w:rsidR="00BC7789" w:rsidRPr="007A1D5E" w:rsidRDefault="002D498D" w:rsidP="007A1D5E">
      <w:pPr>
        <w:pStyle w:val="Tekstpodstawowy"/>
        <w:tabs>
          <w:tab w:val="left" w:pos="426"/>
        </w:tabs>
        <w:spacing w:after="0"/>
        <w:ind w:left="426" w:hanging="426"/>
        <w:rPr>
          <w:rFonts w:ascii="Arial" w:hAnsi="Arial" w:cs="Arial"/>
          <w:bCs/>
          <w:color w:val="FF0000"/>
          <w:sz w:val="20"/>
          <w:szCs w:val="20"/>
        </w:rPr>
      </w:pPr>
      <w:hyperlink r:id="rId11" w:history="1">
        <w:r w:rsidR="00BC7789" w:rsidRPr="007A1D5E">
          <w:rPr>
            <w:rStyle w:val="Hipercze"/>
            <w:rFonts w:ascii="Arial" w:hAnsi="Arial" w:cs="Arial"/>
            <w:bCs/>
            <w:color w:val="FF0000"/>
            <w:sz w:val="20"/>
            <w:szCs w:val="20"/>
          </w:rPr>
          <w:t>https://miniportal.uzp.gov.pl/Postepowania/9e30569d-9753-4913-bbcf-cd6e01e6556d</w:t>
        </w:r>
      </w:hyperlink>
    </w:p>
    <w:p w14:paraId="7C79FAA4" w14:textId="37878EA0" w:rsidR="00BC7789" w:rsidRPr="007A1D5E" w:rsidRDefault="00205C27" w:rsidP="007A1D5E">
      <w:pPr>
        <w:pStyle w:val="Tekstpodstawowy"/>
        <w:tabs>
          <w:tab w:val="left" w:pos="426"/>
        </w:tabs>
        <w:spacing w:after="0"/>
        <w:ind w:left="426" w:hanging="426"/>
        <w:rPr>
          <w:rFonts w:ascii="Arial" w:hAnsi="Arial" w:cs="Arial"/>
          <w:bCs/>
          <w:color w:val="FF0000"/>
          <w:sz w:val="20"/>
          <w:szCs w:val="20"/>
        </w:rPr>
      </w:pPr>
      <w:r w:rsidRPr="007A1D5E">
        <w:rPr>
          <w:rFonts w:ascii="Arial" w:eastAsia="LiberationSerif" w:hAnsi="Arial" w:cs="Arial"/>
          <w:bCs/>
          <w:color w:val="FF0000"/>
          <w:sz w:val="20"/>
          <w:szCs w:val="20"/>
          <w:lang w:eastAsia="pl-PL"/>
        </w:rPr>
        <w:t>ID postępowania</w:t>
      </w:r>
      <w:r w:rsidR="00B24280" w:rsidRPr="007A1D5E">
        <w:rPr>
          <w:rFonts w:ascii="Arial" w:eastAsia="LiberationSerif" w:hAnsi="Arial" w:cs="Arial"/>
          <w:bCs/>
          <w:color w:val="FF0000"/>
          <w:sz w:val="20"/>
          <w:szCs w:val="20"/>
          <w:lang w:eastAsia="pl-PL"/>
        </w:rPr>
        <w:t xml:space="preserve">: </w:t>
      </w:r>
      <w:r w:rsidR="00BC7789" w:rsidRPr="007A1D5E">
        <w:rPr>
          <w:rFonts w:ascii="Arial" w:hAnsi="Arial" w:cs="Arial"/>
          <w:bCs/>
          <w:color w:val="FF0000"/>
          <w:sz w:val="20"/>
          <w:szCs w:val="20"/>
        </w:rPr>
        <w:t>9e30569d-9753-4913-bbcf-cd6e01e6556d</w:t>
      </w:r>
    </w:p>
    <w:p w14:paraId="3DC8A712" w14:textId="6E915C43" w:rsidR="00584689" w:rsidRPr="007A1D5E" w:rsidRDefault="00584689" w:rsidP="007A1D5E">
      <w:pPr>
        <w:pStyle w:val="Tekstpodstawowy"/>
        <w:tabs>
          <w:tab w:val="left" w:pos="426"/>
        </w:tabs>
        <w:spacing w:after="0"/>
        <w:ind w:left="426" w:hanging="426"/>
        <w:rPr>
          <w:rFonts w:ascii="Arial" w:hAnsi="Arial" w:cs="Arial"/>
          <w:bCs/>
          <w:color w:val="FF0000"/>
          <w:sz w:val="20"/>
          <w:szCs w:val="20"/>
        </w:rPr>
      </w:pPr>
    </w:p>
    <w:p w14:paraId="16CC4A8D" w14:textId="55BE33EE" w:rsidR="00964A62" w:rsidRPr="007A1D5E" w:rsidRDefault="00964A62" w:rsidP="007A1D5E">
      <w:pPr>
        <w:suppressAutoHyphens w:val="0"/>
        <w:autoSpaceDN w:val="0"/>
        <w:adjustRightInd w:val="0"/>
        <w:ind w:left="993"/>
        <w:rPr>
          <w:rFonts w:ascii="Arial" w:hAnsi="Arial" w:cs="Arial"/>
          <w:bCs/>
          <w:color w:val="FF0000"/>
        </w:rPr>
      </w:pPr>
    </w:p>
    <w:p w14:paraId="03C945D0" w14:textId="02C33B73" w:rsidR="00205C27" w:rsidRPr="007A1D5E" w:rsidRDefault="00205C27" w:rsidP="007A1D5E">
      <w:pPr>
        <w:pStyle w:val="Akapitzlist"/>
        <w:numPr>
          <w:ilvl w:val="0"/>
          <w:numId w:val="13"/>
        </w:numPr>
        <w:suppressAutoHyphens w:val="0"/>
        <w:autoSpaceDN w:val="0"/>
        <w:adjustRightInd w:val="0"/>
        <w:ind w:left="993" w:hanging="567"/>
        <w:rPr>
          <w:rFonts w:ascii="Arial" w:eastAsia="LiberationSerif" w:hAnsi="Arial" w:cs="Arial"/>
          <w:bCs/>
          <w:color w:val="000000"/>
          <w:lang w:eastAsia="pl-PL"/>
        </w:rPr>
      </w:pPr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Dane postępowanie można wyszukać również na Liście wszystkich postępowań w </w:t>
      </w:r>
      <w:proofErr w:type="spellStart"/>
      <w:r w:rsidRPr="007A1D5E">
        <w:rPr>
          <w:rFonts w:ascii="Arial" w:eastAsia="LiberationSerif" w:hAnsi="Arial" w:cs="Arial"/>
          <w:bCs/>
          <w:color w:val="000000"/>
          <w:lang w:eastAsia="pl-PL"/>
        </w:rPr>
        <w:t>miniPortalu</w:t>
      </w:r>
      <w:proofErr w:type="spellEnd"/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klikając wcześniej opcję „Dla Wykonawców ” lub ze strony głównej z zakładki Postępowania.</w:t>
      </w:r>
    </w:p>
    <w:p w14:paraId="276C41E1" w14:textId="77777777" w:rsidR="00205C27" w:rsidRPr="007A1D5E" w:rsidRDefault="00205C27" w:rsidP="007A1D5E">
      <w:pPr>
        <w:suppressAutoHyphens w:val="0"/>
        <w:autoSpaceDN w:val="0"/>
        <w:adjustRightInd w:val="0"/>
        <w:ind w:left="993" w:hanging="567"/>
        <w:rPr>
          <w:rFonts w:ascii="Arial" w:eastAsia="LiberationSerif" w:hAnsi="Arial" w:cs="Arial"/>
          <w:bCs/>
          <w:color w:val="000000"/>
          <w:lang w:eastAsia="pl-PL"/>
        </w:rPr>
      </w:pPr>
    </w:p>
    <w:p w14:paraId="5125620B" w14:textId="2C217167" w:rsidR="00205C27" w:rsidRPr="007A1D5E" w:rsidRDefault="00205C27" w:rsidP="007A1D5E">
      <w:pPr>
        <w:pStyle w:val="Akapitzlist"/>
        <w:numPr>
          <w:ilvl w:val="0"/>
          <w:numId w:val="13"/>
        </w:numPr>
        <w:suppressAutoHyphens w:val="0"/>
        <w:autoSpaceDN w:val="0"/>
        <w:adjustRightInd w:val="0"/>
        <w:ind w:left="993" w:hanging="567"/>
        <w:rPr>
          <w:rFonts w:ascii="Arial" w:eastAsia="LiberationSerif" w:hAnsi="Arial" w:cs="Arial"/>
          <w:bCs/>
          <w:color w:val="000000"/>
          <w:lang w:eastAsia="pl-PL"/>
        </w:rPr>
      </w:pPr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Wykonawca składa Ofertę o dopuszczenie do udziału w postępowaniu, dalej „wniosek” za pośrednictwem „Formularza do złożenia, zmiany, wycofania oferty lub wniosku” dostępnego na </w:t>
      </w:r>
      <w:proofErr w:type="spellStart"/>
      <w:r w:rsidRPr="007A1D5E">
        <w:rPr>
          <w:rFonts w:ascii="Arial" w:eastAsia="LiberationSerif" w:hAnsi="Arial" w:cs="Arial"/>
          <w:bCs/>
          <w:color w:val="000000"/>
          <w:lang w:eastAsia="pl-PL"/>
        </w:rPr>
        <w:t>ePUAP</w:t>
      </w:r>
      <w:proofErr w:type="spellEnd"/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i udostępnionego również na </w:t>
      </w:r>
      <w:proofErr w:type="spellStart"/>
      <w:r w:rsidRPr="007A1D5E">
        <w:rPr>
          <w:rFonts w:ascii="Arial" w:eastAsia="LiberationSerif" w:hAnsi="Arial" w:cs="Arial"/>
          <w:bCs/>
          <w:color w:val="000000"/>
          <w:lang w:eastAsia="pl-PL"/>
        </w:rPr>
        <w:t>miniPortalu</w:t>
      </w:r>
      <w:proofErr w:type="spellEnd"/>
      <w:r w:rsidRPr="007A1D5E">
        <w:rPr>
          <w:rFonts w:ascii="Arial" w:eastAsia="LiberationSerif" w:hAnsi="Arial" w:cs="Arial"/>
          <w:bCs/>
          <w:color w:val="000000"/>
          <w:lang w:eastAsia="pl-PL"/>
        </w:rPr>
        <w:t>.</w:t>
      </w:r>
    </w:p>
    <w:p w14:paraId="5660CDF9" w14:textId="77777777" w:rsidR="00205C27" w:rsidRPr="007A1D5E" w:rsidRDefault="00205C27" w:rsidP="007A1D5E">
      <w:pPr>
        <w:suppressAutoHyphens w:val="0"/>
        <w:autoSpaceDN w:val="0"/>
        <w:adjustRightInd w:val="0"/>
        <w:rPr>
          <w:rFonts w:ascii="Arial" w:eastAsia="LiberationSerif" w:hAnsi="Arial" w:cs="Arial"/>
          <w:bCs/>
          <w:color w:val="000000"/>
          <w:lang w:eastAsia="pl-PL"/>
        </w:rPr>
      </w:pPr>
    </w:p>
    <w:p w14:paraId="6D9ED768" w14:textId="2930131D" w:rsidR="00205C27" w:rsidRPr="007A1D5E" w:rsidRDefault="00205C27" w:rsidP="007A1D5E">
      <w:pPr>
        <w:pStyle w:val="Akapitzlist"/>
        <w:numPr>
          <w:ilvl w:val="0"/>
          <w:numId w:val="13"/>
        </w:numPr>
        <w:suppressAutoHyphens w:val="0"/>
        <w:autoSpaceDN w:val="0"/>
        <w:adjustRightInd w:val="0"/>
        <w:ind w:left="993" w:hanging="567"/>
        <w:rPr>
          <w:rFonts w:ascii="Arial" w:eastAsia="LiberationSerif" w:hAnsi="Arial" w:cs="Arial"/>
          <w:bCs/>
          <w:color w:val="000000"/>
          <w:lang w:eastAsia="pl-PL"/>
        </w:rPr>
      </w:pPr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Funkcjonalność do zaszyfrowania oferty przez wykonawcę jest dostępna dla wykonawców na </w:t>
      </w:r>
      <w:proofErr w:type="spellStart"/>
      <w:r w:rsidRPr="007A1D5E">
        <w:rPr>
          <w:rFonts w:ascii="Arial" w:eastAsia="LiberationSerif" w:hAnsi="Arial" w:cs="Arial"/>
          <w:bCs/>
          <w:color w:val="000000"/>
          <w:lang w:eastAsia="pl-PL"/>
        </w:rPr>
        <w:t>miniPortalu</w:t>
      </w:r>
      <w:proofErr w:type="spellEnd"/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, w szczegółach danego postępowania. W formularzu oferty/wniosku wykonawca zobowiązany jest podać adres skrzynki </w:t>
      </w:r>
      <w:proofErr w:type="spellStart"/>
      <w:r w:rsidRPr="007A1D5E">
        <w:rPr>
          <w:rFonts w:ascii="Arial" w:eastAsia="LiberationSerif" w:hAnsi="Arial" w:cs="Arial"/>
          <w:bCs/>
          <w:color w:val="000000"/>
          <w:lang w:eastAsia="pl-PL"/>
        </w:rPr>
        <w:t>ePUAP</w:t>
      </w:r>
      <w:proofErr w:type="spellEnd"/>
      <w:r w:rsidRPr="007A1D5E">
        <w:rPr>
          <w:rFonts w:ascii="Arial" w:eastAsia="LiberationSerif" w:hAnsi="Arial" w:cs="Arial"/>
          <w:bCs/>
          <w:color w:val="000000"/>
          <w:lang w:eastAsia="pl-PL"/>
        </w:rPr>
        <w:t>, na którym prowadzona będzie korespondencja związana z postępowaniem.</w:t>
      </w:r>
    </w:p>
    <w:p w14:paraId="70FF7643" w14:textId="77777777" w:rsidR="00A84B6C" w:rsidRPr="007A1D5E" w:rsidRDefault="00A84B6C" w:rsidP="007A1D5E">
      <w:pPr>
        <w:suppressAutoHyphens w:val="0"/>
        <w:autoSpaceDN w:val="0"/>
        <w:adjustRightInd w:val="0"/>
        <w:ind w:left="426" w:hanging="720"/>
        <w:rPr>
          <w:rFonts w:ascii="Arial" w:eastAsia="LiberationSerif" w:hAnsi="Arial" w:cs="Arial"/>
          <w:bCs/>
          <w:color w:val="000000"/>
          <w:lang w:eastAsia="pl-PL"/>
        </w:rPr>
      </w:pPr>
    </w:p>
    <w:p w14:paraId="01BAAB25" w14:textId="5DCBDD8E" w:rsidR="00205C27" w:rsidRPr="007A1D5E" w:rsidRDefault="00205C27" w:rsidP="007A1D5E">
      <w:pPr>
        <w:pStyle w:val="Akapitzlist"/>
        <w:numPr>
          <w:ilvl w:val="0"/>
          <w:numId w:val="13"/>
        </w:numPr>
        <w:suppressAutoHyphens w:val="0"/>
        <w:autoSpaceDN w:val="0"/>
        <w:adjustRightInd w:val="0"/>
        <w:ind w:left="993" w:hanging="567"/>
        <w:rPr>
          <w:rFonts w:ascii="Arial" w:eastAsia="LiberationSerif" w:hAnsi="Arial" w:cs="Arial"/>
          <w:bCs/>
          <w:color w:val="000000"/>
          <w:lang w:eastAsia="pl-PL"/>
        </w:rPr>
      </w:pPr>
      <w:r w:rsidRPr="007A1D5E">
        <w:rPr>
          <w:rFonts w:ascii="Arial" w:eastAsia="LiberationSerif" w:hAnsi="Arial" w:cs="Arial"/>
          <w:bCs/>
          <w:color w:val="000000"/>
          <w:lang w:eastAsia="pl-PL"/>
        </w:rPr>
        <w:t>Ofertę należy sporządzić w języku polskim.</w:t>
      </w:r>
    </w:p>
    <w:p w14:paraId="1C535D9D" w14:textId="77777777" w:rsidR="00205C27" w:rsidRPr="007A1D5E" w:rsidRDefault="00205C27" w:rsidP="007A1D5E">
      <w:pPr>
        <w:suppressAutoHyphens w:val="0"/>
        <w:autoSpaceDN w:val="0"/>
        <w:adjustRightInd w:val="0"/>
        <w:ind w:left="426" w:hanging="720"/>
        <w:rPr>
          <w:rFonts w:ascii="Arial" w:eastAsia="LiberationSerif" w:hAnsi="Arial" w:cs="Arial"/>
          <w:bCs/>
          <w:color w:val="000000"/>
          <w:lang w:eastAsia="pl-PL"/>
        </w:rPr>
      </w:pPr>
    </w:p>
    <w:p w14:paraId="23C8C53B" w14:textId="03D136A7" w:rsidR="00545CDB" w:rsidRPr="007A1D5E" w:rsidRDefault="00545CDB" w:rsidP="007A1D5E">
      <w:pPr>
        <w:pStyle w:val="Akapitzlist"/>
        <w:numPr>
          <w:ilvl w:val="0"/>
          <w:numId w:val="13"/>
        </w:numPr>
        <w:suppressAutoHyphens w:val="0"/>
        <w:autoSpaceDN w:val="0"/>
        <w:adjustRightInd w:val="0"/>
        <w:ind w:left="993" w:hanging="567"/>
        <w:rPr>
          <w:rFonts w:ascii="Arial" w:eastAsia="LiberationSerif" w:hAnsi="Arial" w:cs="Arial"/>
          <w:bCs/>
          <w:color w:val="000000"/>
          <w:lang w:eastAsia="pl-PL"/>
        </w:rPr>
      </w:pPr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Ofertę składa się pod rygorem nieważności w formie elektronicznej lub w postaci elektronicznej opatrzonej </w:t>
      </w:r>
      <w:r w:rsidRPr="007A1D5E">
        <w:rPr>
          <w:rFonts w:ascii="Arial" w:hAnsi="Arial" w:cs="Arial"/>
          <w:bCs/>
        </w:rPr>
        <w:t>kwalifikowanym podpisem elektronicznym, podpisem zaufanym lub podpisem osobistym, poświadczające zgodność cyfrowego odwzorowania z dokumentem w postaci papierowej.</w:t>
      </w:r>
    </w:p>
    <w:p w14:paraId="27F4651C" w14:textId="77777777" w:rsidR="00205C27" w:rsidRPr="007A1D5E" w:rsidRDefault="00205C27" w:rsidP="007A1D5E">
      <w:pPr>
        <w:suppressAutoHyphens w:val="0"/>
        <w:autoSpaceDN w:val="0"/>
        <w:adjustRightInd w:val="0"/>
        <w:ind w:left="426" w:hanging="720"/>
        <w:rPr>
          <w:rFonts w:ascii="Arial" w:eastAsia="LiberationSerif" w:hAnsi="Arial" w:cs="Arial"/>
          <w:bCs/>
          <w:color w:val="000000"/>
          <w:lang w:eastAsia="pl-PL"/>
        </w:rPr>
      </w:pPr>
    </w:p>
    <w:p w14:paraId="576C1811" w14:textId="1007D1B7" w:rsidR="00205C27" w:rsidRPr="007A1D5E" w:rsidRDefault="00205C27" w:rsidP="007A1D5E">
      <w:pPr>
        <w:pStyle w:val="Akapitzlist"/>
        <w:numPr>
          <w:ilvl w:val="0"/>
          <w:numId w:val="13"/>
        </w:numPr>
        <w:suppressAutoHyphens w:val="0"/>
        <w:autoSpaceDN w:val="0"/>
        <w:adjustRightInd w:val="0"/>
        <w:ind w:left="993" w:hanging="567"/>
        <w:rPr>
          <w:rFonts w:ascii="Arial" w:eastAsia="LiberationSerif" w:hAnsi="Arial" w:cs="Arial"/>
          <w:bCs/>
          <w:color w:val="000000"/>
          <w:lang w:eastAsia="pl-PL"/>
        </w:rPr>
      </w:pPr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Sposób złożenia oferty, w tym zaszyfrowania oferty opisany został w „Instrukcji użytkownika”, dostępnej na stronie: </w:t>
      </w:r>
      <w:hyperlink r:id="rId12" w:history="1">
        <w:r w:rsidR="00A84B6C" w:rsidRPr="007A1D5E">
          <w:rPr>
            <w:rStyle w:val="Hipercze"/>
            <w:rFonts w:ascii="Arial" w:eastAsia="LiberationSerif" w:hAnsi="Arial" w:cs="Arial"/>
            <w:bCs/>
            <w:lang w:eastAsia="pl-PL"/>
          </w:rPr>
          <w:t>https://miniportal.uzp.gov.pl/</w:t>
        </w:r>
      </w:hyperlink>
      <w:r w:rsidRPr="007A1D5E">
        <w:rPr>
          <w:rFonts w:ascii="Arial" w:eastAsia="LiberationSerif" w:hAnsi="Arial" w:cs="Arial"/>
          <w:bCs/>
          <w:color w:val="000000"/>
          <w:lang w:eastAsia="pl-PL"/>
        </w:rPr>
        <w:t>.</w:t>
      </w:r>
    </w:p>
    <w:p w14:paraId="17051833" w14:textId="77777777" w:rsidR="00A84B6C" w:rsidRPr="007A1D5E" w:rsidRDefault="00A84B6C" w:rsidP="007A1D5E">
      <w:pPr>
        <w:pStyle w:val="Akapitzlist"/>
        <w:ind w:left="993" w:hanging="567"/>
        <w:rPr>
          <w:rFonts w:ascii="Arial" w:eastAsia="LiberationSerif" w:hAnsi="Arial" w:cs="Arial"/>
          <w:bCs/>
          <w:color w:val="000000"/>
          <w:lang w:eastAsia="pl-PL"/>
        </w:rPr>
      </w:pPr>
    </w:p>
    <w:p w14:paraId="5FA239FB" w14:textId="02EA0B89" w:rsidR="00205C27" w:rsidRPr="007A1D5E" w:rsidRDefault="00205C27" w:rsidP="007A1D5E">
      <w:pPr>
        <w:pStyle w:val="Akapitzlist"/>
        <w:numPr>
          <w:ilvl w:val="0"/>
          <w:numId w:val="13"/>
        </w:numPr>
        <w:suppressAutoHyphens w:val="0"/>
        <w:autoSpaceDN w:val="0"/>
        <w:adjustRightInd w:val="0"/>
        <w:ind w:left="993" w:hanging="567"/>
        <w:rPr>
          <w:rFonts w:ascii="Arial" w:eastAsia="LiberationSerif" w:hAnsi="Arial" w:cs="Arial"/>
          <w:bCs/>
          <w:color w:val="000000"/>
          <w:lang w:eastAsia="pl-PL"/>
        </w:rPr>
      </w:pPr>
      <w:r w:rsidRPr="007A1D5E">
        <w:rPr>
          <w:rFonts w:ascii="Arial" w:eastAsia="LiberationSerif" w:hAnsi="Arial" w:cs="Arial"/>
          <w:bCs/>
          <w:color w:val="000000"/>
          <w:lang w:eastAsia="pl-PL"/>
        </w:rPr>
        <w:t>Jeżeli dokumenty elektroniczne, przekazywane przy użyciu środk</w:t>
      </w:r>
      <w:r w:rsidR="000A7F3B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ów 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>komunikacji elektronicznej,</w:t>
      </w:r>
      <w:r w:rsidR="000A7F3B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>zawierają informacje stanowiące tajemnicę przedsiębiorstwa w rozumieniu przepis</w:t>
      </w:r>
      <w:r w:rsidR="000A7F3B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ów 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>ustawy z dnia 16</w:t>
      </w:r>
      <w:r w:rsidR="000A7F3B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>kwietnia 1993 r. o zwalczaniu nieuczciwej konkurencji (Dz. U. z 2020 r. poz. 1913), wykonawca, w celu</w:t>
      </w:r>
      <w:r w:rsidR="000A7F3B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utrzymania w poufności tych informacji, przekazuje je w wydzielonym i odpowiednio 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lastRenderedPageBreak/>
        <w:t>oznaczonym pliku,</w:t>
      </w:r>
      <w:r w:rsidR="000A7F3B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>wraz z jednoczesnym zaznaczeniem polecenia „Załącznik stanowiący tajemnicę przedsiębiorstwa” a</w:t>
      </w:r>
      <w:r w:rsidR="000A7F3B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>następnie wraz z plikami stanowiącymi jawną część należy ten plik zaszyfrować.</w:t>
      </w:r>
    </w:p>
    <w:p w14:paraId="2E78CCCE" w14:textId="77777777" w:rsidR="00545CDB" w:rsidRPr="007A1D5E" w:rsidRDefault="00545CDB" w:rsidP="007A1D5E">
      <w:pPr>
        <w:pStyle w:val="Akapitzlist"/>
        <w:ind w:left="993" w:hanging="567"/>
        <w:rPr>
          <w:rFonts w:ascii="Arial" w:eastAsia="LiberationSerif" w:hAnsi="Arial" w:cs="Arial"/>
          <w:bCs/>
          <w:color w:val="000000"/>
          <w:lang w:eastAsia="pl-PL"/>
        </w:rPr>
      </w:pPr>
    </w:p>
    <w:p w14:paraId="27D413AC" w14:textId="1A00DD18" w:rsidR="00F87BEF" w:rsidRPr="007A1D5E" w:rsidRDefault="00205C27" w:rsidP="007A1D5E">
      <w:pPr>
        <w:pStyle w:val="Akapitzlist"/>
        <w:numPr>
          <w:ilvl w:val="0"/>
          <w:numId w:val="13"/>
        </w:numPr>
        <w:tabs>
          <w:tab w:val="right" w:pos="0"/>
          <w:tab w:val="left" w:pos="284"/>
        </w:tabs>
        <w:suppressAutoHyphens w:val="0"/>
        <w:autoSpaceDN w:val="0"/>
        <w:adjustRightInd w:val="0"/>
        <w:ind w:left="993" w:hanging="567"/>
        <w:rPr>
          <w:rFonts w:ascii="Arial" w:hAnsi="Arial" w:cs="Arial"/>
          <w:bCs/>
        </w:rPr>
      </w:pPr>
      <w:r w:rsidRPr="007A1D5E">
        <w:rPr>
          <w:rFonts w:ascii="Arial" w:eastAsia="LiberationSerif" w:hAnsi="Arial" w:cs="Arial"/>
          <w:bCs/>
          <w:color w:val="000000"/>
          <w:lang w:eastAsia="pl-PL"/>
        </w:rPr>
        <w:t>Do oferty należy dołączyć oświadczenie o niepodleganiu wykluczeniu, spełnianiu warunk</w:t>
      </w:r>
      <w:r w:rsidR="000A7F3B" w:rsidRPr="007A1D5E">
        <w:rPr>
          <w:rFonts w:ascii="Arial" w:eastAsia="LiberationSerif" w:hAnsi="Arial" w:cs="Arial"/>
          <w:bCs/>
          <w:color w:val="000000"/>
          <w:lang w:eastAsia="pl-PL"/>
        </w:rPr>
        <w:t>ów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udziału</w:t>
      </w:r>
      <w:r w:rsidR="000A7F3B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>w postępowaniu lub kryteri</w:t>
      </w:r>
      <w:r w:rsidR="00150A8E" w:rsidRPr="007A1D5E">
        <w:rPr>
          <w:rFonts w:ascii="Arial" w:eastAsia="LiberationSerif" w:hAnsi="Arial" w:cs="Arial"/>
          <w:bCs/>
          <w:color w:val="000000"/>
          <w:lang w:eastAsia="pl-PL"/>
        </w:rPr>
        <w:t>ó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>w selekcji, w zakresie wskazanym w SWZ, w formie elektronicznej lub w</w:t>
      </w:r>
      <w:r w:rsidR="000A7F3B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>postaci elektronicznej opatrzonej podpisem zaufanym lub podpisem osobistym, a następnie zaszyfrować</w:t>
      </w:r>
      <w:r w:rsidR="00A84B6C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>wraz z plikami stanowiącymi ofertę.</w:t>
      </w:r>
    </w:p>
    <w:p w14:paraId="38966AE3" w14:textId="5FB73F0A" w:rsidR="00F87BEF" w:rsidRPr="007A1D5E" w:rsidRDefault="00F87BEF" w:rsidP="007A1D5E">
      <w:pPr>
        <w:tabs>
          <w:tab w:val="right" w:pos="0"/>
          <w:tab w:val="left" w:pos="284"/>
        </w:tabs>
        <w:rPr>
          <w:rFonts w:ascii="Arial" w:hAnsi="Arial" w:cs="Arial"/>
          <w:bCs/>
        </w:rPr>
      </w:pPr>
    </w:p>
    <w:p w14:paraId="13FA4AF0" w14:textId="77777777" w:rsidR="009D289A" w:rsidRPr="007A1D5E" w:rsidRDefault="009D289A" w:rsidP="007A1D5E">
      <w:pPr>
        <w:tabs>
          <w:tab w:val="right" w:pos="0"/>
          <w:tab w:val="left" w:pos="284"/>
        </w:tabs>
        <w:rPr>
          <w:rFonts w:ascii="Arial" w:hAnsi="Arial" w:cs="Arial"/>
          <w:bCs/>
        </w:rPr>
      </w:pPr>
    </w:p>
    <w:p w14:paraId="790DF9C9" w14:textId="41F74C90" w:rsidR="000A7F3B" w:rsidRPr="007A1D5E" w:rsidRDefault="000A7F3B" w:rsidP="007A1D5E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left="426" w:hanging="426"/>
        <w:rPr>
          <w:rFonts w:ascii="Arial" w:eastAsia="LiberationSerif" w:hAnsi="Arial" w:cs="Arial"/>
          <w:bCs/>
          <w:lang w:eastAsia="pl-PL"/>
        </w:rPr>
      </w:pPr>
      <w:r w:rsidRPr="007A1D5E">
        <w:rPr>
          <w:rFonts w:ascii="Arial" w:hAnsi="Arial" w:cs="Arial"/>
          <w:bCs/>
          <w:lang w:eastAsia="pl-PL"/>
        </w:rPr>
        <w:t xml:space="preserve">Informacje o sposobie komunikowania się zamawiającego z wykonawcami </w:t>
      </w:r>
      <w:r w:rsidRPr="007A1D5E">
        <w:rPr>
          <w:rFonts w:ascii="Arial" w:eastAsia="LiberationSerif" w:hAnsi="Arial" w:cs="Arial"/>
          <w:bCs/>
          <w:lang w:eastAsia="pl-PL"/>
        </w:rPr>
        <w:t>w inny sposób niż przy użyciu środków komunikacji elektronicznej w przypadku zaistnienia jednej z sytuacji określonych w art. 65 ust. 1, art. 66 i art. 69</w:t>
      </w:r>
    </w:p>
    <w:p w14:paraId="03FFD973" w14:textId="0945D138" w:rsidR="000A7F3B" w:rsidRPr="007A1D5E" w:rsidRDefault="000A7F3B" w:rsidP="007A1D5E">
      <w:pPr>
        <w:pStyle w:val="Akapitzlist"/>
        <w:suppressAutoHyphens w:val="0"/>
        <w:autoSpaceDN w:val="0"/>
        <w:adjustRightInd w:val="0"/>
        <w:ind w:left="426"/>
        <w:rPr>
          <w:rFonts w:ascii="Arial" w:hAnsi="Arial" w:cs="Arial"/>
          <w:bCs/>
          <w:lang w:eastAsia="pl-PL"/>
        </w:rPr>
      </w:pPr>
    </w:p>
    <w:p w14:paraId="283483BD" w14:textId="51D14DE9" w:rsidR="000A7F3B" w:rsidRPr="007A1D5E" w:rsidRDefault="006C62A9" w:rsidP="007A1D5E">
      <w:pPr>
        <w:suppressAutoHyphens w:val="0"/>
        <w:autoSpaceDN w:val="0"/>
        <w:adjustRightInd w:val="0"/>
        <w:ind w:left="426"/>
        <w:rPr>
          <w:rFonts w:ascii="Arial" w:eastAsia="LiberationSerif" w:hAnsi="Arial" w:cs="Arial"/>
          <w:bCs/>
          <w:lang w:eastAsia="pl-PL"/>
        </w:rPr>
      </w:pPr>
      <w:r w:rsidRPr="007A1D5E">
        <w:rPr>
          <w:rFonts w:ascii="Arial" w:eastAsia="LiberationSerif" w:hAnsi="Arial" w:cs="Arial"/>
          <w:bCs/>
          <w:lang w:eastAsia="pl-PL"/>
        </w:rPr>
        <w:t xml:space="preserve">Zamawiający nie będzie odstępował od użycia środków </w:t>
      </w:r>
      <w:r w:rsidR="009B422D" w:rsidRPr="007A1D5E">
        <w:rPr>
          <w:rFonts w:ascii="Arial" w:eastAsia="LiberationSerif" w:hAnsi="Arial" w:cs="Arial"/>
          <w:bCs/>
          <w:lang w:eastAsia="pl-PL"/>
        </w:rPr>
        <w:t xml:space="preserve">komunikacji </w:t>
      </w:r>
      <w:r w:rsidRPr="007A1D5E">
        <w:rPr>
          <w:rFonts w:ascii="Arial" w:eastAsia="LiberationSerif" w:hAnsi="Arial" w:cs="Arial"/>
          <w:bCs/>
          <w:lang w:eastAsia="pl-PL"/>
        </w:rPr>
        <w:t xml:space="preserve">elektronicznej. </w:t>
      </w:r>
    </w:p>
    <w:p w14:paraId="78E3005F" w14:textId="39E95B22" w:rsidR="000A7F3B" w:rsidRPr="007A1D5E" w:rsidRDefault="000A7F3B" w:rsidP="007A1D5E">
      <w:pPr>
        <w:suppressAutoHyphens w:val="0"/>
        <w:autoSpaceDN w:val="0"/>
        <w:adjustRightInd w:val="0"/>
        <w:ind w:left="426"/>
        <w:rPr>
          <w:rFonts w:ascii="Arial" w:eastAsia="LiberationSerif" w:hAnsi="Arial" w:cs="Arial"/>
          <w:bCs/>
          <w:lang w:eastAsia="pl-PL"/>
        </w:rPr>
      </w:pPr>
    </w:p>
    <w:p w14:paraId="485A0623" w14:textId="77777777" w:rsidR="006D5DD0" w:rsidRPr="007A1D5E" w:rsidRDefault="006D5DD0" w:rsidP="007A1D5E">
      <w:pPr>
        <w:suppressAutoHyphens w:val="0"/>
        <w:autoSpaceDN w:val="0"/>
        <w:adjustRightInd w:val="0"/>
        <w:ind w:left="426"/>
        <w:rPr>
          <w:rFonts w:ascii="Arial" w:eastAsia="LiberationSerif" w:hAnsi="Arial" w:cs="Arial"/>
          <w:bCs/>
          <w:lang w:eastAsia="pl-PL"/>
        </w:rPr>
      </w:pPr>
    </w:p>
    <w:p w14:paraId="0ADCEC3E" w14:textId="26971EB5" w:rsidR="000A7F3B" w:rsidRPr="007A1D5E" w:rsidRDefault="000A7F3B" w:rsidP="007A1D5E">
      <w:pPr>
        <w:pStyle w:val="Akapitzlist"/>
        <w:numPr>
          <w:ilvl w:val="0"/>
          <w:numId w:val="5"/>
        </w:numPr>
        <w:tabs>
          <w:tab w:val="right" w:pos="0"/>
          <w:tab w:val="left" w:pos="284"/>
        </w:tabs>
        <w:ind w:left="426" w:hanging="426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  <w:lang w:eastAsia="pl-PL"/>
        </w:rPr>
        <w:t>Wskazanie osób uprawnionych do komunikowania się z wykonawcami:</w:t>
      </w:r>
    </w:p>
    <w:p w14:paraId="1E4F1AEB" w14:textId="77777777" w:rsidR="00205C27" w:rsidRPr="007A1D5E" w:rsidRDefault="00205C27" w:rsidP="007A1D5E">
      <w:pPr>
        <w:tabs>
          <w:tab w:val="right" w:pos="0"/>
          <w:tab w:val="left" w:pos="284"/>
        </w:tabs>
        <w:ind w:left="426"/>
        <w:rPr>
          <w:rFonts w:ascii="Arial" w:hAnsi="Arial" w:cs="Arial"/>
          <w:bCs/>
        </w:rPr>
      </w:pPr>
    </w:p>
    <w:p w14:paraId="0A7F397B" w14:textId="77777777" w:rsidR="000A7F3B" w:rsidRPr="007A1D5E" w:rsidRDefault="000A7F3B" w:rsidP="007A1D5E">
      <w:pPr>
        <w:suppressAutoHyphens w:val="0"/>
        <w:autoSpaceDN w:val="0"/>
        <w:adjustRightInd w:val="0"/>
        <w:ind w:left="426"/>
        <w:rPr>
          <w:rFonts w:ascii="Arial" w:eastAsia="LiberationSerif" w:hAnsi="Arial" w:cs="Arial"/>
          <w:bCs/>
          <w:color w:val="000000" w:themeColor="text1"/>
          <w:lang w:eastAsia="pl-PL"/>
        </w:rPr>
      </w:pPr>
      <w:r w:rsidRPr="007A1D5E">
        <w:rPr>
          <w:rFonts w:ascii="Arial" w:eastAsia="LiberationSerif" w:hAnsi="Arial" w:cs="Arial"/>
          <w:bCs/>
          <w:color w:val="000000" w:themeColor="text1"/>
          <w:lang w:eastAsia="pl-PL"/>
        </w:rPr>
        <w:t xml:space="preserve">Zamawiający wyznacza następujące osoby do kontaktu z wykonawcami: </w:t>
      </w:r>
    </w:p>
    <w:p w14:paraId="4DCCDF67" w14:textId="77777777" w:rsidR="000A7F3B" w:rsidRPr="007A1D5E" w:rsidRDefault="000A7F3B" w:rsidP="007A1D5E">
      <w:pPr>
        <w:suppressAutoHyphens w:val="0"/>
        <w:autoSpaceDN w:val="0"/>
        <w:adjustRightInd w:val="0"/>
        <w:ind w:left="426"/>
        <w:rPr>
          <w:rFonts w:ascii="Arial" w:eastAsia="LiberationSerif" w:hAnsi="Arial" w:cs="Arial"/>
          <w:bCs/>
          <w:color w:val="000000" w:themeColor="text1"/>
          <w:lang w:eastAsia="pl-PL"/>
        </w:rPr>
      </w:pPr>
      <w:r w:rsidRPr="007A1D5E">
        <w:rPr>
          <w:rFonts w:ascii="Arial" w:eastAsia="LiberationSerif" w:hAnsi="Arial" w:cs="Arial"/>
          <w:bCs/>
          <w:color w:val="000000" w:themeColor="text1"/>
          <w:lang w:eastAsia="pl-PL"/>
        </w:rPr>
        <w:t xml:space="preserve">Jacek Krzywoń tel. +48 77 4080553   e-mail: </w:t>
      </w:r>
      <w:hyperlink r:id="rId13" w:history="1">
        <w:r w:rsidRPr="007A1D5E">
          <w:rPr>
            <w:rStyle w:val="Hipercze"/>
            <w:rFonts w:ascii="Arial" w:eastAsia="LiberationSerif" w:hAnsi="Arial" w:cs="Arial"/>
            <w:bCs/>
            <w:color w:val="000000" w:themeColor="text1"/>
            <w:u w:val="none"/>
            <w:lang w:eastAsia="pl-PL"/>
          </w:rPr>
          <w:t>j.krzywon@www.nysa.pl</w:t>
        </w:r>
      </w:hyperlink>
    </w:p>
    <w:p w14:paraId="396BFC63" w14:textId="35640E15" w:rsidR="00F87BEF" w:rsidRPr="007A1D5E" w:rsidRDefault="00F87BEF" w:rsidP="007A1D5E">
      <w:pPr>
        <w:tabs>
          <w:tab w:val="right" w:pos="0"/>
          <w:tab w:val="left" w:pos="284"/>
        </w:tabs>
        <w:ind w:left="426" w:hanging="426"/>
        <w:rPr>
          <w:rFonts w:ascii="Arial" w:hAnsi="Arial" w:cs="Arial"/>
          <w:bCs/>
        </w:rPr>
      </w:pPr>
    </w:p>
    <w:p w14:paraId="5A7CFCAA" w14:textId="77777777" w:rsidR="00105D7D" w:rsidRPr="007A1D5E" w:rsidRDefault="00105D7D" w:rsidP="007A1D5E">
      <w:pPr>
        <w:tabs>
          <w:tab w:val="right" w:pos="0"/>
          <w:tab w:val="left" w:pos="284"/>
        </w:tabs>
        <w:ind w:left="426" w:hanging="426"/>
        <w:rPr>
          <w:rFonts w:ascii="Arial" w:hAnsi="Arial" w:cs="Arial"/>
          <w:bCs/>
        </w:rPr>
      </w:pPr>
    </w:p>
    <w:p w14:paraId="1781C120" w14:textId="08C53DF9" w:rsidR="00150A8E" w:rsidRPr="007A1D5E" w:rsidRDefault="00150A8E" w:rsidP="007A1D5E">
      <w:pPr>
        <w:pStyle w:val="Akapitzlist"/>
        <w:numPr>
          <w:ilvl w:val="0"/>
          <w:numId w:val="5"/>
        </w:numPr>
        <w:adjustRightInd w:val="0"/>
        <w:ind w:left="426" w:hanging="426"/>
        <w:rPr>
          <w:rFonts w:ascii="Arial" w:hAnsi="Arial" w:cs="Arial"/>
          <w:bCs/>
          <w:color w:val="000000" w:themeColor="text1"/>
        </w:rPr>
      </w:pPr>
      <w:r w:rsidRPr="007A1D5E">
        <w:rPr>
          <w:rFonts w:ascii="Arial" w:hAnsi="Arial" w:cs="Arial"/>
          <w:bCs/>
          <w:color w:val="000000" w:themeColor="text1"/>
          <w:lang w:eastAsia="pl-PL"/>
        </w:rPr>
        <w:t xml:space="preserve">Termin związania ofertą:  </w:t>
      </w:r>
      <w:r w:rsidR="006D5DD0" w:rsidRPr="007A1D5E">
        <w:rPr>
          <w:rFonts w:ascii="Arial" w:hAnsi="Arial" w:cs="Arial"/>
          <w:bCs/>
          <w:color w:val="000000" w:themeColor="text1"/>
          <w:lang w:eastAsia="pl-PL"/>
        </w:rPr>
        <w:t xml:space="preserve">do dnia </w:t>
      </w:r>
      <w:r w:rsidR="009D289A" w:rsidRPr="007A1D5E">
        <w:rPr>
          <w:rFonts w:ascii="Arial" w:hAnsi="Arial" w:cs="Arial"/>
          <w:bCs/>
          <w:color w:val="000000" w:themeColor="text1"/>
          <w:lang w:eastAsia="pl-PL"/>
        </w:rPr>
        <w:t>24</w:t>
      </w:r>
      <w:r w:rsidR="00F17134" w:rsidRPr="007A1D5E">
        <w:rPr>
          <w:rFonts w:ascii="Arial" w:hAnsi="Arial" w:cs="Arial"/>
          <w:bCs/>
          <w:color w:val="000000" w:themeColor="text1"/>
          <w:lang w:eastAsia="pl-PL"/>
        </w:rPr>
        <w:t xml:space="preserve"> czerwca </w:t>
      </w:r>
      <w:r w:rsidR="006D5DD0" w:rsidRPr="007A1D5E">
        <w:rPr>
          <w:rFonts w:ascii="Arial" w:hAnsi="Arial" w:cs="Arial"/>
          <w:bCs/>
          <w:color w:val="000000" w:themeColor="text1"/>
          <w:lang w:eastAsia="pl-PL"/>
        </w:rPr>
        <w:t xml:space="preserve">2021 r. </w:t>
      </w:r>
      <w:r w:rsidR="003379A4" w:rsidRPr="007A1D5E">
        <w:rPr>
          <w:rFonts w:ascii="Arial" w:hAnsi="Arial" w:cs="Arial"/>
          <w:bCs/>
          <w:color w:val="000000" w:themeColor="text1"/>
          <w:lang w:eastAsia="pl-PL"/>
        </w:rPr>
        <w:t xml:space="preserve"> </w:t>
      </w:r>
    </w:p>
    <w:p w14:paraId="48D1610C" w14:textId="3FD75C9B" w:rsidR="00150A8E" w:rsidRPr="007A1D5E" w:rsidRDefault="00681E15" w:rsidP="007A1D5E">
      <w:pPr>
        <w:adjustRightInd w:val="0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 xml:space="preserve"> </w:t>
      </w:r>
    </w:p>
    <w:p w14:paraId="40BFF373" w14:textId="11EA723A" w:rsidR="00150A8E" w:rsidRPr="007A1D5E" w:rsidRDefault="00150A8E" w:rsidP="007A1D5E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left="426" w:hanging="426"/>
        <w:rPr>
          <w:rFonts w:ascii="Arial" w:hAnsi="Arial" w:cs="Arial"/>
          <w:bCs/>
          <w:color w:val="000000"/>
          <w:lang w:eastAsia="pl-PL"/>
        </w:rPr>
      </w:pPr>
      <w:r w:rsidRPr="007A1D5E">
        <w:rPr>
          <w:rFonts w:ascii="Arial" w:hAnsi="Arial" w:cs="Arial"/>
          <w:bCs/>
          <w:color w:val="000000"/>
          <w:lang w:eastAsia="pl-PL"/>
        </w:rPr>
        <w:t>Opis sposobu przygotowania oferty.</w:t>
      </w:r>
    </w:p>
    <w:p w14:paraId="38DCE649" w14:textId="77777777" w:rsidR="0031307C" w:rsidRPr="007A1D5E" w:rsidRDefault="0031307C" w:rsidP="007A1D5E">
      <w:pPr>
        <w:suppressAutoHyphens w:val="0"/>
        <w:autoSpaceDN w:val="0"/>
        <w:adjustRightInd w:val="0"/>
        <w:rPr>
          <w:rFonts w:ascii="Arial" w:eastAsia="LiberationSerif" w:hAnsi="Arial" w:cs="Arial"/>
          <w:bCs/>
          <w:color w:val="000000"/>
          <w:lang w:eastAsia="pl-PL"/>
        </w:rPr>
      </w:pPr>
    </w:p>
    <w:p w14:paraId="1EEB617D" w14:textId="2D79E898" w:rsidR="00150A8E" w:rsidRPr="007A1D5E" w:rsidRDefault="0031307C" w:rsidP="007A1D5E">
      <w:pPr>
        <w:pStyle w:val="Akapitzlist"/>
        <w:numPr>
          <w:ilvl w:val="0"/>
          <w:numId w:val="14"/>
        </w:numPr>
        <w:suppressAutoHyphens w:val="0"/>
        <w:autoSpaceDN w:val="0"/>
        <w:adjustRightInd w:val="0"/>
        <w:ind w:left="709" w:hanging="283"/>
        <w:rPr>
          <w:rFonts w:ascii="Arial" w:eastAsia="LiberationSerif" w:hAnsi="Arial" w:cs="Arial"/>
          <w:bCs/>
          <w:color w:val="000000"/>
          <w:lang w:eastAsia="pl-PL"/>
        </w:rPr>
      </w:pPr>
      <w:r w:rsidRPr="007A1D5E">
        <w:rPr>
          <w:rFonts w:ascii="Arial" w:eastAsia="LiberationSerif" w:hAnsi="Arial" w:cs="Arial"/>
          <w:bCs/>
          <w:color w:val="000000"/>
          <w:lang w:eastAsia="pl-PL"/>
        </w:rPr>
        <w:t>W</w:t>
      </w:r>
      <w:r w:rsidR="00150A8E" w:rsidRPr="007A1D5E">
        <w:rPr>
          <w:rFonts w:ascii="Arial" w:eastAsia="LiberationSerif" w:hAnsi="Arial" w:cs="Arial"/>
          <w:bCs/>
          <w:color w:val="000000"/>
          <w:lang w:eastAsia="pl-PL"/>
        </w:rPr>
        <w:t>ykonawca może złożyć tylko jedną ofertę.</w:t>
      </w:r>
    </w:p>
    <w:p w14:paraId="4707C2AA" w14:textId="77777777" w:rsidR="00150A8E" w:rsidRPr="007A1D5E" w:rsidRDefault="00150A8E" w:rsidP="007A1D5E">
      <w:pPr>
        <w:suppressAutoHyphens w:val="0"/>
        <w:autoSpaceDN w:val="0"/>
        <w:adjustRightInd w:val="0"/>
        <w:ind w:left="567" w:firstLine="142"/>
        <w:rPr>
          <w:rFonts w:ascii="Arial" w:eastAsia="LiberationSerif" w:hAnsi="Arial" w:cs="Arial"/>
          <w:bCs/>
          <w:color w:val="000000"/>
          <w:lang w:eastAsia="pl-PL"/>
        </w:rPr>
      </w:pPr>
      <w:r w:rsidRPr="007A1D5E">
        <w:rPr>
          <w:rFonts w:ascii="Arial" w:eastAsia="LiberationSerif" w:hAnsi="Arial" w:cs="Arial"/>
          <w:bCs/>
          <w:color w:val="000000"/>
          <w:lang w:eastAsia="pl-PL"/>
        </w:rPr>
        <w:t>Treść oferty musi odpowiadać treści SWZ.</w:t>
      </w:r>
    </w:p>
    <w:p w14:paraId="0FC3CDD3" w14:textId="2B55C4A2" w:rsidR="00150A8E" w:rsidRPr="007A1D5E" w:rsidRDefault="00150A8E" w:rsidP="007A1D5E">
      <w:pPr>
        <w:suppressAutoHyphens w:val="0"/>
        <w:autoSpaceDN w:val="0"/>
        <w:adjustRightInd w:val="0"/>
        <w:ind w:left="567" w:firstLine="142"/>
        <w:rPr>
          <w:rFonts w:ascii="Arial" w:eastAsia="LiberationSerif" w:hAnsi="Arial" w:cs="Arial"/>
          <w:bCs/>
          <w:color w:val="3465A5"/>
          <w:lang w:eastAsia="pl-PL"/>
        </w:rPr>
      </w:pPr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Ofertę składa się na Formularzu Ofertowym – zgodnie z </w:t>
      </w:r>
      <w:r w:rsidR="00EC0C7F" w:rsidRPr="007A1D5E">
        <w:rPr>
          <w:rFonts w:ascii="Arial" w:eastAsia="LiberationSerif" w:hAnsi="Arial" w:cs="Arial"/>
          <w:bCs/>
          <w:color w:val="000000"/>
          <w:lang w:eastAsia="pl-PL"/>
        </w:rPr>
        <w:t>Z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ałącznikiem Nr </w:t>
      </w:r>
      <w:r w:rsidR="00EC0C7F" w:rsidRPr="007A1D5E">
        <w:rPr>
          <w:rFonts w:ascii="Arial" w:eastAsia="LiberationSerif" w:hAnsi="Arial" w:cs="Arial"/>
          <w:bCs/>
          <w:color w:val="000000"/>
          <w:lang w:eastAsia="pl-PL"/>
        </w:rPr>
        <w:t>3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do SWZ</w:t>
      </w:r>
      <w:r w:rsidRPr="007A1D5E">
        <w:rPr>
          <w:rFonts w:ascii="Arial" w:eastAsia="LiberationSerif" w:hAnsi="Arial" w:cs="Arial"/>
          <w:bCs/>
          <w:color w:val="3465A5"/>
          <w:lang w:eastAsia="pl-PL"/>
        </w:rPr>
        <w:t>.</w:t>
      </w:r>
    </w:p>
    <w:p w14:paraId="2BE21A79" w14:textId="77777777" w:rsidR="0031307C" w:rsidRPr="007A1D5E" w:rsidRDefault="0031307C" w:rsidP="007A1D5E">
      <w:pPr>
        <w:suppressAutoHyphens w:val="0"/>
        <w:autoSpaceDN w:val="0"/>
        <w:adjustRightInd w:val="0"/>
        <w:ind w:left="567" w:hanging="141"/>
        <w:rPr>
          <w:rFonts w:ascii="Arial" w:eastAsia="LiberationSerif" w:hAnsi="Arial" w:cs="Arial"/>
          <w:bCs/>
          <w:color w:val="000000"/>
          <w:lang w:eastAsia="pl-PL"/>
        </w:rPr>
      </w:pPr>
    </w:p>
    <w:p w14:paraId="65BBD7DD" w14:textId="4BA6E2C4" w:rsidR="00150A8E" w:rsidRPr="007A1D5E" w:rsidRDefault="00150A8E" w:rsidP="007A1D5E">
      <w:pPr>
        <w:pStyle w:val="Akapitzlist"/>
        <w:numPr>
          <w:ilvl w:val="0"/>
          <w:numId w:val="14"/>
        </w:numPr>
        <w:suppressAutoHyphens w:val="0"/>
        <w:autoSpaceDN w:val="0"/>
        <w:adjustRightInd w:val="0"/>
        <w:ind w:left="709" w:hanging="283"/>
        <w:rPr>
          <w:rFonts w:ascii="Arial" w:eastAsia="LiberationSerif" w:hAnsi="Arial" w:cs="Arial"/>
          <w:bCs/>
          <w:color w:val="000000"/>
          <w:lang w:eastAsia="pl-PL"/>
        </w:rPr>
      </w:pPr>
      <w:r w:rsidRPr="007A1D5E">
        <w:rPr>
          <w:rFonts w:ascii="Arial" w:eastAsia="LiberationSerif" w:hAnsi="Arial" w:cs="Arial"/>
          <w:bCs/>
          <w:color w:val="000000"/>
          <w:lang w:eastAsia="pl-PL"/>
        </w:rPr>
        <w:t>Wraz z ofertą wykonawca jest zobowiązany złożyć:</w:t>
      </w:r>
    </w:p>
    <w:p w14:paraId="5C5648C7" w14:textId="77777777" w:rsidR="00A84B6C" w:rsidRPr="007A1D5E" w:rsidRDefault="00A84B6C" w:rsidP="007A1D5E">
      <w:pPr>
        <w:pStyle w:val="Akapitzlist"/>
        <w:suppressAutoHyphens w:val="0"/>
        <w:autoSpaceDN w:val="0"/>
        <w:adjustRightInd w:val="0"/>
        <w:ind w:left="709"/>
        <w:rPr>
          <w:rFonts w:ascii="Arial" w:eastAsia="LiberationSerif" w:hAnsi="Arial" w:cs="Arial"/>
          <w:bCs/>
          <w:color w:val="000000"/>
          <w:lang w:eastAsia="pl-PL"/>
        </w:rPr>
      </w:pPr>
    </w:p>
    <w:p w14:paraId="01719EBE" w14:textId="27885BD4" w:rsidR="004A300A" w:rsidRPr="007A1D5E" w:rsidRDefault="0031307C" w:rsidP="007A1D5E">
      <w:pPr>
        <w:pStyle w:val="Akapitzlist"/>
        <w:numPr>
          <w:ilvl w:val="0"/>
          <w:numId w:val="6"/>
        </w:numPr>
        <w:suppressAutoHyphens w:val="0"/>
        <w:autoSpaceDN w:val="0"/>
        <w:adjustRightInd w:val="0"/>
        <w:ind w:left="1418" w:hanging="709"/>
        <w:rPr>
          <w:rFonts w:ascii="Arial" w:eastAsia="LiberationSerif" w:hAnsi="Arial" w:cs="Arial"/>
          <w:bCs/>
          <w:color w:val="000000"/>
          <w:lang w:eastAsia="pl-PL"/>
        </w:rPr>
      </w:pPr>
      <w:r w:rsidRPr="007A1D5E">
        <w:rPr>
          <w:rFonts w:ascii="Arial" w:eastAsia="LiberationSerif" w:hAnsi="Arial" w:cs="Arial"/>
          <w:bCs/>
          <w:color w:val="000000"/>
          <w:lang w:eastAsia="pl-PL"/>
        </w:rPr>
        <w:t>o</w:t>
      </w:r>
      <w:r w:rsidR="00150A8E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świadczenie o niepodleganiu wykluczeniu, spełnianiu 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>warunków</w:t>
      </w:r>
      <w:r w:rsidR="00150A8E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udziału w postępowaniu,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</w:t>
      </w:r>
      <w:r w:rsidR="00150A8E" w:rsidRPr="007A1D5E">
        <w:rPr>
          <w:rFonts w:ascii="Arial" w:eastAsia="LiberationSerif" w:hAnsi="Arial" w:cs="Arial"/>
          <w:bCs/>
          <w:color w:val="000000"/>
          <w:lang w:eastAsia="pl-PL"/>
        </w:rPr>
        <w:t>w zakresie wskazanym przez zamawiającego (</w:t>
      </w:r>
      <w:r w:rsidR="00B24280" w:rsidRPr="007A1D5E">
        <w:rPr>
          <w:rFonts w:ascii="Arial" w:eastAsia="LiberationSerif" w:hAnsi="Arial" w:cs="Arial"/>
          <w:bCs/>
          <w:color w:val="000000"/>
          <w:lang w:eastAsia="pl-PL"/>
        </w:rPr>
        <w:t>Z</w:t>
      </w:r>
      <w:r w:rsidR="00150A8E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ałącznik nr </w:t>
      </w:r>
      <w:r w:rsidR="00EC0C7F" w:rsidRPr="007A1D5E">
        <w:rPr>
          <w:rFonts w:ascii="Arial" w:eastAsia="LiberationSerif" w:hAnsi="Arial" w:cs="Arial"/>
          <w:bCs/>
          <w:color w:val="000000"/>
          <w:lang w:eastAsia="pl-PL"/>
        </w:rPr>
        <w:t>4</w:t>
      </w:r>
      <w:r w:rsidR="00150A8E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do SWZ), aktualne na dzień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</w:t>
      </w:r>
      <w:r w:rsidR="00150A8E" w:rsidRPr="007A1D5E">
        <w:rPr>
          <w:rFonts w:ascii="Arial" w:eastAsia="LiberationSerif" w:hAnsi="Arial" w:cs="Arial"/>
          <w:bCs/>
          <w:color w:val="000000"/>
          <w:lang w:eastAsia="pl-PL"/>
        </w:rPr>
        <w:t>składania ofert.</w:t>
      </w:r>
    </w:p>
    <w:p w14:paraId="30D1503E" w14:textId="7EE388FB" w:rsidR="00150A8E" w:rsidRPr="007A1D5E" w:rsidRDefault="00150A8E" w:rsidP="007A1D5E">
      <w:pPr>
        <w:pStyle w:val="Akapitzlist"/>
        <w:suppressAutoHyphens w:val="0"/>
        <w:autoSpaceDN w:val="0"/>
        <w:adjustRightInd w:val="0"/>
        <w:ind w:left="1418"/>
        <w:rPr>
          <w:rFonts w:ascii="Arial" w:eastAsia="LiberationSerif" w:hAnsi="Arial" w:cs="Arial"/>
          <w:bCs/>
          <w:color w:val="000000"/>
          <w:lang w:eastAsia="pl-PL"/>
        </w:rPr>
      </w:pPr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W </w:t>
      </w:r>
      <w:r w:rsidR="0031307C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przy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padku </w:t>
      </w:r>
      <w:r w:rsidR="0031307C" w:rsidRPr="007A1D5E">
        <w:rPr>
          <w:rFonts w:ascii="Arial" w:eastAsia="LiberationSerif" w:hAnsi="Arial" w:cs="Arial"/>
          <w:bCs/>
          <w:color w:val="000000"/>
          <w:lang w:eastAsia="pl-PL"/>
        </w:rPr>
        <w:t>wspólnego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ubiegania się o </w:t>
      </w:r>
      <w:r w:rsidR="0031307C" w:rsidRPr="007A1D5E">
        <w:rPr>
          <w:rFonts w:ascii="Arial" w:eastAsia="LiberationSerif" w:hAnsi="Arial" w:cs="Arial"/>
          <w:bCs/>
          <w:color w:val="000000"/>
          <w:lang w:eastAsia="pl-PL"/>
        </w:rPr>
        <w:t>zamówienie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przez wielu</w:t>
      </w:r>
      <w:r w:rsidR="0031307C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wykonawców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, oświadczenie, o </w:t>
      </w:r>
      <w:r w:rsidR="0031307C" w:rsidRPr="007A1D5E">
        <w:rPr>
          <w:rFonts w:ascii="Arial" w:eastAsia="LiberationSerif" w:hAnsi="Arial" w:cs="Arial"/>
          <w:bCs/>
          <w:color w:val="000000"/>
          <w:lang w:eastAsia="pl-PL"/>
        </w:rPr>
        <w:t>którym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mowa powyżej, składa każdy z </w:t>
      </w:r>
      <w:r w:rsidR="0031307C" w:rsidRPr="007A1D5E">
        <w:rPr>
          <w:rFonts w:ascii="Arial" w:eastAsia="LiberationSerif" w:hAnsi="Arial" w:cs="Arial"/>
          <w:bCs/>
          <w:color w:val="000000"/>
          <w:lang w:eastAsia="pl-PL"/>
        </w:rPr>
        <w:t>wykonawców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>.</w:t>
      </w:r>
      <w:r w:rsidR="0031307C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</w:t>
      </w:r>
    </w:p>
    <w:p w14:paraId="1C061396" w14:textId="77777777" w:rsidR="00545CDB" w:rsidRPr="007A1D5E" w:rsidRDefault="00545CDB" w:rsidP="007A1D5E">
      <w:pPr>
        <w:suppressAutoHyphens w:val="0"/>
        <w:autoSpaceDN w:val="0"/>
        <w:adjustRightInd w:val="0"/>
        <w:ind w:left="1418"/>
        <w:rPr>
          <w:rFonts w:ascii="Arial" w:eastAsia="LiberationSerif" w:hAnsi="Arial" w:cs="Arial"/>
          <w:bCs/>
          <w:color w:val="000000"/>
          <w:lang w:eastAsia="pl-PL"/>
        </w:rPr>
      </w:pPr>
    </w:p>
    <w:p w14:paraId="6E6C04DD" w14:textId="5B31AEA7" w:rsidR="004A300A" w:rsidRPr="007A1D5E" w:rsidRDefault="00150A8E" w:rsidP="007A1D5E">
      <w:pPr>
        <w:suppressAutoHyphens w:val="0"/>
        <w:autoSpaceDN w:val="0"/>
        <w:adjustRightInd w:val="0"/>
        <w:ind w:left="1418"/>
        <w:rPr>
          <w:rFonts w:ascii="Arial" w:eastAsia="LiberationSerif" w:hAnsi="Arial" w:cs="Arial"/>
          <w:bCs/>
          <w:color w:val="000000"/>
          <w:lang w:eastAsia="pl-PL"/>
        </w:rPr>
      </w:pPr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Oświadczenia te potwierdzają brak podstaw wykluczenia oraz spełnianie </w:t>
      </w:r>
      <w:r w:rsidR="0031307C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warunków 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udziału w postępowaniu w zakresie, w jakim każdy z </w:t>
      </w:r>
      <w:r w:rsidR="0031307C" w:rsidRPr="007A1D5E">
        <w:rPr>
          <w:rFonts w:ascii="Arial" w:eastAsia="LiberationSerif" w:hAnsi="Arial" w:cs="Arial"/>
          <w:bCs/>
          <w:color w:val="000000"/>
          <w:lang w:eastAsia="pl-PL"/>
        </w:rPr>
        <w:t>wykonawców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wykazuje spełnianie</w:t>
      </w:r>
      <w:r w:rsidR="0031307C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warunków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udziału w postępowaniu,</w:t>
      </w:r>
    </w:p>
    <w:p w14:paraId="2FBD7CFE" w14:textId="77777777" w:rsidR="004A300A" w:rsidRPr="007A1D5E" w:rsidRDefault="004A300A" w:rsidP="007A1D5E">
      <w:pPr>
        <w:suppressAutoHyphens w:val="0"/>
        <w:autoSpaceDN w:val="0"/>
        <w:adjustRightInd w:val="0"/>
        <w:ind w:left="1418" w:hanging="709"/>
        <w:rPr>
          <w:rFonts w:ascii="Arial" w:eastAsia="LiberationSerif" w:hAnsi="Arial" w:cs="Arial"/>
          <w:bCs/>
          <w:color w:val="000000"/>
          <w:lang w:eastAsia="pl-PL"/>
        </w:rPr>
      </w:pPr>
    </w:p>
    <w:p w14:paraId="43577354" w14:textId="1370F704" w:rsidR="004A300A" w:rsidRPr="007A1D5E" w:rsidRDefault="00150A8E" w:rsidP="007A1D5E">
      <w:pPr>
        <w:pStyle w:val="Akapitzlist"/>
        <w:numPr>
          <w:ilvl w:val="0"/>
          <w:numId w:val="6"/>
        </w:numPr>
        <w:suppressAutoHyphens w:val="0"/>
        <w:autoSpaceDN w:val="0"/>
        <w:adjustRightInd w:val="0"/>
        <w:ind w:left="1418" w:hanging="709"/>
        <w:rPr>
          <w:rFonts w:ascii="Arial" w:eastAsia="LiberationSerif" w:hAnsi="Arial" w:cs="Arial"/>
          <w:bCs/>
          <w:color w:val="000000"/>
          <w:lang w:eastAsia="pl-PL"/>
        </w:rPr>
      </w:pPr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wykonawca, w przypadku polegania na zdolnościach lub sytuacji </w:t>
      </w:r>
      <w:r w:rsidR="004A300A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podmiotów 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>udostępniających zasoby, przedstawia, także oświadczenie podmiotu udostępniającego</w:t>
      </w:r>
      <w:r w:rsidR="004A300A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>zasoby, potwierdzające brak podstaw wykluczenia tego podmiotu oraz odpowiednio</w:t>
      </w:r>
      <w:r w:rsidR="004A300A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spełnianie </w:t>
      </w:r>
      <w:r w:rsidR="004A300A" w:rsidRPr="007A1D5E">
        <w:rPr>
          <w:rFonts w:ascii="Arial" w:eastAsia="LiberationSerif" w:hAnsi="Arial" w:cs="Arial"/>
          <w:bCs/>
          <w:color w:val="000000"/>
          <w:lang w:eastAsia="pl-PL"/>
        </w:rPr>
        <w:t>warunków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udziału w postępowaniu lub </w:t>
      </w:r>
      <w:r w:rsidR="004A300A" w:rsidRPr="007A1D5E">
        <w:rPr>
          <w:rFonts w:ascii="Arial" w:eastAsia="LiberationSerif" w:hAnsi="Arial" w:cs="Arial"/>
          <w:bCs/>
          <w:color w:val="000000"/>
          <w:lang w:eastAsia="pl-PL"/>
        </w:rPr>
        <w:t>kryteriów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selekcji, w zakresie, w jakim</w:t>
      </w:r>
      <w:r w:rsidR="004A300A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>wykonawca powołuje się na jego zasoby,</w:t>
      </w:r>
    </w:p>
    <w:p w14:paraId="6FC106A7" w14:textId="77777777" w:rsidR="004A300A" w:rsidRPr="007A1D5E" w:rsidRDefault="004A300A" w:rsidP="007A1D5E">
      <w:pPr>
        <w:pStyle w:val="Akapitzlist"/>
        <w:suppressAutoHyphens w:val="0"/>
        <w:autoSpaceDN w:val="0"/>
        <w:adjustRightInd w:val="0"/>
        <w:ind w:left="1418" w:hanging="709"/>
        <w:rPr>
          <w:rFonts w:ascii="Arial" w:eastAsia="LiberationSerif" w:hAnsi="Arial" w:cs="Arial"/>
          <w:bCs/>
          <w:color w:val="000000"/>
          <w:lang w:eastAsia="pl-PL"/>
        </w:rPr>
      </w:pPr>
    </w:p>
    <w:p w14:paraId="5800C38C" w14:textId="4FCB8695" w:rsidR="00150A8E" w:rsidRPr="007A1D5E" w:rsidRDefault="00150A8E" w:rsidP="007A1D5E">
      <w:pPr>
        <w:pStyle w:val="Akapitzlist"/>
        <w:numPr>
          <w:ilvl w:val="0"/>
          <w:numId w:val="6"/>
        </w:numPr>
        <w:suppressAutoHyphens w:val="0"/>
        <w:autoSpaceDN w:val="0"/>
        <w:adjustRightInd w:val="0"/>
        <w:ind w:left="1418" w:hanging="709"/>
        <w:rPr>
          <w:rFonts w:ascii="Arial" w:eastAsia="LiberationSerif" w:hAnsi="Arial" w:cs="Arial"/>
          <w:bCs/>
          <w:color w:val="000000"/>
          <w:lang w:eastAsia="pl-PL"/>
        </w:rPr>
      </w:pPr>
      <w:r w:rsidRPr="007A1D5E">
        <w:rPr>
          <w:rFonts w:ascii="Arial" w:eastAsia="LiberationSerif" w:hAnsi="Arial" w:cs="Arial"/>
          <w:bCs/>
          <w:color w:val="000000"/>
          <w:lang w:eastAsia="pl-PL"/>
        </w:rPr>
        <w:t>zobowiązanie podmiotu udostępniającego zasoby do oddania wykonawcy do dyspozycji</w:t>
      </w:r>
      <w:r w:rsidR="004A300A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niezbędnych </w:t>
      </w:r>
      <w:r w:rsidR="004A300A" w:rsidRPr="007A1D5E">
        <w:rPr>
          <w:rFonts w:ascii="Arial" w:eastAsia="LiberationSerif" w:hAnsi="Arial" w:cs="Arial"/>
          <w:bCs/>
          <w:color w:val="000000"/>
          <w:lang w:eastAsia="pl-PL"/>
        </w:rPr>
        <w:t>zasobów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na potrzeby realizacji danego </w:t>
      </w:r>
      <w:r w:rsidR="004A300A" w:rsidRPr="007A1D5E">
        <w:rPr>
          <w:rFonts w:ascii="Arial" w:eastAsia="LiberationSerif" w:hAnsi="Arial" w:cs="Arial"/>
          <w:bCs/>
          <w:color w:val="000000"/>
          <w:lang w:eastAsia="pl-PL"/>
        </w:rPr>
        <w:t>zamówienia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lub inny podmiotowy</w:t>
      </w:r>
      <w:r w:rsidR="004A300A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środek dowodowy potwierdzający, że wykonawca realizując </w:t>
      </w:r>
      <w:r w:rsidR="004A300A" w:rsidRPr="007A1D5E">
        <w:rPr>
          <w:rFonts w:ascii="Arial" w:eastAsia="LiberationSerif" w:hAnsi="Arial" w:cs="Arial"/>
          <w:bCs/>
          <w:color w:val="000000"/>
          <w:lang w:eastAsia="pl-PL"/>
        </w:rPr>
        <w:t>zamówienie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>, będzie</w:t>
      </w:r>
      <w:r w:rsidR="004A300A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dysponował niezbędnymi zasobami tych </w:t>
      </w:r>
      <w:r w:rsidR="004A300A" w:rsidRPr="007A1D5E">
        <w:rPr>
          <w:rFonts w:ascii="Arial" w:eastAsia="LiberationSerif" w:hAnsi="Arial" w:cs="Arial"/>
          <w:bCs/>
          <w:color w:val="000000"/>
          <w:lang w:eastAsia="pl-PL"/>
        </w:rPr>
        <w:t>podmiotów</w:t>
      </w:r>
      <w:r w:rsidR="009D289A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, </w:t>
      </w:r>
    </w:p>
    <w:p w14:paraId="51C02116" w14:textId="60B1CF72" w:rsidR="004A300A" w:rsidRPr="007A1D5E" w:rsidRDefault="004A300A" w:rsidP="007A1D5E">
      <w:pPr>
        <w:suppressAutoHyphens w:val="0"/>
        <w:autoSpaceDN w:val="0"/>
        <w:adjustRightInd w:val="0"/>
        <w:ind w:left="1418" w:hanging="709"/>
        <w:rPr>
          <w:rFonts w:ascii="Arial" w:eastAsia="LiberationSerif" w:hAnsi="Arial" w:cs="Arial"/>
          <w:bCs/>
          <w:color w:val="000000"/>
          <w:lang w:eastAsia="pl-PL"/>
        </w:rPr>
      </w:pPr>
    </w:p>
    <w:p w14:paraId="3B00DBF0" w14:textId="77777777" w:rsidR="009D289A" w:rsidRPr="007A1D5E" w:rsidRDefault="00EC0C7F" w:rsidP="007A1D5E">
      <w:pPr>
        <w:pStyle w:val="Akapitzlist"/>
        <w:numPr>
          <w:ilvl w:val="0"/>
          <w:numId w:val="6"/>
        </w:numPr>
        <w:suppressAutoHyphens w:val="0"/>
        <w:autoSpaceDN w:val="0"/>
        <w:adjustRightInd w:val="0"/>
        <w:ind w:left="1418" w:hanging="709"/>
        <w:rPr>
          <w:rFonts w:ascii="Arial" w:hAnsi="Arial" w:cs="Arial"/>
          <w:bCs/>
          <w:color w:val="777777"/>
          <w:shd w:val="clear" w:color="auto" w:fill="FFFFFF"/>
          <w:lang w:eastAsia="pl-PL"/>
        </w:rPr>
      </w:pPr>
      <w:r w:rsidRPr="007A1D5E">
        <w:rPr>
          <w:rFonts w:ascii="Arial" w:eastAsia="LiberationSerif" w:hAnsi="Arial" w:cs="Arial"/>
          <w:bCs/>
          <w:color w:val="000000"/>
          <w:lang w:eastAsia="pl-PL"/>
        </w:rPr>
        <w:t>kosztorys ofertowy</w:t>
      </w:r>
      <w:r w:rsidR="009D289A" w:rsidRPr="007A1D5E">
        <w:rPr>
          <w:rFonts w:ascii="Arial" w:eastAsia="LiberationSerif" w:hAnsi="Arial" w:cs="Arial"/>
          <w:bCs/>
          <w:color w:val="000000"/>
          <w:lang w:eastAsia="pl-PL"/>
        </w:rPr>
        <w:t>,</w:t>
      </w:r>
    </w:p>
    <w:p w14:paraId="2B02662C" w14:textId="77777777" w:rsidR="009D289A" w:rsidRPr="007A1D5E" w:rsidRDefault="009D289A" w:rsidP="007A1D5E">
      <w:pPr>
        <w:pStyle w:val="Akapitzlist"/>
        <w:ind w:left="1418" w:hanging="709"/>
        <w:rPr>
          <w:rFonts w:ascii="Arial" w:hAnsi="Arial" w:cs="Arial"/>
          <w:bCs/>
          <w:color w:val="000000"/>
        </w:rPr>
      </w:pPr>
    </w:p>
    <w:p w14:paraId="4AAF5623" w14:textId="77777777" w:rsidR="00A76FD8" w:rsidRPr="007A1D5E" w:rsidRDefault="009D289A" w:rsidP="007A1D5E">
      <w:pPr>
        <w:pStyle w:val="Akapitzlist"/>
        <w:numPr>
          <w:ilvl w:val="0"/>
          <w:numId w:val="6"/>
        </w:numPr>
        <w:suppressAutoHyphens w:val="0"/>
        <w:autoSpaceDN w:val="0"/>
        <w:adjustRightInd w:val="0"/>
        <w:ind w:left="1418" w:hanging="709"/>
        <w:rPr>
          <w:rFonts w:ascii="Arial" w:hAnsi="Arial" w:cs="Arial"/>
          <w:bCs/>
          <w:color w:val="777777"/>
          <w:shd w:val="clear" w:color="auto" w:fill="FFFFFF"/>
          <w:lang w:eastAsia="pl-PL"/>
        </w:rPr>
      </w:pPr>
      <w:r w:rsidRPr="007A1D5E">
        <w:rPr>
          <w:rFonts w:ascii="Arial" w:hAnsi="Arial" w:cs="Arial"/>
          <w:bCs/>
          <w:color w:val="000000"/>
        </w:rPr>
        <w:t xml:space="preserve">karty </w:t>
      </w:r>
      <w:r w:rsidRPr="007A1D5E">
        <w:rPr>
          <w:rFonts w:ascii="Arial" w:hAnsi="Arial" w:cs="Arial"/>
          <w:bCs/>
        </w:rPr>
        <w:t xml:space="preserve">techniczne oraz aktualne certyfikaty zgodności proponowanych urządzeń zabawowych </w:t>
      </w:r>
      <w:r w:rsidR="00A76FD8" w:rsidRPr="007A1D5E">
        <w:rPr>
          <w:rFonts w:ascii="Arial" w:hAnsi="Arial" w:cs="Arial"/>
          <w:bCs/>
        </w:rPr>
        <w:t>z</w:t>
      </w:r>
      <w:r w:rsidRPr="007A1D5E">
        <w:rPr>
          <w:rFonts w:ascii="Arial" w:hAnsi="Arial" w:cs="Arial"/>
          <w:bCs/>
        </w:rPr>
        <w:t xml:space="preserve"> normą </w:t>
      </w:r>
      <w:r w:rsidRPr="007A1D5E">
        <w:rPr>
          <w:rFonts w:ascii="Arial" w:hAnsi="Arial" w:cs="Arial"/>
          <w:bCs/>
          <w:shd w:val="clear" w:color="auto" w:fill="FFFFFF"/>
        </w:rPr>
        <w:t xml:space="preserve"> PN-EN 1176.</w:t>
      </w:r>
      <w:r w:rsidR="00A76FD8" w:rsidRPr="007A1D5E">
        <w:rPr>
          <w:rFonts w:ascii="Arial" w:hAnsi="Arial" w:cs="Arial"/>
          <w:bCs/>
          <w:shd w:val="clear" w:color="auto" w:fill="FFFFFF"/>
        </w:rPr>
        <w:t xml:space="preserve"> </w:t>
      </w:r>
    </w:p>
    <w:p w14:paraId="3416E1C7" w14:textId="6B9EEB22" w:rsidR="009D289A" w:rsidRPr="007A1D5E" w:rsidRDefault="00A76FD8" w:rsidP="007A1D5E">
      <w:pPr>
        <w:pStyle w:val="Akapitzlist"/>
        <w:suppressAutoHyphens w:val="0"/>
        <w:autoSpaceDN w:val="0"/>
        <w:adjustRightInd w:val="0"/>
        <w:ind w:left="1418"/>
        <w:rPr>
          <w:rFonts w:ascii="Arial" w:hAnsi="Arial" w:cs="Arial"/>
          <w:bCs/>
          <w:color w:val="777777"/>
          <w:shd w:val="clear" w:color="auto" w:fill="FFFFFF"/>
          <w:lang w:eastAsia="pl-PL"/>
        </w:rPr>
      </w:pPr>
      <w:r w:rsidRPr="007A1D5E">
        <w:rPr>
          <w:rFonts w:ascii="Arial" w:hAnsi="Arial" w:cs="Arial"/>
          <w:bCs/>
          <w:shd w:val="clear" w:color="auto" w:fill="FFFFFF"/>
        </w:rPr>
        <w:t>Zamawiający żąda złożenia niniejszych dokumentów zgodnie z art</w:t>
      </w:r>
      <w:r w:rsidRPr="007A1D5E">
        <w:rPr>
          <w:rFonts w:ascii="Arial" w:hAnsi="Arial" w:cs="Arial"/>
          <w:bCs/>
          <w:shd w:val="clear" w:color="auto" w:fill="FFFFFF"/>
          <w:lang w:eastAsia="pl-PL"/>
        </w:rPr>
        <w:t xml:space="preserve">. 105 ustawy </w:t>
      </w:r>
      <w:proofErr w:type="spellStart"/>
      <w:r w:rsidRPr="007A1D5E">
        <w:rPr>
          <w:rFonts w:ascii="Arial" w:hAnsi="Arial" w:cs="Arial"/>
          <w:bCs/>
          <w:shd w:val="clear" w:color="auto" w:fill="FFFFFF"/>
          <w:lang w:eastAsia="pl-PL"/>
        </w:rPr>
        <w:t>Pzp</w:t>
      </w:r>
      <w:proofErr w:type="spellEnd"/>
      <w:r w:rsidRPr="007A1D5E">
        <w:rPr>
          <w:rFonts w:ascii="Arial" w:hAnsi="Arial" w:cs="Arial"/>
          <w:bCs/>
          <w:shd w:val="clear" w:color="auto" w:fill="FFFFFF"/>
          <w:lang w:eastAsia="pl-PL"/>
        </w:rPr>
        <w:t>.</w:t>
      </w:r>
    </w:p>
    <w:p w14:paraId="005E541A" w14:textId="77777777" w:rsidR="00A76FD8" w:rsidRPr="007A1D5E" w:rsidRDefault="00A76FD8" w:rsidP="007A1D5E">
      <w:pPr>
        <w:pStyle w:val="Akapitzlist"/>
        <w:rPr>
          <w:rFonts w:ascii="Arial" w:hAnsi="Arial" w:cs="Arial"/>
          <w:bCs/>
          <w:color w:val="777777"/>
          <w:shd w:val="clear" w:color="auto" w:fill="FFFFFF"/>
          <w:lang w:eastAsia="pl-PL"/>
        </w:rPr>
      </w:pPr>
    </w:p>
    <w:p w14:paraId="16878A39" w14:textId="68CE7C47" w:rsidR="009D289A" w:rsidRPr="007A1D5E" w:rsidRDefault="009D289A" w:rsidP="007A1D5E">
      <w:pPr>
        <w:pStyle w:val="Akapitzlist"/>
        <w:suppressAutoHyphens w:val="0"/>
        <w:autoSpaceDN w:val="0"/>
        <w:adjustRightInd w:val="0"/>
        <w:ind w:left="1418"/>
        <w:rPr>
          <w:rFonts w:ascii="Arial" w:eastAsia="LiberationSerif" w:hAnsi="Arial" w:cs="Arial"/>
          <w:bCs/>
          <w:color w:val="000000"/>
          <w:lang w:eastAsia="pl-PL"/>
        </w:rPr>
      </w:pPr>
    </w:p>
    <w:p w14:paraId="46422008" w14:textId="77777777" w:rsidR="00EC0C7F" w:rsidRPr="007A1D5E" w:rsidRDefault="00EC0C7F" w:rsidP="007A1D5E">
      <w:pPr>
        <w:pStyle w:val="Akapitzlist"/>
        <w:suppressAutoHyphens w:val="0"/>
        <w:autoSpaceDN w:val="0"/>
        <w:adjustRightInd w:val="0"/>
        <w:ind w:left="786"/>
        <w:rPr>
          <w:rFonts w:ascii="Arial" w:eastAsia="LiberationSerif" w:hAnsi="Arial" w:cs="Arial"/>
          <w:bCs/>
          <w:color w:val="000000"/>
          <w:lang w:eastAsia="pl-PL"/>
        </w:rPr>
      </w:pPr>
    </w:p>
    <w:p w14:paraId="6DA310A6" w14:textId="52519E96" w:rsidR="00150A8E" w:rsidRPr="007A1D5E" w:rsidRDefault="00150A8E" w:rsidP="007A1D5E">
      <w:pPr>
        <w:pStyle w:val="Akapitzlist"/>
        <w:numPr>
          <w:ilvl w:val="0"/>
          <w:numId w:val="14"/>
        </w:numPr>
        <w:suppressAutoHyphens w:val="0"/>
        <w:autoSpaceDN w:val="0"/>
        <w:adjustRightInd w:val="0"/>
        <w:ind w:left="709" w:hanging="283"/>
        <w:rPr>
          <w:rFonts w:ascii="Arial" w:eastAsia="LiberationSerif" w:hAnsi="Arial" w:cs="Arial"/>
          <w:bCs/>
          <w:color w:val="000000"/>
          <w:lang w:eastAsia="pl-PL"/>
        </w:rPr>
      </w:pPr>
      <w:r w:rsidRPr="007A1D5E">
        <w:rPr>
          <w:rFonts w:ascii="Arial" w:eastAsia="LiberationSerif" w:hAnsi="Arial" w:cs="Arial"/>
          <w:bCs/>
          <w:color w:val="000000"/>
          <w:lang w:eastAsia="pl-PL"/>
        </w:rPr>
        <w:lastRenderedPageBreak/>
        <w:t>Oferta powinna być podpisana przez osobę upoważnioną do reprezentowania wykonawcy,</w:t>
      </w:r>
      <w:r w:rsidR="004A300A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 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>zgodnie z formą reprezentacji wykonawcy określoną w rejestrze lub innym dokumencie,</w:t>
      </w:r>
      <w:r w:rsidR="004A300A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właściwym dla danej formy </w:t>
      </w:r>
      <w:r w:rsidR="004A300A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>organizacyjnej wykonawcy albo przez upełnomocnionego</w:t>
      </w:r>
      <w:r w:rsidR="004A300A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>przedstawiciela wykonawcy. W celu potwierdzenia, że osoba działająca w imieniu</w:t>
      </w:r>
      <w:r w:rsidR="004A300A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>wykonawcy jest umocowana do jego reprezentowania, zamawiający żąda od wykonawcy</w:t>
      </w:r>
      <w:r w:rsidR="004A300A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>odpisu lub informacji z Krajowego Rejestru Sądowego, Centralnej Ewidencji i Informacji o</w:t>
      </w:r>
      <w:r w:rsidR="001941B2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>Działalności Gospodarczej lub innego właściwego rejestru.</w:t>
      </w:r>
    </w:p>
    <w:p w14:paraId="3E1E759D" w14:textId="77777777" w:rsidR="004A300A" w:rsidRPr="007A1D5E" w:rsidRDefault="004A300A" w:rsidP="007A1D5E">
      <w:pPr>
        <w:suppressAutoHyphens w:val="0"/>
        <w:autoSpaceDN w:val="0"/>
        <w:adjustRightInd w:val="0"/>
        <w:rPr>
          <w:rFonts w:ascii="Arial" w:eastAsia="LiberationSerif" w:hAnsi="Arial" w:cs="Arial"/>
          <w:bCs/>
          <w:color w:val="000000"/>
          <w:lang w:eastAsia="pl-PL"/>
        </w:rPr>
      </w:pPr>
    </w:p>
    <w:p w14:paraId="340C5C47" w14:textId="340358FB" w:rsidR="00150A8E" w:rsidRPr="007A1D5E" w:rsidRDefault="00150A8E" w:rsidP="007A1D5E">
      <w:pPr>
        <w:pStyle w:val="Akapitzlist"/>
        <w:numPr>
          <w:ilvl w:val="0"/>
          <w:numId w:val="14"/>
        </w:numPr>
        <w:suppressAutoHyphens w:val="0"/>
        <w:autoSpaceDN w:val="0"/>
        <w:adjustRightInd w:val="0"/>
        <w:ind w:left="709" w:hanging="283"/>
        <w:rPr>
          <w:rFonts w:ascii="Arial" w:eastAsia="LiberationSerif" w:hAnsi="Arial" w:cs="Arial"/>
          <w:bCs/>
          <w:color w:val="000000"/>
          <w:lang w:eastAsia="pl-PL"/>
        </w:rPr>
      </w:pPr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Oferta oraz pozostałe oświadczenia i dokumenty, dla </w:t>
      </w:r>
      <w:r w:rsidR="004A300A" w:rsidRPr="007A1D5E">
        <w:rPr>
          <w:rFonts w:ascii="Arial" w:eastAsia="LiberationSerif" w:hAnsi="Arial" w:cs="Arial"/>
          <w:bCs/>
          <w:color w:val="000000"/>
          <w:lang w:eastAsia="pl-PL"/>
        </w:rPr>
        <w:t>których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zamawiający określił wzory w</w:t>
      </w:r>
      <w:r w:rsidR="004A300A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>formie formularzy zamieszczonych w załącznikach do SWZ, powinny być sporządzone</w:t>
      </w:r>
      <w:r w:rsidR="004A300A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>zgodnie z tymi wzorami, co do treści oraz opisu kolumn i wierszy.</w:t>
      </w:r>
      <w:r w:rsidR="004A300A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</w:t>
      </w:r>
    </w:p>
    <w:p w14:paraId="2936B836" w14:textId="77777777" w:rsidR="004A300A" w:rsidRPr="007A1D5E" w:rsidRDefault="004A300A" w:rsidP="007A1D5E">
      <w:pPr>
        <w:suppressAutoHyphens w:val="0"/>
        <w:autoSpaceDN w:val="0"/>
        <w:adjustRightInd w:val="0"/>
        <w:ind w:left="851" w:hanging="425"/>
        <w:rPr>
          <w:rFonts w:ascii="Arial" w:eastAsia="LiberationSerif" w:hAnsi="Arial" w:cs="Arial"/>
          <w:bCs/>
          <w:color w:val="000000"/>
          <w:lang w:eastAsia="pl-PL"/>
        </w:rPr>
      </w:pPr>
    </w:p>
    <w:p w14:paraId="12047C17" w14:textId="112EBF4A" w:rsidR="004A300A" w:rsidRPr="007A1D5E" w:rsidRDefault="00150A8E" w:rsidP="007A1D5E">
      <w:pPr>
        <w:pStyle w:val="Akapitzlist"/>
        <w:numPr>
          <w:ilvl w:val="0"/>
          <w:numId w:val="14"/>
        </w:numPr>
        <w:suppressAutoHyphens w:val="0"/>
        <w:autoSpaceDN w:val="0"/>
        <w:adjustRightInd w:val="0"/>
        <w:ind w:left="709" w:hanging="283"/>
        <w:rPr>
          <w:rFonts w:ascii="Arial" w:eastAsia="LiberationSerif" w:hAnsi="Arial" w:cs="Arial"/>
          <w:bCs/>
          <w:color w:val="000000"/>
          <w:lang w:eastAsia="pl-PL"/>
        </w:rPr>
      </w:pPr>
      <w:r w:rsidRPr="007A1D5E">
        <w:rPr>
          <w:rFonts w:ascii="Arial" w:eastAsia="LiberationSerif" w:hAnsi="Arial" w:cs="Arial"/>
          <w:bCs/>
          <w:color w:val="000000"/>
          <w:lang w:eastAsia="pl-PL"/>
        </w:rPr>
        <w:t>Ofertę składa się pod rygorem nieważności w formie elektronicznej lub w postaci elektronicznej</w:t>
      </w:r>
      <w:r w:rsidR="004A300A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opatrzonej </w:t>
      </w:r>
      <w:r w:rsidR="004A300A" w:rsidRPr="007A1D5E">
        <w:rPr>
          <w:rFonts w:ascii="Arial" w:hAnsi="Arial" w:cs="Arial"/>
          <w:bCs/>
        </w:rPr>
        <w:t>kwalifikowanym podpisem elektronicznym, podpisem zaufanym lub podpisem osobistym, poświadczające zgodność cyfrowego odwzorowania z dokumentem w postaci papierowej.</w:t>
      </w:r>
    </w:p>
    <w:p w14:paraId="51F50362" w14:textId="3F8F9B6C" w:rsidR="004A300A" w:rsidRPr="007A1D5E" w:rsidRDefault="004A300A" w:rsidP="007A1D5E">
      <w:pPr>
        <w:suppressAutoHyphens w:val="0"/>
        <w:autoSpaceDN w:val="0"/>
        <w:adjustRightInd w:val="0"/>
        <w:ind w:left="851" w:hanging="425"/>
        <w:rPr>
          <w:rFonts w:ascii="Arial" w:eastAsia="LiberationSerif" w:hAnsi="Arial" w:cs="Arial"/>
          <w:bCs/>
          <w:color w:val="000000"/>
          <w:lang w:eastAsia="pl-PL"/>
        </w:rPr>
      </w:pPr>
    </w:p>
    <w:p w14:paraId="02841C70" w14:textId="77777777" w:rsidR="004A300A" w:rsidRPr="007A1D5E" w:rsidRDefault="00150A8E" w:rsidP="007A1D5E">
      <w:pPr>
        <w:pStyle w:val="Akapitzlist"/>
        <w:numPr>
          <w:ilvl w:val="0"/>
          <w:numId w:val="14"/>
        </w:numPr>
        <w:suppressAutoHyphens w:val="0"/>
        <w:autoSpaceDN w:val="0"/>
        <w:adjustRightInd w:val="0"/>
        <w:ind w:left="709" w:hanging="283"/>
        <w:rPr>
          <w:rFonts w:ascii="Arial" w:eastAsia="LiberationSerif" w:hAnsi="Arial" w:cs="Arial"/>
          <w:bCs/>
          <w:color w:val="000000"/>
          <w:lang w:eastAsia="pl-PL"/>
        </w:rPr>
      </w:pPr>
      <w:r w:rsidRPr="007A1D5E">
        <w:rPr>
          <w:rFonts w:ascii="Arial" w:eastAsia="LiberationSerif" w:hAnsi="Arial" w:cs="Arial"/>
          <w:bCs/>
          <w:color w:val="000000"/>
          <w:lang w:eastAsia="pl-PL"/>
        </w:rPr>
        <w:t>Oferta powinna być sporządzona w języku polskim. Każdy dokument składający się na ofertę</w:t>
      </w:r>
      <w:r w:rsidR="004A300A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>powinien być czytelny.</w:t>
      </w:r>
      <w:r w:rsidR="004A300A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</w:t>
      </w:r>
    </w:p>
    <w:p w14:paraId="3C5D7C02" w14:textId="77777777" w:rsidR="004A300A" w:rsidRPr="007A1D5E" w:rsidRDefault="004A300A" w:rsidP="007A1D5E">
      <w:pPr>
        <w:suppressAutoHyphens w:val="0"/>
        <w:autoSpaceDN w:val="0"/>
        <w:adjustRightInd w:val="0"/>
        <w:ind w:left="851" w:hanging="425"/>
        <w:rPr>
          <w:rFonts w:ascii="Arial" w:eastAsia="LiberationSerif" w:hAnsi="Arial" w:cs="Arial"/>
          <w:bCs/>
          <w:color w:val="000000"/>
          <w:lang w:eastAsia="pl-PL"/>
        </w:rPr>
      </w:pPr>
    </w:p>
    <w:p w14:paraId="7260FF89" w14:textId="4F76E297" w:rsidR="00150A8E" w:rsidRPr="007A1D5E" w:rsidRDefault="00150A8E" w:rsidP="007A1D5E">
      <w:pPr>
        <w:pStyle w:val="Akapitzlist"/>
        <w:numPr>
          <w:ilvl w:val="0"/>
          <w:numId w:val="14"/>
        </w:numPr>
        <w:suppressAutoHyphens w:val="0"/>
        <w:autoSpaceDN w:val="0"/>
        <w:adjustRightInd w:val="0"/>
        <w:ind w:left="709" w:hanging="283"/>
        <w:rPr>
          <w:rFonts w:ascii="Arial" w:eastAsia="LiberationSerif" w:hAnsi="Arial" w:cs="Arial"/>
          <w:bCs/>
          <w:color w:val="000000"/>
          <w:lang w:eastAsia="pl-PL"/>
        </w:rPr>
      </w:pPr>
      <w:r w:rsidRPr="007A1D5E">
        <w:rPr>
          <w:rFonts w:ascii="Arial" w:eastAsia="LiberationSerif" w:hAnsi="Arial" w:cs="Arial"/>
          <w:bCs/>
          <w:color w:val="000000"/>
          <w:lang w:eastAsia="pl-PL"/>
        </w:rPr>
        <w:t>Jeśli oferta zawiera informacje stanowiące tajemnicę przedsiębiorstwa w rozumieniu Ustawy z dnia</w:t>
      </w:r>
      <w:r w:rsidR="004A300A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>16 kwietnia 1993 r. o zwalczaniu nieuczciwej konkurencji (Dz. U. z 2019 r. poz. 1010 ze zm.), wykonawca</w:t>
      </w:r>
      <w:r w:rsidR="004A300A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>powinien nie p</w:t>
      </w:r>
      <w:r w:rsidR="004A300A" w:rsidRPr="007A1D5E">
        <w:rPr>
          <w:rFonts w:ascii="Arial" w:eastAsia="LiberationSerif" w:hAnsi="Arial" w:cs="Arial"/>
          <w:bCs/>
          <w:color w:val="000000"/>
          <w:lang w:eastAsia="pl-PL"/>
        </w:rPr>
        <w:t>ó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>źniej niż w terminie składania ofert, zastrzec, że nie mogą one być udostępnione oraz</w:t>
      </w:r>
      <w:r w:rsidR="004A300A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>wykazać, iż zastrzeżone informacje stanowią tajemnicę przedsiębiorstwa.</w:t>
      </w:r>
    </w:p>
    <w:p w14:paraId="2B5857B0" w14:textId="2E8C0737" w:rsidR="00150A8E" w:rsidRPr="007A1D5E" w:rsidRDefault="00150A8E" w:rsidP="007A1D5E">
      <w:pPr>
        <w:suppressAutoHyphens w:val="0"/>
        <w:autoSpaceDN w:val="0"/>
        <w:adjustRightInd w:val="0"/>
        <w:ind w:left="709"/>
        <w:rPr>
          <w:rFonts w:ascii="Arial" w:eastAsia="LiberationSerif" w:hAnsi="Arial" w:cs="Arial"/>
          <w:bCs/>
          <w:color w:val="000000"/>
          <w:lang w:eastAsia="pl-PL"/>
        </w:rPr>
      </w:pPr>
      <w:r w:rsidRPr="007A1D5E">
        <w:rPr>
          <w:rFonts w:ascii="Arial" w:eastAsia="LiberationSerif" w:hAnsi="Arial" w:cs="Arial"/>
          <w:bCs/>
          <w:color w:val="000000"/>
          <w:lang w:eastAsia="pl-PL"/>
        </w:rPr>
        <w:t>Przed upływem terminu składania ofert, wykonawca może wprowadzić zmiany do złożonej oferty</w:t>
      </w:r>
      <w:r w:rsidR="004A300A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>lub wycofać ofertę. W tym celu należy w systemie Platformy kliknąć przycisk „Wycofaj ofertę”. Zmiana</w:t>
      </w:r>
      <w:r w:rsidR="004A300A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>oferty następuje poprzez wycofanie oferty oraz jej ponowne złożenie.</w:t>
      </w:r>
      <w:r w:rsidR="004A300A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</w:t>
      </w:r>
    </w:p>
    <w:p w14:paraId="71E285B5" w14:textId="3881ADCA" w:rsidR="00150A8E" w:rsidRPr="007A1D5E" w:rsidRDefault="00150A8E" w:rsidP="007A1D5E">
      <w:pPr>
        <w:suppressAutoHyphens w:val="0"/>
        <w:autoSpaceDN w:val="0"/>
        <w:adjustRightInd w:val="0"/>
        <w:ind w:left="709"/>
        <w:rPr>
          <w:rFonts w:ascii="Arial" w:eastAsia="LiberationSerif" w:hAnsi="Arial" w:cs="Arial"/>
          <w:bCs/>
          <w:color w:val="000000"/>
          <w:lang w:eastAsia="pl-PL"/>
        </w:rPr>
      </w:pPr>
      <w:r w:rsidRPr="007A1D5E">
        <w:rPr>
          <w:rFonts w:ascii="Arial" w:eastAsia="LiberationSerif" w:hAnsi="Arial" w:cs="Arial"/>
          <w:bCs/>
          <w:color w:val="000000"/>
          <w:lang w:eastAsia="pl-PL"/>
        </w:rPr>
        <w:t>Podmiotowe środki dowodowe lub inne dokumenty, w tym dokumenty potwierdzające umocowanie</w:t>
      </w:r>
      <w:r w:rsidR="004A300A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>do reprezentowania, sporządzone w języku obcym przekazuje się wraz z tłumaczeniem na język polski.</w:t>
      </w:r>
    </w:p>
    <w:p w14:paraId="0627772B" w14:textId="0F62F903" w:rsidR="00150A8E" w:rsidRPr="007A1D5E" w:rsidRDefault="00150A8E" w:rsidP="007A1D5E">
      <w:pPr>
        <w:suppressAutoHyphens w:val="0"/>
        <w:autoSpaceDN w:val="0"/>
        <w:adjustRightInd w:val="0"/>
        <w:ind w:left="709"/>
        <w:rPr>
          <w:rFonts w:ascii="Arial" w:eastAsia="LiberationSerif" w:hAnsi="Arial" w:cs="Arial"/>
          <w:bCs/>
          <w:color w:val="000000"/>
          <w:lang w:eastAsia="pl-PL"/>
        </w:rPr>
      </w:pPr>
      <w:r w:rsidRPr="007A1D5E">
        <w:rPr>
          <w:rFonts w:ascii="Arial" w:eastAsia="LiberationSerif" w:hAnsi="Arial" w:cs="Arial"/>
          <w:bCs/>
          <w:color w:val="000000"/>
          <w:lang w:eastAsia="pl-PL"/>
        </w:rPr>
        <w:t>Wszystkie koszty związane z uczestnictwem w postępowaniu, w szczeg</w:t>
      </w:r>
      <w:r w:rsidR="004A300A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ólności 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>z przygotowaniem i</w:t>
      </w:r>
      <w:r w:rsidR="004A300A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>złożeniem oferty ponosi wykonawca składający ofertę. zamawiający nie przewiduje zwrotu koszt</w:t>
      </w:r>
      <w:r w:rsidR="004A300A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ów 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udziału</w:t>
      </w:r>
      <w:r w:rsidR="004A300A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>w postępowaniu.</w:t>
      </w:r>
    </w:p>
    <w:p w14:paraId="1254FF7D" w14:textId="77777777" w:rsidR="004A300A" w:rsidRPr="007A1D5E" w:rsidRDefault="004A300A" w:rsidP="007A1D5E">
      <w:pPr>
        <w:suppressAutoHyphens w:val="0"/>
        <w:autoSpaceDN w:val="0"/>
        <w:adjustRightInd w:val="0"/>
        <w:rPr>
          <w:rFonts w:ascii="Arial" w:hAnsi="Arial" w:cs="Arial"/>
          <w:bCs/>
          <w:color w:val="000000"/>
          <w:lang w:eastAsia="pl-PL"/>
        </w:rPr>
      </w:pPr>
    </w:p>
    <w:p w14:paraId="4DB084B7" w14:textId="77777777" w:rsidR="00A60FFF" w:rsidRPr="007A1D5E" w:rsidRDefault="00A60FFF" w:rsidP="007A1D5E">
      <w:pPr>
        <w:suppressAutoHyphens w:val="0"/>
        <w:autoSpaceDN w:val="0"/>
        <w:adjustRightInd w:val="0"/>
        <w:rPr>
          <w:rFonts w:ascii="Arial" w:hAnsi="Arial" w:cs="Arial"/>
          <w:bCs/>
          <w:color w:val="000000"/>
          <w:lang w:eastAsia="pl-PL"/>
        </w:rPr>
      </w:pPr>
    </w:p>
    <w:p w14:paraId="331362A5" w14:textId="5ECAD5B2" w:rsidR="00150A8E" w:rsidRPr="007A1D5E" w:rsidRDefault="00150A8E" w:rsidP="007A1D5E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left="426" w:hanging="426"/>
        <w:rPr>
          <w:rFonts w:ascii="Arial" w:hAnsi="Arial" w:cs="Arial"/>
          <w:bCs/>
          <w:color w:val="000000"/>
          <w:lang w:eastAsia="pl-PL"/>
        </w:rPr>
      </w:pPr>
      <w:r w:rsidRPr="007A1D5E">
        <w:rPr>
          <w:rFonts w:ascii="Arial" w:hAnsi="Arial" w:cs="Arial"/>
          <w:bCs/>
          <w:color w:val="000000"/>
          <w:lang w:eastAsia="pl-PL"/>
        </w:rPr>
        <w:t>Sposób oraz termin składania ofert.</w:t>
      </w:r>
    </w:p>
    <w:p w14:paraId="0DAD3F5B" w14:textId="77777777" w:rsidR="00A60FFF" w:rsidRPr="007A1D5E" w:rsidRDefault="00A60FFF" w:rsidP="007A1D5E">
      <w:pPr>
        <w:suppressAutoHyphens w:val="0"/>
        <w:autoSpaceDN w:val="0"/>
        <w:adjustRightInd w:val="0"/>
        <w:ind w:left="426"/>
        <w:rPr>
          <w:rFonts w:ascii="Arial" w:eastAsia="LiberationSerif" w:hAnsi="Arial" w:cs="Arial"/>
          <w:bCs/>
          <w:color w:val="000000"/>
          <w:lang w:eastAsia="pl-PL"/>
        </w:rPr>
      </w:pPr>
    </w:p>
    <w:p w14:paraId="20DB2F3B" w14:textId="2A55A15D" w:rsidR="00A60FFF" w:rsidRPr="007A1D5E" w:rsidRDefault="00150A8E" w:rsidP="007A1D5E">
      <w:pPr>
        <w:pStyle w:val="Akapitzlist"/>
        <w:numPr>
          <w:ilvl w:val="0"/>
          <w:numId w:val="15"/>
        </w:numPr>
        <w:suppressAutoHyphens w:val="0"/>
        <w:autoSpaceDN w:val="0"/>
        <w:adjustRightInd w:val="0"/>
        <w:ind w:left="851" w:hanging="425"/>
        <w:rPr>
          <w:rFonts w:ascii="Arial" w:eastAsia="LiberationSerif" w:hAnsi="Arial" w:cs="Arial"/>
          <w:bCs/>
          <w:color w:val="000000"/>
          <w:lang w:eastAsia="pl-PL"/>
        </w:rPr>
      </w:pPr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Wykonawca zamierzający wziąć udział w postępowaniu o udzielenie </w:t>
      </w:r>
      <w:r w:rsidR="00A60FFF" w:rsidRPr="007A1D5E">
        <w:rPr>
          <w:rFonts w:ascii="Arial" w:eastAsia="LiberationSerif" w:hAnsi="Arial" w:cs="Arial"/>
          <w:bCs/>
          <w:color w:val="000000"/>
          <w:lang w:eastAsia="pl-PL"/>
        </w:rPr>
        <w:t>zamówienia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publicznego, musi</w:t>
      </w:r>
      <w:r w:rsidR="004A300A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posiadać konto na </w:t>
      </w:r>
      <w:proofErr w:type="spellStart"/>
      <w:r w:rsidRPr="007A1D5E">
        <w:rPr>
          <w:rFonts w:ascii="Arial" w:eastAsia="LiberationSerif" w:hAnsi="Arial" w:cs="Arial"/>
          <w:bCs/>
          <w:color w:val="000000"/>
          <w:lang w:eastAsia="pl-PL"/>
        </w:rPr>
        <w:t>ePUAP</w:t>
      </w:r>
      <w:proofErr w:type="spellEnd"/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. </w:t>
      </w:r>
      <w:r w:rsidR="00A60FFF" w:rsidRPr="007A1D5E">
        <w:rPr>
          <w:rFonts w:ascii="Arial" w:eastAsia="LiberationSerif" w:hAnsi="Arial" w:cs="Arial"/>
          <w:bCs/>
          <w:color w:val="000000"/>
          <w:lang w:eastAsia="pl-PL"/>
        </w:rPr>
        <w:t>W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ykonawca posiadający konto na </w:t>
      </w:r>
      <w:proofErr w:type="spellStart"/>
      <w:r w:rsidRPr="007A1D5E">
        <w:rPr>
          <w:rFonts w:ascii="Arial" w:eastAsia="LiberationSerif" w:hAnsi="Arial" w:cs="Arial"/>
          <w:bCs/>
          <w:color w:val="000000"/>
          <w:lang w:eastAsia="pl-PL"/>
        </w:rPr>
        <w:t>ePUAP</w:t>
      </w:r>
      <w:proofErr w:type="spellEnd"/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ma dostęp do następujących</w:t>
      </w:r>
      <w:r w:rsidR="004A300A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>formularzy: „Formularz do złożenia, zmiany, wycofania oferty lub wniosku” oraz do „Formularza do</w:t>
      </w:r>
      <w:r w:rsidR="004A300A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komunikacji”. </w:t>
      </w:r>
    </w:p>
    <w:p w14:paraId="3307C7A6" w14:textId="77777777" w:rsidR="00A27CCA" w:rsidRPr="007A1D5E" w:rsidRDefault="00A27CCA" w:rsidP="007A1D5E">
      <w:pPr>
        <w:suppressAutoHyphens w:val="0"/>
        <w:autoSpaceDN w:val="0"/>
        <w:adjustRightInd w:val="0"/>
        <w:ind w:left="851" w:hanging="425"/>
        <w:rPr>
          <w:rFonts w:ascii="Arial" w:eastAsia="LiberationSerif" w:hAnsi="Arial" w:cs="Arial"/>
          <w:bCs/>
          <w:color w:val="000000"/>
          <w:lang w:eastAsia="pl-PL"/>
        </w:rPr>
      </w:pPr>
    </w:p>
    <w:p w14:paraId="188A3FF1" w14:textId="3D95B32E" w:rsidR="00150A8E" w:rsidRPr="007A1D5E" w:rsidRDefault="00150A8E" w:rsidP="007A1D5E">
      <w:pPr>
        <w:pStyle w:val="Akapitzlist"/>
        <w:numPr>
          <w:ilvl w:val="0"/>
          <w:numId w:val="15"/>
        </w:numPr>
        <w:suppressAutoHyphens w:val="0"/>
        <w:autoSpaceDN w:val="0"/>
        <w:adjustRightInd w:val="0"/>
        <w:ind w:left="851" w:hanging="425"/>
        <w:rPr>
          <w:rFonts w:ascii="Arial" w:eastAsia="LiberationSerif" w:hAnsi="Arial" w:cs="Arial"/>
          <w:bCs/>
          <w:color w:val="000000"/>
          <w:lang w:eastAsia="pl-PL"/>
        </w:rPr>
      </w:pPr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Za datę przekazania oferty, </w:t>
      </w:r>
      <w:r w:rsidR="00A60FFF" w:rsidRPr="007A1D5E">
        <w:rPr>
          <w:rFonts w:ascii="Arial" w:eastAsia="LiberationSerif" w:hAnsi="Arial" w:cs="Arial"/>
          <w:bCs/>
          <w:color w:val="000000"/>
          <w:lang w:eastAsia="pl-PL"/>
        </w:rPr>
        <w:t>wniosków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, zawiadomień, </w:t>
      </w:r>
      <w:r w:rsidR="00A60FFF" w:rsidRPr="007A1D5E">
        <w:rPr>
          <w:rFonts w:ascii="Arial" w:eastAsia="LiberationSerif" w:hAnsi="Arial" w:cs="Arial"/>
          <w:bCs/>
          <w:color w:val="000000"/>
          <w:lang w:eastAsia="pl-PL"/>
        </w:rPr>
        <w:t>dokumentów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elektronicznych,</w:t>
      </w:r>
      <w:r w:rsidR="004A300A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oświadczeń lub elektronicznych kopii </w:t>
      </w:r>
      <w:r w:rsidR="00A60FFF" w:rsidRPr="007A1D5E">
        <w:rPr>
          <w:rFonts w:ascii="Arial" w:eastAsia="LiberationSerif" w:hAnsi="Arial" w:cs="Arial"/>
          <w:bCs/>
          <w:color w:val="000000"/>
          <w:lang w:eastAsia="pl-PL"/>
        </w:rPr>
        <w:t>dokumentów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lub oświadczeń oraz innych informacji przyjmuje się</w:t>
      </w:r>
      <w:r w:rsidR="004A300A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datę ich przekazania na </w:t>
      </w:r>
      <w:proofErr w:type="spellStart"/>
      <w:r w:rsidRPr="007A1D5E">
        <w:rPr>
          <w:rFonts w:ascii="Arial" w:eastAsia="LiberationSerif" w:hAnsi="Arial" w:cs="Arial"/>
          <w:bCs/>
          <w:color w:val="000000"/>
          <w:lang w:eastAsia="pl-PL"/>
        </w:rPr>
        <w:t>ePUAP</w:t>
      </w:r>
      <w:proofErr w:type="spellEnd"/>
      <w:r w:rsidRPr="007A1D5E">
        <w:rPr>
          <w:rFonts w:ascii="Arial" w:eastAsia="LiberationSerif" w:hAnsi="Arial" w:cs="Arial"/>
          <w:bCs/>
          <w:color w:val="000000"/>
          <w:lang w:eastAsia="pl-PL"/>
        </w:rPr>
        <w:t>.</w:t>
      </w:r>
    </w:p>
    <w:p w14:paraId="2DD037F7" w14:textId="77777777" w:rsidR="004A300A" w:rsidRPr="007A1D5E" w:rsidRDefault="004A300A" w:rsidP="007A1D5E">
      <w:pPr>
        <w:suppressAutoHyphens w:val="0"/>
        <w:autoSpaceDN w:val="0"/>
        <w:adjustRightInd w:val="0"/>
        <w:ind w:left="851" w:hanging="425"/>
        <w:rPr>
          <w:rFonts w:ascii="Arial" w:eastAsia="LiberationSerif" w:hAnsi="Arial" w:cs="Arial"/>
          <w:bCs/>
          <w:color w:val="000000"/>
          <w:lang w:eastAsia="pl-PL"/>
        </w:rPr>
      </w:pPr>
    </w:p>
    <w:p w14:paraId="27A7410C" w14:textId="68C837B7" w:rsidR="00150A8E" w:rsidRPr="007A1D5E" w:rsidRDefault="00150A8E" w:rsidP="007A1D5E">
      <w:pPr>
        <w:pStyle w:val="Akapitzlist"/>
        <w:numPr>
          <w:ilvl w:val="0"/>
          <w:numId w:val="15"/>
        </w:numPr>
        <w:suppressAutoHyphens w:val="0"/>
        <w:autoSpaceDN w:val="0"/>
        <w:adjustRightInd w:val="0"/>
        <w:ind w:left="851" w:hanging="425"/>
        <w:rPr>
          <w:rFonts w:ascii="Arial" w:eastAsia="LiberationSerif" w:hAnsi="Arial" w:cs="Arial"/>
          <w:bCs/>
          <w:color w:val="000000"/>
          <w:lang w:eastAsia="pl-PL"/>
        </w:rPr>
      </w:pPr>
      <w:r w:rsidRPr="007A1D5E">
        <w:rPr>
          <w:rFonts w:ascii="Arial" w:eastAsia="LiberationSerif" w:hAnsi="Arial" w:cs="Arial"/>
          <w:bCs/>
          <w:color w:val="000000"/>
          <w:lang w:eastAsia="pl-PL"/>
        </w:rPr>
        <w:t>Zamawiający przekazuje link do postępowania oraz ID postępowania jako załącznik do niniejszej</w:t>
      </w:r>
      <w:r w:rsidR="004A300A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>SWZ. Dane postępowanie można wyszukać r</w:t>
      </w:r>
      <w:r w:rsidR="00A60FFF" w:rsidRPr="007A1D5E">
        <w:rPr>
          <w:rFonts w:ascii="Arial" w:eastAsia="LiberationSerif" w:hAnsi="Arial" w:cs="Arial"/>
          <w:bCs/>
          <w:color w:val="000000"/>
          <w:lang w:eastAsia="pl-PL"/>
        </w:rPr>
        <w:t>ównież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na Liście wszystkich postępowań w </w:t>
      </w:r>
      <w:proofErr w:type="spellStart"/>
      <w:r w:rsidRPr="007A1D5E">
        <w:rPr>
          <w:rFonts w:ascii="Arial" w:eastAsia="LiberationSerif" w:hAnsi="Arial" w:cs="Arial"/>
          <w:bCs/>
          <w:color w:val="000000"/>
          <w:lang w:eastAsia="pl-PL"/>
        </w:rPr>
        <w:t>miniPortalu</w:t>
      </w:r>
      <w:proofErr w:type="spellEnd"/>
      <w:r w:rsidR="00A60FFF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>klikając wcześniej opcję „Dla Wykonawc</w:t>
      </w:r>
      <w:r w:rsidR="00A60FFF" w:rsidRPr="007A1D5E">
        <w:rPr>
          <w:rFonts w:ascii="Arial" w:eastAsia="LiberationSerif" w:hAnsi="Arial" w:cs="Arial"/>
          <w:bCs/>
          <w:color w:val="000000"/>
          <w:lang w:eastAsia="pl-PL"/>
        </w:rPr>
        <w:t>ów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>” lub ze strony gł</w:t>
      </w:r>
      <w:r w:rsidR="00A60FFF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ównej 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z zakładki Postępowania.</w:t>
      </w:r>
    </w:p>
    <w:p w14:paraId="3B5F3AF6" w14:textId="77777777" w:rsidR="00A60FFF" w:rsidRPr="007A1D5E" w:rsidRDefault="00A60FFF" w:rsidP="007A1D5E">
      <w:pPr>
        <w:suppressAutoHyphens w:val="0"/>
        <w:autoSpaceDN w:val="0"/>
        <w:adjustRightInd w:val="0"/>
        <w:ind w:left="851" w:hanging="425"/>
        <w:rPr>
          <w:rFonts w:ascii="Arial" w:eastAsia="LiberationSerif" w:hAnsi="Arial" w:cs="Arial"/>
          <w:bCs/>
          <w:color w:val="000000"/>
          <w:lang w:eastAsia="pl-PL"/>
        </w:rPr>
      </w:pPr>
    </w:p>
    <w:p w14:paraId="3CD5003B" w14:textId="028BF202" w:rsidR="00150A8E" w:rsidRPr="007A1D5E" w:rsidRDefault="00150A8E" w:rsidP="007A1D5E">
      <w:pPr>
        <w:pStyle w:val="Akapitzlist"/>
        <w:numPr>
          <w:ilvl w:val="0"/>
          <w:numId w:val="15"/>
        </w:numPr>
        <w:suppressAutoHyphens w:val="0"/>
        <w:autoSpaceDN w:val="0"/>
        <w:adjustRightInd w:val="0"/>
        <w:ind w:left="851" w:hanging="425"/>
        <w:rPr>
          <w:rFonts w:ascii="Arial" w:eastAsia="LiberationSerif" w:hAnsi="Arial" w:cs="Arial"/>
          <w:bCs/>
          <w:color w:val="000000"/>
          <w:lang w:eastAsia="pl-PL"/>
        </w:rPr>
      </w:pPr>
      <w:r w:rsidRPr="007A1D5E">
        <w:rPr>
          <w:rFonts w:ascii="Arial" w:eastAsia="LiberationSerif" w:hAnsi="Arial" w:cs="Arial"/>
          <w:bCs/>
          <w:color w:val="000000"/>
          <w:lang w:eastAsia="pl-PL"/>
        </w:rPr>
        <w:t>Wykonawca składa Ofertę o dopuszczenie do udziału w postępowaniu, dalej „wniosek” za</w:t>
      </w:r>
      <w:r w:rsidR="00A60FFF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p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ośrednictwem „Formularza do złożenia, zmiany, wycofania oferty lub wniosku” dostępnego na </w:t>
      </w:r>
      <w:proofErr w:type="spellStart"/>
      <w:r w:rsidRPr="007A1D5E">
        <w:rPr>
          <w:rFonts w:ascii="Arial" w:eastAsia="LiberationSerif" w:hAnsi="Arial" w:cs="Arial"/>
          <w:bCs/>
          <w:color w:val="000000"/>
          <w:lang w:eastAsia="pl-PL"/>
        </w:rPr>
        <w:t>ePUAP</w:t>
      </w:r>
      <w:proofErr w:type="spellEnd"/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</w:t>
      </w:r>
      <w:r w:rsidR="00A60FFF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>i</w:t>
      </w:r>
      <w:r w:rsidR="00A60FFF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udostępnionego </w:t>
      </w:r>
      <w:r w:rsidR="00A60FFF" w:rsidRPr="007A1D5E">
        <w:rPr>
          <w:rFonts w:ascii="Arial" w:eastAsia="LiberationSerif" w:hAnsi="Arial" w:cs="Arial"/>
          <w:bCs/>
          <w:color w:val="000000"/>
          <w:lang w:eastAsia="pl-PL"/>
        </w:rPr>
        <w:t>również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na </w:t>
      </w:r>
      <w:proofErr w:type="spellStart"/>
      <w:r w:rsidRPr="007A1D5E">
        <w:rPr>
          <w:rFonts w:ascii="Arial" w:eastAsia="LiberationSerif" w:hAnsi="Arial" w:cs="Arial"/>
          <w:bCs/>
          <w:color w:val="000000"/>
          <w:lang w:eastAsia="pl-PL"/>
        </w:rPr>
        <w:t>miniPortalu</w:t>
      </w:r>
      <w:proofErr w:type="spellEnd"/>
      <w:r w:rsidRPr="007A1D5E">
        <w:rPr>
          <w:rFonts w:ascii="Arial" w:eastAsia="LiberationSerif" w:hAnsi="Arial" w:cs="Arial"/>
          <w:bCs/>
          <w:color w:val="000000"/>
          <w:lang w:eastAsia="pl-PL"/>
        </w:rPr>
        <w:t>.</w:t>
      </w:r>
    </w:p>
    <w:p w14:paraId="3A6D14AE" w14:textId="77777777" w:rsidR="00A60FFF" w:rsidRPr="007A1D5E" w:rsidRDefault="00A60FFF" w:rsidP="007A1D5E">
      <w:pPr>
        <w:suppressAutoHyphens w:val="0"/>
        <w:autoSpaceDN w:val="0"/>
        <w:adjustRightInd w:val="0"/>
        <w:ind w:left="851" w:hanging="425"/>
        <w:rPr>
          <w:rFonts w:ascii="Arial" w:eastAsia="LiberationSerif" w:hAnsi="Arial" w:cs="Arial"/>
          <w:bCs/>
          <w:color w:val="000000"/>
          <w:lang w:eastAsia="pl-PL"/>
        </w:rPr>
      </w:pPr>
    </w:p>
    <w:p w14:paraId="01FFFB29" w14:textId="128A543E" w:rsidR="00A60FFF" w:rsidRPr="007A1D5E" w:rsidRDefault="00150A8E" w:rsidP="007A1D5E">
      <w:pPr>
        <w:pStyle w:val="Akapitzlist"/>
        <w:numPr>
          <w:ilvl w:val="0"/>
          <w:numId w:val="15"/>
        </w:numPr>
        <w:suppressAutoHyphens w:val="0"/>
        <w:autoSpaceDN w:val="0"/>
        <w:adjustRightInd w:val="0"/>
        <w:ind w:left="851" w:hanging="425"/>
        <w:rPr>
          <w:rFonts w:ascii="Arial" w:eastAsia="LiberationSerif" w:hAnsi="Arial" w:cs="Arial"/>
          <w:bCs/>
          <w:color w:val="000000"/>
          <w:lang w:eastAsia="pl-PL"/>
        </w:rPr>
      </w:pPr>
      <w:r w:rsidRPr="007A1D5E">
        <w:rPr>
          <w:rFonts w:ascii="Arial" w:eastAsia="LiberationSerif" w:hAnsi="Arial" w:cs="Arial"/>
          <w:bCs/>
          <w:color w:val="000000"/>
          <w:lang w:eastAsia="pl-PL"/>
        </w:rPr>
        <w:t>Funkcjonalność do zaszyfrowania oferty przez wykonawcę jest dostępna dla wykonawc</w:t>
      </w:r>
      <w:r w:rsidR="00A60FFF" w:rsidRPr="007A1D5E">
        <w:rPr>
          <w:rFonts w:ascii="Arial" w:eastAsia="LiberationSerif" w:hAnsi="Arial" w:cs="Arial"/>
          <w:bCs/>
          <w:color w:val="000000"/>
          <w:lang w:eastAsia="pl-PL"/>
        </w:rPr>
        <w:t>ów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na</w:t>
      </w:r>
      <w:r w:rsidR="00A60FFF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</w:t>
      </w:r>
      <w:proofErr w:type="spellStart"/>
      <w:r w:rsidRPr="007A1D5E">
        <w:rPr>
          <w:rFonts w:ascii="Arial" w:eastAsia="LiberationSerif" w:hAnsi="Arial" w:cs="Arial"/>
          <w:bCs/>
          <w:color w:val="000000"/>
          <w:lang w:eastAsia="pl-PL"/>
        </w:rPr>
        <w:t>miniPortalu</w:t>
      </w:r>
      <w:proofErr w:type="spellEnd"/>
      <w:r w:rsidRPr="007A1D5E">
        <w:rPr>
          <w:rFonts w:ascii="Arial" w:eastAsia="LiberationSerif" w:hAnsi="Arial" w:cs="Arial"/>
          <w:bCs/>
          <w:color w:val="000000"/>
          <w:lang w:eastAsia="pl-PL"/>
        </w:rPr>
        <w:t>, w szczeg</w:t>
      </w:r>
      <w:r w:rsidR="00A60FFF" w:rsidRPr="007A1D5E">
        <w:rPr>
          <w:rFonts w:ascii="Arial" w:eastAsia="LiberationSerif" w:hAnsi="Arial" w:cs="Arial"/>
          <w:bCs/>
          <w:color w:val="000000"/>
          <w:lang w:eastAsia="pl-PL"/>
        </w:rPr>
        <w:t>ół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ach danego postępowania. </w:t>
      </w:r>
    </w:p>
    <w:p w14:paraId="12637465" w14:textId="77777777" w:rsidR="00A60FFF" w:rsidRPr="007A1D5E" w:rsidRDefault="00A60FFF" w:rsidP="007A1D5E">
      <w:pPr>
        <w:suppressAutoHyphens w:val="0"/>
        <w:autoSpaceDN w:val="0"/>
        <w:adjustRightInd w:val="0"/>
        <w:ind w:left="851" w:hanging="425"/>
        <w:rPr>
          <w:rFonts w:ascii="Arial" w:eastAsia="LiberationSerif" w:hAnsi="Arial" w:cs="Arial"/>
          <w:bCs/>
          <w:color w:val="000000"/>
          <w:lang w:eastAsia="pl-PL"/>
        </w:rPr>
      </w:pPr>
    </w:p>
    <w:p w14:paraId="551F49EC" w14:textId="026E2A1A" w:rsidR="00150A8E" w:rsidRPr="007A1D5E" w:rsidRDefault="00150A8E" w:rsidP="007A1D5E">
      <w:pPr>
        <w:pStyle w:val="Akapitzlist"/>
        <w:numPr>
          <w:ilvl w:val="0"/>
          <w:numId w:val="15"/>
        </w:numPr>
        <w:suppressAutoHyphens w:val="0"/>
        <w:autoSpaceDN w:val="0"/>
        <w:adjustRightInd w:val="0"/>
        <w:ind w:left="851" w:hanging="425"/>
        <w:rPr>
          <w:rFonts w:ascii="Arial" w:eastAsia="LiberationSerif" w:hAnsi="Arial" w:cs="Arial"/>
          <w:bCs/>
          <w:color w:val="000000"/>
          <w:lang w:eastAsia="pl-PL"/>
        </w:rPr>
      </w:pPr>
      <w:r w:rsidRPr="007A1D5E">
        <w:rPr>
          <w:rFonts w:ascii="Arial" w:eastAsia="LiberationSerif" w:hAnsi="Arial" w:cs="Arial"/>
          <w:bCs/>
          <w:color w:val="000000"/>
          <w:lang w:eastAsia="pl-PL"/>
        </w:rPr>
        <w:t>W formularzu oferty/wniosku wykonawca zobowiązany</w:t>
      </w:r>
      <w:r w:rsidR="00A60FFF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jest podać adres skrzynki </w:t>
      </w:r>
      <w:proofErr w:type="spellStart"/>
      <w:r w:rsidRPr="007A1D5E">
        <w:rPr>
          <w:rFonts w:ascii="Arial" w:eastAsia="LiberationSerif" w:hAnsi="Arial" w:cs="Arial"/>
          <w:bCs/>
          <w:color w:val="000000"/>
          <w:lang w:eastAsia="pl-PL"/>
        </w:rPr>
        <w:t>ePUAP</w:t>
      </w:r>
      <w:proofErr w:type="spellEnd"/>
      <w:r w:rsidRPr="007A1D5E">
        <w:rPr>
          <w:rFonts w:ascii="Arial" w:eastAsia="LiberationSerif" w:hAnsi="Arial" w:cs="Arial"/>
          <w:bCs/>
          <w:color w:val="000000"/>
          <w:lang w:eastAsia="pl-PL"/>
        </w:rPr>
        <w:t>, na kt</w:t>
      </w:r>
      <w:r w:rsidR="00A60FFF" w:rsidRPr="007A1D5E">
        <w:rPr>
          <w:rFonts w:ascii="Arial" w:eastAsia="LiberationSerif" w:hAnsi="Arial" w:cs="Arial"/>
          <w:bCs/>
          <w:color w:val="000000"/>
          <w:lang w:eastAsia="pl-PL"/>
        </w:rPr>
        <w:t>ó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>rym prowadzona będzie korespondencja związana z postępowaniem.</w:t>
      </w:r>
    </w:p>
    <w:p w14:paraId="0EED0919" w14:textId="77777777" w:rsidR="00A60FFF" w:rsidRPr="007A1D5E" w:rsidRDefault="00A60FFF" w:rsidP="007A1D5E">
      <w:pPr>
        <w:adjustRightInd w:val="0"/>
        <w:ind w:left="851" w:hanging="425"/>
        <w:rPr>
          <w:rFonts w:ascii="Arial" w:eastAsia="LiberationSerif" w:hAnsi="Arial" w:cs="Arial"/>
          <w:bCs/>
          <w:color w:val="000000"/>
          <w:lang w:eastAsia="pl-PL"/>
        </w:rPr>
      </w:pPr>
    </w:p>
    <w:p w14:paraId="0401F1E5" w14:textId="43058EF4" w:rsidR="00150A8E" w:rsidRPr="007A1D5E" w:rsidRDefault="00150A8E" w:rsidP="007A1D5E">
      <w:pPr>
        <w:pStyle w:val="Akapitzlist"/>
        <w:numPr>
          <w:ilvl w:val="0"/>
          <w:numId w:val="15"/>
        </w:numPr>
        <w:adjustRightInd w:val="0"/>
        <w:ind w:left="851" w:hanging="425"/>
        <w:rPr>
          <w:rFonts w:ascii="Arial" w:hAnsi="Arial" w:cs="Arial"/>
          <w:bCs/>
          <w:u w:val="single"/>
        </w:rPr>
      </w:pPr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Ustala się termin składania ofert na dzień </w:t>
      </w:r>
      <w:r w:rsidR="00A76FD8" w:rsidRPr="007A1D5E">
        <w:rPr>
          <w:rFonts w:ascii="Arial" w:eastAsia="LiberationSerif" w:hAnsi="Arial" w:cs="Arial"/>
          <w:bCs/>
          <w:color w:val="000000"/>
          <w:lang w:eastAsia="pl-PL"/>
        </w:rPr>
        <w:t>26</w:t>
      </w:r>
      <w:r w:rsidR="00F17134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maja 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>2021 r., godz.</w:t>
      </w:r>
      <w:r w:rsidR="00A76FD8" w:rsidRPr="007A1D5E">
        <w:rPr>
          <w:rFonts w:ascii="Arial" w:eastAsia="LiberationSerif" w:hAnsi="Arial" w:cs="Arial"/>
          <w:bCs/>
          <w:color w:val="000000"/>
          <w:lang w:eastAsia="pl-PL"/>
        </w:rPr>
        <w:t>09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>:00</w:t>
      </w:r>
    </w:p>
    <w:p w14:paraId="5B7F452F" w14:textId="74A35F7B" w:rsidR="00150A8E" w:rsidRPr="007A1D5E" w:rsidRDefault="00150A8E" w:rsidP="007A1D5E">
      <w:pPr>
        <w:adjustRightInd w:val="0"/>
        <w:ind w:left="851" w:hanging="425"/>
        <w:rPr>
          <w:rFonts w:ascii="Arial" w:hAnsi="Arial" w:cs="Arial"/>
          <w:bCs/>
          <w:u w:val="single"/>
        </w:rPr>
      </w:pPr>
    </w:p>
    <w:p w14:paraId="3A92EAFE" w14:textId="314DEF1C" w:rsidR="00A27CCA" w:rsidRPr="007A1D5E" w:rsidRDefault="00A27CCA" w:rsidP="007A1D5E">
      <w:pPr>
        <w:adjustRightInd w:val="0"/>
        <w:ind w:left="426"/>
        <w:rPr>
          <w:rFonts w:ascii="Arial" w:hAnsi="Arial" w:cs="Arial"/>
          <w:bCs/>
          <w:u w:val="single"/>
        </w:rPr>
      </w:pPr>
    </w:p>
    <w:p w14:paraId="71E19AE9" w14:textId="6957D146" w:rsidR="00A60FFF" w:rsidRPr="007A1D5E" w:rsidRDefault="00A60FFF" w:rsidP="007A1D5E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left="426" w:hanging="426"/>
        <w:rPr>
          <w:rFonts w:ascii="Arial" w:hAnsi="Arial" w:cs="Arial"/>
          <w:bCs/>
          <w:lang w:eastAsia="pl-PL"/>
        </w:rPr>
      </w:pPr>
      <w:r w:rsidRPr="007A1D5E">
        <w:rPr>
          <w:rFonts w:ascii="Arial" w:hAnsi="Arial" w:cs="Arial"/>
          <w:bCs/>
          <w:lang w:eastAsia="pl-PL"/>
        </w:rPr>
        <w:t>Termin otwarcia ofert:</w:t>
      </w:r>
    </w:p>
    <w:p w14:paraId="7333E3FA" w14:textId="77777777" w:rsidR="00DA36E0" w:rsidRPr="007A1D5E" w:rsidRDefault="00DA36E0" w:rsidP="007A1D5E">
      <w:pPr>
        <w:suppressAutoHyphens w:val="0"/>
        <w:autoSpaceDN w:val="0"/>
        <w:adjustRightInd w:val="0"/>
        <w:ind w:left="426"/>
        <w:rPr>
          <w:rFonts w:ascii="Arial" w:eastAsia="LiberationSerif" w:hAnsi="Arial" w:cs="Arial"/>
          <w:bCs/>
          <w:lang w:eastAsia="pl-PL"/>
        </w:rPr>
      </w:pPr>
    </w:p>
    <w:p w14:paraId="7700CA69" w14:textId="73A718E8" w:rsidR="00A60FFF" w:rsidRPr="007A1D5E" w:rsidRDefault="00A60FFF" w:rsidP="007A1D5E">
      <w:pPr>
        <w:pStyle w:val="Akapitzlist"/>
        <w:numPr>
          <w:ilvl w:val="0"/>
          <w:numId w:val="16"/>
        </w:numPr>
        <w:suppressAutoHyphens w:val="0"/>
        <w:autoSpaceDN w:val="0"/>
        <w:adjustRightInd w:val="0"/>
        <w:ind w:left="709" w:hanging="283"/>
        <w:rPr>
          <w:rFonts w:ascii="Arial" w:eastAsia="LiberationSerif" w:hAnsi="Arial" w:cs="Arial"/>
          <w:bCs/>
          <w:lang w:eastAsia="pl-PL"/>
        </w:rPr>
      </w:pPr>
      <w:r w:rsidRPr="007A1D5E">
        <w:rPr>
          <w:rFonts w:ascii="Arial" w:eastAsia="LiberationSerif" w:hAnsi="Arial" w:cs="Arial"/>
          <w:bCs/>
          <w:lang w:eastAsia="pl-PL"/>
        </w:rPr>
        <w:lastRenderedPageBreak/>
        <w:t xml:space="preserve">Otwarcie ofert nastąpi w dniu </w:t>
      </w:r>
      <w:r w:rsidR="00A76FD8" w:rsidRPr="007A1D5E">
        <w:rPr>
          <w:rFonts w:ascii="Arial" w:eastAsia="LiberationSerif" w:hAnsi="Arial" w:cs="Arial"/>
          <w:bCs/>
          <w:lang w:eastAsia="pl-PL"/>
        </w:rPr>
        <w:t>26</w:t>
      </w:r>
      <w:r w:rsidR="00F17134" w:rsidRPr="007A1D5E">
        <w:rPr>
          <w:rFonts w:ascii="Arial" w:eastAsia="LiberationSerif" w:hAnsi="Arial" w:cs="Arial"/>
          <w:bCs/>
          <w:lang w:eastAsia="pl-PL"/>
        </w:rPr>
        <w:t xml:space="preserve"> maja </w:t>
      </w:r>
      <w:r w:rsidR="00DA36E0" w:rsidRPr="007A1D5E">
        <w:rPr>
          <w:rFonts w:ascii="Arial" w:eastAsia="LiberationSerif" w:hAnsi="Arial" w:cs="Arial"/>
          <w:bCs/>
          <w:lang w:eastAsia="pl-PL"/>
        </w:rPr>
        <w:t xml:space="preserve">2021 r. o godzinie </w:t>
      </w:r>
      <w:r w:rsidR="00A76FD8" w:rsidRPr="007A1D5E">
        <w:rPr>
          <w:rFonts w:ascii="Arial" w:eastAsia="LiberationSerif" w:hAnsi="Arial" w:cs="Arial"/>
          <w:bCs/>
          <w:lang w:eastAsia="pl-PL"/>
        </w:rPr>
        <w:t>09</w:t>
      </w:r>
      <w:r w:rsidRPr="007A1D5E">
        <w:rPr>
          <w:rFonts w:ascii="Arial" w:eastAsia="LiberationSerif" w:hAnsi="Arial" w:cs="Arial"/>
          <w:bCs/>
          <w:lang w:eastAsia="pl-PL"/>
        </w:rPr>
        <w:t>:30</w:t>
      </w:r>
    </w:p>
    <w:p w14:paraId="04E1CFCA" w14:textId="77777777" w:rsidR="00DA36E0" w:rsidRPr="007A1D5E" w:rsidRDefault="00DA36E0" w:rsidP="007A1D5E">
      <w:pPr>
        <w:suppressAutoHyphens w:val="0"/>
        <w:autoSpaceDN w:val="0"/>
        <w:adjustRightInd w:val="0"/>
        <w:ind w:left="709" w:hanging="283"/>
        <w:rPr>
          <w:rFonts w:ascii="Arial" w:eastAsia="LiberationSerif" w:hAnsi="Arial" w:cs="Arial"/>
          <w:bCs/>
          <w:lang w:eastAsia="pl-PL"/>
        </w:rPr>
      </w:pPr>
    </w:p>
    <w:p w14:paraId="4B8A4BCB" w14:textId="5602E4B0" w:rsidR="00A60FFF" w:rsidRPr="007A1D5E" w:rsidRDefault="00A60FFF" w:rsidP="007A1D5E">
      <w:pPr>
        <w:pStyle w:val="Akapitzlist"/>
        <w:numPr>
          <w:ilvl w:val="0"/>
          <w:numId w:val="16"/>
        </w:numPr>
        <w:suppressAutoHyphens w:val="0"/>
        <w:autoSpaceDN w:val="0"/>
        <w:adjustRightInd w:val="0"/>
        <w:ind w:left="709" w:hanging="283"/>
        <w:rPr>
          <w:rFonts w:ascii="Arial" w:eastAsia="LiberationSerif" w:hAnsi="Arial" w:cs="Arial"/>
          <w:bCs/>
          <w:lang w:eastAsia="pl-PL"/>
        </w:rPr>
      </w:pPr>
      <w:r w:rsidRPr="007A1D5E">
        <w:rPr>
          <w:rFonts w:ascii="Arial" w:eastAsia="LiberationSerif" w:hAnsi="Arial" w:cs="Arial"/>
          <w:bCs/>
          <w:lang w:eastAsia="pl-PL"/>
        </w:rPr>
        <w:t>Otwarcie ofert następuje poprzez użycie mechanizmu do odszyfrowania ofert dostępnego po</w:t>
      </w:r>
      <w:r w:rsidR="00DA36E0" w:rsidRPr="007A1D5E">
        <w:rPr>
          <w:rFonts w:ascii="Arial" w:eastAsia="LiberationSerif" w:hAnsi="Arial" w:cs="Arial"/>
          <w:bCs/>
          <w:lang w:eastAsia="pl-PL"/>
        </w:rPr>
        <w:t xml:space="preserve"> </w:t>
      </w:r>
      <w:r w:rsidRPr="007A1D5E">
        <w:rPr>
          <w:rFonts w:ascii="Arial" w:eastAsia="LiberationSerif" w:hAnsi="Arial" w:cs="Arial"/>
          <w:bCs/>
          <w:lang w:eastAsia="pl-PL"/>
        </w:rPr>
        <w:t xml:space="preserve">zalogowaniu w zakładce </w:t>
      </w:r>
      <w:r w:rsidR="00487C72" w:rsidRPr="007A1D5E">
        <w:rPr>
          <w:rFonts w:ascii="Arial" w:eastAsia="LiberationSerif" w:hAnsi="Arial" w:cs="Arial"/>
          <w:bCs/>
          <w:lang w:eastAsia="pl-PL"/>
        </w:rPr>
        <w:t>„</w:t>
      </w:r>
      <w:r w:rsidRPr="007A1D5E">
        <w:rPr>
          <w:rFonts w:ascii="Arial" w:eastAsia="LiberationSerif" w:hAnsi="Arial" w:cs="Arial"/>
          <w:bCs/>
          <w:lang w:eastAsia="pl-PL"/>
        </w:rPr>
        <w:t>Deszyfrowanie</w:t>
      </w:r>
      <w:r w:rsidR="00487C72" w:rsidRPr="007A1D5E">
        <w:rPr>
          <w:rFonts w:ascii="Arial" w:eastAsia="LiberationSerif" w:hAnsi="Arial" w:cs="Arial"/>
          <w:bCs/>
          <w:lang w:eastAsia="pl-PL"/>
        </w:rPr>
        <w:t>”</w:t>
      </w:r>
      <w:r w:rsidRPr="007A1D5E">
        <w:rPr>
          <w:rFonts w:ascii="Arial" w:eastAsia="LiberationSerif" w:hAnsi="Arial" w:cs="Arial"/>
          <w:bCs/>
          <w:lang w:eastAsia="pl-PL"/>
        </w:rPr>
        <w:t xml:space="preserve"> na </w:t>
      </w:r>
      <w:proofErr w:type="spellStart"/>
      <w:r w:rsidRPr="007A1D5E">
        <w:rPr>
          <w:rFonts w:ascii="Arial" w:eastAsia="LiberationSerif" w:hAnsi="Arial" w:cs="Arial"/>
          <w:bCs/>
          <w:lang w:eastAsia="pl-PL"/>
        </w:rPr>
        <w:t>miniPortalu</w:t>
      </w:r>
      <w:proofErr w:type="spellEnd"/>
      <w:r w:rsidRPr="007A1D5E">
        <w:rPr>
          <w:rFonts w:ascii="Arial" w:eastAsia="LiberationSerif" w:hAnsi="Arial" w:cs="Arial"/>
          <w:bCs/>
          <w:lang w:eastAsia="pl-PL"/>
        </w:rPr>
        <w:t xml:space="preserve"> i następuje poprzez wskazanie pliku do</w:t>
      </w:r>
      <w:r w:rsidR="00DA36E0" w:rsidRPr="007A1D5E">
        <w:rPr>
          <w:rFonts w:ascii="Arial" w:eastAsia="LiberationSerif" w:hAnsi="Arial" w:cs="Arial"/>
          <w:bCs/>
          <w:lang w:eastAsia="pl-PL"/>
        </w:rPr>
        <w:t xml:space="preserve"> </w:t>
      </w:r>
      <w:r w:rsidRPr="007A1D5E">
        <w:rPr>
          <w:rFonts w:ascii="Arial" w:eastAsia="LiberationSerif" w:hAnsi="Arial" w:cs="Arial"/>
          <w:bCs/>
          <w:lang w:eastAsia="pl-PL"/>
        </w:rPr>
        <w:t>odszyfrowania.</w:t>
      </w:r>
    </w:p>
    <w:p w14:paraId="575C4139" w14:textId="77777777" w:rsidR="00DA36E0" w:rsidRPr="007A1D5E" w:rsidRDefault="00DA36E0" w:rsidP="007A1D5E">
      <w:pPr>
        <w:suppressAutoHyphens w:val="0"/>
        <w:autoSpaceDN w:val="0"/>
        <w:adjustRightInd w:val="0"/>
        <w:ind w:left="709" w:hanging="283"/>
        <w:rPr>
          <w:rFonts w:ascii="Arial" w:eastAsia="LiberationSerif" w:hAnsi="Arial" w:cs="Arial"/>
          <w:bCs/>
          <w:lang w:eastAsia="pl-PL"/>
        </w:rPr>
      </w:pPr>
    </w:p>
    <w:p w14:paraId="3B0141C2" w14:textId="4BB5DA9E" w:rsidR="00A60FFF" w:rsidRPr="007A1D5E" w:rsidRDefault="00A60FFF" w:rsidP="007A1D5E">
      <w:pPr>
        <w:pStyle w:val="Akapitzlist"/>
        <w:numPr>
          <w:ilvl w:val="0"/>
          <w:numId w:val="16"/>
        </w:numPr>
        <w:suppressAutoHyphens w:val="0"/>
        <w:autoSpaceDN w:val="0"/>
        <w:adjustRightInd w:val="0"/>
        <w:ind w:left="709" w:hanging="283"/>
        <w:rPr>
          <w:rFonts w:ascii="Arial" w:eastAsia="LiberationSerif" w:hAnsi="Arial" w:cs="Arial"/>
          <w:bCs/>
          <w:lang w:eastAsia="pl-PL"/>
        </w:rPr>
      </w:pPr>
      <w:r w:rsidRPr="007A1D5E">
        <w:rPr>
          <w:rFonts w:ascii="Arial" w:eastAsia="LiberationSerif" w:hAnsi="Arial" w:cs="Arial"/>
          <w:bCs/>
          <w:lang w:eastAsia="pl-PL"/>
        </w:rPr>
        <w:t>Niezwłocznie po otwarciu ofert zamawiający udostępni na stronie internetowej prowadzonego</w:t>
      </w:r>
      <w:r w:rsidR="00DA36E0" w:rsidRPr="007A1D5E">
        <w:rPr>
          <w:rFonts w:ascii="Arial" w:eastAsia="LiberationSerif" w:hAnsi="Arial" w:cs="Arial"/>
          <w:bCs/>
          <w:lang w:eastAsia="pl-PL"/>
        </w:rPr>
        <w:t xml:space="preserve"> </w:t>
      </w:r>
      <w:r w:rsidRPr="007A1D5E">
        <w:rPr>
          <w:rFonts w:ascii="Arial" w:eastAsia="LiberationSerif" w:hAnsi="Arial" w:cs="Arial"/>
          <w:bCs/>
          <w:lang w:eastAsia="pl-PL"/>
        </w:rPr>
        <w:t>postępowania informacje o nazwach albo imionach i nazwiskach oraz siedzibach lub miejscach prowadzonej</w:t>
      </w:r>
      <w:r w:rsidR="00DA36E0" w:rsidRPr="007A1D5E">
        <w:rPr>
          <w:rFonts w:ascii="Arial" w:eastAsia="LiberationSerif" w:hAnsi="Arial" w:cs="Arial"/>
          <w:bCs/>
          <w:lang w:eastAsia="pl-PL"/>
        </w:rPr>
        <w:t xml:space="preserve"> </w:t>
      </w:r>
      <w:r w:rsidRPr="007A1D5E">
        <w:rPr>
          <w:rFonts w:ascii="Arial" w:eastAsia="LiberationSerif" w:hAnsi="Arial" w:cs="Arial"/>
          <w:bCs/>
          <w:lang w:eastAsia="pl-PL"/>
        </w:rPr>
        <w:t>działalności gospodarczej albo miejscach zamieszkania wykonawc</w:t>
      </w:r>
      <w:r w:rsidR="00DA36E0" w:rsidRPr="007A1D5E">
        <w:rPr>
          <w:rFonts w:ascii="Arial" w:eastAsia="LiberationSerif" w:hAnsi="Arial" w:cs="Arial"/>
          <w:bCs/>
          <w:lang w:eastAsia="pl-PL"/>
        </w:rPr>
        <w:t>ów</w:t>
      </w:r>
      <w:r w:rsidRPr="007A1D5E">
        <w:rPr>
          <w:rFonts w:ascii="Arial" w:eastAsia="LiberationSerif" w:hAnsi="Arial" w:cs="Arial"/>
          <w:bCs/>
          <w:lang w:eastAsia="pl-PL"/>
        </w:rPr>
        <w:t>, kt</w:t>
      </w:r>
      <w:r w:rsidR="00DA36E0" w:rsidRPr="007A1D5E">
        <w:rPr>
          <w:rFonts w:ascii="Arial" w:eastAsia="LiberationSerif" w:hAnsi="Arial" w:cs="Arial"/>
          <w:bCs/>
          <w:lang w:eastAsia="pl-PL"/>
        </w:rPr>
        <w:t xml:space="preserve">órych </w:t>
      </w:r>
      <w:r w:rsidRPr="007A1D5E">
        <w:rPr>
          <w:rFonts w:ascii="Arial" w:eastAsia="LiberationSerif" w:hAnsi="Arial" w:cs="Arial"/>
          <w:bCs/>
          <w:lang w:eastAsia="pl-PL"/>
        </w:rPr>
        <w:t>oferty zostały otwarte; cenach</w:t>
      </w:r>
      <w:r w:rsidR="00DA36E0" w:rsidRPr="007A1D5E">
        <w:rPr>
          <w:rFonts w:ascii="Arial" w:eastAsia="LiberationSerif" w:hAnsi="Arial" w:cs="Arial"/>
          <w:bCs/>
          <w:lang w:eastAsia="pl-PL"/>
        </w:rPr>
        <w:t xml:space="preserve"> </w:t>
      </w:r>
      <w:r w:rsidRPr="007A1D5E">
        <w:rPr>
          <w:rFonts w:ascii="Arial" w:eastAsia="LiberationSerif" w:hAnsi="Arial" w:cs="Arial"/>
          <w:bCs/>
          <w:lang w:eastAsia="pl-PL"/>
        </w:rPr>
        <w:t>lub kosztach zawartych w ofertach.</w:t>
      </w:r>
    </w:p>
    <w:p w14:paraId="0211D380" w14:textId="77777777" w:rsidR="00A60FFF" w:rsidRPr="007A1D5E" w:rsidRDefault="00A60FFF" w:rsidP="007A1D5E">
      <w:pPr>
        <w:adjustRightInd w:val="0"/>
        <w:ind w:left="709" w:hanging="283"/>
        <w:rPr>
          <w:rFonts w:ascii="Arial" w:hAnsi="Arial" w:cs="Arial"/>
          <w:bCs/>
          <w:lang w:eastAsia="pl-PL"/>
        </w:rPr>
      </w:pPr>
    </w:p>
    <w:p w14:paraId="678DE982" w14:textId="77777777" w:rsidR="00A60FFF" w:rsidRPr="007A1D5E" w:rsidRDefault="00A60FFF" w:rsidP="007A1D5E">
      <w:pPr>
        <w:adjustRightInd w:val="0"/>
        <w:rPr>
          <w:rFonts w:ascii="Arial" w:hAnsi="Arial" w:cs="Arial"/>
          <w:bCs/>
          <w:lang w:eastAsia="pl-PL"/>
        </w:rPr>
      </w:pPr>
    </w:p>
    <w:p w14:paraId="4C83B38D" w14:textId="2EA1C108" w:rsidR="00A60FFF" w:rsidRPr="007A1D5E" w:rsidRDefault="00A60FFF" w:rsidP="007A1D5E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left="426" w:hanging="426"/>
        <w:rPr>
          <w:rFonts w:ascii="Arial" w:hAnsi="Arial" w:cs="Arial"/>
          <w:bCs/>
          <w:color w:val="000000"/>
          <w:lang w:eastAsia="pl-PL"/>
        </w:rPr>
      </w:pPr>
      <w:r w:rsidRPr="007A1D5E">
        <w:rPr>
          <w:rFonts w:ascii="Arial" w:hAnsi="Arial" w:cs="Arial"/>
          <w:bCs/>
          <w:color w:val="000000"/>
          <w:lang w:eastAsia="pl-PL"/>
        </w:rPr>
        <w:t>Podstawy wykluczenia, o których mowa w art. 108 ust. 1</w:t>
      </w:r>
      <w:r w:rsidR="009B422D" w:rsidRPr="007A1D5E">
        <w:rPr>
          <w:rFonts w:ascii="Arial" w:hAnsi="Arial" w:cs="Arial"/>
          <w:bCs/>
          <w:color w:val="000000"/>
          <w:lang w:eastAsia="pl-PL"/>
        </w:rPr>
        <w:t xml:space="preserve"> </w:t>
      </w:r>
      <w:proofErr w:type="spellStart"/>
      <w:r w:rsidR="009B422D" w:rsidRPr="007A1D5E">
        <w:rPr>
          <w:rFonts w:ascii="Arial" w:hAnsi="Arial" w:cs="Arial"/>
          <w:bCs/>
          <w:color w:val="000000"/>
          <w:lang w:eastAsia="pl-PL"/>
        </w:rPr>
        <w:t>Pzp</w:t>
      </w:r>
      <w:proofErr w:type="spellEnd"/>
      <w:r w:rsidR="009B422D" w:rsidRPr="007A1D5E">
        <w:rPr>
          <w:rFonts w:ascii="Arial" w:hAnsi="Arial" w:cs="Arial"/>
          <w:bCs/>
          <w:color w:val="000000"/>
          <w:lang w:eastAsia="pl-PL"/>
        </w:rPr>
        <w:t>.</w:t>
      </w:r>
      <w:r w:rsidRPr="007A1D5E">
        <w:rPr>
          <w:rFonts w:ascii="Arial" w:hAnsi="Arial" w:cs="Arial"/>
          <w:bCs/>
          <w:color w:val="000000"/>
          <w:lang w:eastAsia="pl-PL"/>
        </w:rPr>
        <w:t>:</w:t>
      </w:r>
    </w:p>
    <w:p w14:paraId="3FD78C2F" w14:textId="77777777" w:rsidR="00DA36E0" w:rsidRPr="007A1D5E" w:rsidRDefault="00DA36E0" w:rsidP="007A1D5E">
      <w:pPr>
        <w:suppressAutoHyphens w:val="0"/>
        <w:autoSpaceDN w:val="0"/>
        <w:adjustRightInd w:val="0"/>
        <w:rPr>
          <w:rFonts w:ascii="Arial" w:hAnsi="Arial" w:cs="Arial"/>
          <w:bCs/>
          <w:color w:val="000000"/>
          <w:lang w:eastAsia="pl-PL"/>
        </w:rPr>
      </w:pPr>
    </w:p>
    <w:p w14:paraId="19A8D44E" w14:textId="7836776F" w:rsidR="00E66F60" w:rsidRPr="007A1D5E" w:rsidRDefault="00E66F60" w:rsidP="007A1D5E">
      <w:pPr>
        <w:suppressAutoHyphens w:val="0"/>
        <w:autoSpaceDE/>
        <w:ind w:firstLine="426"/>
        <w:rPr>
          <w:rFonts w:ascii="Arial" w:hAnsi="Arial" w:cs="Arial"/>
          <w:bCs/>
          <w:lang w:eastAsia="pl-PL"/>
        </w:rPr>
      </w:pPr>
      <w:r w:rsidRPr="007A1D5E">
        <w:rPr>
          <w:rFonts w:ascii="Arial" w:hAnsi="Arial" w:cs="Arial"/>
          <w:bCs/>
        </w:rPr>
        <w:t xml:space="preserve">Z postępowania o udzielenie zamówienia wyklucza się </w:t>
      </w:r>
      <w:r w:rsidR="006559EF" w:rsidRPr="007A1D5E">
        <w:rPr>
          <w:rFonts w:ascii="Arial" w:hAnsi="Arial" w:cs="Arial"/>
          <w:bCs/>
        </w:rPr>
        <w:t>W</w:t>
      </w:r>
      <w:r w:rsidRPr="007A1D5E">
        <w:rPr>
          <w:rFonts w:ascii="Arial" w:hAnsi="Arial" w:cs="Arial"/>
          <w:bCs/>
        </w:rPr>
        <w:t>ykonawcę:</w:t>
      </w:r>
    </w:p>
    <w:p w14:paraId="7CE57F1C" w14:textId="2C6B2063" w:rsidR="00E66F60" w:rsidRPr="007A1D5E" w:rsidRDefault="00E66F60" w:rsidP="007A1D5E">
      <w:pPr>
        <w:ind w:firstLine="426"/>
        <w:rPr>
          <w:rFonts w:ascii="Arial" w:hAnsi="Arial" w:cs="Arial"/>
          <w:bCs/>
        </w:rPr>
      </w:pPr>
      <w:r w:rsidRPr="007A1D5E">
        <w:rPr>
          <w:rStyle w:val="alb"/>
          <w:rFonts w:ascii="Arial" w:hAnsi="Arial" w:cs="Arial"/>
          <w:bCs/>
        </w:rPr>
        <w:t>1)</w:t>
      </w:r>
      <w:r w:rsidRPr="007A1D5E">
        <w:rPr>
          <w:rStyle w:val="alb"/>
          <w:rFonts w:ascii="Arial" w:hAnsi="Arial" w:cs="Arial"/>
          <w:bCs/>
        </w:rPr>
        <w:tab/>
      </w:r>
      <w:r w:rsidRPr="007A1D5E">
        <w:rPr>
          <w:rFonts w:ascii="Arial" w:hAnsi="Arial" w:cs="Arial"/>
          <w:bCs/>
        </w:rPr>
        <w:t>będącego osobą fizyczną, którego prawomocnie skazano za przestępstwo:</w:t>
      </w:r>
    </w:p>
    <w:p w14:paraId="0B4A6004" w14:textId="650D793C" w:rsidR="00E66F60" w:rsidRPr="007A1D5E" w:rsidRDefault="00E66F60" w:rsidP="007A1D5E">
      <w:pPr>
        <w:ind w:left="1440" w:hanging="720"/>
        <w:rPr>
          <w:rFonts w:ascii="Arial" w:hAnsi="Arial" w:cs="Arial"/>
          <w:bCs/>
        </w:rPr>
      </w:pPr>
      <w:r w:rsidRPr="007A1D5E">
        <w:rPr>
          <w:rStyle w:val="alb"/>
          <w:rFonts w:ascii="Arial" w:hAnsi="Arial" w:cs="Arial"/>
          <w:bCs/>
        </w:rPr>
        <w:t>a)</w:t>
      </w:r>
      <w:r w:rsidRPr="007A1D5E">
        <w:rPr>
          <w:rStyle w:val="alb"/>
          <w:rFonts w:ascii="Arial" w:hAnsi="Arial" w:cs="Arial"/>
          <w:bCs/>
        </w:rPr>
        <w:tab/>
      </w:r>
      <w:r w:rsidRPr="007A1D5E">
        <w:rPr>
          <w:rFonts w:ascii="Arial" w:hAnsi="Arial" w:cs="Arial"/>
          <w:bCs/>
        </w:rPr>
        <w:t xml:space="preserve">udziału w zorganizowanej grupie przestępczej albo związku mającym na celu popełnienie przestępstwa lub przestępstwa skarbowego, o którym mowa w </w:t>
      </w:r>
      <w:hyperlink r:id="rId14" w:anchor="/document/16798683?unitId=art(258)&amp;cm=DOCUMENT" w:history="1">
        <w:r w:rsidRPr="007A1D5E">
          <w:rPr>
            <w:rStyle w:val="Hipercze"/>
            <w:rFonts w:ascii="Arial" w:hAnsi="Arial" w:cs="Arial"/>
            <w:bCs/>
          </w:rPr>
          <w:t>art. 258</w:t>
        </w:r>
      </w:hyperlink>
      <w:r w:rsidRPr="007A1D5E">
        <w:rPr>
          <w:rFonts w:ascii="Arial" w:hAnsi="Arial" w:cs="Arial"/>
          <w:bCs/>
        </w:rPr>
        <w:t xml:space="preserve"> Kodeksu karnego,</w:t>
      </w:r>
    </w:p>
    <w:p w14:paraId="3F524342" w14:textId="411B188F" w:rsidR="00E66F60" w:rsidRPr="007A1D5E" w:rsidRDefault="00E66F60" w:rsidP="007A1D5E">
      <w:pPr>
        <w:ind w:firstLine="720"/>
        <w:rPr>
          <w:rFonts w:ascii="Arial" w:hAnsi="Arial" w:cs="Arial"/>
          <w:bCs/>
        </w:rPr>
      </w:pPr>
      <w:r w:rsidRPr="007A1D5E">
        <w:rPr>
          <w:rStyle w:val="alb"/>
          <w:rFonts w:ascii="Arial" w:hAnsi="Arial" w:cs="Arial"/>
          <w:bCs/>
        </w:rPr>
        <w:t>b)</w:t>
      </w:r>
      <w:r w:rsidRPr="007A1D5E">
        <w:rPr>
          <w:rStyle w:val="alb"/>
          <w:rFonts w:ascii="Arial" w:hAnsi="Arial" w:cs="Arial"/>
          <w:bCs/>
        </w:rPr>
        <w:tab/>
      </w:r>
      <w:r w:rsidRPr="007A1D5E">
        <w:rPr>
          <w:rFonts w:ascii="Arial" w:hAnsi="Arial" w:cs="Arial"/>
          <w:bCs/>
        </w:rPr>
        <w:t xml:space="preserve">handlu ludźmi, o którym mowa w </w:t>
      </w:r>
      <w:hyperlink r:id="rId15" w:anchor="/document/16798683?unitId=art(189(a))&amp;cm=DOCUMENT" w:history="1">
        <w:r w:rsidRPr="007A1D5E">
          <w:rPr>
            <w:rStyle w:val="Hipercze"/>
            <w:rFonts w:ascii="Arial" w:hAnsi="Arial" w:cs="Arial"/>
            <w:bCs/>
          </w:rPr>
          <w:t>art. 189a</w:t>
        </w:r>
      </w:hyperlink>
      <w:r w:rsidRPr="007A1D5E">
        <w:rPr>
          <w:rFonts w:ascii="Arial" w:hAnsi="Arial" w:cs="Arial"/>
          <w:bCs/>
        </w:rPr>
        <w:t xml:space="preserve"> Kodeksu karnego,</w:t>
      </w:r>
    </w:p>
    <w:p w14:paraId="51EB1198" w14:textId="14773670" w:rsidR="00E66F60" w:rsidRPr="007A1D5E" w:rsidRDefault="00E66F60" w:rsidP="007A1D5E">
      <w:pPr>
        <w:ind w:left="1440" w:hanging="720"/>
        <w:rPr>
          <w:rFonts w:ascii="Arial" w:hAnsi="Arial" w:cs="Arial"/>
          <w:bCs/>
        </w:rPr>
      </w:pPr>
      <w:r w:rsidRPr="007A1D5E">
        <w:rPr>
          <w:rStyle w:val="alb"/>
          <w:rFonts w:ascii="Arial" w:hAnsi="Arial" w:cs="Arial"/>
          <w:bCs/>
        </w:rPr>
        <w:t>c)</w:t>
      </w:r>
      <w:r w:rsidRPr="007A1D5E">
        <w:rPr>
          <w:rStyle w:val="alb"/>
          <w:rFonts w:ascii="Arial" w:hAnsi="Arial" w:cs="Arial"/>
          <w:bCs/>
        </w:rPr>
        <w:tab/>
      </w:r>
      <w:r w:rsidRPr="007A1D5E">
        <w:rPr>
          <w:rFonts w:ascii="Arial" w:hAnsi="Arial" w:cs="Arial"/>
          <w:bCs/>
        </w:rPr>
        <w:t xml:space="preserve">o którym mowa w </w:t>
      </w:r>
      <w:hyperlink r:id="rId16" w:anchor="/document/16798683?unitId=art(228)&amp;cm=DOCUMENT" w:history="1">
        <w:r w:rsidRPr="007A1D5E">
          <w:rPr>
            <w:rStyle w:val="Hipercze"/>
            <w:rFonts w:ascii="Arial" w:hAnsi="Arial" w:cs="Arial"/>
            <w:bCs/>
          </w:rPr>
          <w:t>art. 228-230a</w:t>
        </w:r>
      </w:hyperlink>
      <w:r w:rsidRPr="007A1D5E">
        <w:rPr>
          <w:rFonts w:ascii="Arial" w:hAnsi="Arial" w:cs="Arial"/>
          <w:bCs/>
        </w:rPr>
        <w:t xml:space="preserve">, </w:t>
      </w:r>
      <w:hyperlink r:id="rId17" w:anchor="/document/16798683?unitId=art(250(a))&amp;cm=DOCUMENT" w:history="1">
        <w:r w:rsidRPr="007A1D5E">
          <w:rPr>
            <w:rStyle w:val="Hipercze"/>
            <w:rFonts w:ascii="Arial" w:hAnsi="Arial" w:cs="Arial"/>
            <w:bCs/>
          </w:rPr>
          <w:t>art. 250a</w:t>
        </w:r>
      </w:hyperlink>
      <w:r w:rsidRPr="007A1D5E">
        <w:rPr>
          <w:rFonts w:ascii="Arial" w:hAnsi="Arial" w:cs="Arial"/>
          <w:bCs/>
        </w:rPr>
        <w:t xml:space="preserve"> Kodeksu karnego lub w art. 46 lub art. 48 ustawy z dnia 25 czerwca 2010 r. o sporcie,</w:t>
      </w:r>
    </w:p>
    <w:p w14:paraId="420ECD29" w14:textId="00716C66" w:rsidR="00E66F60" w:rsidRPr="007A1D5E" w:rsidRDefault="00E66F60" w:rsidP="007A1D5E">
      <w:pPr>
        <w:ind w:left="1440" w:hanging="720"/>
        <w:rPr>
          <w:rFonts w:ascii="Arial" w:hAnsi="Arial" w:cs="Arial"/>
          <w:bCs/>
        </w:rPr>
      </w:pPr>
      <w:r w:rsidRPr="007A1D5E">
        <w:rPr>
          <w:rStyle w:val="alb"/>
          <w:rFonts w:ascii="Arial" w:hAnsi="Arial" w:cs="Arial"/>
          <w:bCs/>
        </w:rPr>
        <w:t>d)</w:t>
      </w:r>
      <w:r w:rsidRPr="007A1D5E">
        <w:rPr>
          <w:rStyle w:val="alb"/>
          <w:rFonts w:ascii="Arial" w:hAnsi="Arial" w:cs="Arial"/>
          <w:bCs/>
        </w:rPr>
        <w:tab/>
      </w:r>
      <w:r w:rsidRPr="007A1D5E">
        <w:rPr>
          <w:rFonts w:ascii="Arial" w:hAnsi="Arial" w:cs="Arial"/>
          <w:bCs/>
        </w:rPr>
        <w:t xml:space="preserve">finansowania przestępstwa o charakterze terrorystycznym, o którym mowa w </w:t>
      </w:r>
      <w:hyperlink r:id="rId18" w:anchor="/document/16798683?unitId=art(165(a))&amp;cm=DOCUMENT" w:history="1">
        <w:r w:rsidRPr="007A1D5E">
          <w:rPr>
            <w:rStyle w:val="Hipercze"/>
            <w:rFonts w:ascii="Arial" w:hAnsi="Arial" w:cs="Arial"/>
            <w:bCs/>
          </w:rPr>
          <w:t>art. 165a</w:t>
        </w:r>
      </w:hyperlink>
      <w:r w:rsidRPr="007A1D5E">
        <w:rPr>
          <w:rFonts w:ascii="Arial" w:hAnsi="Arial" w:cs="Arial"/>
          <w:bCs/>
        </w:rPr>
        <w:t xml:space="preserve"> Kodeksu karnego, lub przestępstwo udaremniania lub utrudniania stwierdzenia przestępnego pochodzenia pieniędzy lub ukrywania ich pochodzenia, o którym mowa w </w:t>
      </w:r>
      <w:hyperlink r:id="rId19" w:anchor="/document/16798683?unitId=art(299)&amp;cm=DOCUMENT" w:history="1">
        <w:r w:rsidRPr="007A1D5E">
          <w:rPr>
            <w:rStyle w:val="Hipercze"/>
            <w:rFonts w:ascii="Arial" w:hAnsi="Arial" w:cs="Arial"/>
            <w:bCs/>
          </w:rPr>
          <w:t>art. 299</w:t>
        </w:r>
      </w:hyperlink>
      <w:r w:rsidRPr="007A1D5E">
        <w:rPr>
          <w:rFonts w:ascii="Arial" w:hAnsi="Arial" w:cs="Arial"/>
          <w:bCs/>
        </w:rPr>
        <w:t xml:space="preserve"> Kodeksu karnego,</w:t>
      </w:r>
    </w:p>
    <w:p w14:paraId="4CE168AC" w14:textId="42E868D3" w:rsidR="00E66F60" w:rsidRPr="007A1D5E" w:rsidRDefault="00E66F60" w:rsidP="007A1D5E">
      <w:pPr>
        <w:ind w:left="1440" w:hanging="720"/>
        <w:rPr>
          <w:rFonts w:ascii="Arial" w:hAnsi="Arial" w:cs="Arial"/>
          <w:bCs/>
        </w:rPr>
      </w:pPr>
      <w:r w:rsidRPr="007A1D5E">
        <w:rPr>
          <w:rStyle w:val="alb"/>
          <w:rFonts w:ascii="Arial" w:hAnsi="Arial" w:cs="Arial"/>
          <w:bCs/>
        </w:rPr>
        <w:t>e)</w:t>
      </w:r>
      <w:r w:rsidRPr="007A1D5E">
        <w:rPr>
          <w:rStyle w:val="alb"/>
          <w:rFonts w:ascii="Arial" w:hAnsi="Arial" w:cs="Arial"/>
          <w:bCs/>
        </w:rPr>
        <w:tab/>
      </w:r>
      <w:r w:rsidRPr="007A1D5E">
        <w:rPr>
          <w:rFonts w:ascii="Arial" w:hAnsi="Arial" w:cs="Arial"/>
          <w:bCs/>
        </w:rPr>
        <w:t xml:space="preserve">o charakterze terrorystycznym, o którym mowa w </w:t>
      </w:r>
      <w:hyperlink r:id="rId20" w:anchor="/document/16798683?unitId=art(115)par(20)&amp;cm=DOCUMENT" w:history="1">
        <w:r w:rsidRPr="007A1D5E">
          <w:rPr>
            <w:rStyle w:val="Hipercze"/>
            <w:rFonts w:ascii="Arial" w:hAnsi="Arial" w:cs="Arial"/>
            <w:bCs/>
          </w:rPr>
          <w:t>art. 115 § 20</w:t>
        </w:r>
      </w:hyperlink>
      <w:r w:rsidRPr="007A1D5E">
        <w:rPr>
          <w:rFonts w:ascii="Arial" w:hAnsi="Arial" w:cs="Arial"/>
          <w:bCs/>
        </w:rPr>
        <w:t xml:space="preserve"> Kodeksu karnego, lub mające na celu popełnienie tego przestępstwa,</w:t>
      </w:r>
    </w:p>
    <w:p w14:paraId="7E7972F6" w14:textId="452AF612" w:rsidR="00E66F60" w:rsidRPr="007A1D5E" w:rsidRDefault="00E66F60" w:rsidP="007A1D5E">
      <w:pPr>
        <w:ind w:left="1440" w:hanging="720"/>
        <w:rPr>
          <w:rFonts w:ascii="Arial" w:hAnsi="Arial" w:cs="Arial"/>
          <w:bCs/>
        </w:rPr>
      </w:pPr>
      <w:r w:rsidRPr="007A1D5E">
        <w:rPr>
          <w:rStyle w:val="alb"/>
          <w:rFonts w:ascii="Arial" w:hAnsi="Arial" w:cs="Arial"/>
          <w:bCs/>
        </w:rPr>
        <w:t>f)</w:t>
      </w:r>
      <w:r w:rsidRPr="007A1D5E">
        <w:rPr>
          <w:rStyle w:val="alb"/>
          <w:rFonts w:ascii="Arial" w:hAnsi="Arial" w:cs="Arial"/>
          <w:bCs/>
        </w:rPr>
        <w:tab/>
      </w:r>
      <w:r w:rsidRPr="007A1D5E">
        <w:rPr>
          <w:rFonts w:ascii="Arial" w:hAnsi="Arial" w:cs="Arial"/>
          <w:bCs/>
        </w:rPr>
        <w:t xml:space="preserve">powierzenia wykonywania pracy małoletniemu cudzoziemcowi, o którym mowa w </w:t>
      </w:r>
      <w:hyperlink r:id="rId21" w:anchor="/document/17896506?unitId=art(9)ust(2)&amp;cm=DOCUMENT" w:history="1">
        <w:r w:rsidRPr="007A1D5E">
          <w:rPr>
            <w:rStyle w:val="Hipercze"/>
            <w:rFonts w:ascii="Arial" w:hAnsi="Arial" w:cs="Arial"/>
            <w:bCs/>
          </w:rPr>
          <w:t>art. 9 ust. 2</w:t>
        </w:r>
      </w:hyperlink>
      <w:r w:rsidRPr="007A1D5E">
        <w:rPr>
          <w:rFonts w:ascii="Arial" w:hAnsi="Arial" w:cs="Arial"/>
          <w:bCs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143C3777" w14:textId="50918983" w:rsidR="00E66F60" w:rsidRPr="007A1D5E" w:rsidRDefault="00E66F60" w:rsidP="007A1D5E">
      <w:pPr>
        <w:ind w:left="1440" w:hanging="720"/>
        <w:rPr>
          <w:rFonts w:ascii="Arial" w:hAnsi="Arial" w:cs="Arial"/>
          <w:bCs/>
        </w:rPr>
      </w:pPr>
      <w:r w:rsidRPr="007A1D5E">
        <w:rPr>
          <w:rStyle w:val="alb"/>
          <w:rFonts w:ascii="Arial" w:hAnsi="Arial" w:cs="Arial"/>
          <w:bCs/>
        </w:rPr>
        <w:t>g)</w:t>
      </w:r>
      <w:r w:rsidRPr="007A1D5E">
        <w:rPr>
          <w:rStyle w:val="alb"/>
          <w:rFonts w:ascii="Arial" w:hAnsi="Arial" w:cs="Arial"/>
          <w:bCs/>
        </w:rPr>
        <w:tab/>
      </w:r>
      <w:r w:rsidRPr="007A1D5E">
        <w:rPr>
          <w:rFonts w:ascii="Arial" w:hAnsi="Arial" w:cs="Arial"/>
          <w:bCs/>
        </w:rPr>
        <w:t xml:space="preserve">przeciwko obrotowi gospodarczemu, o których mowa w </w:t>
      </w:r>
      <w:hyperlink r:id="rId22" w:anchor="/document/16798683?unitId=art(296)&amp;cm=DOCUMENT" w:history="1">
        <w:r w:rsidRPr="007A1D5E">
          <w:rPr>
            <w:rStyle w:val="Hipercze"/>
            <w:rFonts w:ascii="Arial" w:hAnsi="Arial" w:cs="Arial"/>
            <w:bCs/>
          </w:rPr>
          <w:t>art. 296-307</w:t>
        </w:r>
      </w:hyperlink>
      <w:r w:rsidRPr="007A1D5E">
        <w:rPr>
          <w:rFonts w:ascii="Arial" w:hAnsi="Arial" w:cs="Arial"/>
          <w:bCs/>
        </w:rPr>
        <w:t xml:space="preserve"> Kodeksu karnego, przestępstwo oszustwa, o którym mowa w </w:t>
      </w:r>
      <w:hyperlink r:id="rId23" w:anchor="/document/16798683?unitId=art(286)&amp;cm=DOCUMENT" w:history="1">
        <w:r w:rsidRPr="007A1D5E">
          <w:rPr>
            <w:rStyle w:val="Hipercze"/>
            <w:rFonts w:ascii="Arial" w:hAnsi="Arial" w:cs="Arial"/>
            <w:bCs/>
          </w:rPr>
          <w:t>art. 286</w:t>
        </w:r>
      </w:hyperlink>
      <w:r w:rsidRPr="007A1D5E">
        <w:rPr>
          <w:rFonts w:ascii="Arial" w:hAnsi="Arial" w:cs="Arial"/>
          <w:bCs/>
        </w:rPr>
        <w:t xml:space="preserve"> Kodeksu karnego, przestępstwo przeciwko wiarygodności dokumentów, o których mowa w </w:t>
      </w:r>
      <w:hyperlink r:id="rId24" w:anchor="/document/16798683?unitId=art(270)&amp;cm=DOCUMENT" w:history="1">
        <w:r w:rsidRPr="007A1D5E">
          <w:rPr>
            <w:rStyle w:val="Hipercze"/>
            <w:rFonts w:ascii="Arial" w:hAnsi="Arial" w:cs="Arial"/>
            <w:bCs/>
          </w:rPr>
          <w:t>art. 270-277d</w:t>
        </w:r>
      </w:hyperlink>
      <w:r w:rsidRPr="007A1D5E">
        <w:rPr>
          <w:rFonts w:ascii="Arial" w:hAnsi="Arial" w:cs="Arial"/>
          <w:bCs/>
        </w:rPr>
        <w:t xml:space="preserve"> Kodeksu karnego, lub przestępstwo skarbowe,</w:t>
      </w:r>
    </w:p>
    <w:p w14:paraId="65287984" w14:textId="79CCE063" w:rsidR="00E66F60" w:rsidRPr="007A1D5E" w:rsidRDefault="00E66F60" w:rsidP="007A1D5E">
      <w:pPr>
        <w:ind w:left="1440" w:hanging="720"/>
        <w:rPr>
          <w:rFonts w:ascii="Arial" w:hAnsi="Arial" w:cs="Arial"/>
          <w:bCs/>
        </w:rPr>
      </w:pPr>
      <w:r w:rsidRPr="007A1D5E">
        <w:rPr>
          <w:rStyle w:val="alb"/>
          <w:rFonts w:ascii="Arial" w:hAnsi="Arial" w:cs="Arial"/>
          <w:bCs/>
        </w:rPr>
        <w:t xml:space="preserve">h) </w:t>
      </w:r>
      <w:r w:rsidRPr="007A1D5E">
        <w:rPr>
          <w:rStyle w:val="alb"/>
          <w:rFonts w:ascii="Arial" w:hAnsi="Arial" w:cs="Arial"/>
          <w:bCs/>
        </w:rPr>
        <w:tab/>
        <w:t>o</w:t>
      </w:r>
      <w:r w:rsidRPr="007A1D5E">
        <w:rPr>
          <w:rFonts w:ascii="Arial" w:hAnsi="Arial" w:cs="Arial"/>
          <w:bCs/>
        </w:rPr>
        <w:t xml:space="preserve"> którym mowa w art. 9 ust. 1 i 3 lub art. 10 ustawy z dnia 15 czerwca 2012 r. o skutkach powierzania wykonywania pracy cudzoziemcom przebywającym wbrew przepisom na terytorium Rzeczypospolitej Polskiej</w:t>
      </w:r>
    </w:p>
    <w:p w14:paraId="5CCA9A03" w14:textId="77777777" w:rsidR="00E66F60" w:rsidRPr="007A1D5E" w:rsidRDefault="00E66F60" w:rsidP="007A1D5E">
      <w:pPr>
        <w:pStyle w:val="text-justify"/>
        <w:spacing w:before="0" w:beforeAutospacing="0" w:after="0" w:afterAutospacing="0"/>
        <w:ind w:firstLine="720"/>
        <w:rPr>
          <w:rFonts w:ascii="Arial" w:hAnsi="Arial" w:cs="Arial"/>
          <w:bCs/>
          <w:sz w:val="20"/>
          <w:szCs w:val="20"/>
        </w:rPr>
      </w:pPr>
      <w:r w:rsidRPr="007A1D5E">
        <w:rPr>
          <w:rFonts w:ascii="Arial" w:hAnsi="Arial" w:cs="Arial"/>
          <w:bCs/>
          <w:sz w:val="20"/>
          <w:szCs w:val="20"/>
        </w:rPr>
        <w:t>- lub za odpowiedni czyn zabroniony określony w przepisach prawa obcego;</w:t>
      </w:r>
    </w:p>
    <w:p w14:paraId="15F126D2" w14:textId="77777777" w:rsidR="00E66F60" w:rsidRPr="007A1D5E" w:rsidRDefault="00E66F60" w:rsidP="007A1D5E">
      <w:pPr>
        <w:rPr>
          <w:rStyle w:val="alb"/>
          <w:rFonts w:ascii="Arial" w:hAnsi="Arial" w:cs="Arial"/>
          <w:bCs/>
        </w:rPr>
      </w:pPr>
    </w:p>
    <w:p w14:paraId="638355DB" w14:textId="28442BA0" w:rsidR="00E66F60" w:rsidRPr="007A1D5E" w:rsidRDefault="00E66F60" w:rsidP="007A1D5E">
      <w:pPr>
        <w:ind w:left="720" w:hanging="436"/>
        <w:rPr>
          <w:rFonts w:ascii="Arial" w:hAnsi="Arial" w:cs="Arial"/>
          <w:bCs/>
        </w:rPr>
      </w:pPr>
      <w:r w:rsidRPr="007A1D5E">
        <w:rPr>
          <w:rStyle w:val="alb"/>
          <w:rFonts w:ascii="Arial" w:hAnsi="Arial" w:cs="Arial"/>
          <w:bCs/>
        </w:rPr>
        <w:t>2)</w:t>
      </w:r>
      <w:r w:rsidRPr="007A1D5E">
        <w:rPr>
          <w:rStyle w:val="alb"/>
          <w:rFonts w:ascii="Arial" w:hAnsi="Arial" w:cs="Arial"/>
          <w:bCs/>
        </w:rPr>
        <w:tab/>
      </w:r>
      <w:r w:rsidRPr="007A1D5E">
        <w:rPr>
          <w:rFonts w:ascii="Arial" w:hAnsi="Arial" w:cs="Arial"/>
          <w:bCs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0819A8F" w14:textId="7074D596" w:rsidR="00E66F60" w:rsidRPr="007A1D5E" w:rsidRDefault="00E66F60" w:rsidP="007A1D5E">
      <w:pPr>
        <w:ind w:left="720" w:hanging="436"/>
        <w:rPr>
          <w:rFonts w:ascii="Arial" w:hAnsi="Arial" w:cs="Arial"/>
          <w:bCs/>
        </w:rPr>
      </w:pPr>
      <w:r w:rsidRPr="007A1D5E">
        <w:rPr>
          <w:rStyle w:val="alb"/>
          <w:rFonts w:ascii="Arial" w:hAnsi="Arial" w:cs="Arial"/>
          <w:bCs/>
        </w:rPr>
        <w:t>3)</w:t>
      </w:r>
      <w:r w:rsidRPr="007A1D5E">
        <w:rPr>
          <w:rStyle w:val="alb"/>
          <w:rFonts w:ascii="Arial" w:hAnsi="Arial" w:cs="Arial"/>
          <w:bCs/>
        </w:rPr>
        <w:tab/>
      </w:r>
      <w:r w:rsidRPr="007A1D5E">
        <w:rPr>
          <w:rFonts w:ascii="Arial" w:hAnsi="Arial" w:cs="Arial"/>
          <w:bCs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7133E49" w14:textId="1C761222" w:rsidR="00E66F60" w:rsidRPr="007A1D5E" w:rsidRDefault="00E66F60" w:rsidP="007A1D5E">
      <w:pPr>
        <w:ind w:firstLine="284"/>
        <w:rPr>
          <w:rFonts w:ascii="Arial" w:hAnsi="Arial" w:cs="Arial"/>
          <w:bCs/>
        </w:rPr>
      </w:pPr>
      <w:r w:rsidRPr="007A1D5E">
        <w:rPr>
          <w:rStyle w:val="alb"/>
          <w:rFonts w:ascii="Arial" w:hAnsi="Arial" w:cs="Arial"/>
          <w:bCs/>
        </w:rPr>
        <w:t xml:space="preserve">4) </w:t>
      </w:r>
      <w:r w:rsidRPr="007A1D5E">
        <w:rPr>
          <w:rStyle w:val="alb"/>
          <w:rFonts w:ascii="Arial" w:hAnsi="Arial" w:cs="Arial"/>
          <w:bCs/>
        </w:rPr>
        <w:tab/>
      </w:r>
      <w:r w:rsidRPr="007A1D5E">
        <w:rPr>
          <w:rFonts w:ascii="Arial" w:hAnsi="Arial" w:cs="Arial"/>
          <w:bCs/>
        </w:rPr>
        <w:t>wobec którego prawomocnie orzeczono zakaz ubiegania się o zamówienia publiczne;</w:t>
      </w:r>
    </w:p>
    <w:p w14:paraId="4849444B" w14:textId="07C34C2E" w:rsidR="00E66F60" w:rsidRPr="007A1D5E" w:rsidRDefault="00E66F60" w:rsidP="007A1D5E">
      <w:pPr>
        <w:ind w:left="720" w:hanging="436"/>
        <w:rPr>
          <w:rFonts w:ascii="Arial" w:hAnsi="Arial" w:cs="Arial"/>
          <w:bCs/>
        </w:rPr>
      </w:pPr>
      <w:r w:rsidRPr="007A1D5E">
        <w:rPr>
          <w:rStyle w:val="alb"/>
          <w:rFonts w:ascii="Arial" w:hAnsi="Arial" w:cs="Arial"/>
          <w:bCs/>
        </w:rPr>
        <w:t>5)</w:t>
      </w:r>
      <w:r w:rsidRPr="007A1D5E">
        <w:rPr>
          <w:rStyle w:val="alb"/>
          <w:rFonts w:ascii="Arial" w:hAnsi="Arial" w:cs="Arial"/>
          <w:bCs/>
        </w:rPr>
        <w:tab/>
      </w:r>
      <w:r w:rsidRPr="007A1D5E">
        <w:rPr>
          <w:rFonts w:ascii="Arial" w:hAnsi="Arial" w:cs="Arial"/>
          <w:bCs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5" w:anchor="/document/17337528?cm=DOCUMENT" w:history="1">
        <w:r w:rsidRPr="007A1D5E">
          <w:rPr>
            <w:rStyle w:val="Hipercze"/>
            <w:rFonts w:ascii="Arial" w:hAnsi="Arial" w:cs="Arial"/>
            <w:bCs/>
          </w:rPr>
          <w:t>ustawy</w:t>
        </w:r>
      </w:hyperlink>
      <w:r w:rsidRPr="007A1D5E">
        <w:rPr>
          <w:rFonts w:ascii="Arial" w:hAnsi="Arial" w:cs="Arial"/>
          <w:bCs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3DCDDFEA" w14:textId="57AD4AA8" w:rsidR="00E66F60" w:rsidRPr="007A1D5E" w:rsidRDefault="00E66F60" w:rsidP="007A1D5E">
      <w:pPr>
        <w:ind w:left="720" w:hanging="436"/>
        <w:rPr>
          <w:rFonts w:ascii="Arial" w:hAnsi="Arial" w:cs="Arial"/>
          <w:bCs/>
        </w:rPr>
      </w:pPr>
      <w:r w:rsidRPr="007A1D5E">
        <w:rPr>
          <w:rStyle w:val="alb"/>
          <w:rFonts w:ascii="Arial" w:hAnsi="Arial" w:cs="Arial"/>
          <w:bCs/>
        </w:rPr>
        <w:t>6)</w:t>
      </w:r>
      <w:r w:rsidRPr="007A1D5E">
        <w:rPr>
          <w:rStyle w:val="alb"/>
          <w:rFonts w:ascii="Arial" w:hAnsi="Arial" w:cs="Arial"/>
          <w:bCs/>
        </w:rPr>
        <w:tab/>
      </w:r>
      <w:r w:rsidRPr="007A1D5E">
        <w:rPr>
          <w:rFonts w:ascii="Arial" w:hAnsi="Arial" w:cs="Arial"/>
          <w:bCs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26" w:anchor="/document/17337528?cm=DOCUMENT" w:history="1">
        <w:r w:rsidRPr="007A1D5E">
          <w:rPr>
            <w:rStyle w:val="Hipercze"/>
            <w:rFonts w:ascii="Arial" w:hAnsi="Arial" w:cs="Arial"/>
            <w:bCs/>
          </w:rPr>
          <w:t>ustawy</w:t>
        </w:r>
      </w:hyperlink>
      <w:r w:rsidRPr="007A1D5E">
        <w:rPr>
          <w:rFonts w:ascii="Arial" w:hAnsi="Arial" w:cs="Arial"/>
          <w:bCs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D982EA3" w14:textId="5684B5D6" w:rsidR="00DA36E0" w:rsidRPr="007A1D5E" w:rsidRDefault="00DA36E0" w:rsidP="007A1D5E">
      <w:pPr>
        <w:suppressAutoHyphens w:val="0"/>
        <w:autoSpaceDN w:val="0"/>
        <w:adjustRightInd w:val="0"/>
        <w:rPr>
          <w:rFonts w:ascii="Arial" w:hAnsi="Arial" w:cs="Arial"/>
          <w:bCs/>
          <w:color w:val="000000"/>
          <w:lang w:eastAsia="pl-PL"/>
        </w:rPr>
      </w:pPr>
    </w:p>
    <w:p w14:paraId="3C40B726" w14:textId="19BEEF92" w:rsidR="00C3453E" w:rsidRPr="007A1D5E" w:rsidRDefault="00C3453E" w:rsidP="007A1D5E">
      <w:pPr>
        <w:suppressAutoHyphens w:val="0"/>
        <w:autoSpaceDN w:val="0"/>
        <w:adjustRightInd w:val="0"/>
        <w:rPr>
          <w:rFonts w:ascii="Arial" w:hAnsi="Arial" w:cs="Arial"/>
          <w:bCs/>
          <w:color w:val="000000"/>
          <w:lang w:eastAsia="pl-PL"/>
        </w:rPr>
      </w:pPr>
    </w:p>
    <w:p w14:paraId="4CF96172" w14:textId="77777777" w:rsidR="00C3453E" w:rsidRPr="007A1D5E" w:rsidRDefault="00C3453E" w:rsidP="007A1D5E">
      <w:pPr>
        <w:suppressAutoHyphens w:val="0"/>
        <w:autoSpaceDN w:val="0"/>
        <w:adjustRightInd w:val="0"/>
        <w:rPr>
          <w:rFonts w:ascii="Arial" w:hAnsi="Arial" w:cs="Arial"/>
          <w:bCs/>
          <w:color w:val="000000"/>
          <w:lang w:eastAsia="pl-PL"/>
        </w:rPr>
      </w:pPr>
    </w:p>
    <w:p w14:paraId="1787831E" w14:textId="1D0E1666" w:rsidR="00020AE5" w:rsidRPr="007A1D5E" w:rsidRDefault="00020AE5" w:rsidP="007A1D5E">
      <w:pPr>
        <w:suppressAutoHyphens w:val="0"/>
        <w:autoSpaceDN w:val="0"/>
        <w:adjustRightInd w:val="0"/>
        <w:rPr>
          <w:rFonts w:ascii="Arial" w:hAnsi="Arial" w:cs="Arial"/>
          <w:bCs/>
          <w:color w:val="000000"/>
          <w:lang w:eastAsia="pl-PL"/>
        </w:rPr>
      </w:pPr>
    </w:p>
    <w:p w14:paraId="1481A84E" w14:textId="626D4A90" w:rsidR="00A60FFF" w:rsidRPr="007A1D5E" w:rsidRDefault="00A60FFF" w:rsidP="007A1D5E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hanging="578"/>
        <w:rPr>
          <w:rFonts w:ascii="Arial" w:hAnsi="Arial" w:cs="Arial"/>
          <w:bCs/>
          <w:color w:val="000000"/>
          <w:lang w:eastAsia="pl-PL"/>
        </w:rPr>
      </w:pPr>
      <w:r w:rsidRPr="007A1D5E">
        <w:rPr>
          <w:rFonts w:ascii="Arial" w:hAnsi="Arial" w:cs="Arial"/>
          <w:bCs/>
          <w:color w:val="000000"/>
          <w:lang w:eastAsia="pl-PL"/>
        </w:rPr>
        <w:t>Sposób obliczenia ceny</w:t>
      </w:r>
      <w:r w:rsidR="00EC0C7F" w:rsidRPr="007A1D5E">
        <w:rPr>
          <w:rFonts w:ascii="Arial" w:hAnsi="Arial" w:cs="Arial"/>
          <w:bCs/>
          <w:color w:val="000000"/>
          <w:lang w:eastAsia="pl-PL"/>
        </w:rPr>
        <w:t>.</w:t>
      </w:r>
    </w:p>
    <w:p w14:paraId="242C8D9E" w14:textId="77777777" w:rsidR="00E66F60" w:rsidRPr="007A1D5E" w:rsidRDefault="00E66F60" w:rsidP="007A1D5E">
      <w:pPr>
        <w:suppressAutoHyphens w:val="0"/>
        <w:autoSpaceDN w:val="0"/>
        <w:adjustRightInd w:val="0"/>
        <w:rPr>
          <w:rFonts w:ascii="Arial" w:eastAsia="LiberationSerif" w:hAnsi="Arial" w:cs="Arial"/>
          <w:bCs/>
          <w:color w:val="000000"/>
          <w:lang w:eastAsia="pl-PL"/>
        </w:rPr>
      </w:pPr>
    </w:p>
    <w:p w14:paraId="08E93CFD" w14:textId="77777777" w:rsidR="002C7784" w:rsidRPr="007A1D5E" w:rsidRDefault="00A60FFF" w:rsidP="007A1D5E">
      <w:pPr>
        <w:pStyle w:val="Akapitzlist"/>
        <w:numPr>
          <w:ilvl w:val="0"/>
          <w:numId w:val="18"/>
        </w:numPr>
        <w:suppressAutoHyphens w:val="0"/>
        <w:autoSpaceDN w:val="0"/>
        <w:adjustRightInd w:val="0"/>
        <w:ind w:left="1134" w:hanging="425"/>
        <w:rPr>
          <w:rFonts w:ascii="Arial" w:eastAsia="LiberationSerif" w:hAnsi="Arial" w:cs="Arial"/>
          <w:bCs/>
          <w:color w:val="000000"/>
          <w:lang w:eastAsia="pl-PL"/>
        </w:rPr>
      </w:pPr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W ofercie należy podać cenę </w:t>
      </w:r>
      <w:r w:rsidR="001D215F" w:rsidRPr="007A1D5E">
        <w:rPr>
          <w:rFonts w:ascii="Arial" w:eastAsia="LiberationSerif" w:hAnsi="Arial" w:cs="Arial"/>
          <w:bCs/>
          <w:color w:val="000000"/>
          <w:lang w:eastAsia="pl-PL"/>
        </w:rPr>
        <w:t>zamówienia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, przez </w:t>
      </w:r>
      <w:r w:rsidR="001D215F" w:rsidRPr="007A1D5E">
        <w:rPr>
          <w:rFonts w:ascii="Arial" w:eastAsia="LiberationSerif" w:hAnsi="Arial" w:cs="Arial"/>
          <w:bCs/>
          <w:color w:val="000000"/>
          <w:lang w:eastAsia="pl-PL"/>
        </w:rPr>
        <w:t>którą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należy rozumieć cenę w rozumieniu art. 3 ust.1 pkt 1 i ust. 2 ustawy z dnia 9 maja 2014 r. o informowaniu o cenach </w:t>
      </w:r>
      <w:r w:rsidR="001D215F" w:rsidRPr="007A1D5E">
        <w:rPr>
          <w:rFonts w:ascii="Arial" w:eastAsia="LiberationSerif" w:hAnsi="Arial" w:cs="Arial"/>
          <w:bCs/>
          <w:color w:val="000000"/>
          <w:lang w:eastAsia="pl-PL"/>
        </w:rPr>
        <w:t>towarów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i usług</w:t>
      </w:r>
      <w:r w:rsidR="001D215F"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 </w:t>
      </w:r>
      <w:r w:rsidRPr="007A1D5E">
        <w:rPr>
          <w:rFonts w:ascii="Arial" w:eastAsia="LiberationSerif" w:hAnsi="Arial" w:cs="Arial"/>
          <w:bCs/>
          <w:color w:val="000000"/>
          <w:lang w:eastAsia="pl-PL"/>
        </w:rPr>
        <w:t xml:space="preserve">(Dz.U.2019.178 </w:t>
      </w:r>
      <w:proofErr w:type="spellStart"/>
      <w:r w:rsidRPr="007A1D5E">
        <w:rPr>
          <w:rFonts w:ascii="Arial" w:eastAsia="LiberationSerif" w:hAnsi="Arial" w:cs="Arial"/>
          <w:bCs/>
          <w:color w:val="000000"/>
          <w:lang w:eastAsia="pl-PL"/>
        </w:rPr>
        <w:t>t.j</w:t>
      </w:r>
      <w:proofErr w:type="spellEnd"/>
      <w:r w:rsidRPr="007A1D5E">
        <w:rPr>
          <w:rFonts w:ascii="Arial" w:eastAsia="LiberationSerif" w:hAnsi="Arial" w:cs="Arial"/>
          <w:bCs/>
          <w:color w:val="000000"/>
          <w:lang w:eastAsia="pl-PL"/>
        </w:rPr>
        <w:t>. z dnia 2019.01.30).</w:t>
      </w:r>
    </w:p>
    <w:p w14:paraId="75FC1854" w14:textId="480C1485" w:rsidR="002C7784" w:rsidRPr="007A1D5E" w:rsidRDefault="002C7784" w:rsidP="007A1D5E">
      <w:pPr>
        <w:suppressAutoHyphens w:val="0"/>
        <w:autoSpaceDN w:val="0"/>
        <w:adjustRightInd w:val="0"/>
        <w:ind w:left="1134" w:hanging="425"/>
        <w:rPr>
          <w:rFonts w:ascii="Arial" w:eastAsia="LiberationSerif" w:hAnsi="Arial" w:cs="Arial"/>
          <w:bCs/>
          <w:color w:val="000000"/>
          <w:lang w:eastAsia="pl-PL"/>
        </w:rPr>
      </w:pPr>
    </w:p>
    <w:p w14:paraId="36E6FC10" w14:textId="7D72AC55" w:rsidR="002C7784" w:rsidRPr="007A1D5E" w:rsidRDefault="00105D7D" w:rsidP="007A1D5E">
      <w:pPr>
        <w:pStyle w:val="Akapitzlist"/>
        <w:numPr>
          <w:ilvl w:val="0"/>
          <w:numId w:val="18"/>
        </w:numPr>
        <w:suppressAutoHyphens w:val="0"/>
        <w:autoSpaceDN w:val="0"/>
        <w:adjustRightInd w:val="0"/>
        <w:ind w:left="1134" w:hanging="425"/>
        <w:rPr>
          <w:rFonts w:ascii="Arial" w:hAnsi="Arial" w:cs="Arial"/>
          <w:bCs/>
          <w:i/>
          <w:lang w:eastAsia="pl-PL"/>
        </w:rPr>
      </w:pPr>
      <w:r w:rsidRPr="007A1D5E">
        <w:rPr>
          <w:rFonts w:ascii="Arial" w:hAnsi="Arial" w:cs="Arial"/>
          <w:bCs/>
          <w:noProof/>
          <w:lang w:eastAsia="pl-PL"/>
        </w:rPr>
        <w:t>Podana w ofercie cena musi być wyrażona w PLN.</w:t>
      </w:r>
      <w:r w:rsidRPr="007A1D5E">
        <w:rPr>
          <w:rFonts w:ascii="Arial" w:hAnsi="Arial" w:cs="Arial"/>
          <w:bCs/>
          <w:i/>
          <w:lang w:eastAsia="pl-PL"/>
        </w:rPr>
        <w:t xml:space="preserve"> </w:t>
      </w:r>
    </w:p>
    <w:p w14:paraId="591B86BA" w14:textId="01E0AA0C" w:rsidR="002C7784" w:rsidRPr="007A1D5E" w:rsidRDefault="002C7784" w:rsidP="007A1D5E">
      <w:pPr>
        <w:suppressAutoHyphens w:val="0"/>
        <w:autoSpaceDN w:val="0"/>
        <w:adjustRightInd w:val="0"/>
        <w:ind w:left="1134" w:hanging="425"/>
        <w:rPr>
          <w:rFonts w:ascii="Arial" w:hAnsi="Arial" w:cs="Arial"/>
          <w:bCs/>
          <w:i/>
          <w:lang w:eastAsia="pl-PL"/>
        </w:rPr>
      </w:pPr>
    </w:p>
    <w:p w14:paraId="72E6A620" w14:textId="5247C65F" w:rsidR="002C7784" w:rsidRPr="007A1D5E" w:rsidRDefault="00105D7D" w:rsidP="007A1D5E">
      <w:pPr>
        <w:pStyle w:val="Akapitzlist"/>
        <w:numPr>
          <w:ilvl w:val="0"/>
          <w:numId w:val="18"/>
        </w:numPr>
        <w:suppressAutoHyphens w:val="0"/>
        <w:autoSpaceDN w:val="0"/>
        <w:adjustRightInd w:val="0"/>
        <w:ind w:left="1134" w:hanging="425"/>
        <w:rPr>
          <w:rFonts w:ascii="Arial" w:hAnsi="Arial" w:cs="Arial"/>
          <w:bCs/>
          <w:lang w:eastAsia="pl-PL"/>
        </w:rPr>
      </w:pPr>
      <w:r w:rsidRPr="007A1D5E">
        <w:rPr>
          <w:rFonts w:ascii="Arial" w:hAnsi="Arial" w:cs="Arial"/>
          <w:bCs/>
          <w:lang w:eastAsia="pl-PL"/>
        </w:rPr>
        <w:t xml:space="preserve">Wykonawca zobowiązany jest podać cenę brutto za realizację całości przedmiotu zamówienia określonego w punkcie </w:t>
      </w:r>
      <w:r w:rsidR="00C3453E" w:rsidRPr="007A1D5E">
        <w:rPr>
          <w:rFonts w:ascii="Arial" w:hAnsi="Arial" w:cs="Arial"/>
          <w:bCs/>
          <w:lang w:eastAsia="pl-PL"/>
        </w:rPr>
        <w:t>5</w:t>
      </w:r>
      <w:r w:rsidRPr="007A1D5E">
        <w:rPr>
          <w:rFonts w:ascii="Arial" w:hAnsi="Arial" w:cs="Arial"/>
          <w:bCs/>
          <w:lang w:eastAsia="pl-PL"/>
        </w:rPr>
        <w:t xml:space="preserve"> SWZ, z wyszczególnionym podatkiem VAT.</w:t>
      </w:r>
    </w:p>
    <w:p w14:paraId="53DE1FA8" w14:textId="38412A32" w:rsidR="00487C72" w:rsidRPr="007A1D5E" w:rsidRDefault="00487C72" w:rsidP="007A1D5E">
      <w:pPr>
        <w:pStyle w:val="Akapitzlist"/>
        <w:suppressAutoHyphens w:val="0"/>
        <w:autoSpaceDN w:val="0"/>
        <w:adjustRightInd w:val="0"/>
        <w:ind w:left="1134"/>
        <w:rPr>
          <w:rFonts w:ascii="Arial" w:hAnsi="Arial" w:cs="Arial"/>
          <w:bCs/>
          <w:lang w:eastAsia="pl-PL"/>
        </w:rPr>
      </w:pPr>
      <w:r w:rsidRPr="007A1D5E">
        <w:rPr>
          <w:rFonts w:ascii="Arial" w:hAnsi="Arial" w:cs="Arial"/>
          <w:bCs/>
          <w:lang w:eastAsia="pl-PL"/>
        </w:rPr>
        <w:t xml:space="preserve">Cena ofertowa ma wynikać z załączonego kosztorysu ofertowego. </w:t>
      </w:r>
    </w:p>
    <w:p w14:paraId="6BDC493F" w14:textId="77777777" w:rsidR="002C7784" w:rsidRPr="007A1D5E" w:rsidRDefault="002C7784" w:rsidP="007A1D5E">
      <w:pPr>
        <w:suppressAutoHyphens w:val="0"/>
        <w:autoSpaceDN w:val="0"/>
        <w:adjustRightInd w:val="0"/>
        <w:ind w:left="1134" w:hanging="425"/>
        <w:rPr>
          <w:rFonts w:ascii="Arial" w:hAnsi="Arial" w:cs="Arial"/>
          <w:bCs/>
          <w:lang w:eastAsia="pl-PL"/>
        </w:rPr>
      </w:pPr>
    </w:p>
    <w:p w14:paraId="58DFF0AA" w14:textId="5F15EAB6" w:rsidR="002C7784" w:rsidRPr="007A1D5E" w:rsidRDefault="00105D7D" w:rsidP="007A1D5E">
      <w:pPr>
        <w:pStyle w:val="Akapitzlist"/>
        <w:numPr>
          <w:ilvl w:val="0"/>
          <w:numId w:val="18"/>
        </w:numPr>
        <w:suppressAutoHyphens w:val="0"/>
        <w:autoSpaceDN w:val="0"/>
        <w:adjustRightInd w:val="0"/>
        <w:ind w:left="1134" w:hanging="425"/>
        <w:rPr>
          <w:rFonts w:ascii="Arial" w:hAnsi="Arial" w:cs="Arial"/>
          <w:bCs/>
          <w:noProof/>
          <w:lang w:eastAsia="pl-PL"/>
        </w:rPr>
      </w:pPr>
      <w:r w:rsidRPr="007A1D5E">
        <w:rPr>
          <w:rFonts w:ascii="Arial" w:hAnsi="Arial" w:cs="Arial"/>
          <w:bCs/>
          <w:lang w:eastAsia="pl-PL"/>
        </w:rPr>
        <w:t>Cena</w:t>
      </w:r>
      <w:r w:rsidRPr="007A1D5E">
        <w:rPr>
          <w:rFonts w:ascii="Arial" w:hAnsi="Arial" w:cs="Arial"/>
          <w:bCs/>
          <w:noProof/>
          <w:lang w:eastAsia="pl-PL"/>
        </w:rPr>
        <w:t xml:space="preserve"> musi uwzględniać wszystkie wymagania  niniejszej SWZ oraz obejmować wszelkie koszty, jakie poniesie Wykonawca z tytułu należytej oraz zgodnej z obowiązującymi przepisami realizacji przedmiotu zamówienia.</w:t>
      </w:r>
    </w:p>
    <w:p w14:paraId="543FF7EF" w14:textId="77777777" w:rsidR="002C7784" w:rsidRPr="007A1D5E" w:rsidRDefault="002C7784" w:rsidP="007A1D5E">
      <w:pPr>
        <w:suppressAutoHyphens w:val="0"/>
        <w:autoSpaceDN w:val="0"/>
        <w:adjustRightInd w:val="0"/>
        <w:ind w:left="1134" w:hanging="425"/>
        <w:rPr>
          <w:rFonts w:ascii="Arial" w:hAnsi="Arial" w:cs="Arial"/>
          <w:bCs/>
          <w:noProof/>
          <w:lang w:eastAsia="pl-PL"/>
        </w:rPr>
      </w:pPr>
    </w:p>
    <w:p w14:paraId="73E6BFDD" w14:textId="561F40C7" w:rsidR="002C7784" w:rsidRPr="007A1D5E" w:rsidRDefault="00105D7D" w:rsidP="007A1D5E">
      <w:pPr>
        <w:pStyle w:val="Akapitzlist"/>
        <w:numPr>
          <w:ilvl w:val="0"/>
          <w:numId w:val="18"/>
        </w:numPr>
        <w:suppressAutoHyphens w:val="0"/>
        <w:autoSpaceDN w:val="0"/>
        <w:adjustRightInd w:val="0"/>
        <w:ind w:left="1134" w:hanging="425"/>
        <w:rPr>
          <w:rFonts w:ascii="Arial" w:hAnsi="Arial" w:cs="Arial"/>
          <w:bCs/>
          <w:noProof/>
          <w:lang w:eastAsia="pl-PL"/>
        </w:rPr>
      </w:pPr>
      <w:r w:rsidRPr="007A1D5E">
        <w:rPr>
          <w:rFonts w:ascii="Arial" w:hAnsi="Arial" w:cs="Arial"/>
          <w:bCs/>
          <w:noProof/>
          <w:lang w:eastAsia="pl-PL"/>
        </w:rPr>
        <w:t xml:space="preserve">Jeżeli złożono ofertę, której wybór prowadziłby do powstania obowiązku podatkowego Zamawiającego zgodnie z przepisami o podatku od towarów i usług w zakresie dotyczącym wewnątrzwspólnotowego nabycia towarów, Zamawiający w celu oceny takiej oferty dolicza do przedstawionej w niej ceny podatek od towarów i usług, który miałby obowiązek wpłacić zgodnie z obowiązującymi przepisami. </w:t>
      </w:r>
    </w:p>
    <w:p w14:paraId="1E4A5DD6" w14:textId="56051A1B" w:rsidR="00487C72" w:rsidRPr="007A1D5E" w:rsidRDefault="00487C72" w:rsidP="007A1D5E">
      <w:pPr>
        <w:pStyle w:val="Akapitzlist"/>
        <w:ind w:left="1429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 xml:space="preserve">W ofercie, o której wykonawca ma obowiązek: </w:t>
      </w:r>
    </w:p>
    <w:p w14:paraId="25FE9A22" w14:textId="77777777" w:rsidR="00487C72" w:rsidRPr="007A1D5E" w:rsidRDefault="00487C72" w:rsidP="007A1D5E">
      <w:pPr>
        <w:pStyle w:val="Akapitzlist"/>
        <w:ind w:left="1429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1) poinformowania zamawiającego, że wybór jego oferty będzie prowadził do powstania u zamawiającego obowiązku podatkowego;</w:t>
      </w:r>
    </w:p>
    <w:p w14:paraId="336BD774" w14:textId="77777777" w:rsidR="00487C72" w:rsidRPr="007A1D5E" w:rsidRDefault="00487C72" w:rsidP="007A1D5E">
      <w:pPr>
        <w:pStyle w:val="Akapitzlist"/>
        <w:ind w:left="1429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2) wskazania nazwy (rodzaju) towaru lub usługi, których dostawa lub świadczenie będą prowadziły do powstania obowiązku podatkowego;</w:t>
      </w:r>
    </w:p>
    <w:p w14:paraId="4B355375" w14:textId="77777777" w:rsidR="00487C72" w:rsidRPr="007A1D5E" w:rsidRDefault="00487C72" w:rsidP="007A1D5E">
      <w:pPr>
        <w:pStyle w:val="Akapitzlist"/>
        <w:ind w:left="1429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3) wskazania wartości towaru lub usługi objętego obowiązkiem podatkowym zamawiającego, bez kwoty podatku;</w:t>
      </w:r>
    </w:p>
    <w:p w14:paraId="57CF92EF" w14:textId="77777777" w:rsidR="00487C72" w:rsidRPr="007A1D5E" w:rsidRDefault="00487C72" w:rsidP="007A1D5E">
      <w:pPr>
        <w:pStyle w:val="Akapitzlist"/>
        <w:ind w:left="1429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4) wskazania stawki podatku od towarów i usług, która zgodnie z wiedzą wykonawcy, będzie miała zastosowanie.</w:t>
      </w:r>
    </w:p>
    <w:p w14:paraId="60F7D244" w14:textId="77777777" w:rsidR="00487C72" w:rsidRPr="007A1D5E" w:rsidRDefault="00487C72" w:rsidP="007A1D5E">
      <w:pPr>
        <w:suppressAutoHyphens w:val="0"/>
        <w:autoSpaceDN w:val="0"/>
        <w:adjustRightInd w:val="0"/>
        <w:ind w:left="1134" w:hanging="425"/>
        <w:rPr>
          <w:rFonts w:ascii="Arial" w:hAnsi="Arial" w:cs="Arial"/>
          <w:bCs/>
          <w:noProof/>
          <w:lang w:eastAsia="pl-PL"/>
        </w:rPr>
      </w:pPr>
    </w:p>
    <w:p w14:paraId="260DA19A" w14:textId="3D35369F" w:rsidR="00105D7D" w:rsidRPr="007A1D5E" w:rsidRDefault="00105D7D" w:rsidP="007A1D5E">
      <w:pPr>
        <w:pStyle w:val="Akapitzlist"/>
        <w:numPr>
          <w:ilvl w:val="0"/>
          <w:numId w:val="18"/>
        </w:numPr>
        <w:suppressAutoHyphens w:val="0"/>
        <w:autoSpaceDN w:val="0"/>
        <w:adjustRightInd w:val="0"/>
        <w:ind w:left="1134" w:hanging="425"/>
        <w:rPr>
          <w:rFonts w:ascii="Arial" w:hAnsi="Arial" w:cs="Arial"/>
          <w:bCs/>
          <w:noProof/>
          <w:lang w:eastAsia="pl-PL"/>
        </w:rPr>
      </w:pPr>
      <w:r w:rsidRPr="007A1D5E">
        <w:rPr>
          <w:rFonts w:ascii="Arial" w:hAnsi="Arial" w:cs="Arial"/>
          <w:bCs/>
          <w:noProof/>
          <w:lang w:eastAsia="pl-PL"/>
        </w:rPr>
        <w:t>Sposób zapłaty i rozliczenia za realizację niniejszego zamówienia, określone zostały we wzorze umowy stanowiącym załącznik do niniejszej SWZ.</w:t>
      </w:r>
    </w:p>
    <w:p w14:paraId="22D42322" w14:textId="77777777" w:rsidR="00487C72" w:rsidRPr="007A1D5E" w:rsidRDefault="00487C72" w:rsidP="007A1D5E">
      <w:pPr>
        <w:adjustRightInd w:val="0"/>
        <w:rPr>
          <w:rFonts w:ascii="Arial" w:hAnsi="Arial" w:cs="Arial"/>
          <w:bCs/>
          <w:u w:val="single"/>
        </w:rPr>
      </w:pPr>
    </w:p>
    <w:p w14:paraId="28013F65" w14:textId="68FEDA04" w:rsidR="00A60FFF" w:rsidRPr="007A1D5E" w:rsidRDefault="00A60FFF" w:rsidP="007A1D5E">
      <w:pPr>
        <w:pStyle w:val="Akapitzlist"/>
        <w:numPr>
          <w:ilvl w:val="0"/>
          <w:numId w:val="5"/>
        </w:numPr>
        <w:adjustRightInd w:val="0"/>
        <w:ind w:hanging="578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  <w:lang w:eastAsia="pl-PL"/>
        </w:rPr>
        <w:t>Opis kryteriów oceny ofert, wraz z podaniem wag tych kryteriów, i sposobu oceny ofert</w:t>
      </w:r>
    </w:p>
    <w:p w14:paraId="6D90BFD9" w14:textId="70649A81" w:rsidR="00A60FFF" w:rsidRPr="007A1D5E" w:rsidRDefault="00A60FFF" w:rsidP="007A1D5E">
      <w:pPr>
        <w:adjustRightInd w:val="0"/>
        <w:rPr>
          <w:rFonts w:ascii="Arial" w:hAnsi="Arial" w:cs="Arial"/>
          <w:bCs/>
          <w:u w:val="single"/>
        </w:rPr>
      </w:pPr>
    </w:p>
    <w:p w14:paraId="5E88365B" w14:textId="1DD43476" w:rsidR="001941B2" w:rsidRPr="007A1D5E" w:rsidRDefault="001941B2" w:rsidP="007A1D5E">
      <w:pPr>
        <w:adjustRightInd w:val="0"/>
        <w:rPr>
          <w:rFonts w:ascii="Arial" w:hAnsi="Arial" w:cs="Arial"/>
          <w:bCs/>
          <w:u w:val="single"/>
        </w:rPr>
      </w:pPr>
    </w:p>
    <w:p w14:paraId="40762549" w14:textId="51EE335A" w:rsidR="00105D7D" w:rsidRPr="007A1D5E" w:rsidRDefault="00105D7D" w:rsidP="007A1D5E">
      <w:pPr>
        <w:pStyle w:val="Tekstpodstawowy"/>
        <w:numPr>
          <w:ilvl w:val="0"/>
          <w:numId w:val="17"/>
        </w:numPr>
        <w:tabs>
          <w:tab w:val="left" w:pos="851"/>
        </w:tabs>
        <w:spacing w:after="0"/>
        <w:ind w:left="1134" w:hanging="425"/>
        <w:rPr>
          <w:rFonts w:ascii="Arial" w:hAnsi="Arial" w:cs="Arial"/>
          <w:bCs/>
          <w:color w:val="auto"/>
          <w:sz w:val="20"/>
          <w:szCs w:val="20"/>
          <w:lang w:eastAsia="pl-PL"/>
        </w:rPr>
      </w:pPr>
      <w:r w:rsidRPr="007A1D5E">
        <w:rPr>
          <w:rFonts w:ascii="Arial" w:hAnsi="Arial" w:cs="Arial"/>
          <w:bCs/>
          <w:color w:val="auto"/>
          <w:sz w:val="20"/>
          <w:szCs w:val="20"/>
          <w:lang w:eastAsia="pl-PL"/>
        </w:rPr>
        <w:t>Oferty zostaną ocenione przez Zamawiającego w oparciu o następujące kryteria i ich znaczenie:</w:t>
      </w:r>
    </w:p>
    <w:tbl>
      <w:tblPr>
        <w:tblW w:w="8505" w:type="dxa"/>
        <w:tblInd w:w="14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2268"/>
        <w:gridCol w:w="3260"/>
      </w:tblGrid>
      <w:tr w:rsidR="00105D7D" w:rsidRPr="007A1D5E" w14:paraId="011AE17B" w14:textId="77777777" w:rsidTr="00105D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8136F1" w14:textId="77777777" w:rsidR="00105D7D" w:rsidRPr="007A1D5E" w:rsidRDefault="00105D7D" w:rsidP="007A1D5E">
            <w:pPr>
              <w:rPr>
                <w:rFonts w:ascii="Arial" w:hAnsi="Arial" w:cs="Arial"/>
                <w:bCs/>
                <w:lang w:eastAsia="pl-PL"/>
              </w:rPr>
            </w:pPr>
            <w:r w:rsidRPr="007A1D5E">
              <w:rPr>
                <w:rFonts w:ascii="Arial" w:hAnsi="Arial" w:cs="Arial"/>
                <w:bCs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2571B9" w14:textId="77777777" w:rsidR="00105D7D" w:rsidRPr="007A1D5E" w:rsidRDefault="00105D7D" w:rsidP="007A1D5E">
            <w:pPr>
              <w:rPr>
                <w:rFonts w:ascii="Arial" w:hAnsi="Arial" w:cs="Arial"/>
                <w:bCs/>
                <w:lang w:eastAsia="pl-PL"/>
              </w:rPr>
            </w:pPr>
            <w:r w:rsidRPr="007A1D5E">
              <w:rPr>
                <w:rFonts w:ascii="Arial" w:hAnsi="Arial" w:cs="Arial"/>
                <w:bCs/>
                <w:lang w:eastAsia="pl-PL"/>
              </w:rPr>
              <w:t>Kryterium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88AC90" w14:textId="77777777" w:rsidR="00105D7D" w:rsidRPr="007A1D5E" w:rsidRDefault="00105D7D" w:rsidP="007A1D5E">
            <w:pPr>
              <w:rPr>
                <w:rFonts w:ascii="Arial" w:hAnsi="Arial" w:cs="Arial"/>
                <w:bCs/>
                <w:lang w:eastAsia="pl-PL"/>
              </w:rPr>
            </w:pPr>
            <w:r w:rsidRPr="007A1D5E">
              <w:rPr>
                <w:rFonts w:ascii="Arial" w:hAnsi="Arial" w:cs="Arial"/>
                <w:bCs/>
                <w:lang w:eastAsia="pl-PL"/>
              </w:rPr>
              <w:t>Znaczenie procentowe</w:t>
            </w:r>
          </w:p>
          <w:p w14:paraId="1450C896" w14:textId="77777777" w:rsidR="00105D7D" w:rsidRPr="007A1D5E" w:rsidRDefault="00105D7D" w:rsidP="007A1D5E">
            <w:pPr>
              <w:rPr>
                <w:rFonts w:ascii="Arial" w:hAnsi="Arial" w:cs="Arial"/>
                <w:bCs/>
                <w:lang w:eastAsia="pl-PL"/>
              </w:rPr>
            </w:pPr>
            <w:r w:rsidRPr="007A1D5E">
              <w:rPr>
                <w:rFonts w:ascii="Arial" w:hAnsi="Arial" w:cs="Arial"/>
                <w:bCs/>
                <w:lang w:eastAsia="pl-PL"/>
              </w:rPr>
              <w:t>kryterium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BE5C6" w14:textId="77777777" w:rsidR="00105D7D" w:rsidRPr="007A1D5E" w:rsidRDefault="00105D7D" w:rsidP="007A1D5E">
            <w:pPr>
              <w:rPr>
                <w:rFonts w:ascii="Arial" w:hAnsi="Arial" w:cs="Arial"/>
                <w:bCs/>
                <w:lang w:eastAsia="pl-PL"/>
              </w:rPr>
            </w:pPr>
            <w:r w:rsidRPr="007A1D5E">
              <w:rPr>
                <w:rFonts w:ascii="Arial" w:hAnsi="Arial" w:cs="Arial"/>
                <w:bCs/>
                <w:lang w:eastAsia="pl-PL"/>
              </w:rPr>
              <w:t>Maksymalna ilość punktów jakie może otrzymać oferta za dane kryterium</w:t>
            </w:r>
          </w:p>
        </w:tc>
      </w:tr>
      <w:tr w:rsidR="00105D7D" w:rsidRPr="007A1D5E" w14:paraId="50E35896" w14:textId="77777777" w:rsidTr="00105D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48EB98" w14:textId="77777777" w:rsidR="00105D7D" w:rsidRPr="007A1D5E" w:rsidRDefault="00105D7D" w:rsidP="007A1D5E">
            <w:pPr>
              <w:autoSpaceDE/>
              <w:ind w:firstLine="20"/>
              <w:rPr>
                <w:rFonts w:ascii="Arial" w:hAnsi="Arial" w:cs="Arial"/>
                <w:bCs/>
                <w:lang w:eastAsia="pl-PL"/>
              </w:rPr>
            </w:pPr>
            <w:r w:rsidRPr="007A1D5E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83241A" w14:textId="77777777" w:rsidR="00105D7D" w:rsidRPr="007A1D5E" w:rsidRDefault="00105D7D" w:rsidP="007A1D5E">
            <w:pPr>
              <w:rPr>
                <w:rFonts w:ascii="Arial" w:hAnsi="Arial" w:cs="Arial"/>
                <w:bCs/>
                <w:lang w:eastAsia="pl-PL"/>
              </w:rPr>
            </w:pPr>
            <w:r w:rsidRPr="007A1D5E">
              <w:rPr>
                <w:rFonts w:ascii="Arial" w:hAnsi="Arial" w:cs="Arial"/>
                <w:bCs/>
                <w:lang w:eastAsia="pl-PL"/>
              </w:rPr>
              <w:t>Cena ( C 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0CBE74" w14:textId="77777777" w:rsidR="00105D7D" w:rsidRPr="007A1D5E" w:rsidRDefault="00105D7D" w:rsidP="007A1D5E">
            <w:pPr>
              <w:rPr>
                <w:rFonts w:ascii="Arial" w:hAnsi="Arial" w:cs="Arial"/>
                <w:bCs/>
                <w:lang w:eastAsia="pl-PL"/>
              </w:rPr>
            </w:pPr>
            <w:r w:rsidRPr="007A1D5E">
              <w:rPr>
                <w:rFonts w:ascii="Arial" w:hAnsi="Arial" w:cs="Arial"/>
                <w:bCs/>
                <w:lang w:eastAsia="pl-PL"/>
              </w:rPr>
              <w:t>60 %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34D25" w14:textId="77777777" w:rsidR="00105D7D" w:rsidRPr="007A1D5E" w:rsidRDefault="00105D7D" w:rsidP="007A1D5E">
            <w:pPr>
              <w:rPr>
                <w:rFonts w:ascii="Arial" w:hAnsi="Arial" w:cs="Arial"/>
                <w:bCs/>
                <w:lang w:eastAsia="pl-PL"/>
              </w:rPr>
            </w:pPr>
            <w:r w:rsidRPr="007A1D5E">
              <w:rPr>
                <w:rFonts w:ascii="Arial" w:hAnsi="Arial" w:cs="Arial"/>
                <w:bCs/>
                <w:lang w:eastAsia="pl-PL"/>
              </w:rPr>
              <w:t>60  punktów</w:t>
            </w:r>
          </w:p>
        </w:tc>
      </w:tr>
      <w:tr w:rsidR="00105D7D" w:rsidRPr="007A1D5E" w14:paraId="17AB40C6" w14:textId="77777777" w:rsidTr="00105D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CA4BA8" w14:textId="77777777" w:rsidR="00105D7D" w:rsidRPr="007A1D5E" w:rsidRDefault="00105D7D" w:rsidP="007A1D5E">
            <w:pPr>
              <w:autoSpaceDE/>
              <w:ind w:firstLine="20"/>
              <w:rPr>
                <w:rFonts w:ascii="Arial" w:hAnsi="Arial" w:cs="Arial"/>
                <w:bCs/>
                <w:lang w:eastAsia="pl-PL"/>
              </w:rPr>
            </w:pPr>
            <w:r w:rsidRPr="007A1D5E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C54BB7" w14:textId="77777777" w:rsidR="00105D7D" w:rsidRPr="007A1D5E" w:rsidRDefault="00105D7D" w:rsidP="007A1D5E">
            <w:pPr>
              <w:rPr>
                <w:rFonts w:ascii="Arial" w:hAnsi="Arial" w:cs="Arial"/>
                <w:bCs/>
                <w:lang w:eastAsia="pl-PL"/>
              </w:rPr>
            </w:pPr>
            <w:r w:rsidRPr="007A1D5E">
              <w:rPr>
                <w:rFonts w:ascii="Arial" w:hAnsi="Arial" w:cs="Arial"/>
                <w:bCs/>
                <w:lang w:eastAsia="pl-PL"/>
              </w:rPr>
              <w:t>Gwarancja (G)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F68399" w14:textId="77777777" w:rsidR="00105D7D" w:rsidRPr="007A1D5E" w:rsidRDefault="00105D7D" w:rsidP="007A1D5E">
            <w:pPr>
              <w:rPr>
                <w:rFonts w:ascii="Arial" w:hAnsi="Arial" w:cs="Arial"/>
                <w:bCs/>
                <w:lang w:eastAsia="pl-PL"/>
              </w:rPr>
            </w:pPr>
            <w:r w:rsidRPr="007A1D5E">
              <w:rPr>
                <w:rFonts w:ascii="Arial" w:hAnsi="Arial" w:cs="Arial"/>
                <w:bCs/>
                <w:lang w:eastAsia="pl-PL"/>
              </w:rPr>
              <w:t>40 %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34F6F" w14:textId="77777777" w:rsidR="00105D7D" w:rsidRPr="007A1D5E" w:rsidRDefault="00105D7D" w:rsidP="007A1D5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Cs/>
                <w:lang w:eastAsia="pl-PL"/>
              </w:rPr>
            </w:pPr>
            <w:r w:rsidRPr="007A1D5E">
              <w:rPr>
                <w:rFonts w:ascii="Arial" w:hAnsi="Arial" w:cs="Arial"/>
                <w:bCs/>
                <w:lang w:eastAsia="pl-PL"/>
              </w:rPr>
              <w:t>punktów</w:t>
            </w:r>
          </w:p>
        </w:tc>
      </w:tr>
    </w:tbl>
    <w:p w14:paraId="1FE0B18A" w14:textId="77777777" w:rsidR="00105D7D" w:rsidRPr="007A1D5E" w:rsidRDefault="00105D7D" w:rsidP="007A1D5E">
      <w:pPr>
        <w:ind w:left="360"/>
        <w:rPr>
          <w:rFonts w:ascii="Arial" w:hAnsi="Arial" w:cs="Arial"/>
          <w:bCs/>
          <w:lang w:eastAsia="pl-PL"/>
        </w:rPr>
      </w:pPr>
    </w:p>
    <w:p w14:paraId="0A07CB29" w14:textId="3C5C9787" w:rsidR="00105D7D" w:rsidRPr="007A1D5E" w:rsidRDefault="00105D7D" w:rsidP="007A1D5E">
      <w:pPr>
        <w:pStyle w:val="Nagwek2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  <w:b w:val="0"/>
          <w:sz w:val="20"/>
          <w:szCs w:val="20"/>
        </w:rPr>
      </w:pPr>
      <w:r w:rsidRPr="007A1D5E">
        <w:rPr>
          <w:rFonts w:ascii="Arial" w:hAnsi="Arial" w:cs="Arial"/>
          <w:b w:val="0"/>
          <w:sz w:val="20"/>
          <w:szCs w:val="20"/>
          <w:lang w:eastAsia="pl-PL"/>
        </w:rPr>
        <w:t>Zasady oceny kryterium "Cena" (C).</w:t>
      </w:r>
    </w:p>
    <w:p w14:paraId="68099712" w14:textId="1F6BC026" w:rsidR="00105D7D" w:rsidRPr="007A1D5E" w:rsidRDefault="00105D7D" w:rsidP="007A1D5E">
      <w:pPr>
        <w:pStyle w:val="Tekstpodstawowy21"/>
        <w:tabs>
          <w:tab w:val="left" w:pos="851"/>
        </w:tabs>
        <w:ind w:left="1440"/>
        <w:jc w:val="left"/>
        <w:rPr>
          <w:rFonts w:ascii="Arial" w:hAnsi="Arial" w:cs="Arial"/>
          <w:bCs/>
          <w:sz w:val="20"/>
          <w:lang w:eastAsia="pl-PL"/>
        </w:rPr>
      </w:pPr>
      <w:r w:rsidRPr="007A1D5E">
        <w:rPr>
          <w:rFonts w:ascii="Arial" w:hAnsi="Arial" w:cs="Arial"/>
          <w:bCs/>
          <w:sz w:val="20"/>
          <w:lang w:eastAsia="pl-PL"/>
        </w:rPr>
        <w:t>W przypadku kryterium "Cena" oferta otrzyma zaokrągloną do dwóch miejsc po przecinku ilość punktów wynikającą z działania:</w:t>
      </w:r>
    </w:p>
    <w:p w14:paraId="52F569B3" w14:textId="77777777" w:rsidR="00105D7D" w:rsidRPr="007A1D5E" w:rsidRDefault="00105D7D" w:rsidP="007A1D5E">
      <w:pPr>
        <w:pStyle w:val="Tekstpodstawowy21"/>
        <w:ind w:left="3402"/>
        <w:jc w:val="left"/>
        <w:rPr>
          <w:rFonts w:ascii="Arial" w:hAnsi="Arial" w:cs="Arial"/>
          <w:bCs/>
          <w:sz w:val="20"/>
        </w:rPr>
      </w:pPr>
      <w:r w:rsidRPr="007A1D5E">
        <w:rPr>
          <w:rFonts w:ascii="Arial" w:hAnsi="Arial" w:cs="Arial"/>
          <w:bCs/>
          <w:sz w:val="20"/>
          <w:lang w:eastAsia="pl-PL"/>
        </w:rPr>
        <w:t>P (C) =</w:t>
      </w:r>
      <w:r w:rsidRPr="007A1D5E">
        <w:rPr>
          <w:rFonts w:ascii="Arial" w:hAnsi="Arial" w:cs="Arial"/>
          <w:bCs/>
          <w:sz w:val="20"/>
        </w:rPr>
        <w:t xml:space="preserve">  </w:t>
      </w:r>
      <w:r w:rsidRPr="007A1D5E">
        <w:rPr>
          <w:rFonts w:ascii="Arial" w:hAnsi="Arial" w:cs="Arial"/>
          <w:bCs/>
          <w:position w:val="-18"/>
          <w:sz w:val="20"/>
        </w:rPr>
        <w:object w:dxaOrig="783" w:dyaOrig="566" w14:anchorId="7AB6F1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29.4pt" o:ole="" filled="t">
            <v:fill color2="black"/>
            <v:imagedata r:id="rId27" o:title=""/>
          </v:shape>
          <o:OLEObject Type="Embed" ProgID="Equation.3" ShapeID="_x0000_i1025" DrawAspect="Content" ObjectID="_1682248083" r:id="rId28"/>
        </w:object>
      </w:r>
      <w:r w:rsidRPr="007A1D5E">
        <w:rPr>
          <w:rFonts w:ascii="Arial" w:hAnsi="Arial" w:cs="Arial"/>
          <w:bCs/>
          <w:sz w:val="20"/>
        </w:rPr>
        <w:t xml:space="preserve">  • 60</w:t>
      </w:r>
    </w:p>
    <w:p w14:paraId="2BE4E1E7" w14:textId="77777777" w:rsidR="00105D7D" w:rsidRPr="007A1D5E" w:rsidRDefault="00105D7D" w:rsidP="007A1D5E">
      <w:pPr>
        <w:pStyle w:val="Tekstpodstawowy21"/>
        <w:ind w:left="589" w:firstLine="851"/>
        <w:jc w:val="left"/>
        <w:rPr>
          <w:rFonts w:ascii="Arial" w:hAnsi="Arial" w:cs="Arial"/>
          <w:bCs/>
          <w:sz w:val="20"/>
          <w:lang w:eastAsia="pl-PL"/>
        </w:rPr>
      </w:pPr>
      <w:r w:rsidRPr="007A1D5E">
        <w:rPr>
          <w:rFonts w:ascii="Arial" w:hAnsi="Arial" w:cs="Arial"/>
          <w:bCs/>
          <w:sz w:val="20"/>
          <w:lang w:eastAsia="pl-PL"/>
        </w:rPr>
        <w:t>gdzie:</w:t>
      </w:r>
    </w:p>
    <w:tbl>
      <w:tblPr>
        <w:tblW w:w="0" w:type="auto"/>
        <w:tblInd w:w="14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6956"/>
      </w:tblGrid>
      <w:tr w:rsidR="00105D7D" w:rsidRPr="007A1D5E" w14:paraId="195FD055" w14:textId="77777777" w:rsidTr="00105D7D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B27A6" w14:textId="77777777" w:rsidR="00105D7D" w:rsidRPr="007A1D5E" w:rsidRDefault="00105D7D" w:rsidP="007A1D5E">
            <w:pPr>
              <w:pStyle w:val="Tekstpodstawowy21"/>
              <w:ind w:left="0"/>
              <w:jc w:val="left"/>
              <w:rPr>
                <w:rFonts w:ascii="Arial" w:hAnsi="Arial" w:cs="Arial"/>
                <w:bCs/>
                <w:sz w:val="20"/>
                <w:lang w:eastAsia="pl-PL"/>
              </w:rPr>
            </w:pPr>
            <w:r w:rsidRPr="007A1D5E">
              <w:rPr>
                <w:rFonts w:ascii="Arial" w:hAnsi="Arial" w:cs="Arial"/>
                <w:bCs/>
                <w:sz w:val="20"/>
                <w:lang w:eastAsia="pl-PL"/>
              </w:rPr>
              <w:t>P(C)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CBEC8" w14:textId="77777777" w:rsidR="00105D7D" w:rsidRPr="007A1D5E" w:rsidRDefault="00105D7D" w:rsidP="007A1D5E">
            <w:pPr>
              <w:pStyle w:val="Tekstpodstawowy21"/>
              <w:ind w:left="0"/>
              <w:jc w:val="left"/>
              <w:rPr>
                <w:rFonts w:ascii="Arial" w:hAnsi="Arial" w:cs="Arial"/>
                <w:bCs/>
                <w:sz w:val="20"/>
                <w:lang w:eastAsia="pl-PL"/>
              </w:rPr>
            </w:pPr>
            <w:r w:rsidRPr="007A1D5E">
              <w:rPr>
                <w:rFonts w:ascii="Arial" w:hAnsi="Arial" w:cs="Arial"/>
                <w:bCs/>
                <w:sz w:val="20"/>
                <w:lang w:eastAsia="pl-PL"/>
              </w:rPr>
              <w:t>ilość punktów jakie otrzyma oferta "i" za kryterium "Cena";</w:t>
            </w:r>
          </w:p>
        </w:tc>
      </w:tr>
      <w:tr w:rsidR="00105D7D" w:rsidRPr="007A1D5E" w14:paraId="335E87FB" w14:textId="77777777" w:rsidTr="00105D7D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7FFE9" w14:textId="77777777" w:rsidR="00105D7D" w:rsidRPr="007A1D5E" w:rsidRDefault="00105D7D" w:rsidP="007A1D5E">
            <w:pPr>
              <w:pStyle w:val="Tekstpodstawowy21"/>
              <w:ind w:left="0"/>
              <w:jc w:val="left"/>
              <w:rPr>
                <w:rFonts w:ascii="Arial" w:hAnsi="Arial" w:cs="Arial"/>
                <w:bCs/>
                <w:sz w:val="20"/>
                <w:lang w:eastAsia="pl-PL"/>
              </w:rPr>
            </w:pPr>
            <w:proofErr w:type="spellStart"/>
            <w:r w:rsidRPr="007A1D5E">
              <w:rPr>
                <w:rFonts w:ascii="Arial" w:hAnsi="Arial" w:cs="Arial"/>
                <w:bCs/>
                <w:sz w:val="20"/>
                <w:lang w:eastAsia="pl-PL"/>
              </w:rPr>
              <w:t>Cmin</w:t>
            </w:r>
            <w:proofErr w:type="spellEnd"/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13582" w14:textId="77777777" w:rsidR="00105D7D" w:rsidRPr="007A1D5E" w:rsidRDefault="00105D7D" w:rsidP="007A1D5E">
            <w:pPr>
              <w:pStyle w:val="Tekstpodstawowy21"/>
              <w:ind w:left="0"/>
              <w:jc w:val="left"/>
              <w:rPr>
                <w:rFonts w:ascii="Arial" w:hAnsi="Arial" w:cs="Arial"/>
                <w:bCs/>
                <w:sz w:val="20"/>
                <w:lang w:eastAsia="pl-PL"/>
              </w:rPr>
            </w:pPr>
            <w:r w:rsidRPr="007A1D5E">
              <w:rPr>
                <w:rFonts w:ascii="Arial" w:hAnsi="Arial" w:cs="Arial"/>
                <w:bCs/>
                <w:sz w:val="20"/>
                <w:lang w:eastAsia="pl-PL"/>
              </w:rPr>
              <w:t>najniższa cena spośród wszystkich ważnych i nieodrzuconych ofert;</w:t>
            </w:r>
          </w:p>
        </w:tc>
      </w:tr>
      <w:tr w:rsidR="00105D7D" w:rsidRPr="007A1D5E" w14:paraId="4C3B8BD0" w14:textId="77777777" w:rsidTr="00105D7D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37429" w14:textId="77777777" w:rsidR="00105D7D" w:rsidRPr="007A1D5E" w:rsidRDefault="00105D7D" w:rsidP="007A1D5E">
            <w:pPr>
              <w:pStyle w:val="Tekstpodstawowy21"/>
              <w:ind w:left="0"/>
              <w:jc w:val="left"/>
              <w:rPr>
                <w:rFonts w:ascii="Arial" w:hAnsi="Arial" w:cs="Arial"/>
                <w:bCs/>
                <w:sz w:val="20"/>
                <w:lang w:val="it-IT" w:eastAsia="pl-PL"/>
              </w:rPr>
            </w:pPr>
            <w:r w:rsidRPr="007A1D5E">
              <w:rPr>
                <w:rFonts w:ascii="Arial" w:hAnsi="Arial" w:cs="Arial"/>
                <w:bCs/>
                <w:sz w:val="20"/>
                <w:lang w:eastAsia="pl-PL"/>
              </w:rPr>
              <w:t>Ci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C29C7" w14:textId="77777777" w:rsidR="00105D7D" w:rsidRPr="007A1D5E" w:rsidRDefault="00105D7D" w:rsidP="007A1D5E">
            <w:pPr>
              <w:pStyle w:val="Tekstpodstawowy21"/>
              <w:ind w:left="0"/>
              <w:jc w:val="left"/>
              <w:rPr>
                <w:rFonts w:ascii="Arial" w:hAnsi="Arial" w:cs="Arial"/>
                <w:bCs/>
                <w:sz w:val="20"/>
                <w:lang w:eastAsia="pl-PL"/>
              </w:rPr>
            </w:pPr>
            <w:r w:rsidRPr="007A1D5E">
              <w:rPr>
                <w:rFonts w:ascii="Arial" w:hAnsi="Arial" w:cs="Arial"/>
                <w:bCs/>
                <w:sz w:val="20"/>
                <w:lang w:val="it-IT" w:eastAsia="pl-PL"/>
              </w:rPr>
              <w:t>cena oferty "i";</w:t>
            </w:r>
          </w:p>
        </w:tc>
      </w:tr>
    </w:tbl>
    <w:p w14:paraId="236F8035" w14:textId="77777777" w:rsidR="00105D7D" w:rsidRPr="007A1D5E" w:rsidRDefault="00105D7D" w:rsidP="007A1D5E">
      <w:pPr>
        <w:pStyle w:val="Nagwek2"/>
        <w:tabs>
          <w:tab w:val="left" w:pos="851"/>
        </w:tabs>
        <w:ind w:left="1211" w:hanging="785"/>
        <w:rPr>
          <w:rFonts w:ascii="Arial" w:hAnsi="Arial" w:cs="Arial"/>
          <w:b w:val="0"/>
          <w:sz w:val="20"/>
          <w:szCs w:val="20"/>
        </w:rPr>
      </w:pPr>
    </w:p>
    <w:p w14:paraId="07963C56" w14:textId="39919928" w:rsidR="00105D7D" w:rsidRPr="007A1D5E" w:rsidRDefault="00105D7D" w:rsidP="007A1D5E">
      <w:pPr>
        <w:pStyle w:val="Nagwek2"/>
        <w:numPr>
          <w:ilvl w:val="0"/>
          <w:numId w:val="17"/>
        </w:numPr>
        <w:tabs>
          <w:tab w:val="left" w:pos="851"/>
        </w:tabs>
        <w:ind w:left="1134" w:hanging="425"/>
        <w:rPr>
          <w:rFonts w:ascii="Arial" w:hAnsi="Arial" w:cs="Arial"/>
          <w:b w:val="0"/>
          <w:sz w:val="20"/>
          <w:szCs w:val="20"/>
        </w:rPr>
      </w:pPr>
      <w:r w:rsidRPr="007A1D5E">
        <w:rPr>
          <w:rFonts w:ascii="Arial" w:hAnsi="Arial" w:cs="Arial"/>
          <w:b w:val="0"/>
          <w:sz w:val="20"/>
          <w:szCs w:val="20"/>
        </w:rPr>
        <w:t>Zasady oceny kryterium "gwarancja” .</w:t>
      </w:r>
    </w:p>
    <w:p w14:paraId="299562DF" w14:textId="03B7280F" w:rsidR="00105D7D" w:rsidRPr="007A1D5E" w:rsidRDefault="00105D7D" w:rsidP="007A1D5E">
      <w:pPr>
        <w:pStyle w:val="Tekstpodstawowy21"/>
        <w:tabs>
          <w:tab w:val="left" w:pos="1702"/>
        </w:tabs>
        <w:ind w:left="1134" w:hanging="425"/>
        <w:jc w:val="left"/>
        <w:rPr>
          <w:rFonts w:ascii="Arial" w:hAnsi="Arial" w:cs="Arial"/>
          <w:bCs/>
          <w:sz w:val="20"/>
        </w:rPr>
      </w:pPr>
      <w:r w:rsidRPr="007A1D5E">
        <w:rPr>
          <w:rFonts w:ascii="Arial" w:hAnsi="Arial" w:cs="Arial"/>
          <w:bCs/>
          <w:sz w:val="20"/>
        </w:rPr>
        <w:tab/>
        <w:t xml:space="preserve">Wymagany przez Zamawiającego minimalny okres gwarancji (w pełnych miesiącach) tj. 36 miesięcy. </w:t>
      </w:r>
    </w:p>
    <w:p w14:paraId="62FEBE41" w14:textId="2488680C" w:rsidR="00105D7D" w:rsidRPr="007A1D5E" w:rsidRDefault="00105D7D" w:rsidP="007A1D5E">
      <w:pPr>
        <w:pStyle w:val="Tekstpodstawowy21"/>
        <w:tabs>
          <w:tab w:val="left" w:pos="1702"/>
        </w:tabs>
        <w:ind w:left="1134" w:hanging="425"/>
        <w:jc w:val="left"/>
        <w:rPr>
          <w:rFonts w:ascii="Arial" w:hAnsi="Arial" w:cs="Arial"/>
          <w:bCs/>
          <w:sz w:val="20"/>
        </w:rPr>
      </w:pPr>
      <w:r w:rsidRPr="007A1D5E">
        <w:rPr>
          <w:rFonts w:ascii="Arial" w:hAnsi="Arial" w:cs="Arial"/>
          <w:bCs/>
          <w:sz w:val="20"/>
        </w:rPr>
        <w:tab/>
        <w:t xml:space="preserve">Dopuszczany przez Zamawiającego maksymalny okres gwarancji (w pełnych miesiącach) tj. 60 miesięcy. </w:t>
      </w:r>
    </w:p>
    <w:p w14:paraId="61D5BB1F" w14:textId="200C485D" w:rsidR="00105D7D" w:rsidRPr="007A1D5E" w:rsidRDefault="00105D7D" w:rsidP="007A1D5E">
      <w:pPr>
        <w:pStyle w:val="Tekstpodstawowy21"/>
        <w:tabs>
          <w:tab w:val="left" w:pos="1702"/>
        </w:tabs>
        <w:ind w:left="1134" w:hanging="425"/>
        <w:jc w:val="left"/>
        <w:rPr>
          <w:rFonts w:ascii="Arial" w:hAnsi="Arial" w:cs="Arial"/>
          <w:bCs/>
          <w:sz w:val="20"/>
        </w:rPr>
      </w:pPr>
      <w:r w:rsidRPr="007A1D5E">
        <w:rPr>
          <w:rFonts w:ascii="Arial" w:hAnsi="Arial" w:cs="Arial"/>
          <w:bCs/>
          <w:sz w:val="20"/>
        </w:rPr>
        <w:tab/>
        <w:t>W przypadku kryterium "gwarancja”, Zamawiający przyzna punktacje wg następujących zasad:</w:t>
      </w:r>
    </w:p>
    <w:p w14:paraId="5F788999" w14:textId="77777777" w:rsidR="00105D7D" w:rsidRPr="007A1D5E" w:rsidRDefault="00105D7D" w:rsidP="007A1D5E">
      <w:pPr>
        <w:pStyle w:val="Tekstpodstawowy21"/>
        <w:tabs>
          <w:tab w:val="left" w:pos="851"/>
        </w:tabs>
        <w:ind w:left="1418" w:hanging="1418"/>
        <w:jc w:val="left"/>
        <w:rPr>
          <w:rFonts w:ascii="Arial" w:hAnsi="Arial" w:cs="Arial"/>
          <w:bCs/>
          <w:sz w:val="20"/>
        </w:rPr>
      </w:pPr>
      <w:r w:rsidRPr="007A1D5E">
        <w:rPr>
          <w:rFonts w:ascii="Arial" w:hAnsi="Arial" w:cs="Arial"/>
          <w:bCs/>
          <w:sz w:val="20"/>
        </w:rPr>
        <w:lastRenderedPageBreak/>
        <w:tab/>
      </w:r>
    </w:p>
    <w:p w14:paraId="2E439DA8" w14:textId="77777777" w:rsidR="00105D7D" w:rsidRPr="007A1D5E" w:rsidRDefault="00105D7D" w:rsidP="007A1D5E">
      <w:pPr>
        <w:pStyle w:val="Tekstpodstawowy21"/>
        <w:ind w:left="3402"/>
        <w:jc w:val="left"/>
        <w:rPr>
          <w:rFonts w:ascii="Arial" w:hAnsi="Arial" w:cs="Arial"/>
          <w:bCs/>
          <w:sz w:val="20"/>
        </w:rPr>
      </w:pPr>
      <w:r w:rsidRPr="007A1D5E">
        <w:rPr>
          <w:rFonts w:ascii="Arial" w:hAnsi="Arial" w:cs="Arial"/>
          <w:bCs/>
          <w:sz w:val="20"/>
          <w:lang w:eastAsia="pl-PL"/>
        </w:rPr>
        <w:t>P(G) =</w:t>
      </w:r>
      <w:r w:rsidRPr="007A1D5E">
        <w:rPr>
          <w:rFonts w:ascii="Arial" w:hAnsi="Arial" w:cs="Arial"/>
          <w:bCs/>
          <w:sz w:val="20"/>
        </w:rPr>
        <w:t xml:space="preserve">  </w:t>
      </w:r>
      <w:r w:rsidRPr="007A1D5E">
        <w:rPr>
          <w:rFonts w:ascii="Arial" w:hAnsi="Arial" w:cs="Arial"/>
          <w:bCs/>
          <w:position w:val="-24"/>
          <w:sz w:val="20"/>
        </w:rPr>
        <w:object w:dxaOrig="360" w:dyaOrig="620" w14:anchorId="5749ACC7">
          <v:shape id="_x0000_i1026" type="#_x0000_t75" style="width:21.9pt;height:29.4pt" o:ole="" filled="t">
            <v:fill color2="black"/>
            <v:imagedata r:id="rId29" o:title=""/>
          </v:shape>
          <o:OLEObject Type="Embed" ProgID="Equation.3" ShapeID="_x0000_i1026" DrawAspect="Content" ObjectID="_1682248084" r:id="rId30"/>
        </w:object>
      </w:r>
      <w:r w:rsidRPr="007A1D5E">
        <w:rPr>
          <w:rFonts w:ascii="Arial" w:hAnsi="Arial" w:cs="Arial"/>
          <w:bCs/>
          <w:sz w:val="20"/>
        </w:rPr>
        <w:t xml:space="preserve">  • 40 </w:t>
      </w:r>
      <w:r w:rsidRPr="007A1D5E">
        <w:rPr>
          <w:rFonts w:ascii="Arial" w:hAnsi="Arial" w:cs="Arial"/>
          <w:bCs/>
          <w:sz w:val="20"/>
          <w:lang w:eastAsia="pl-PL"/>
        </w:rPr>
        <w:t xml:space="preserve"> </w:t>
      </w:r>
    </w:p>
    <w:p w14:paraId="7303FF29" w14:textId="77777777" w:rsidR="00105D7D" w:rsidRPr="007A1D5E" w:rsidRDefault="00105D7D" w:rsidP="007A1D5E">
      <w:pPr>
        <w:pStyle w:val="Tekstpodstawowy21"/>
        <w:ind w:left="0" w:firstLine="851"/>
        <w:jc w:val="left"/>
        <w:rPr>
          <w:rFonts w:ascii="Arial" w:hAnsi="Arial" w:cs="Arial"/>
          <w:bCs/>
          <w:sz w:val="20"/>
          <w:lang w:eastAsia="pl-PL"/>
        </w:rPr>
      </w:pPr>
      <w:r w:rsidRPr="007A1D5E">
        <w:rPr>
          <w:rFonts w:ascii="Arial" w:hAnsi="Arial" w:cs="Arial"/>
          <w:bCs/>
          <w:sz w:val="20"/>
          <w:lang w:eastAsia="pl-PL"/>
        </w:rPr>
        <w:t>gdzie:</w:t>
      </w:r>
    </w:p>
    <w:tbl>
      <w:tblPr>
        <w:tblW w:w="0" w:type="auto"/>
        <w:tblInd w:w="14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6956"/>
      </w:tblGrid>
      <w:tr w:rsidR="00105D7D" w:rsidRPr="007A1D5E" w14:paraId="6AFDC5AF" w14:textId="77777777" w:rsidTr="00105D7D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0AC85" w14:textId="77777777" w:rsidR="00105D7D" w:rsidRPr="007A1D5E" w:rsidRDefault="00105D7D" w:rsidP="007A1D5E">
            <w:pPr>
              <w:pStyle w:val="Tekstpodstawowy21"/>
              <w:ind w:left="0"/>
              <w:jc w:val="left"/>
              <w:rPr>
                <w:rFonts w:ascii="Arial" w:hAnsi="Arial" w:cs="Arial"/>
                <w:bCs/>
                <w:sz w:val="20"/>
                <w:lang w:eastAsia="pl-PL"/>
              </w:rPr>
            </w:pPr>
            <w:r w:rsidRPr="007A1D5E">
              <w:rPr>
                <w:rFonts w:ascii="Arial" w:hAnsi="Arial" w:cs="Arial"/>
                <w:bCs/>
                <w:sz w:val="20"/>
                <w:lang w:eastAsia="pl-PL"/>
              </w:rPr>
              <w:t>P(G)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7686C" w14:textId="77777777" w:rsidR="00105D7D" w:rsidRPr="007A1D5E" w:rsidRDefault="00105D7D" w:rsidP="007A1D5E">
            <w:pPr>
              <w:pStyle w:val="Tekstpodstawowy21"/>
              <w:ind w:left="0"/>
              <w:jc w:val="left"/>
              <w:rPr>
                <w:rFonts w:ascii="Arial" w:hAnsi="Arial" w:cs="Arial"/>
                <w:bCs/>
                <w:sz w:val="20"/>
                <w:lang w:eastAsia="pl-PL"/>
              </w:rPr>
            </w:pPr>
            <w:r w:rsidRPr="007A1D5E">
              <w:rPr>
                <w:rFonts w:ascii="Arial" w:hAnsi="Arial" w:cs="Arial"/>
                <w:bCs/>
                <w:sz w:val="20"/>
                <w:lang w:eastAsia="pl-PL"/>
              </w:rPr>
              <w:t>ilość punktów jakie otrzyma badana oferta w kryterium  „gwarancja”</w:t>
            </w:r>
          </w:p>
        </w:tc>
      </w:tr>
      <w:tr w:rsidR="00105D7D" w:rsidRPr="007A1D5E" w14:paraId="79D849E4" w14:textId="77777777" w:rsidTr="00105D7D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5AB3C" w14:textId="77777777" w:rsidR="00105D7D" w:rsidRPr="007A1D5E" w:rsidRDefault="00105D7D" w:rsidP="007A1D5E">
            <w:pPr>
              <w:pStyle w:val="Tekstpodstawowy21"/>
              <w:ind w:left="0"/>
              <w:jc w:val="left"/>
              <w:rPr>
                <w:rFonts w:ascii="Arial" w:hAnsi="Arial" w:cs="Arial"/>
                <w:bCs/>
                <w:sz w:val="20"/>
                <w:lang w:eastAsia="pl-PL"/>
              </w:rPr>
            </w:pPr>
            <w:proofErr w:type="spellStart"/>
            <w:r w:rsidRPr="007A1D5E">
              <w:rPr>
                <w:rFonts w:ascii="Arial" w:hAnsi="Arial" w:cs="Arial"/>
                <w:bCs/>
                <w:sz w:val="20"/>
                <w:lang w:eastAsia="pl-PL"/>
              </w:rPr>
              <w:t>Gi</w:t>
            </w:r>
            <w:proofErr w:type="spellEnd"/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6DC90" w14:textId="77777777" w:rsidR="00105D7D" w:rsidRPr="007A1D5E" w:rsidRDefault="00105D7D" w:rsidP="007A1D5E">
            <w:pPr>
              <w:pStyle w:val="Tekstpodstawowy21"/>
              <w:ind w:left="0"/>
              <w:jc w:val="left"/>
              <w:rPr>
                <w:rFonts w:ascii="Arial" w:hAnsi="Arial" w:cs="Arial"/>
                <w:bCs/>
                <w:sz w:val="20"/>
                <w:lang w:eastAsia="pl-PL"/>
              </w:rPr>
            </w:pPr>
            <w:r w:rsidRPr="007A1D5E">
              <w:rPr>
                <w:rFonts w:ascii="Arial" w:hAnsi="Arial" w:cs="Arial"/>
                <w:bCs/>
                <w:sz w:val="20"/>
                <w:lang w:eastAsia="pl-PL"/>
              </w:rPr>
              <w:t xml:space="preserve">gwarancja oferowana w ocenianej ofercie </w:t>
            </w:r>
          </w:p>
        </w:tc>
      </w:tr>
    </w:tbl>
    <w:p w14:paraId="799797E6" w14:textId="77777777" w:rsidR="00105D7D" w:rsidRPr="007A1D5E" w:rsidRDefault="00105D7D" w:rsidP="007A1D5E">
      <w:pPr>
        <w:pStyle w:val="Tekstpodstawowy21"/>
        <w:tabs>
          <w:tab w:val="left" w:pos="851"/>
        </w:tabs>
        <w:ind w:left="1418" w:hanging="567"/>
        <w:jc w:val="left"/>
        <w:rPr>
          <w:rFonts w:ascii="Arial" w:hAnsi="Arial" w:cs="Arial"/>
          <w:bCs/>
          <w:sz w:val="20"/>
        </w:rPr>
      </w:pPr>
      <w:bookmarkStart w:id="7" w:name="_Hlk516484136"/>
    </w:p>
    <w:p w14:paraId="47AB5E4C" w14:textId="66F51754" w:rsidR="00105D7D" w:rsidRPr="007A1D5E" w:rsidRDefault="00105D7D" w:rsidP="007A1D5E">
      <w:pPr>
        <w:pStyle w:val="Tekstpodstawowy21"/>
        <w:numPr>
          <w:ilvl w:val="0"/>
          <w:numId w:val="17"/>
        </w:numPr>
        <w:tabs>
          <w:tab w:val="left" w:pos="851"/>
        </w:tabs>
        <w:ind w:left="1134" w:hanging="425"/>
        <w:jc w:val="left"/>
        <w:rPr>
          <w:rFonts w:ascii="Arial" w:hAnsi="Arial" w:cs="Arial"/>
          <w:bCs/>
          <w:sz w:val="20"/>
        </w:rPr>
      </w:pPr>
      <w:r w:rsidRPr="007A1D5E">
        <w:rPr>
          <w:rFonts w:ascii="Arial" w:hAnsi="Arial" w:cs="Arial"/>
          <w:bCs/>
          <w:sz w:val="20"/>
        </w:rPr>
        <w:t xml:space="preserve">W przypadku gdy Wykonawca zaoferuje okres gwarancji przekraczający 60 miesięcy, przy ocenie ofert Zamawiający weźmie pod uwagę okres 60 miesięcy </w:t>
      </w:r>
    </w:p>
    <w:p w14:paraId="144D5A4F" w14:textId="5D665A53" w:rsidR="00105D7D" w:rsidRPr="007A1D5E" w:rsidRDefault="00105D7D" w:rsidP="007A1D5E">
      <w:pPr>
        <w:pStyle w:val="Tekstpodstawowy21"/>
        <w:tabs>
          <w:tab w:val="left" w:pos="851"/>
        </w:tabs>
        <w:ind w:left="1134"/>
        <w:jc w:val="left"/>
        <w:rPr>
          <w:rFonts w:ascii="Arial" w:hAnsi="Arial" w:cs="Arial"/>
          <w:bCs/>
          <w:sz w:val="20"/>
        </w:rPr>
      </w:pPr>
      <w:r w:rsidRPr="007A1D5E">
        <w:rPr>
          <w:rFonts w:ascii="Arial" w:hAnsi="Arial" w:cs="Arial"/>
          <w:bCs/>
          <w:sz w:val="20"/>
        </w:rPr>
        <w:t>W sytuacji gdy Wykonawca zaoferuje okres gwarancji w niepełnych miesiącach, do oceny ofert wartość zostanie zaokrąglona w dół do pełnego miesiąca</w:t>
      </w:r>
      <w:bookmarkEnd w:id="7"/>
      <w:r w:rsidRPr="007A1D5E">
        <w:rPr>
          <w:rFonts w:ascii="Arial" w:hAnsi="Arial" w:cs="Arial"/>
          <w:bCs/>
          <w:sz w:val="20"/>
        </w:rPr>
        <w:t>.</w:t>
      </w:r>
    </w:p>
    <w:p w14:paraId="70ED661C" w14:textId="5E7338CE" w:rsidR="00105D7D" w:rsidRPr="007A1D5E" w:rsidRDefault="00105D7D" w:rsidP="007A1D5E">
      <w:pPr>
        <w:adjustRightInd w:val="0"/>
        <w:rPr>
          <w:rFonts w:ascii="Arial" w:hAnsi="Arial" w:cs="Arial"/>
          <w:bCs/>
          <w:u w:val="single"/>
        </w:rPr>
      </w:pPr>
    </w:p>
    <w:p w14:paraId="17DBE07A" w14:textId="693F5C65" w:rsidR="00246574" w:rsidRPr="007A1D5E" w:rsidRDefault="00246574" w:rsidP="007A1D5E">
      <w:pPr>
        <w:adjustRightInd w:val="0"/>
        <w:rPr>
          <w:rFonts w:ascii="Arial" w:hAnsi="Arial" w:cs="Arial"/>
          <w:bCs/>
          <w:u w:val="single"/>
        </w:rPr>
      </w:pPr>
    </w:p>
    <w:p w14:paraId="3EC871BF" w14:textId="77777777" w:rsidR="00246574" w:rsidRPr="007A1D5E" w:rsidRDefault="00246574" w:rsidP="007A1D5E">
      <w:pPr>
        <w:adjustRightInd w:val="0"/>
        <w:rPr>
          <w:rFonts w:ascii="Arial" w:hAnsi="Arial" w:cs="Arial"/>
          <w:bCs/>
          <w:u w:val="single"/>
        </w:rPr>
      </w:pPr>
    </w:p>
    <w:p w14:paraId="162BAB72" w14:textId="45E1DF54" w:rsidR="00E73EBB" w:rsidRPr="007A1D5E" w:rsidRDefault="00E73EBB" w:rsidP="007A1D5E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hanging="578"/>
        <w:rPr>
          <w:rFonts w:ascii="Arial" w:hAnsi="Arial" w:cs="Arial"/>
          <w:bCs/>
          <w:lang w:eastAsia="pl-PL"/>
        </w:rPr>
      </w:pPr>
      <w:r w:rsidRPr="007A1D5E">
        <w:rPr>
          <w:rFonts w:ascii="Arial" w:hAnsi="Arial" w:cs="Arial"/>
          <w:bCs/>
          <w:lang w:eastAsia="pl-PL"/>
        </w:rPr>
        <w:t>Informacje o formalnościach, jakie muszą zostać dopełnione po wyborze oferty w celu zawarcia</w:t>
      </w:r>
      <w:r w:rsidR="00442006" w:rsidRPr="007A1D5E">
        <w:rPr>
          <w:rFonts w:ascii="Arial" w:hAnsi="Arial" w:cs="Arial"/>
          <w:bCs/>
          <w:lang w:eastAsia="pl-PL"/>
        </w:rPr>
        <w:t xml:space="preserve"> </w:t>
      </w:r>
      <w:r w:rsidRPr="007A1D5E">
        <w:rPr>
          <w:rFonts w:ascii="Arial" w:hAnsi="Arial" w:cs="Arial"/>
          <w:bCs/>
          <w:lang w:eastAsia="pl-PL"/>
        </w:rPr>
        <w:t>umowy w sprawie zamówienia publicznego</w:t>
      </w:r>
    </w:p>
    <w:p w14:paraId="57D1990B" w14:textId="77777777" w:rsidR="00442006" w:rsidRPr="007A1D5E" w:rsidRDefault="00442006" w:rsidP="007A1D5E">
      <w:pPr>
        <w:suppressAutoHyphens w:val="0"/>
        <w:autoSpaceDN w:val="0"/>
        <w:adjustRightInd w:val="0"/>
        <w:rPr>
          <w:rFonts w:ascii="Arial" w:eastAsia="OpenSymbol" w:hAnsi="Arial" w:cs="Arial"/>
          <w:bCs/>
          <w:u w:val="single"/>
          <w:lang w:eastAsia="pl-PL"/>
        </w:rPr>
      </w:pPr>
    </w:p>
    <w:p w14:paraId="1A58B197" w14:textId="359BBC9F" w:rsidR="00E73EBB" w:rsidRPr="007A1D5E" w:rsidRDefault="00442006" w:rsidP="007A1D5E">
      <w:pPr>
        <w:pStyle w:val="Akapitzlist"/>
        <w:numPr>
          <w:ilvl w:val="0"/>
          <w:numId w:val="19"/>
        </w:numPr>
        <w:suppressAutoHyphens w:val="0"/>
        <w:autoSpaceDN w:val="0"/>
        <w:adjustRightInd w:val="0"/>
        <w:ind w:left="1134" w:hanging="425"/>
        <w:rPr>
          <w:rFonts w:ascii="Arial" w:eastAsia="LiberationSerif" w:hAnsi="Arial" w:cs="Arial"/>
          <w:bCs/>
          <w:lang w:eastAsia="pl-PL"/>
        </w:rPr>
      </w:pPr>
      <w:r w:rsidRPr="007A1D5E">
        <w:rPr>
          <w:rFonts w:ascii="Arial" w:eastAsia="OpenSymbol" w:hAnsi="Arial" w:cs="Arial"/>
          <w:bCs/>
          <w:lang w:eastAsia="pl-PL"/>
        </w:rPr>
        <w:t>Z</w:t>
      </w:r>
      <w:r w:rsidR="00E73EBB" w:rsidRPr="007A1D5E">
        <w:rPr>
          <w:rFonts w:ascii="Arial" w:eastAsia="LiberationSerif" w:hAnsi="Arial" w:cs="Arial"/>
          <w:bCs/>
          <w:lang w:eastAsia="pl-PL"/>
        </w:rPr>
        <w:t xml:space="preserve">amawiający zawiera umowę w sprawie </w:t>
      </w:r>
      <w:r w:rsidRPr="007A1D5E">
        <w:rPr>
          <w:rFonts w:ascii="Arial" w:eastAsia="LiberationSerif" w:hAnsi="Arial" w:cs="Arial"/>
          <w:bCs/>
          <w:lang w:eastAsia="pl-PL"/>
        </w:rPr>
        <w:t>zamówienia</w:t>
      </w:r>
      <w:r w:rsidR="00E73EBB" w:rsidRPr="007A1D5E">
        <w:rPr>
          <w:rFonts w:ascii="Arial" w:eastAsia="LiberationSerif" w:hAnsi="Arial" w:cs="Arial"/>
          <w:bCs/>
          <w:lang w:eastAsia="pl-PL"/>
        </w:rPr>
        <w:t xml:space="preserve"> publicznego w terminie nie </w:t>
      </w:r>
      <w:r w:rsidRPr="007A1D5E">
        <w:rPr>
          <w:rFonts w:ascii="Arial" w:eastAsia="LiberationSerif" w:hAnsi="Arial" w:cs="Arial"/>
          <w:bCs/>
          <w:lang w:eastAsia="pl-PL"/>
        </w:rPr>
        <w:t>krótszym</w:t>
      </w:r>
      <w:r w:rsidR="00E73EBB" w:rsidRPr="007A1D5E">
        <w:rPr>
          <w:rFonts w:ascii="Arial" w:eastAsia="LiberationSerif" w:hAnsi="Arial" w:cs="Arial"/>
          <w:bCs/>
          <w:lang w:eastAsia="pl-PL"/>
        </w:rPr>
        <w:t xml:space="preserve"> niż 5 dni</w:t>
      </w:r>
      <w:r w:rsidRPr="007A1D5E">
        <w:rPr>
          <w:rFonts w:ascii="Arial" w:eastAsia="LiberationSerif" w:hAnsi="Arial" w:cs="Arial"/>
          <w:bCs/>
          <w:lang w:eastAsia="pl-PL"/>
        </w:rPr>
        <w:t xml:space="preserve"> </w:t>
      </w:r>
      <w:r w:rsidR="00E73EBB" w:rsidRPr="007A1D5E">
        <w:rPr>
          <w:rFonts w:ascii="Arial" w:eastAsia="LiberationSerif" w:hAnsi="Arial" w:cs="Arial"/>
          <w:bCs/>
          <w:lang w:eastAsia="pl-PL"/>
        </w:rPr>
        <w:t>od dnia przesłania zawiadomienia o wyborze najkorzystniejszej oferty.</w:t>
      </w:r>
    </w:p>
    <w:p w14:paraId="68FD281A" w14:textId="77777777" w:rsidR="00442006" w:rsidRPr="007A1D5E" w:rsidRDefault="00442006" w:rsidP="007A1D5E">
      <w:pPr>
        <w:suppressAutoHyphens w:val="0"/>
        <w:autoSpaceDN w:val="0"/>
        <w:adjustRightInd w:val="0"/>
        <w:ind w:left="1134" w:hanging="425"/>
        <w:rPr>
          <w:rFonts w:ascii="Arial" w:eastAsia="OpenSymbol" w:hAnsi="Arial" w:cs="Arial"/>
          <w:bCs/>
          <w:lang w:eastAsia="pl-PL"/>
        </w:rPr>
      </w:pPr>
    </w:p>
    <w:p w14:paraId="7AF8BD0E" w14:textId="4700139C" w:rsidR="00E73EBB" w:rsidRPr="007A1D5E" w:rsidRDefault="00442006" w:rsidP="007A1D5E">
      <w:pPr>
        <w:pStyle w:val="Akapitzlist"/>
        <w:numPr>
          <w:ilvl w:val="0"/>
          <w:numId w:val="19"/>
        </w:numPr>
        <w:suppressAutoHyphens w:val="0"/>
        <w:autoSpaceDN w:val="0"/>
        <w:adjustRightInd w:val="0"/>
        <w:ind w:left="1134" w:hanging="425"/>
        <w:rPr>
          <w:rFonts w:ascii="Arial" w:eastAsia="LiberationSerif" w:hAnsi="Arial" w:cs="Arial"/>
          <w:bCs/>
          <w:lang w:eastAsia="pl-PL"/>
        </w:rPr>
      </w:pPr>
      <w:r w:rsidRPr="007A1D5E">
        <w:rPr>
          <w:rFonts w:ascii="Arial" w:eastAsia="OpenSymbol" w:hAnsi="Arial" w:cs="Arial"/>
          <w:bCs/>
          <w:lang w:eastAsia="pl-PL"/>
        </w:rPr>
        <w:t>Z</w:t>
      </w:r>
      <w:r w:rsidR="00E73EBB" w:rsidRPr="007A1D5E">
        <w:rPr>
          <w:rFonts w:ascii="Arial" w:eastAsia="LiberationSerif" w:hAnsi="Arial" w:cs="Arial"/>
          <w:bCs/>
          <w:lang w:eastAsia="pl-PL"/>
        </w:rPr>
        <w:t xml:space="preserve">amawiający może zawrzeć umowę w sprawie </w:t>
      </w:r>
      <w:r w:rsidRPr="007A1D5E">
        <w:rPr>
          <w:rFonts w:ascii="Arial" w:eastAsia="LiberationSerif" w:hAnsi="Arial" w:cs="Arial"/>
          <w:bCs/>
          <w:lang w:eastAsia="pl-PL"/>
        </w:rPr>
        <w:t>zamówienia</w:t>
      </w:r>
      <w:r w:rsidR="00E73EBB" w:rsidRPr="007A1D5E">
        <w:rPr>
          <w:rFonts w:ascii="Arial" w:eastAsia="LiberationSerif" w:hAnsi="Arial" w:cs="Arial"/>
          <w:bCs/>
          <w:lang w:eastAsia="pl-PL"/>
        </w:rPr>
        <w:t xml:space="preserve"> publicznego przed upływem terminu, o</w:t>
      </w:r>
      <w:r w:rsidRPr="007A1D5E">
        <w:rPr>
          <w:rFonts w:ascii="Arial" w:eastAsia="LiberationSerif" w:hAnsi="Arial" w:cs="Arial"/>
          <w:bCs/>
          <w:lang w:eastAsia="pl-PL"/>
        </w:rPr>
        <w:t xml:space="preserve"> którym</w:t>
      </w:r>
      <w:r w:rsidR="00E73EBB" w:rsidRPr="007A1D5E">
        <w:rPr>
          <w:rFonts w:ascii="Arial" w:eastAsia="LiberationSerif" w:hAnsi="Arial" w:cs="Arial"/>
          <w:bCs/>
          <w:lang w:eastAsia="pl-PL"/>
        </w:rPr>
        <w:t xml:space="preserve"> mowa w ust. 1, jeżeli w postępowaniu o udzielenie </w:t>
      </w:r>
      <w:r w:rsidRPr="007A1D5E">
        <w:rPr>
          <w:rFonts w:ascii="Arial" w:eastAsia="LiberationSerif" w:hAnsi="Arial" w:cs="Arial"/>
          <w:bCs/>
          <w:lang w:eastAsia="pl-PL"/>
        </w:rPr>
        <w:t>zamówienia</w:t>
      </w:r>
      <w:r w:rsidR="00E73EBB" w:rsidRPr="007A1D5E">
        <w:rPr>
          <w:rFonts w:ascii="Arial" w:eastAsia="LiberationSerif" w:hAnsi="Arial" w:cs="Arial"/>
          <w:bCs/>
          <w:lang w:eastAsia="pl-PL"/>
        </w:rPr>
        <w:t xml:space="preserve"> prowadzonym w trybie</w:t>
      </w:r>
      <w:r w:rsidRPr="007A1D5E">
        <w:rPr>
          <w:rFonts w:ascii="Arial" w:eastAsia="LiberationSerif" w:hAnsi="Arial" w:cs="Arial"/>
          <w:bCs/>
          <w:lang w:eastAsia="pl-PL"/>
        </w:rPr>
        <w:t xml:space="preserve"> </w:t>
      </w:r>
      <w:r w:rsidR="00E73EBB" w:rsidRPr="007A1D5E">
        <w:rPr>
          <w:rFonts w:ascii="Arial" w:eastAsia="LiberationSerif" w:hAnsi="Arial" w:cs="Arial"/>
          <w:bCs/>
          <w:lang w:eastAsia="pl-PL"/>
        </w:rPr>
        <w:t>podstawowym złożono tylko jedną ofertę.</w:t>
      </w:r>
    </w:p>
    <w:p w14:paraId="1E42FA1C" w14:textId="77777777" w:rsidR="00442006" w:rsidRPr="007A1D5E" w:rsidRDefault="00442006" w:rsidP="007A1D5E">
      <w:pPr>
        <w:suppressAutoHyphens w:val="0"/>
        <w:autoSpaceDN w:val="0"/>
        <w:adjustRightInd w:val="0"/>
        <w:ind w:left="1134" w:hanging="425"/>
        <w:rPr>
          <w:rFonts w:ascii="Arial" w:eastAsia="LiberationSerif" w:hAnsi="Arial" w:cs="Arial"/>
          <w:bCs/>
          <w:lang w:eastAsia="pl-PL"/>
        </w:rPr>
      </w:pPr>
    </w:p>
    <w:p w14:paraId="1434DDCA" w14:textId="37B3FB42" w:rsidR="00E73EBB" w:rsidRPr="007A1D5E" w:rsidRDefault="00442006" w:rsidP="007A1D5E">
      <w:pPr>
        <w:pStyle w:val="Akapitzlist"/>
        <w:numPr>
          <w:ilvl w:val="0"/>
          <w:numId w:val="19"/>
        </w:numPr>
        <w:suppressAutoHyphens w:val="0"/>
        <w:autoSpaceDN w:val="0"/>
        <w:adjustRightInd w:val="0"/>
        <w:ind w:left="1134" w:hanging="425"/>
        <w:rPr>
          <w:rFonts w:ascii="Arial" w:hAnsi="Arial" w:cs="Arial"/>
          <w:bCs/>
          <w:u w:val="single"/>
        </w:rPr>
      </w:pPr>
      <w:r w:rsidRPr="007A1D5E">
        <w:rPr>
          <w:rFonts w:ascii="Arial" w:eastAsia="LiberationSerif" w:hAnsi="Arial" w:cs="Arial"/>
          <w:bCs/>
          <w:lang w:eastAsia="pl-PL"/>
        </w:rPr>
        <w:t>W</w:t>
      </w:r>
      <w:r w:rsidR="00E73EBB" w:rsidRPr="007A1D5E">
        <w:rPr>
          <w:rFonts w:ascii="Arial" w:eastAsia="LiberationSerif" w:hAnsi="Arial" w:cs="Arial"/>
          <w:bCs/>
          <w:lang w:eastAsia="pl-PL"/>
        </w:rPr>
        <w:t xml:space="preserve">ykonawca, </w:t>
      </w:r>
      <w:r w:rsidRPr="007A1D5E">
        <w:rPr>
          <w:rFonts w:ascii="Arial" w:eastAsia="LiberationSerif" w:hAnsi="Arial" w:cs="Arial"/>
          <w:bCs/>
          <w:lang w:eastAsia="pl-PL"/>
        </w:rPr>
        <w:t>którego</w:t>
      </w:r>
      <w:r w:rsidR="00E73EBB" w:rsidRPr="007A1D5E">
        <w:rPr>
          <w:rFonts w:ascii="Arial" w:eastAsia="LiberationSerif" w:hAnsi="Arial" w:cs="Arial"/>
          <w:bCs/>
          <w:lang w:eastAsia="pl-PL"/>
        </w:rPr>
        <w:t xml:space="preserve"> oferta zostanie uznana za najkorzystniejszą, będzie zobowiązany przed</w:t>
      </w:r>
      <w:r w:rsidRPr="007A1D5E">
        <w:rPr>
          <w:rFonts w:ascii="Arial" w:eastAsia="LiberationSerif" w:hAnsi="Arial" w:cs="Arial"/>
          <w:bCs/>
          <w:lang w:eastAsia="pl-PL"/>
        </w:rPr>
        <w:t xml:space="preserve"> </w:t>
      </w:r>
      <w:r w:rsidR="00E73EBB" w:rsidRPr="007A1D5E">
        <w:rPr>
          <w:rFonts w:ascii="Arial" w:eastAsia="LiberationSerif" w:hAnsi="Arial" w:cs="Arial"/>
          <w:bCs/>
          <w:lang w:eastAsia="pl-PL"/>
        </w:rPr>
        <w:t>podpisaniem umowy do wniesienia zabezpieczenia należytego wykonania umowy (jeżeli jego</w:t>
      </w:r>
      <w:r w:rsidRPr="007A1D5E">
        <w:rPr>
          <w:rFonts w:ascii="Arial" w:eastAsia="LiberationSerif" w:hAnsi="Arial" w:cs="Arial"/>
          <w:bCs/>
          <w:lang w:eastAsia="pl-PL"/>
        </w:rPr>
        <w:t xml:space="preserve"> </w:t>
      </w:r>
      <w:r w:rsidR="00E73EBB" w:rsidRPr="007A1D5E">
        <w:rPr>
          <w:rFonts w:ascii="Arial" w:eastAsia="LiberationSerif" w:hAnsi="Arial" w:cs="Arial"/>
          <w:bCs/>
          <w:lang w:eastAsia="pl-PL"/>
        </w:rPr>
        <w:t>wniesienie było wymagane) w wysokości i formie określonej w punkcie 38 SWZ.</w:t>
      </w:r>
    </w:p>
    <w:p w14:paraId="6CFD5E04" w14:textId="77777777" w:rsidR="00442006" w:rsidRPr="007A1D5E" w:rsidRDefault="00442006" w:rsidP="007A1D5E">
      <w:pPr>
        <w:suppressAutoHyphens w:val="0"/>
        <w:autoSpaceDN w:val="0"/>
        <w:adjustRightInd w:val="0"/>
        <w:ind w:left="1134" w:hanging="425"/>
        <w:rPr>
          <w:rFonts w:ascii="Arial" w:eastAsia="LiberationSerif" w:hAnsi="Arial" w:cs="Arial"/>
          <w:bCs/>
          <w:lang w:eastAsia="pl-PL"/>
        </w:rPr>
      </w:pPr>
    </w:p>
    <w:p w14:paraId="7C9E5806" w14:textId="2EFFF4DB" w:rsidR="00E73EBB" w:rsidRPr="007A1D5E" w:rsidRDefault="00E73EBB" w:rsidP="007A1D5E">
      <w:pPr>
        <w:pStyle w:val="Akapitzlist"/>
        <w:numPr>
          <w:ilvl w:val="0"/>
          <w:numId w:val="19"/>
        </w:numPr>
        <w:suppressAutoHyphens w:val="0"/>
        <w:autoSpaceDN w:val="0"/>
        <w:adjustRightInd w:val="0"/>
        <w:ind w:left="1134" w:hanging="425"/>
        <w:rPr>
          <w:rFonts w:ascii="Arial" w:eastAsia="LiberationSerif" w:hAnsi="Arial" w:cs="Arial"/>
          <w:bCs/>
          <w:lang w:eastAsia="pl-PL"/>
        </w:rPr>
      </w:pPr>
      <w:r w:rsidRPr="007A1D5E">
        <w:rPr>
          <w:rFonts w:ascii="Arial" w:eastAsia="LiberationSerif" w:hAnsi="Arial" w:cs="Arial"/>
          <w:bCs/>
          <w:lang w:eastAsia="pl-PL"/>
        </w:rPr>
        <w:t xml:space="preserve">W przypadku wyboru oferty złożonej przez </w:t>
      </w:r>
      <w:r w:rsidR="00442006" w:rsidRPr="007A1D5E">
        <w:rPr>
          <w:rFonts w:ascii="Arial" w:eastAsia="LiberationSerif" w:hAnsi="Arial" w:cs="Arial"/>
          <w:bCs/>
          <w:lang w:eastAsia="pl-PL"/>
        </w:rPr>
        <w:t>Wykonawców</w:t>
      </w:r>
      <w:r w:rsidRPr="007A1D5E">
        <w:rPr>
          <w:rFonts w:ascii="Arial" w:eastAsia="LiberationSerif" w:hAnsi="Arial" w:cs="Arial"/>
          <w:bCs/>
          <w:lang w:eastAsia="pl-PL"/>
        </w:rPr>
        <w:t xml:space="preserve"> </w:t>
      </w:r>
      <w:r w:rsidR="00442006" w:rsidRPr="007A1D5E">
        <w:rPr>
          <w:rFonts w:ascii="Arial" w:eastAsia="LiberationSerif" w:hAnsi="Arial" w:cs="Arial"/>
          <w:bCs/>
          <w:lang w:eastAsia="pl-PL"/>
        </w:rPr>
        <w:t>wspólnie</w:t>
      </w:r>
      <w:r w:rsidRPr="007A1D5E">
        <w:rPr>
          <w:rFonts w:ascii="Arial" w:eastAsia="LiberationSerif" w:hAnsi="Arial" w:cs="Arial"/>
          <w:bCs/>
          <w:lang w:eastAsia="pl-PL"/>
        </w:rPr>
        <w:t xml:space="preserve"> ubiegających się o udzielenie</w:t>
      </w:r>
      <w:r w:rsidR="00442006" w:rsidRPr="007A1D5E">
        <w:rPr>
          <w:rFonts w:ascii="Arial" w:eastAsia="LiberationSerif" w:hAnsi="Arial" w:cs="Arial"/>
          <w:bCs/>
          <w:lang w:eastAsia="pl-PL"/>
        </w:rPr>
        <w:t xml:space="preserve"> zamówienia</w:t>
      </w:r>
      <w:r w:rsidRPr="007A1D5E">
        <w:rPr>
          <w:rFonts w:ascii="Arial" w:eastAsia="LiberationSerif" w:hAnsi="Arial" w:cs="Arial"/>
          <w:bCs/>
          <w:lang w:eastAsia="pl-PL"/>
        </w:rPr>
        <w:t xml:space="preserve"> </w:t>
      </w:r>
      <w:r w:rsidR="00442006" w:rsidRPr="007A1D5E">
        <w:rPr>
          <w:rFonts w:ascii="Arial" w:eastAsia="LiberationSerif" w:hAnsi="Arial" w:cs="Arial"/>
          <w:bCs/>
          <w:lang w:eastAsia="pl-PL"/>
        </w:rPr>
        <w:t>Z</w:t>
      </w:r>
      <w:r w:rsidRPr="007A1D5E">
        <w:rPr>
          <w:rFonts w:ascii="Arial" w:eastAsia="LiberationSerif" w:hAnsi="Arial" w:cs="Arial"/>
          <w:bCs/>
          <w:lang w:eastAsia="pl-PL"/>
        </w:rPr>
        <w:t>amawiający zastrzega sobie prawo żądania przed zawarciem umowy w sprawie</w:t>
      </w:r>
      <w:r w:rsidR="00442006" w:rsidRPr="007A1D5E">
        <w:rPr>
          <w:rFonts w:ascii="Arial" w:eastAsia="LiberationSerif" w:hAnsi="Arial" w:cs="Arial"/>
          <w:bCs/>
          <w:lang w:eastAsia="pl-PL"/>
        </w:rPr>
        <w:t xml:space="preserve"> zamówienia</w:t>
      </w:r>
      <w:r w:rsidRPr="007A1D5E">
        <w:rPr>
          <w:rFonts w:ascii="Arial" w:eastAsia="LiberationSerif" w:hAnsi="Arial" w:cs="Arial"/>
          <w:bCs/>
          <w:lang w:eastAsia="pl-PL"/>
        </w:rPr>
        <w:t xml:space="preserve"> publicznego umowy regulującej </w:t>
      </w:r>
      <w:r w:rsidR="00442006" w:rsidRPr="007A1D5E">
        <w:rPr>
          <w:rFonts w:ascii="Arial" w:eastAsia="LiberationSerif" w:hAnsi="Arial" w:cs="Arial"/>
          <w:bCs/>
          <w:lang w:eastAsia="pl-PL"/>
        </w:rPr>
        <w:t>współpracę</w:t>
      </w:r>
      <w:r w:rsidRPr="007A1D5E">
        <w:rPr>
          <w:rFonts w:ascii="Arial" w:eastAsia="LiberationSerif" w:hAnsi="Arial" w:cs="Arial"/>
          <w:bCs/>
          <w:lang w:eastAsia="pl-PL"/>
        </w:rPr>
        <w:t xml:space="preserve"> tych </w:t>
      </w:r>
      <w:r w:rsidR="00442006" w:rsidRPr="007A1D5E">
        <w:rPr>
          <w:rFonts w:ascii="Arial" w:eastAsia="LiberationSerif" w:hAnsi="Arial" w:cs="Arial"/>
          <w:bCs/>
          <w:lang w:eastAsia="pl-PL"/>
        </w:rPr>
        <w:t>Wykonawców</w:t>
      </w:r>
      <w:r w:rsidRPr="007A1D5E">
        <w:rPr>
          <w:rFonts w:ascii="Arial" w:eastAsia="LiberationSerif" w:hAnsi="Arial" w:cs="Arial"/>
          <w:bCs/>
          <w:lang w:eastAsia="pl-PL"/>
        </w:rPr>
        <w:t>.</w:t>
      </w:r>
    </w:p>
    <w:p w14:paraId="6C891137" w14:textId="77777777" w:rsidR="00442006" w:rsidRPr="007A1D5E" w:rsidRDefault="00442006" w:rsidP="007A1D5E">
      <w:pPr>
        <w:suppressAutoHyphens w:val="0"/>
        <w:autoSpaceDN w:val="0"/>
        <w:adjustRightInd w:val="0"/>
        <w:ind w:left="1134" w:hanging="425"/>
        <w:rPr>
          <w:rFonts w:ascii="Arial" w:eastAsia="LiberationSerif" w:hAnsi="Arial" w:cs="Arial"/>
          <w:bCs/>
          <w:lang w:eastAsia="pl-PL"/>
        </w:rPr>
      </w:pPr>
    </w:p>
    <w:p w14:paraId="5EB28F5D" w14:textId="00FEF151" w:rsidR="001941B2" w:rsidRPr="007A1D5E" w:rsidRDefault="00442006" w:rsidP="007A1D5E">
      <w:pPr>
        <w:pStyle w:val="Akapitzlist"/>
        <w:numPr>
          <w:ilvl w:val="0"/>
          <w:numId w:val="19"/>
        </w:numPr>
        <w:suppressAutoHyphens w:val="0"/>
        <w:autoSpaceDN w:val="0"/>
        <w:adjustRightInd w:val="0"/>
        <w:ind w:left="1134" w:hanging="425"/>
        <w:rPr>
          <w:rFonts w:ascii="Arial" w:eastAsia="LiberationSerif" w:hAnsi="Arial" w:cs="Arial"/>
          <w:bCs/>
          <w:lang w:eastAsia="pl-PL"/>
        </w:rPr>
      </w:pPr>
      <w:r w:rsidRPr="007A1D5E">
        <w:rPr>
          <w:rFonts w:ascii="Arial" w:eastAsia="LiberationSerif" w:hAnsi="Arial" w:cs="Arial"/>
          <w:bCs/>
          <w:lang w:eastAsia="pl-PL"/>
        </w:rPr>
        <w:t>W</w:t>
      </w:r>
      <w:r w:rsidR="00E73EBB" w:rsidRPr="007A1D5E">
        <w:rPr>
          <w:rFonts w:ascii="Arial" w:eastAsia="LiberationSerif" w:hAnsi="Arial" w:cs="Arial"/>
          <w:bCs/>
          <w:lang w:eastAsia="pl-PL"/>
        </w:rPr>
        <w:t>ykonawca będzie zobowiązany do podpisania umowy w miejscu i terminie wskazanym przez</w:t>
      </w:r>
      <w:r w:rsidRPr="007A1D5E">
        <w:rPr>
          <w:rFonts w:ascii="Arial" w:eastAsia="LiberationSerif" w:hAnsi="Arial" w:cs="Arial"/>
          <w:bCs/>
          <w:lang w:eastAsia="pl-PL"/>
        </w:rPr>
        <w:t xml:space="preserve"> Z</w:t>
      </w:r>
      <w:r w:rsidR="00E73EBB" w:rsidRPr="007A1D5E">
        <w:rPr>
          <w:rFonts w:ascii="Arial" w:eastAsia="LiberationSerif" w:hAnsi="Arial" w:cs="Arial"/>
          <w:bCs/>
          <w:lang w:eastAsia="pl-PL"/>
        </w:rPr>
        <w:t>amawiającego.</w:t>
      </w:r>
    </w:p>
    <w:p w14:paraId="4B1EF140" w14:textId="2489D2C3" w:rsidR="00E73EBB" w:rsidRPr="007A1D5E" w:rsidRDefault="00E73EBB" w:rsidP="007A1D5E">
      <w:pPr>
        <w:adjustRightInd w:val="0"/>
        <w:ind w:left="709"/>
        <w:rPr>
          <w:rFonts w:ascii="Arial" w:eastAsia="LiberationSerif" w:hAnsi="Arial" w:cs="Arial"/>
          <w:bCs/>
          <w:lang w:eastAsia="pl-PL"/>
        </w:rPr>
      </w:pPr>
    </w:p>
    <w:p w14:paraId="439A99E1" w14:textId="77777777" w:rsidR="00E73EBB" w:rsidRPr="007A1D5E" w:rsidRDefault="00E73EBB" w:rsidP="007A1D5E">
      <w:pPr>
        <w:adjustRightInd w:val="0"/>
        <w:rPr>
          <w:rFonts w:ascii="Arial" w:hAnsi="Arial" w:cs="Arial"/>
          <w:bCs/>
          <w:u w:val="single"/>
        </w:rPr>
      </w:pPr>
    </w:p>
    <w:p w14:paraId="5F102B46" w14:textId="3099A769" w:rsidR="00A60FFF" w:rsidRPr="007A1D5E" w:rsidRDefault="00A60FFF" w:rsidP="007A1D5E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hanging="578"/>
        <w:rPr>
          <w:rFonts w:ascii="Arial" w:hAnsi="Arial" w:cs="Arial"/>
          <w:bCs/>
          <w:lang w:eastAsia="pl-PL"/>
        </w:rPr>
      </w:pPr>
      <w:r w:rsidRPr="007A1D5E">
        <w:rPr>
          <w:rFonts w:ascii="Arial" w:hAnsi="Arial" w:cs="Arial"/>
          <w:bCs/>
          <w:lang w:eastAsia="pl-PL"/>
        </w:rPr>
        <w:t>Pouczenie o środkach ochrony prawnej przysługujących wykonawcy.</w:t>
      </w:r>
    </w:p>
    <w:p w14:paraId="13457739" w14:textId="0A099F91" w:rsidR="00A60FFF" w:rsidRPr="007A1D5E" w:rsidRDefault="00A60FFF" w:rsidP="007A1D5E">
      <w:pPr>
        <w:suppressAutoHyphens w:val="0"/>
        <w:autoSpaceDN w:val="0"/>
        <w:adjustRightInd w:val="0"/>
        <w:ind w:left="720"/>
        <w:rPr>
          <w:rFonts w:ascii="Arial" w:eastAsia="LiberationSerif" w:hAnsi="Arial" w:cs="Arial"/>
          <w:bCs/>
          <w:lang w:eastAsia="pl-PL"/>
        </w:rPr>
      </w:pPr>
      <w:r w:rsidRPr="007A1D5E">
        <w:rPr>
          <w:rFonts w:ascii="Arial" w:eastAsia="LiberationSerif" w:hAnsi="Arial" w:cs="Arial"/>
          <w:bCs/>
          <w:lang w:eastAsia="pl-PL"/>
        </w:rPr>
        <w:t>Wykonawcom przysługują środki ochrony prawnej zgodnie z Działem IX Ustawy z dnia 11</w:t>
      </w:r>
      <w:r w:rsidR="007812D4" w:rsidRPr="007A1D5E">
        <w:rPr>
          <w:rFonts w:ascii="Arial" w:eastAsia="LiberationSerif" w:hAnsi="Arial" w:cs="Arial"/>
          <w:bCs/>
          <w:lang w:eastAsia="pl-PL"/>
        </w:rPr>
        <w:t xml:space="preserve"> </w:t>
      </w:r>
      <w:r w:rsidRPr="007A1D5E">
        <w:rPr>
          <w:rFonts w:ascii="Arial" w:eastAsia="LiberationSerif" w:hAnsi="Arial" w:cs="Arial"/>
          <w:bCs/>
          <w:lang w:eastAsia="pl-PL"/>
        </w:rPr>
        <w:t>września 2019 r. Prawo zam</w:t>
      </w:r>
      <w:r w:rsidR="007812D4" w:rsidRPr="007A1D5E">
        <w:rPr>
          <w:rFonts w:ascii="Arial" w:eastAsia="LiberationSerif" w:hAnsi="Arial" w:cs="Arial"/>
          <w:bCs/>
          <w:lang w:eastAsia="pl-PL"/>
        </w:rPr>
        <w:t xml:space="preserve">ówień </w:t>
      </w:r>
      <w:r w:rsidRPr="007A1D5E">
        <w:rPr>
          <w:rFonts w:ascii="Arial" w:eastAsia="LiberationSerif" w:hAnsi="Arial" w:cs="Arial"/>
          <w:bCs/>
          <w:lang w:eastAsia="pl-PL"/>
        </w:rPr>
        <w:t>publicznych (Dz.U.2019.2019 z</w:t>
      </w:r>
      <w:r w:rsidR="00FA76CB" w:rsidRPr="007A1D5E">
        <w:rPr>
          <w:rFonts w:ascii="Arial" w:eastAsia="LiberationSerif" w:hAnsi="Arial" w:cs="Arial"/>
          <w:bCs/>
          <w:lang w:eastAsia="pl-PL"/>
        </w:rPr>
        <w:t>e zmianami</w:t>
      </w:r>
      <w:r w:rsidRPr="007A1D5E">
        <w:rPr>
          <w:rFonts w:ascii="Arial" w:eastAsia="LiberationSerif" w:hAnsi="Arial" w:cs="Arial"/>
          <w:bCs/>
          <w:lang w:eastAsia="pl-PL"/>
        </w:rPr>
        <w:t>).</w:t>
      </w:r>
    </w:p>
    <w:p w14:paraId="4FE7D05A" w14:textId="3281B813" w:rsidR="001941B2" w:rsidRPr="007A1D5E" w:rsidRDefault="001941B2" w:rsidP="007A1D5E">
      <w:pPr>
        <w:suppressAutoHyphens w:val="0"/>
        <w:autoSpaceDN w:val="0"/>
        <w:adjustRightInd w:val="0"/>
        <w:rPr>
          <w:rFonts w:ascii="Arial" w:eastAsia="LiberationSerif" w:hAnsi="Arial" w:cs="Arial"/>
          <w:bCs/>
          <w:lang w:eastAsia="pl-PL"/>
        </w:rPr>
      </w:pPr>
    </w:p>
    <w:p w14:paraId="6AFB7CED" w14:textId="1143E25E" w:rsidR="00A60FFF" w:rsidRPr="007A1D5E" w:rsidRDefault="00A60FFF" w:rsidP="007A1D5E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hanging="578"/>
        <w:rPr>
          <w:rFonts w:ascii="Arial" w:eastAsia="LiberationSerif" w:hAnsi="Arial" w:cs="Arial"/>
          <w:bCs/>
          <w:lang w:eastAsia="pl-PL"/>
        </w:rPr>
      </w:pPr>
      <w:r w:rsidRPr="007A1D5E">
        <w:rPr>
          <w:rFonts w:ascii="Arial" w:hAnsi="Arial" w:cs="Arial"/>
          <w:bCs/>
          <w:lang w:eastAsia="pl-PL"/>
        </w:rPr>
        <w:t>Podstawy wykluczenia, o których mowa w art. 109 ust. 1</w:t>
      </w:r>
      <w:r w:rsidR="00FA76CB" w:rsidRPr="007A1D5E">
        <w:rPr>
          <w:rFonts w:ascii="Arial" w:hAnsi="Arial" w:cs="Arial"/>
          <w:bCs/>
          <w:lang w:eastAsia="pl-PL"/>
        </w:rPr>
        <w:t xml:space="preserve"> </w:t>
      </w:r>
      <w:proofErr w:type="spellStart"/>
      <w:r w:rsidR="00FA76CB" w:rsidRPr="007A1D5E">
        <w:rPr>
          <w:rFonts w:ascii="Arial" w:hAnsi="Arial" w:cs="Arial"/>
          <w:bCs/>
          <w:lang w:eastAsia="pl-PL"/>
        </w:rPr>
        <w:t>Pzp</w:t>
      </w:r>
      <w:proofErr w:type="spellEnd"/>
      <w:r w:rsidR="00FA76CB" w:rsidRPr="007A1D5E">
        <w:rPr>
          <w:rFonts w:ascii="Arial" w:hAnsi="Arial" w:cs="Arial"/>
          <w:bCs/>
          <w:lang w:eastAsia="pl-PL"/>
        </w:rPr>
        <w:t>.</w:t>
      </w:r>
    </w:p>
    <w:p w14:paraId="516C77D3" w14:textId="77777777" w:rsidR="00B409F2" w:rsidRPr="007A1D5E" w:rsidRDefault="00B409F2" w:rsidP="007A1D5E">
      <w:pPr>
        <w:suppressAutoHyphens w:val="0"/>
        <w:autoSpaceDN w:val="0"/>
        <w:adjustRightInd w:val="0"/>
        <w:ind w:firstLine="720"/>
        <w:rPr>
          <w:rFonts w:ascii="Arial" w:eastAsia="LiberationSerif" w:hAnsi="Arial" w:cs="Arial"/>
          <w:bCs/>
          <w:lang w:eastAsia="pl-PL"/>
        </w:rPr>
      </w:pPr>
    </w:p>
    <w:p w14:paraId="34B4BBA6" w14:textId="25C8B19E" w:rsidR="00B409F2" w:rsidRPr="007A1D5E" w:rsidRDefault="007812D4" w:rsidP="007A1D5E">
      <w:pPr>
        <w:suppressAutoHyphens w:val="0"/>
        <w:autoSpaceDN w:val="0"/>
        <w:adjustRightInd w:val="0"/>
        <w:ind w:firstLine="720"/>
        <w:rPr>
          <w:rFonts w:ascii="Arial" w:eastAsia="LiberationSerif" w:hAnsi="Arial" w:cs="Arial"/>
          <w:bCs/>
          <w:lang w:eastAsia="pl-PL"/>
        </w:rPr>
      </w:pPr>
      <w:r w:rsidRPr="007A1D5E">
        <w:rPr>
          <w:rFonts w:ascii="Arial" w:eastAsia="LiberationSerif" w:hAnsi="Arial" w:cs="Arial"/>
          <w:bCs/>
          <w:lang w:eastAsia="pl-PL"/>
        </w:rPr>
        <w:t>Z</w:t>
      </w:r>
      <w:r w:rsidR="00A60FFF" w:rsidRPr="007A1D5E">
        <w:rPr>
          <w:rFonts w:ascii="Arial" w:eastAsia="LiberationSerif" w:hAnsi="Arial" w:cs="Arial"/>
          <w:bCs/>
          <w:lang w:eastAsia="pl-PL"/>
        </w:rPr>
        <w:t>amawiający</w:t>
      </w:r>
      <w:r w:rsidR="00B409F2" w:rsidRPr="007A1D5E">
        <w:rPr>
          <w:rFonts w:ascii="Arial" w:eastAsia="LiberationSerif" w:hAnsi="Arial" w:cs="Arial"/>
          <w:bCs/>
          <w:lang w:eastAsia="pl-PL"/>
        </w:rPr>
        <w:t xml:space="preserve"> </w:t>
      </w:r>
      <w:r w:rsidR="0006444A" w:rsidRPr="007A1D5E">
        <w:rPr>
          <w:rFonts w:ascii="Arial" w:eastAsia="LiberationSerif" w:hAnsi="Arial" w:cs="Arial"/>
          <w:bCs/>
          <w:lang w:eastAsia="pl-PL"/>
        </w:rPr>
        <w:t xml:space="preserve">nie </w:t>
      </w:r>
      <w:r w:rsidR="00A60FFF" w:rsidRPr="007A1D5E">
        <w:rPr>
          <w:rFonts w:ascii="Arial" w:eastAsia="LiberationSerif" w:hAnsi="Arial" w:cs="Arial"/>
          <w:bCs/>
          <w:lang w:eastAsia="pl-PL"/>
        </w:rPr>
        <w:t>przewiduje podstaw</w:t>
      </w:r>
      <w:r w:rsidR="00B409F2" w:rsidRPr="007A1D5E">
        <w:rPr>
          <w:rFonts w:ascii="Arial" w:eastAsia="LiberationSerif" w:hAnsi="Arial" w:cs="Arial"/>
          <w:bCs/>
          <w:lang w:eastAsia="pl-PL"/>
        </w:rPr>
        <w:t>y</w:t>
      </w:r>
      <w:r w:rsidR="00A60FFF" w:rsidRPr="007A1D5E">
        <w:rPr>
          <w:rFonts w:ascii="Arial" w:eastAsia="LiberationSerif" w:hAnsi="Arial" w:cs="Arial"/>
          <w:bCs/>
          <w:lang w:eastAsia="pl-PL"/>
        </w:rPr>
        <w:t xml:space="preserve"> wykluczenia, o </w:t>
      </w:r>
      <w:r w:rsidR="002C7784" w:rsidRPr="007A1D5E">
        <w:rPr>
          <w:rFonts w:ascii="Arial" w:eastAsia="LiberationSerif" w:hAnsi="Arial" w:cs="Arial"/>
          <w:bCs/>
          <w:lang w:eastAsia="pl-PL"/>
        </w:rPr>
        <w:t>których</w:t>
      </w:r>
      <w:r w:rsidR="00A60FFF" w:rsidRPr="007A1D5E">
        <w:rPr>
          <w:rFonts w:ascii="Arial" w:eastAsia="LiberationSerif" w:hAnsi="Arial" w:cs="Arial"/>
          <w:bCs/>
          <w:lang w:eastAsia="pl-PL"/>
        </w:rPr>
        <w:t xml:space="preserve"> mowa w art. 109 ust.1</w:t>
      </w:r>
      <w:r w:rsidR="0006444A" w:rsidRPr="007A1D5E">
        <w:rPr>
          <w:rFonts w:ascii="Arial" w:eastAsia="LiberationSerif" w:hAnsi="Arial" w:cs="Arial"/>
          <w:bCs/>
          <w:lang w:eastAsia="pl-PL"/>
        </w:rPr>
        <w:t>.</w:t>
      </w:r>
    </w:p>
    <w:p w14:paraId="1F52AF26" w14:textId="421619D9" w:rsidR="0006444A" w:rsidRPr="007A1D5E" w:rsidRDefault="0006444A" w:rsidP="007A1D5E">
      <w:pPr>
        <w:suppressAutoHyphens w:val="0"/>
        <w:autoSpaceDN w:val="0"/>
        <w:adjustRightInd w:val="0"/>
        <w:ind w:firstLine="720"/>
        <w:rPr>
          <w:rFonts w:ascii="Arial" w:eastAsia="LiberationSerif" w:hAnsi="Arial" w:cs="Arial"/>
          <w:bCs/>
          <w:lang w:eastAsia="pl-PL"/>
        </w:rPr>
      </w:pPr>
    </w:p>
    <w:p w14:paraId="64EA79E3" w14:textId="5E158C58" w:rsidR="0006444A" w:rsidRPr="007A1D5E" w:rsidRDefault="0006444A" w:rsidP="007A1D5E">
      <w:pPr>
        <w:suppressAutoHyphens w:val="0"/>
        <w:autoSpaceDN w:val="0"/>
        <w:adjustRightInd w:val="0"/>
        <w:ind w:firstLine="720"/>
        <w:rPr>
          <w:rFonts w:ascii="Arial" w:eastAsia="LiberationSerif" w:hAnsi="Arial" w:cs="Arial"/>
          <w:bCs/>
          <w:lang w:eastAsia="pl-PL"/>
        </w:rPr>
      </w:pPr>
    </w:p>
    <w:p w14:paraId="1F2FA7EA" w14:textId="2C6781A0" w:rsidR="00A60FFF" w:rsidRPr="007A1D5E" w:rsidRDefault="00A60FFF" w:rsidP="007A1D5E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hanging="578"/>
        <w:rPr>
          <w:rFonts w:ascii="Arial" w:hAnsi="Arial" w:cs="Arial"/>
          <w:bCs/>
          <w:u w:val="single"/>
        </w:rPr>
      </w:pPr>
      <w:r w:rsidRPr="007A1D5E">
        <w:rPr>
          <w:rFonts w:ascii="Arial" w:hAnsi="Arial" w:cs="Arial"/>
          <w:bCs/>
          <w:lang w:eastAsia="pl-PL"/>
        </w:rPr>
        <w:t>Informacja o warunkach udziału w postępowaniu</w:t>
      </w:r>
      <w:r w:rsidR="00C24CCD" w:rsidRPr="007A1D5E">
        <w:rPr>
          <w:rFonts w:ascii="Arial" w:hAnsi="Arial" w:cs="Arial"/>
          <w:bCs/>
          <w:lang w:eastAsia="pl-PL"/>
        </w:rPr>
        <w:t>.</w:t>
      </w:r>
    </w:p>
    <w:p w14:paraId="19E49372" w14:textId="77777777" w:rsidR="00C24CCD" w:rsidRPr="007A1D5E" w:rsidRDefault="00C24CCD" w:rsidP="007A1D5E">
      <w:pPr>
        <w:pStyle w:val="Akapitzlist"/>
        <w:suppressAutoHyphens w:val="0"/>
        <w:autoSpaceDN w:val="0"/>
        <w:adjustRightInd w:val="0"/>
        <w:ind w:left="720"/>
        <w:rPr>
          <w:rFonts w:ascii="Arial" w:hAnsi="Arial" w:cs="Arial"/>
          <w:bCs/>
          <w:u w:val="single"/>
        </w:rPr>
      </w:pPr>
    </w:p>
    <w:p w14:paraId="7764124A" w14:textId="2E1086AB" w:rsidR="006559EF" w:rsidRPr="007A1D5E" w:rsidRDefault="006559EF" w:rsidP="007A1D5E">
      <w:pPr>
        <w:pStyle w:val="Akapitzlist"/>
        <w:numPr>
          <w:ilvl w:val="0"/>
          <w:numId w:val="29"/>
        </w:numPr>
        <w:autoSpaceDN w:val="0"/>
        <w:adjustRightInd w:val="0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O udzielenie niniejszego zamówienia publicznego ubiegać się mogą Wykonawcy, którzy spełniają warunki udziału w postępowaniu, w szczególności dotyczące:</w:t>
      </w:r>
    </w:p>
    <w:p w14:paraId="6E0340AB" w14:textId="77777777" w:rsidR="0097427B" w:rsidRPr="007A1D5E" w:rsidRDefault="0097427B" w:rsidP="007A1D5E">
      <w:pPr>
        <w:autoSpaceDN w:val="0"/>
        <w:adjustRightInd w:val="0"/>
        <w:ind w:left="709"/>
        <w:rPr>
          <w:rFonts w:ascii="Arial" w:hAnsi="Arial" w:cs="Arial"/>
          <w:bCs/>
        </w:rPr>
      </w:pPr>
    </w:p>
    <w:p w14:paraId="05948FFE" w14:textId="40E0B8AA" w:rsidR="006559EF" w:rsidRPr="007A1D5E" w:rsidRDefault="0097427B" w:rsidP="007A1D5E">
      <w:pPr>
        <w:pStyle w:val="Akapitzlist"/>
        <w:numPr>
          <w:ilvl w:val="0"/>
          <w:numId w:val="8"/>
        </w:numPr>
        <w:suppressAutoHyphens w:val="0"/>
        <w:autoSpaceDN w:val="0"/>
        <w:adjustRightInd w:val="0"/>
        <w:ind w:left="1418"/>
        <w:rPr>
          <w:rFonts w:ascii="Arial" w:eastAsia="LiberationSerif" w:hAnsi="Arial" w:cs="Arial"/>
          <w:bCs/>
          <w:lang w:eastAsia="pl-PL"/>
        </w:rPr>
      </w:pPr>
      <w:r w:rsidRPr="007A1D5E">
        <w:rPr>
          <w:rFonts w:ascii="Arial" w:eastAsia="LiberationSerif" w:hAnsi="Arial" w:cs="Arial"/>
          <w:bCs/>
          <w:lang w:eastAsia="pl-PL"/>
        </w:rPr>
        <w:t>z</w:t>
      </w:r>
      <w:r w:rsidR="00A60FFF" w:rsidRPr="007A1D5E">
        <w:rPr>
          <w:rFonts w:ascii="Arial" w:eastAsia="LiberationSerif" w:hAnsi="Arial" w:cs="Arial"/>
          <w:bCs/>
          <w:lang w:eastAsia="pl-PL"/>
        </w:rPr>
        <w:t>dolnoś</w:t>
      </w:r>
      <w:r w:rsidRPr="007A1D5E">
        <w:rPr>
          <w:rFonts w:ascii="Arial" w:eastAsia="LiberationSerif" w:hAnsi="Arial" w:cs="Arial"/>
          <w:bCs/>
          <w:lang w:eastAsia="pl-PL"/>
        </w:rPr>
        <w:t xml:space="preserve">ci </w:t>
      </w:r>
      <w:r w:rsidR="00A60FFF" w:rsidRPr="007A1D5E">
        <w:rPr>
          <w:rFonts w:ascii="Arial" w:eastAsia="LiberationSerif" w:hAnsi="Arial" w:cs="Arial"/>
          <w:bCs/>
          <w:lang w:eastAsia="pl-PL"/>
        </w:rPr>
        <w:t>do występowania w obrocie gospodarczym</w:t>
      </w:r>
      <w:r w:rsidRPr="007A1D5E">
        <w:rPr>
          <w:rFonts w:ascii="Arial" w:eastAsia="LiberationSerif" w:hAnsi="Arial" w:cs="Arial"/>
          <w:bCs/>
          <w:lang w:eastAsia="pl-PL"/>
        </w:rPr>
        <w:t>;</w:t>
      </w:r>
    </w:p>
    <w:p w14:paraId="2A79DBEB" w14:textId="3EF566DC" w:rsidR="0097427B" w:rsidRPr="007A1D5E" w:rsidRDefault="006559EF" w:rsidP="007A1D5E">
      <w:pPr>
        <w:pStyle w:val="Akapitzlist"/>
        <w:tabs>
          <w:tab w:val="left" w:pos="1843"/>
        </w:tabs>
        <w:adjustRightInd w:val="0"/>
        <w:ind w:left="1418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Zamawiający nie precyzuje w tym zakresie żadnych wymagań, których spełnianie Wykonawca zobowiązany jest wykazać w sposób szczególny</w:t>
      </w:r>
      <w:r w:rsidR="0097427B" w:rsidRPr="007A1D5E">
        <w:rPr>
          <w:rFonts w:ascii="Arial" w:hAnsi="Arial" w:cs="Arial"/>
          <w:bCs/>
        </w:rPr>
        <w:t>,</w:t>
      </w:r>
    </w:p>
    <w:p w14:paraId="6777D20C" w14:textId="77777777" w:rsidR="0097427B" w:rsidRPr="007A1D5E" w:rsidRDefault="0097427B" w:rsidP="007A1D5E">
      <w:pPr>
        <w:pStyle w:val="Akapitzlist"/>
        <w:tabs>
          <w:tab w:val="left" w:pos="1843"/>
        </w:tabs>
        <w:adjustRightInd w:val="0"/>
        <w:ind w:left="1418"/>
        <w:rPr>
          <w:rFonts w:ascii="Arial" w:hAnsi="Arial" w:cs="Arial"/>
          <w:bCs/>
        </w:rPr>
      </w:pPr>
    </w:p>
    <w:p w14:paraId="01EDEB40" w14:textId="28D02ABF" w:rsidR="006559EF" w:rsidRPr="007A1D5E" w:rsidRDefault="00A60FFF" w:rsidP="007A1D5E">
      <w:pPr>
        <w:pStyle w:val="Akapitzlist"/>
        <w:numPr>
          <w:ilvl w:val="0"/>
          <w:numId w:val="8"/>
        </w:numPr>
        <w:tabs>
          <w:tab w:val="left" w:pos="1843"/>
        </w:tabs>
        <w:adjustRightInd w:val="0"/>
        <w:ind w:left="1418"/>
        <w:rPr>
          <w:rFonts w:ascii="Arial" w:eastAsia="LiberationSerif" w:hAnsi="Arial" w:cs="Arial"/>
          <w:bCs/>
          <w:lang w:eastAsia="pl-PL"/>
        </w:rPr>
      </w:pPr>
      <w:r w:rsidRPr="007A1D5E">
        <w:rPr>
          <w:rFonts w:ascii="Arial" w:eastAsia="LiberationSerif" w:hAnsi="Arial" w:cs="Arial"/>
          <w:bCs/>
          <w:lang w:eastAsia="pl-PL"/>
        </w:rPr>
        <w:t>uprawnie</w:t>
      </w:r>
      <w:r w:rsidR="006559EF" w:rsidRPr="007A1D5E">
        <w:rPr>
          <w:rFonts w:ascii="Arial" w:eastAsia="LiberationSerif" w:hAnsi="Arial" w:cs="Arial"/>
          <w:bCs/>
          <w:lang w:eastAsia="pl-PL"/>
        </w:rPr>
        <w:t xml:space="preserve">ń </w:t>
      </w:r>
      <w:r w:rsidRPr="007A1D5E">
        <w:rPr>
          <w:rFonts w:ascii="Arial" w:eastAsia="LiberationSerif" w:hAnsi="Arial" w:cs="Arial"/>
          <w:bCs/>
          <w:lang w:eastAsia="pl-PL"/>
        </w:rPr>
        <w:t>do prowadzenia określonej działalności gospodarczej lub zawodowej, o ile wynika to z</w:t>
      </w:r>
      <w:r w:rsidR="0097427B" w:rsidRPr="007A1D5E">
        <w:rPr>
          <w:rFonts w:ascii="Arial" w:eastAsia="LiberationSerif" w:hAnsi="Arial" w:cs="Arial"/>
          <w:bCs/>
          <w:lang w:eastAsia="pl-PL"/>
        </w:rPr>
        <w:t xml:space="preserve"> </w:t>
      </w:r>
      <w:r w:rsidRPr="007A1D5E">
        <w:rPr>
          <w:rFonts w:ascii="Arial" w:eastAsia="LiberationSerif" w:hAnsi="Arial" w:cs="Arial"/>
          <w:bCs/>
          <w:lang w:eastAsia="pl-PL"/>
        </w:rPr>
        <w:t>odrębnych przepis</w:t>
      </w:r>
      <w:r w:rsidR="0097427B" w:rsidRPr="007A1D5E">
        <w:rPr>
          <w:rFonts w:ascii="Arial" w:eastAsia="LiberationSerif" w:hAnsi="Arial" w:cs="Arial"/>
          <w:bCs/>
          <w:lang w:eastAsia="pl-PL"/>
        </w:rPr>
        <w:t>ów</w:t>
      </w:r>
      <w:r w:rsidR="009B422D" w:rsidRPr="007A1D5E">
        <w:rPr>
          <w:rFonts w:ascii="Arial" w:eastAsia="LiberationSerif" w:hAnsi="Arial" w:cs="Arial"/>
          <w:bCs/>
          <w:lang w:eastAsia="pl-PL"/>
        </w:rPr>
        <w:t>;</w:t>
      </w:r>
      <w:r w:rsidRPr="007A1D5E">
        <w:rPr>
          <w:rFonts w:ascii="Arial" w:eastAsia="LiberationSerif" w:hAnsi="Arial" w:cs="Arial"/>
          <w:bCs/>
          <w:lang w:eastAsia="pl-PL"/>
        </w:rPr>
        <w:t xml:space="preserve"> </w:t>
      </w:r>
    </w:p>
    <w:p w14:paraId="0B2F3239" w14:textId="064B47A8" w:rsidR="0097427B" w:rsidRPr="007A1D5E" w:rsidRDefault="006559EF" w:rsidP="007A1D5E">
      <w:pPr>
        <w:tabs>
          <w:tab w:val="left" w:pos="1843"/>
        </w:tabs>
        <w:adjustRightInd w:val="0"/>
        <w:ind w:left="1418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Zamawiający nie precyzuje w tym zakresie żadnych wymagań, których spełnianie Wykonawca zobowiązany jest wykazać w sposób szczególny.</w:t>
      </w:r>
    </w:p>
    <w:p w14:paraId="1108B6C9" w14:textId="77777777" w:rsidR="007C1E88" w:rsidRPr="007A1D5E" w:rsidRDefault="007C1E88" w:rsidP="007A1D5E">
      <w:pPr>
        <w:tabs>
          <w:tab w:val="left" w:pos="1843"/>
        </w:tabs>
        <w:adjustRightInd w:val="0"/>
        <w:ind w:left="1418"/>
        <w:rPr>
          <w:rFonts w:ascii="Arial" w:hAnsi="Arial" w:cs="Arial"/>
          <w:bCs/>
        </w:rPr>
      </w:pPr>
    </w:p>
    <w:p w14:paraId="3AD8D3D3" w14:textId="70A5707C" w:rsidR="007C1E88" w:rsidRPr="007A1D5E" w:rsidRDefault="00A60FFF" w:rsidP="007A1D5E">
      <w:pPr>
        <w:pStyle w:val="Akapitzlist"/>
        <w:numPr>
          <w:ilvl w:val="0"/>
          <w:numId w:val="8"/>
        </w:numPr>
        <w:tabs>
          <w:tab w:val="left" w:pos="1843"/>
        </w:tabs>
        <w:suppressAutoHyphens w:val="0"/>
        <w:autoSpaceDN w:val="0"/>
        <w:adjustRightInd w:val="0"/>
        <w:ind w:left="1418"/>
        <w:rPr>
          <w:rFonts w:ascii="Arial" w:eastAsia="LiberationSerif" w:hAnsi="Arial" w:cs="Arial"/>
          <w:bCs/>
          <w:lang w:eastAsia="pl-PL"/>
        </w:rPr>
      </w:pPr>
      <w:r w:rsidRPr="007A1D5E">
        <w:rPr>
          <w:rFonts w:ascii="Arial" w:eastAsia="LiberationSerif" w:hAnsi="Arial" w:cs="Arial"/>
          <w:bCs/>
          <w:lang w:eastAsia="pl-PL"/>
        </w:rPr>
        <w:t>sytuacji ekonomicznej lub finansowej</w:t>
      </w:r>
      <w:r w:rsidR="007C1E88" w:rsidRPr="007A1D5E">
        <w:rPr>
          <w:rFonts w:ascii="Arial" w:eastAsia="LiberationSerif" w:hAnsi="Arial" w:cs="Arial"/>
          <w:bCs/>
          <w:lang w:eastAsia="pl-PL"/>
        </w:rPr>
        <w:t xml:space="preserve">; </w:t>
      </w:r>
    </w:p>
    <w:p w14:paraId="4C383EFA" w14:textId="77777777" w:rsidR="007C1E88" w:rsidRPr="007A1D5E" w:rsidRDefault="007C1E88" w:rsidP="007A1D5E">
      <w:pPr>
        <w:pStyle w:val="Akapitzlist"/>
        <w:tabs>
          <w:tab w:val="left" w:pos="1843"/>
        </w:tabs>
        <w:adjustRightInd w:val="0"/>
        <w:ind w:left="1418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lastRenderedPageBreak/>
        <w:t>Zamawiający nie precyzuje w tym zakresie żadnych wymagań, których spełnianie Wykonawca zobowiązany jest wykazać w sposób szczególny.</w:t>
      </w:r>
    </w:p>
    <w:p w14:paraId="0AB96B05" w14:textId="1ED9BB55" w:rsidR="007C1E88" w:rsidRPr="007A1D5E" w:rsidRDefault="007C1E88" w:rsidP="007A1D5E">
      <w:pPr>
        <w:pStyle w:val="Akapitzlist"/>
        <w:tabs>
          <w:tab w:val="left" w:pos="1843"/>
        </w:tabs>
        <w:suppressAutoHyphens w:val="0"/>
        <w:autoSpaceDN w:val="0"/>
        <w:adjustRightInd w:val="0"/>
        <w:ind w:left="1418"/>
        <w:rPr>
          <w:rFonts w:ascii="Arial" w:eastAsia="LiberationSerif" w:hAnsi="Arial" w:cs="Arial"/>
          <w:bCs/>
          <w:lang w:eastAsia="pl-PL"/>
        </w:rPr>
      </w:pPr>
    </w:p>
    <w:p w14:paraId="6B3A5850" w14:textId="0B58A3C5" w:rsidR="00F749FA" w:rsidRPr="007A1D5E" w:rsidRDefault="00A60FFF" w:rsidP="007A1D5E">
      <w:pPr>
        <w:pStyle w:val="Akapitzlist"/>
        <w:numPr>
          <w:ilvl w:val="0"/>
          <w:numId w:val="8"/>
        </w:numPr>
        <w:tabs>
          <w:tab w:val="left" w:pos="1843"/>
        </w:tabs>
        <w:suppressAutoHyphens w:val="0"/>
        <w:autoSpaceDN w:val="0"/>
        <w:adjustRightInd w:val="0"/>
        <w:ind w:left="1418"/>
        <w:rPr>
          <w:rFonts w:ascii="Arial" w:hAnsi="Arial" w:cs="Arial"/>
          <w:bCs/>
        </w:rPr>
      </w:pPr>
      <w:r w:rsidRPr="007A1D5E">
        <w:rPr>
          <w:rFonts w:ascii="Arial" w:eastAsia="LiberationSerif" w:hAnsi="Arial" w:cs="Arial"/>
          <w:bCs/>
          <w:lang w:eastAsia="pl-PL"/>
        </w:rPr>
        <w:t>zdolności technicznej lub zawodowej</w:t>
      </w:r>
      <w:r w:rsidR="009B422D" w:rsidRPr="007A1D5E">
        <w:rPr>
          <w:rFonts w:ascii="Arial" w:eastAsia="LiberationSerif" w:hAnsi="Arial" w:cs="Arial"/>
          <w:bCs/>
          <w:lang w:eastAsia="pl-PL"/>
        </w:rPr>
        <w:t>;</w:t>
      </w:r>
    </w:p>
    <w:p w14:paraId="179812D9" w14:textId="7DC755B8" w:rsidR="006559EF" w:rsidRPr="007A1D5E" w:rsidRDefault="00F749FA" w:rsidP="007A1D5E">
      <w:pPr>
        <w:pStyle w:val="Akapitzlist"/>
        <w:tabs>
          <w:tab w:val="left" w:pos="1843"/>
        </w:tabs>
        <w:suppressAutoHyphens w:val="0"/>
        <w:autoSpaceDN w:val="0"/>
        <w:adjustRightInd w:val="0"/>
        <w:ind w:left="1418" w:hanging="360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ab/>
      </w:r>
      <w:r w:rsidR="006559EF" w:rsidRPr="007A1D5E">
        <w:rPr>
          <w:rFonts w:ascii="Arial" w:hAnsi="Arial" w:cs="Arial"/>
          <w:bCs/>
        </w:rPr>
        <w:t xml:space="preserve">Weryfikacja spełnienia tego warunku dokonywana jest w oparciu o dotychczas realizowane zamówienia  oraz osoby wskazane do realizacji zamówienia. </w:t>
      </w:r>
    </w:p>
    <w:p w14:paraId="4B6946CA" w14:textId="77777777" w:rsidR="00617960" w:rsidRPr="007A1D5E" w:rsidRDefault="00617960" w:rsidP="007A1D5E">
      <w:pPr>
        <w:ind w:left="414" w:firstLine="720"/>
        <w:rPr>
          <w:rFonts w:ascii="Arial" w:hAnsi="Arial" w:cs="Arial"/>
          <w:bCs/>
        </w:rPr>
      </w:pPr>
    </w:p>
    <w:p w14:paraId="216DC18F" w14:textId="77777777" w:rsidR="00A76FD8" w:rsidRPr="007A1D5E" w:rsidRDefault="00A76FD8" w:rsidP="007A1D5E">
      <w:pPr>
        <w:ind w:left="698" w:firstLine="720"/>
        <w:rPr>
          <w:rFonts w:ascii="Arial" w:hAnsi="Arial" w:cs="Arial"/>
          <w:bCs/>
        </w:rPr>
      </w:pPr>
    </w:p>
    <w:p w14:paraId="4DD6247A" w14:textId="77777777" w:rsidR="00A76FD8" w:rsidRPr="007A1D5E" w:rsidRDefault="00A76FD8" w:rsidP="007A1D5E">
      <w:pPr>
        <w:ind w:left="698" w:firstLine="720"/>
        <w:rPr>
          <w:rFonts w:ascii="Arial" w:hAnsi="Arial" w:cs="Arial"/>
          <w:bCs/>
        </w:rPr>
      </w:pPr>
    </w:p>
    <w:p w14:paraId="4017C1A2" w14:textId="0AA74386" w:rsidR="006559EF" w:rsidRPr="007A1D5E" w:rsidRDefault="006559EF" w:rsidP="007A1D5E">
      <w:pPr>
        <w:ind w:left="698" w:firstLine="720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Wykonawca w celu potwierdzenia, że:</w:t>
      </w:r>
    </w:p>
    <w:p w14:paraId="0DD146AF" w14:textId="2452E985" w:rsidR="00617960" w:rsidRPr="007A1D5E" w:rsidRDefault="006559EF" w:rsidP="007A1D5E">
      <w:pPr>
        <w:ind w:left="2153" w:hanging="735"/>
        <w:rPr>
          <w:rFonts w:ascii="Arial" w:hAnsi="Arial" w:cs="Arial"/>
          <w:bCs/>
          <w:color w:val="000000"/>
          <w:lang w:eastAsia="pl-PL"/>
        </w:rPr>
      </w:pPr>
      <w:r w:rsidRPr="007A1D5E">
        <w:rPr>
          <w:rFonts w:ascii="Arial" w:hAnsi="Arial" w:cs="Arial"/>
          <w:bCs/>
        </w:rPr>
        <w:t>-</w:t>
      </w:r>
      <w:r w:rsidRPr="007A1D5E">
        <w:rPr>
          <w:rFonts w:ascii="Arial" w:hAnsi="Arial" w:cs="Arial"/>
          <w:bCs/>
        </w:rPr>
        <w:tab/>
        <w:t xml:space="preserve">spełnia warunek dotyczący zdolności technicznej zobowiązany jest wykazać, że w okresie ostatnich pięciu </w:t>
      </w:r>
      <w:r w:rsidR="00343488" w:rsidRPr="007A1D5E">
        <w:rPr>
          <w:rFonts w:ascii="Arial" w:hAnsi="Arial" w:cs="Arial"/>
          <w:bCs/>
        </w:rPr>
        <w:t xml:space="preserve">lat </w:t>
      </w:r>
      <w:r w:rsidR="00275B86" w:rsidRPr="007A1D5E">
        <w:rPr>
          <w:rFonts w:ascii="Arial" w:hAnsi="Arial" w:cs="Arial"/>
          <w:bCs/>
        </w:rPr>
        <w:t xml:space="preserve">wykonał </w:t>
      </w:r>
      <w:r w:rsidR="00343488" w:rsidRPr="007A1D5E">
        <w:rPr>
          <w:rFonts w:ascii="Arial" w:hAnsi="Arial" w:cs="Arial"/>
          <w:bCs/>
        </w:rPr>
        <w:t xml:space="preserve">minimum </w:t>
      </w:r>
      <w:r w:rsidR="00617960" w:rsidRPr="007A1D5E">
        <w:rPr>
          <w:rFonts w:ascii="Arial" w:hAnsi="Arial" w:cs="Arial"/>
          <w:bCs/>
        </w:rPr>
        <w:t xml:space="preserve">dwie </w:t>
      </w:r>
      <w:r w:rsidR="00F80A90" w:rsidRPr="007A1D5E">
        <w:rPr>
          <w:rFonts w:ascii="Arial" w:hAnsi="Arial" w:cs="Arial"/>
          <w:bCs/>
        </w:rPr>
        <w:t xml:space="preserve"> </w:t>
      </w:r>
      <w:r w:rsidR="00617960" w:rsidRPr="007A1D5E">
        <w:rPr>
          <w:rFonts w:ascii="Arial" w:hAnsi="Arial" w:cs="Arial"/>
          <w:bCs/>
        </w:rPr>
        <w:t xml:space="preserve">roboty budowlane polegające </w:t>
      </w:r>
      <w:r w:rsidR="00617960" w:rsidRPr="007A1D5E">
        <w:rPr>
          <w:rFonts w:ascii="Arial" w:hAnsi="Arial" w:cs="Arial"/>
          <w:bCs/>
          <w:color w:val="000000"/>
        </w:rPr>
        <w:t>na budowie lub doposażeniu placu zabaw wartości minimum 100</w:t>
      </w:r>
      <w:r w:rsidR="00A76FD8" w:rsidRPr="007A1D5E">
        <w:rPr>
          <w:rFonts w:ascii="Arial" w:hAnsi="Arial" w:cs="Arial"/>
          <w:bCs/>
          <w:color w:val="000000"/>
        </w:rPr>
        <w:t>.</w:t>
      </w:r>
      <w:r w:rsidR="00617960" w:rsidRPr="007A1D5E">
        <w:rPr>
          <w:rFonts w:ascii="Arial" w:hAnsi="Arial" w:cs="Arial"/>
          <w:bCs/>
          <w:color w:val="000000"/>
        </w:rPr>
        <w:t xml:space="preserve">000,00 zł brutto każda robota. </w:t>
      </w:r>
    </w:p>
    <w:p w14:paraId="20A027E0" w14:textId="77777777" w:rsidR="006559EF" w:rsidRPr="007A1D5E" w:rsidRDefault="006559EF" w:rsidP="007A1D5E">
      <w:pPr>
        <w:ind w:left="2977"/>
        <w:rPr>
          <w:rFonts w:ascii="Arial" w:hAnsi="Arial" w:cs="Arial"/>
          <w:bCs/>
          <w:i/>
          <w:iCs/>
        </w:rPr>
      </w:pPr>
      <w:r w:rsidRPr="007A1D5E">
        <w:rPr>
          <w:rFonts w:ascii="Arial" w:hAnsi="Arial" w:cs="Arial"/>
          <w:bCs/>
          <w:i/>
          <w:iCs/>
        </w:rPr>
        <w:t>Jeżeli w dokumentach składanych w celu potwierdzenia spełnienia warunków udziału w postępowaniu, kwoty będą wyrażone w walucie obcej - będą one przeliczane na PLN według średniego kursu w stosunku do danej waluty opublikowanego przez NBP z dnia publikacji ogłoszenia o zamówieniu. Jeżeli w dniu publikacji ogłoszenia o zamówieniu NBP nie opublikuje informacji o średnim kursie walut, zamawiający dokonana odpowiednich przeliczeń według średniego kursu z pierwszego kolejnego dnia, w którym NBP opublikuje wskazane informacje.</w:t>
      </w:r>
    </w:p>
    <w:p w14:paraId="3B2681FC" w14:textId="21A84502" w:rsidR="006559EF" w:rsidRPr="007A1D5E" w:rsidRDefault="006559EF" w:rsidP="007A1D5E">
      <w:pPr>
        <w:ind w:left="2127" w:hanging="284"/>
        <w:rPr>
          <w:rFonts w:ascii="Arial" w:hAnsi="Arial" w:cs="Arial"/>
          <w:bCs/>
          <w:i/>
          <w:iCs/>
        </w:rPr>
      </w:pPr>
    </w:p>
    <w:p w14:paraId="6C77199D" w14:textId="089D31D3" w:rsidR="00617960" w:rsidRPr="007A1D5E" w:rsidRDefault="006559EF" w:rsidP="007A1D5E">
      <w:pPr>
        <w:ind w:left="2127" w:hanging="284"/>
        <w:rPr>
          <w:rFonts w:ascii="Arial" w:hAnsi="Arial" w:cs="Arial"/>
          <w:bCs/>
          <w:color w:val="000000"/>
          <w:lang w:eastAsia="pl-PL"/>
        </w:rPr>
      </w:pPr>
      <w:r w:rsidRPr="007A1D5E">
        <w:rPr>
          <w:rFonts w:ascii="Arial" w:hAnsi="Arial" w:cs="Arial"/>
          <w:bCs/>
        </w:rPr>
        <w:t>-</w:t>
      </w:r>
      <w:r w:rsidRPr="007A1D5E">
        <w:rPr>
          <w:rFonts w:ascii="Arial" w:hAnsi="Arial" w:cs="Arial"/>
          <w:bCs/>
        </w:rPr>
        <w:tab/>
        <w:t xml:space="preserve">spełnia warunek dotyczący zdolności zawodowej zobowiązany jest wykazać, iż do realizacji zamówienia skieruje </w:t>
      </w:r>
      <w:r w:rsidR="00275B86" w:rsidRPr="007A1D5E">
        <w:rPr>
          <w:rFonts w:ascii="Arial" w:hAnsi="Arial" w:cs="Arial"/>
          <w:bCs/>
          <w:color w:val="000000"/>
        </w:rPr>
        <w:t>osoby odpowiedzialne za wykonawstwo robót (przewidzianych do pełnienia funkcji kierownika budowy i robót) posiadające uprawnienia w specjalności</w:t>
      </w:r>
      <w:r w:rsidR="00617960" w:rsidRPr="007A1D5E">
        <w:rPr>
          <w:rFonts w:ascii="Arial" w:hAnsi="Arial" w:cs="Arial"/>
          <w:bCs/>
          <w:color w:val="000000"/>
        </w:rPr>
        <w:t xml:space="preserve"> konstrukcyjno-budowlanej bez ograniczeń.</w:t>
      </w:r>
    </w:p>
    <w:p w14:paraId="231EC20A" w14:textId="77777777" w:rsidR="0006444A" w:rsidRPr="007A1D5E" w:rsidRDefault="0006444A" w:rsidP="007A1D5E">
      <w:pPr>
        <w:ind w:left="2127"/>
        <w:rPr>
          <w:rFonts w:ascii="Arial" w:hAnsi="Arial" w:cs="Arial"/>
          <w:bCs/>
          <w:color w:val="000000"/>
        </w:rPr>
      </w:pPr>
    </w:p>
    <w:p w14:paraId="35B9253B" w14:textId="1191D82C" w:rsidR="00343488" w:rsidRPr="007A1D5E" w:rsidRDefault="00343488" w:rsidP="007A1D5E">
      <w:pPr>
        <w:ind w:left="2977"/>
        <w:rPr>
          <w:rFonts w:ascii="Arial" w:hAnsi="Arial" w:cs="Arial"/>
          <w:bCs/>
          <w:i/>
          <w:iCs/>
          <w:lang w:eastAsia="pl-PL"/>
        </w:rPr>
      </w:pPr>
      <w:r w:rsidRPr="007A1D5E">
        <w:rPr>
          <w:rFonts w:ascii="Arial" w:hAnsi="Arial" w:cs="Arial"/>
          <w:bCs/>
          <w:i/>
          <w:iCs/>
          <w:color w:val="000000"/>
        </w:rPr>
        <w:t>Uprawnienia, o których mowa powyżej, powinny być zgodne z ustawą z dnia 7 lipca 1994 r. Prawo budowlane  oraz  Rozporządzeniem Ministra Inwestycji i Rozwoju z dnia 29 kwietnia 2019 r.</w:t>
      </w:r>
      <w:r w:rsidRPr="007A1D5E">
        <w:rPr>
          <w:rFonts w:ascii="Arial" w:hAnsi="Arial" w:cs="Arial"/>
          <w:bCs/>
          <w:i/>
          <w:iCs/>
        </w:rPr>
        <w:t xml:space="preserve"> w sprawie przygotowania zawodowego do wykonywania samodzielnych funkcji technicznych w budownictwie</w:t>
      </w:r>
      <w:r w:rsidRPr="007A1D5E">
        <w:rPr>
          <w:rStyle w:val="Odwoanieprzypisudolnego"/>
          <w:rFonts w:ascii="Arial" w:hAnsi="Arial" w:cs="Arial"/>
          <w:bCs/>
          <w:i/>
          <w:iCs/>
        </w:rPr>
        <w:footnoteReference w:id="1"/>
      </w:r>
      <w:r w:rsidRPr="007A1D5E">
        <w:rPr>
          <w:rFonts w:ascii="Arial" w:hAnsi="Arial" w:cs="Arial"/>
          <w:bCs/>
          <w:i/>
          <w:iCs/>
        </w:rPr>
        <w:t xml:space="preserve"> </w:t>
      </w:r>
      <w:r w:rsidRPr="007A1D5E">
        <w:rPr>
          <w:rFonts w:ascii="Arial" w:hAnsi="Arial" w:cs="Arial"/>
          <w:bCs/>
          <w:i/>
          <w:iCs/>
          <w:color w:val="000000"/>
        </w:rPr>
        <w:t>lub ważne odpowiadające im uprawnienia nadane na podstawie wcześniej obowiązujących przepisów. W przypadku wykonawców zagranicznych, dopuszcza się równoważne kwalifikacje, zdobyte w innych państwach, na zasadach określonych w art.12a ustawy z dnia 7 lipca 1994 r. Prawo  budowlane, z uwzględnieniem postanowień ustawy z dnia 22 grudnia 2015 r. o zasadach uznawania kwalifikacji zawodowych nabytych w państwach członkowskich Unii Europejskiej</w:t>
      </w:r>
      <w:r w:rsidRPr="007A1D5E">
        <w:rPr>
          <w:rFonts w:ascii="Arial" w:hAnsi="Arial" w:cs="Arial"/>
          <w:bCs/>
          <w:i/>
          <w:iCs/>
          <w:lang w:eastAsia="pl-PL"/>
        </w:rPr>
        <w:t xml:space="preserve"> </w:t>
      </w:r>
    </w:p>
    <w:p w14:paraId="56086E05" w14:textId="17BA58DD" w:rsidR="00343488" w:rsidRPr="007A1D5E" w:rsidRDefault="00343488" w:rsidP="007A1D5E">
      <w:pPr>
        <w:ind w:left="2127" w:hanging="284"/>
        <w:rPr>
          <w:rFonts w:ascii="Arial" w:hAnsi="Arial" w:cs="Arial"/>
          <w:bCs/>
          <w:lang w:eastAsia="pl-PL"/>
        </w:rPr>
      </w:pPr>
    </w:p>
    <w:p w14:paraId="4CC064C5" w14:textId="77777777" w:rsidR="00343488" w:rsidRPr="007A1D5E" w:rsidRDefault="00343488" w:rsidP="007A1D5E">
      <w:pPr>
        <w:ind w:left="2127" w:hanging="284"/>
        <w:rPr>
          <w:rFonts w:ascii="Arial" w:hAnsi="Arial" w:cs="Arial"/>
          <w:bCs/>
          <w:lang w:eastAsia="pl-PL"/>
        </w:rPr>
      </w:pPr>
    </w:p>
    <w:p w14:paraId="49903578" w14:textId="41951F95" w:rsidR="008F0341" w:rsidRPr="007A1D5E" w:rsidRDefault="00A60FFF" w:rsidP="007A1D5E">
      <w:pPr>
        <w:pStyle w:val="Akapitzlist"/>
        <w:numPr>
          <w:ilvl w:val="0"/>
          <w:numId w:val="29"/>
        </w:numPr>
        <w:suppressAutoHyphens w:val="0"/>
        <w:autoSpaceDN w:val="0"/>
        <w:adjustRightInd w:val="0"/>
        <w:rPr>
          <w:rFonts w:ascii="Arial" w:hAnsi="Arial" w:cs="Arial"/>
          <w:bCs/>
          <w:lang w:eastAsia="pl-PL"/>
        </w:rPr>
      </w:pPr>
      <w:r w:rsidRPr="007A1D5E">
        <w:rPr>
          <w:rFonts w:ascii="Arial" w:hAnsi="Arial" w:cs="Arial"/>
          <w:bCs/>
          <w:lang w:eastAsia="pl-PL"/>
        </w:rPr>
        <w:t>Sposób spełniania warunków udziału w postępowaniu przez wykonawców wspólnie</w:t>
      </w:r>
      <w:r w:rsidR="008F0341" w:rsidRPr="007A1D5E">
        <w:rPr>
          <w:rFonts w:ascii="Arial" w:hAnsi="Arial" w:cs="Arial"/>
          <w:bCs/>
          <w:lang w:eastAsia="pl-PL"/>
        </w:rPr>
        <w:t xml:space="preserve"> </w:t>
      </w:r>
      <w:r w:rsidRPr="007A1D5E">
        <w:rPr>
          <w:rFonts w:ascii="Arial" w:hAnsi="Arial" w:cs="Arial"/>
          <w:bCs/>
          <w:lang w:eastAsia="pl-PL"/>
        </w:rPr>
        <w:t>ubiegających się o udzielenie zamówienia</w:t>
      </w:r>
      <w:r w:rsidR="00EC0C7F" w:rsidRPr="007A1D5E">
        <w:rPr>
          <w:rFonts w:ascii="Arial" w:hAnsi="Arial" w:cs="Arial"/>
          <w:bCs/>
          <w:lang w:eastAsia="pl-PL"/>
        </w:rPr>
        <w:t>.</w:t>
      </w:r>
      <w:r w:rsidRPr="007A1D5E">
        <w:rPr>
          <w:rFonts w:ascii="Arial" w:hAnsi="Arial" w:cs="Arial"/>
          <w:bCs/>
          <w:lang w:eastAsia="pl-PL"/>
        </w:rPr>
        <w:t xml:space="preserve"> </w:t>
      </w:r>
    </w:p>
    <w:p w14:paraId="19BA17B8" w14:textId="77777777" w:rsidR="008F0341" w:rsidRPr="007A1D5E" w:rsidRDefault="008F0341" w:rsidP="007A1D5E">
      <w:pPr>
        <w:suppressAutoHyphens w:val="0"/>
        <w:autoSpaceDN w:val="0"/>
        <w:adjustRightInd w:val="0"/>
        <w:ind w:left="709"/>
        <w:rPr>
          <w:rFonts w:ascii="Arial" w:hAnsi="Arial" w:cs="Arial"/>
          <w:bCs/>
          <w:lang w:eastAsia="pl-PL"/>
        </w:rPr>
      </w:pPr>
    </w:p>
    <w:p w14:paraId="56DD2494" w14:textId="774B2AE9" w:rsidR="00A60FFF" w:rsidRPr="007A1D5E" w:rsidRDefault="008F0341" w:rsidP="007A1D5E">
      <w:pPr>
        <w:tabs>
          <w:tab w:val="left" w:pos="1134"/>
        </w:tabs>
        <w:suppressAutoHyphens w:val="0"/>
        <w:autoSpaceDN w:val="0"/>
        <w:adjustRightInd w:val="0"/>
        <w:ind w:left="993"/>
        <w:rPr>
          <w:rFonts w:ascii="Arial" w:eastAsia="LiberationSerif" w:hAnsi="Arial" w:cs="Arial"/>
          <w:bCs/>
          <w:lang w:eastAsia="pl-PL"/>
        </w:rPr>
      </w:pPr>
      <w:r w:rsidRPr="007A1D5E">
        <w:rPr>
          <w:rFonts w:ascii="Arial" w:hAnsi="Arial" w:cs="Arial"/>
          <w:bCs/>
          <w:lang w:eastAsia="pl-PL"/>
        </w:rPr>
        <w:t>W</w:t>
      </w:r>
      <w:r w:rsidR="00A60FFF" w:rsidRPr="007A1D5E">
        <w:rPr>
          <w:rFonts w:ascii="Arial" w:eastAsia="LiberationSerif" w:hAnsi="Arial" w:cs="Arial"/>
          <w:bCs/>
          <w:lang w:eastAsia="pl-PL"/>
        </w:rPr>
        <w:t>ykonawca może w celu potwierdzenia spełniania warunk</w:t>
      </w:r>
      <w:r w:rsidRPr="007A1D5E">
        <w:rPr>
          <w:rFonts w:ascii="Arial" w:eastAsia="LiberationSerif" w:hAnsi="Arial" w:cs="Arial"/>
          <w:bCs/>
          <w:lang w:eastAsia="pl-PL"/>
        </w:rPr>
        <w:t>ó</w:t>
      </w:r>
      <w:r w:rsidR="00A60FFF" w:rsidRPr="007A1D5E">
        <w:rPr>
          <w:rFonts w:ascii="Arial" w:eastAsia="LiberationSerif" w:hAnsi="Arial" w:cs="Arial"/>
          <w:bCs/>
          <w:lang w:eastAsia="pl-PL"/>
        </w:rPr>
        <w:t>w</w:t>
      </w:r>
      <w:r w:rsidRPr="007A1D5E">
        <w:rPr>
          <w:rFonts w:ascii="Arial" w:eastAsia="LiberationSerif" w:hAnsi="Arial" w:cs="Arial"/>
          <w:bCs/>
          <w:lang w:eastAsia="pl-PL"/>
        </w:rPr>
        <w:t xml:space="preserve"> </w:t>
      </w:r>
      <w:r w:rsidR="00A60FFF" w:rsidRPr="007A1D5E">
        <w:rPr>
          <w:rFonts w:ascii="Arial" w:eastAsia="LiberationSerif" w:hAnsi="Arial" w:cs="Arial"/>
          <w:bCs/>
          <w:lang w:eastAsia="pl-PL"/>
        </w:rPr>
        <w:t>udziału w postępowaniu, polegać na zdolnościach technicznych lub zawodowych lub sytuacji finansowej lub</w:t>
      </w:r>
      <w:r w:rsidRPr="007A1D5E">
        <w:rPr>
          <w:rFonts w:ascii="Arial" w:eastAsia="LiberationSerif" w:hAnsi="Arial" w:cs="Arial"/>
          <w:bCs/>
          <w:lang w:eastAsia="pl-PL"/>
        </w:rPr>
        <w:t xml:space="preserve"> </w:t>
      </w:r>
      <w:r w:rsidR="00A60FFF" w:rsidRPr="007A1D5E">
        <w:rPr>
          <w:rFonts w:ascii="Arial" w:eastAsia="LiberationSerif" w:hAnsi="Arial" w:cs="Arial"/>
          <w:bCs/>
          <w:lang w:eastAsia="pl-PL"/>
        </w:rPr>
        <w:t>ekonomicznej podmiot</w:t>
      </w:r>
      <w:r w:rsidRPr="007A1D5E">
        <w:rPr>
          <w:rFonts w:ascii="Arial" w:eastAsia="LiberationSerif" w:hAnsi="Arial" w:cs="Arial"/>
          <w:bCs/>
          <w:lang w:eastAsia="pl-PL"/>
        </w:rPr>
        <w:t>ów</w:t>
      </w:r>
      <w:r w:rsidR="00A60FFF" w:rsidRPr="007A1D5E">
        <w:rPr>
          <w:rFonts w:ascii="Arial" w:eastAsia="LiberationSerif" w:hAnsi="Arial" w:cs="Arial"/>
          <w:bCs/>
          <w:lang w:eastAsia="pl-PL"/>
        </w:rPr>
        <w:t xml:space="preserve"> udostępniających zasoby, niezależnie od charakteru prawnego łączących go z nimi</w:t>
      </w:r>
      <w:r w:rsidRPr="007A1D5E">
        <w:rPr>
          <w:rFonts w:ascii="Arial" w:eastAsia="LiberationSerif" w:hAnsi="Arial" w:cs="Arial"/>
          <w:bCs/>
          <w:lang w:eastAsia="pl-PL"/>
        </w:rPr>
        <w:t xml:space="preserve"> </w:t>
      </w:r>
      <w:r w:rsidR="00A60FFF" w:rsidRPr="007A1D5E">
        <w:rPr>
          <w:rFonts w:ascii="Arial" w:eastAsia="LiberationSerif" w:hAnsi="Arial" w:cs="Arial"/>
          <w:bCs/>
          <w:lang w:eastAsia="pl-PL"/>
        </w:rPr>
        <w:t>stosunk</w:t>
      </w:r>
      <w:r w:rsidRPr="007A1D5E">
        <w:rPr>
          <w:rFonts w:ascii="Arial" w:eastAsia="LiberationSerif" w:hAnsi="Arial" w:cs="Arial"/>
          <w:bCs/>
          <w:lang w:eastAsia="pl-PL"/>
        </w:rPr>
        <w:t>ó</w:t>
      </w:r>
      <w:r w:rsidR="00A60FFF" w:rsidRPr="007A1D5E">
        <w:rPr>
          <w:rFonts w:ascii="Arial" w:eastAsia="LiberationSerif" w:hAnsi="Arial" w:cs="Arial"/>
          <w:bCs/>
          <w:lang w:eastAsia="pl-PL"/>
        </w:rPr>
        <w:t>w prawnych.</w:t>
      </w:r>
    </w:p>
    <w:p w14:paraId="6EB62529" w14:textId="130DE0AB" w:rsidR="00A60FFF" w:rsidRPr="007A1D5E" w:rsidRDefault="00A60FFF" w:rsidP="007A1D5E">
      <w:pPr>
        <w:tabs>
          <w:tab w:val="left" w:pos="1134"/>
        </w:tabs>
        <w:suppressAutoHyphens w:val="0"/>
        <w:autoSpaceDN w:val="0"/>
        <w:adjustRightInd w:val="0"/>
        <w:ind w:left="993"/>
        <w:rPr>
          <w:rFonts w:ascii="Arial" w:eastAsia="LiberationSerif" w:hAnsi="Arial" w:cs="Arial"/>
          <w:bCs/>
          <w:lang w:eastAsia="pl-PL"/>
        </w:rPr>
      </w:pPr>
      <w:r w:rsidRPr="007A1D5E">
        <w:rPr>
          <w:rFonts w:ascii="Arial" w:eastAsia="LiberationSerif" w:hAnsi="Arial" w:cs="Arial"/>
          <w:bCs/>
          <w:lang w:eastAsia="pl-PL"/>
        </w:rPr>
        <w:t>W odniesieniu do warunk</w:t>
      </w:r>
      <w:r w:rsidR="008F0341" w:rsidRPr="007A1D5E">
        <w:rPr>
          <w:rFonts w:ascii="Arial" w:eastAsia="LiberationSerif" w:hAnsi="Arial" w:cs="Arial"/>
          <w:bCs/>
          <w:lang w:eastAsia="pl-PL"/>
        </w:rPr>
        <w:t>ów</w:t>
      </w:r>
      <w:r w:rsidRPr="007A1D5E">
        <w:rPr>
          <w:rFonts w:ascii="Arial" w:eastAsia="LiberationSerif" w:hAnsi="Arial" w:cs="Arial"/>
          <w:bCs/>
          <w:lang w:eastAsia="pl-PL"/>
        </w:rPr>
        <w:t xml:space="preserve"> dotyczących wykształcenia, kwalifikacji zawodowych lub</w:t>
      </w:r>
      <w:r w:rsidR="008F0341" w:rsidRPr="007A1D5E">
        <w:rPr>
          <w:rFonts w:ascii="Arial" w:eastAsia="LiberationSerif" w:hAnsi="Arial" w:cs="Arial"/>
          <w:bCs/>
          <w:lang w:eastAsia="pl-PL"/>
        </w:rPr>
        <w:t xml:space="preserve"> </w:t>
      </w:r>
      <w:r w:rsidRPr="007A1D5E">
        <w:rPr>
          <w:rFonts w:ascii="Arial" w:eastAsia="LiberationSerif" w:hAnsi="Arial" w:cs="Arial"/>
          <w:bCs/>
          <w:lang w:eastAsia="pl-PL"/>
        </w:rPr>
        <w:t>doświadczenia wykonawcy mogą polegać na zdolnościach podmiot</w:t>
      </w:r>
      <w:r w:rsidR="008F0341" w:rsidRPr="007A1D5E">
        <w:rPr>
          <w:rFonts w:ascii="Arial" w:eastAsia="LiberationSerif" w:hAnsi="Arial" w:cs="Arial"/>
          <w:bCs/>
          <w:lang w:eastAsia="pl-PL"/>
        </w:rPr>
        <w:t>ów</w:t>
      </w:r>
      <w:r w:rsidRPr="007A1D5E">
        <w:rPr>
          <w:rFonts w:ascii="Arial" w:eastAsia="LiberationSerif" w:hAnsi="Arial" w:cs="Arial"/>
          <w:bCs/>
          <w:lang w:eastAsia="pl-PL"/>
        </w:rPr>
        <w:t xml:space="preserve"> udostępniających zasoby, jeśli</w:t>
      </w:r>
      <w:r w:rsidR="008F0341" w:rsidRPr="007A1D5E">
        <w:rPr>
          <w:rFonts w:ascii="Arial" w:eastAsia="LiberationSerif" w:hAnsi="Arial" w:cs="Arial"/>
          <w:bCs/>
          <w:lang w:eastAsia="pl-PL"/>
        </w:rPr>
        <w:t xml:space="preserve"> </w:t>
      </w:r>
      <w:r w:rsidRPr="007A1D5E">
        <w:rPr>
          <w:rFonts w:ascii="Arial" w:eastAsia="LiberationSerif" w:hAnsi="Arial" w:cs="Arial"/>
          <w:bCs/>
          <w:lang w:eastAsia="pl-PL"/>
        </w:rPr>
        <w:t>podmioty te wykonają roboty budowlane lub usługi, do realizacji kt</w:t>
      </w:r>
      <w:r w:rsidR="008F0341" w:rsidRPr="007A1D5E">
        <w:rPr>
          <w:rFonts w:ascii="Arial" w:eastAsia="LiberationSerif" w:hAnsi="Arial" w:cs="Arial"/>
          <w:bCs/>
          <w:lang w:eastAsia="pl-PL"/>
        </w:rPr>
        <w:t>ó</w:t>
      </w:r>
      <w:r w:rsidRPr="007A1D5E">
        <w:rPr>
          <w:rFonts w:ascii="Arial" w:eastAsia="LiberationSerif" w:hAnsi="Arial" w:cs="Arial"/>
          <w:bCs/>
          <w:lang w:eastAsia="pl-PL"/>
        </w:rPr>
        <w:t>rych te zdolności są wymagane.</w:t>
      </w:r>
    </w:p>
    <w:p w14:paraId="0551286A" w14:textId="32E4FC9D" w:rsidR="00A60FFF" w:rsidRPr="007A1D5E" w:rsidRDefault="00A60FFF" w:rsidP="007A1D5E">
      <w:pPr>
        <w:tabs>
          <w:tab w:val="left" w:pos="1134"/>
        </w:tabs>
        <w:suppressAutoHyphens w:val="0"/>
        <w:autoSpaceDN w:val="0"/>
        <w:adjustRightInd w:val="0"/>
        <w:ind w:left="993"/>
        <w:rPr>
          <w:rFonts w:ascii="Arial" w:eastAsia="LiberationSerif" w:hAnsi="Arial" w:cs="Arial"/>
          <w:bCs/>
          <w:lang w:eastAsia="pl-PL"/>
        </w:rPr>
      </w:pPr>
      <w:r w:rsidRPr="007A1D5E">
        <w:rPr>
          <w:rFonts w:ascii="Arial" w:eastAsia="LiberationSerif" w:hAnsi="Arial" w:cs="Arial"/>
          <w:bCs/>
          <w:lang w:eastAsia="pl-PL"/>
        </w:rPr>
        <w:t>Wykonawca, kt</w:t>
      </w:r>
      <w:r w:rsidR="008F0341" w:rsidRPr="007A1D5E">
        <w:rPr>
          <w:rFonts w:ascii="Arial" w:eastAsia="LiberationSerif" w:hAnsi="Arial" w:cs="Arial"/>
          <w:bCs/>
          <w:lang w:eastAsia="pl-PL"/>
        </w:rPr>
        <w:t>ó</w:t>
      </w:r>
      <w:r w:rsidRPr="007A1D5E">
        <w:rPr>
          <w:rFonts w:ascii="Arial" w:eastAsia="LiberationSerif" w:hAnsi="Arial" w:cs="Arial"/>
          <w:bCs/>
          <w:lang w:eastAsia="pl-PL"/>
        </w:rPr>
        <w:t>ry polega na zdolnościach lub sytuacji podmiot</w:t>
      </w:r>
      <w:r w:rsidR="008F0341" w:rsidRPr="007A1D5E">
        <w:rPr>
          <w:rFonts w:ascii="Arial" w:eastAsia="LiberationSerif" w:hAnsi="Arial" w:cs="Arial"/>
          <w:bCs/>
          <w:lang w:eastAsia="pl-PL"/>
        </w:rPr>
        <w:t>ó</w:t>
      </w:r>
      <w:r w:rsidRPr="007A1D5E">
        <w:rPr>
          <w:rFonts w:ascii="Arial" w:eastAsia="LiberationSerif" w:hAnsi="Arial" w:cs="Arial"/>
          <w:bCs/>
          <w:lang w:eastAsia="pl-PL"/>
        </w:rPr>
        <w:t>w udostępniających zasoby, składa,</w:t>
      </w:r>
      <w:r w:rsidR="006D5DD0" w:rsidRPr="007A1D5E">
        <w:rPr>
          <w:rFonts w:ascii="Arial" w:eastAsia="LiberationSerif" w:hAnsi="Arial" w:cs="Arial"/>
          <w:bCs/>
          <w:lang w:eastAsia="pl-PL"/>
        </w:rPr>
        <w:t xml:space="preserve"> </w:t>
      </w:r>
      <w:r w:rsidRPr="007A1D5E">
        <w:rPr>
          <w:rFonts w:ascii="Arial" w:eastAsia="LiberationSerif" w:hAnsi="Arial" w:cs="Arial"/>
          <w:bCs/>
          <w:lang w:eastAsia="pl-PL"/>
        </w:rPr>
        <w:t>wraz z ofertą, zobowiązanie podmiotu udostępniającego zasoby do oddania mu do dyspozycji niezbędnych</w:t>
      </w:r>
      <w:r w:rsidR="008F0341" w:rsidRPr="007A1D5E">
        <w:rPr>
          <w:rFonts w:ascii="Arial" w:eastAsia="LiberationSerif" w:hAnsi="Arial" w:cs="Arial"/>
          <w:bCs/>
          <w:lang w:eastAsia="pl-PL"/>
        </w:rPr>
        <w:t xml:space="preserve"> </w:t>
      </w:r>
      <w:r w:rsidRPr="007A1D5E">
        <w:rPr>
          <w:rFonts w:ascii="Arial" w:eastAsia="LiberationSerif" w:hAnsi="Arial" w:cs="Arial"/>
          <w:bCs/>
          <w:lang w:eastAsia="pl-PL"/>
        </w:rPr>
        <w:t>zasob</w:t>
      </w:r>
      <w:r w:rsidR="008F0341" w:rsidRPr="007A1D5E">
        <w:rPr>
          <w:rFonts w:ascii="Arial" w:eastAsia="LiberationSerif" w:hAnsi="Arial" w:cs="Arial"/>
          <w:bCs/>
          <w:lang w:eastAsia="pl-PL"/>
        </w:rPr>
        <w:t>ów</w:t>
      </w:r>
      <w:r w:rsidRPr="007A1D5E">
        <w:rPr>
          <w:rFonts w:ascii="Arial" w:eastAsia="LiberationSerif" w:hAnsi="Arial" w:cs="Arial"/>
          <w:bCs/>
          <w:lang w:eastAsia="pl-PL"/>
        </w:rPr>
        <w:t xml:space="preserve"> na potrzeby realizacji danego zam</w:t>
      </w:r>
      <w:r w:rsidR="008F0341" w:rsidRPr="007A1D5E">
        <w:rPr>
          <w:rFonts w:ascii="Arial" w:eastAsia="LiberationSerif" w:hAnsi="Arial" w:cs="Arial"/>
          <w:bCs/>
          <w:lang w:eastAsia="pl-PL"/>
        </w:rPr>
        <w:t xml:space="preserve">ówienia </w:t>
      </w:r>
      <w:r w:rsidRPr="007A1D5E">
        <w:rPr>
          <w:rFonts w:ascii="Arial" w:eastAsia="LiberationSerif" w:hAnsi="Arial" w:cs="Arial"/>
          <w:bCs/>
          <w:lang w:eastAsia="pl-PL"/>
        </w:rPr>
        <w:t>lub inny podmiotowy środek dowodowy potwierdzający,</w:t>
      </w:r>
      <w:r w:rsidR="006D5DD0" w:rsidRPr="007A1D5E">
        <w:rPr>
          <w:rFonts w:ascii="Arial" w:eastAsia="LiberationSerif" w:hAnsi="Arial" w:cs="Arial"/>
          <w:bCs/>
          <w:lang w:eastAsia="pl-PL"/>
        </w:rPr>
        <w:t xml:space="preserve"> </w:t>
      </w:r>
      <w:r w:rsidRPr="007A1D5E">
        <w:rPr>
          <w:rFonts w:ascii="Arial" w:eastAsia="LiberationSerif" w:hAnsi="Arial" w:cs="Arial"/>
          <w:bCs/>
          <w:lang w:eastAsia="pl-PL"/>
        </w:rPr>
        <w:t>że wykonawca realizując zam</w:t>
      </w:r>
      <w:r w:rsidR="008F0341" w:rsidRPr="007A1D5E">
        <w:rPr>
          <w:rFonts w:ascii="Arial" w:eastAsia="LiberationSerif" w:hAnsi="Arial" w:cs="Arial"/>
          <w:bCs/>
          <w:lang w:eastAsia="pl-PL"/>
        </w:rPr>
        <w:t>ó</w:t>
      </w:r>
      <w:r w:rsidRPr="007A1D5E">
        <w:rPr>
          <w:rFonts w:ascii="Arial" w:eastAsia="LiberationSerif" w:hAnsi="Arial" w:cs="Arial"/>
          <w:bCs/>
          <w:lang w:eastAsia="pl-PL"/>
        </w:rPr>
        <w:t>wienie, będzie dysponował niezbędnymi zasobami tych podmiot</w:t>
      </w:r>
      <w:r w:rsidR="008F0341" w:rsidRPr="007A1D5E">
        <w:rPr>
          <w:rFonts w:ascii="Arial" w:eastAsia="LiberationSerif" w:hAnsi="Arial" w:cs="Arial"/>
          <w:bCs/>
          <w:lang w:eastAsia="pl-PL"/>
        </w:rPr>
        <w:t>ó</w:t>
      </w:r>
      <w:r w:rsidRPr="007A1D5E">
        <w:rPr>
          <w:rFonts w:ascii="Arial" w:eastAsia="LiberationSerif" w:hAnsi="Arial" w:cs="Arial"/>
          <w:bCs/>
          <w:lang w:eastAsia="pl-PL"/>
        </w:rPr>
        <w:t>w.</w:t>
      </w:r>
    </w:p>
    <w:p w14:paraId="202CF2A8" w14:textId="15BBEB3B" w:rsidR="00A60FFF" w:rsidRPr="007A1D5E" w:rsidRDefault="00A60FFF" w:rsidP="007A1D5E">
      <w:pPr>
        <w:tabs>
          <w:tab w:val="left" w:pos="1134"/>
        </w:tabs>
        <w:suppressAutoHyphens w:val="0"/>
        <w:autoSpaceDN w:val="0"/>
        <w:adjustRightInd w:val="0"/>
        <w:ind w:left="993"/>
        <w:rPr>
          <w:rFonts w:ascii="Arial" w:eastAsia="LiberationSerif" w:hAnsi="Arial" w:cs="Arial"/>
          <w:bCs/>
          <w:lang w:eastAsia="pl-PL"/>
        </w:rPr>
      </w:pPr>
      <w:r w:rsidRPr="007A1D5E">
        <w:rPr>
          <w:rFonts w:ascii="Arial" w:eastAsia="LiberationSerif" w:hAnsi="Arial" w:cs="Arial"/>
          <w:bCs/>
          <w:lang w:eastAsia="pl-PL"/>
        </w:rPr>
        <w:lastRenderedPageBreak/>
        <w:t>Zobowiązanie podmiotu udostępniającego zasoby, potwierdza, że stosunek łączący wykonawcę z</w:t>
      </w:r>
      <w:r w:rsidR="008F0341" w:rsidRPr="007A1D5E">
        <w:rPr>
          <w:rFonts w:ascii="Arial" w:eastAsia="LiberationSerif" w:hAnsi="Arial" w:cs="Arial"/>
          <w:bCs/>
          <w:lang w:eastAsia="pl-PL"/>
        </w:rPr>
        <w:t xml:space="preserve"> </w:t>
      </w:r>
      <w:r w:rsidRPr="007A1D5E">
        <w:rPr>
          <w:rFonts w:ascii="Arial" w:eastAsia="LiberationSerif" w:hAnsi="Arial" w:cs="Arial"/>
          <w:bCs/>
          <w:lang w:eastAsia="pl-PL"/>
        </w:rPr>
        <w:t>podmiotami udostępniającymi zasoby gwarantuje rzeczywisty dostęp do tych zasob</w:t>
      </w:r>
      <w:r w:rsidR="008F0341" w:rsidRPr="007A1D5E">
        <w:rPr>
          <w:rFonts w:ascii="Arial" w:eastAsia="LiberationSerif" w:hAnsi="Arial" w:cs="Arial"/>
          <w:bCs/>
          <w:lang w:eastAsia="pl-PL"/>
        </w:rPr>
        <w:t>ów</w:t>
      </w:r>
      <w:r w:rsidRPr="007A1D5E">
        <w:rPr>
          <w:rFonts w:ascii="Arial" w:eastAsia="LiberationSerif" w:hAnsi="Arial" w:cs="Arial"/>
          <w:bCs/>
          <w:lang w:eastAsia="pl-PL"/>
        </w:rPr>
        <w:t xml:space="preserve"> oraz określa w</w:t>
      </w:r>
      <w:r w:rsidR="006D5DD0" w:rsidRPr="007A1D5E">
        <w:rPr>
          <w:rFonts w:ascii="Arial" w:eastAsia="LiberationSerif" w:hAnsi="Arial" w:cs="Arial"/>
          <w:bCs/>
          <w:lang w:eastAsia="pl-PL"/>
        </w:rPr>
        <w:t xml:space="preserve"> </w:t>
      </w:r>
    </w:p>
    <w:p w14:paraId="7765C901" w14:textId="0ED5AD7C" w:rsidR="00A60FFF" w:rsidRPr="007A1D5E" w:rsidRDefault="00A60FFF" w:rsidP="007A1D5E">
      <w:pPr>
        <w:tabs>
          <w:tab w:val="left" w:pos="1134"/>
        </w:tabs>
        <w:suppressAutoHyphens w:val="0"/>
        <w:autoSpaceDN w:val="0"/>
        <w:adjustRightInd w:val="0"/>
        <w:ind w:left="993"/>
        <w:rPr>
          <w:rFonts w:ascii="Arial" w:eastAsia="LiberationSerif" w:hAnsi="Arial" w:cs="Arial"/>
          <w:bCs/>
          <w:lang w:eastAsia="pl-PL"/>
        </w:rPr>
      </w:pPr>
      <w:r w:rsidRPr="007A1D5E">
        <w:rPr>
          <w:rFonts w:ascii="Arial" w:eastAsia="LiberationSerif" w:hAnsi="Arial" w:cs="Arial"/>
          <w:bCs/>
          <w:lang w:eastAsia="pl-PL"/>
        </w:rPr>
        <w:t>szczeg</w:t>
      </w:r>
      <w:r w:rsidR="006D5DD0" w:rsidRPr="007A1D5E">
        <w:rPr>
          <w:rFonts w:ascii="Arial" w:eastAsia="LiberationSerif" w:hAnsi="Arial" w:cs="Arial"/>
          <w:bCs/>
          <w:lang w:eastAsia="pl-PL"/>
        </w:rPr>
        <w:t>ó</w:t>
      </w:r>
      <w:r w:rsidRPr="007A1D5E">
        <w:rPr>
          <w:rFonts w:ascii="Arial" w:eastAsia="LiberationSerif" w:hAnsi="Arial" w:cs="Arial"/>
          <w:bCs/>
          <w:lang w:eastAsia="pl-PL"/>
        </w:rPr>
        <w:t>lności:</w:t>
      </w:r>
    </w:p>
    <w:p w14:paraId="16DD317D" w14:textId="4F239C08" w:rsidR="00A60FFF" w:rsidRPr="007A1D5E" w:rsidRDefault="00A60FFF" w:rsidP="007A1D5E">
      <w:pPr>
        <w:tabs>
          <w:tab w:val="left" w:pos="1134"/>
        </w:tabs>
        <w:suppressAutoHyphens w:val="0"/>
        <w:autoSpaceDN w:val="0"/>
        <w:adjustRightInd w:val="0"/>
        <w:ind w:left="993"/>
        <w:rPr>
          <w:rFonts w:ascii="Arial" w:eastAsia="LiberationSerif" w:hAnsi="Arial" w:cs="Arial"/>
          <w:bCs/>
          <w:lang w:eastAsia="pl-PL"/>
        </w:rPr>
      </w:pPr>
      <w:r w:rsidRPr="007A1D5E">
        <w:rPr>
          <w:rFonts w:ascii="Arial" w:hAnsi="Arial" w:cs="Arial"/>
          <w:bCs/>
          <w:lang w:eastAsia="pl-PL"/>
        </w:rPr>
        <w:t>a)</w:t>
      </w:r>
      <w:r w:rsidR="00B05C90" w:rsidRPr="007A1D5E">
        <w:rPr>
          <w:rFonts w:ascii="Arial" w:hAnsi="Arial" w:cs="Arial"/>
          <w:bCs/>
          <w:lang w:eastAsia="pl-PL"/>
        </w:rPr>
        <w:tab/>
      </w:r>
      <w:r w:rsidRPr="007A1D5E">
        <w:rPr>
          <w:rFonts w:ascii="Arial" w:eastAsia="LiberationSerif" w:hAnsi="Arial" w:cs="Arial"/>
          <w:bCs/>
          <w:lang w:eastAsia="pl-PL"/>
        </w:rPr>
        <w:t>zakres dostępnych wykonawcy zasob</w:t>
      </w:r>
      <w:r w:rsidR="006D5DD0" w:rsidRPr="007A1D5E">
        <w:rPr>
          <w:rFonts w:ascii="Arial" w:eastAsia="LiberationSerif" w:hAnsi="Arial" w:cs="Arial"/>
          <w:bCs/>
          <w:lang w:eastAsia="pl-PL"/>
        </w:rPr>
        <w:t>ó</w:t>
      </w:r>
      <w:r w:rsidRPr="007A1D5E">
        <w:rPr>
          <w:rFonts w:ascii="Arial" w:eastAsia="LiberationSerif" w:hAnsi="Arial" w:cs="Arial"/>
          <w:bCs/>
          <w:lang w:eastAsia="pl-PL"/>
        </w:rPr>
        <w:t>w podmiotu udostępniającego zasoby;</w:t>
      </w:r>
    </w:p>
    <w:p w14:paraId="3EC04148" w14:textId="578079CC" w:rsidR="00A60FFF" w:rsidRPr="007A1D5E" w:rsidRDefault="00A60FFF" w:rsidP="007A1D5E">
      <w:pPr>
        <w:tabs>
          <w:tab w:val="left" w:pos="1134"/>
        </w:tabs>
        <w:suppressAutoHyphens w:val="0"/>
        <w:autoSpaceDN w:val="0"/>
        <w:adjustRightInd w:val="0"/>
        <w:ind w:left="993"/>
        <w:rPr>
          <w:rFonts w:ascii="Arial" w:eastAsia="LiberationSerif" w:hAnsi="Arial" w:cs="Arial"/>
          <w:bCs/>
          <w:lang w:eastAsia="pl-PL"/>
        </w:rPr>
      </w:pPr>
      <w:r w:rsidRPr="007A1D5E">
        <w:rPr>
          <w:rFonts w:ascii="Arial" w:hAnsi="Arial" w:cs="Arial"/>
          <w:bCs/>
          <w:lang w:eastAsia="pl-PL"/>
        </w:rPr>
        <w:t>b)</w:t>
      </w:r>
      <w:r w:rsidR="00B05C90" w:rsidRPr="007A1D5E">
        <w:rPr>
          <w:rFonts w:ascii="Arial" w:hAnsi="Arial" w:cs="Arial"/>
          <w:bCs/>
          <w:lang w:eastAsia="pl-PL"/>
        </w:rPr>
        <w:tab/>
      </w:r>
      <w:r w:rsidRPr="007A1D5E">
        <w:rPr>
          <w:rFonts w:ascii="Arial" w:eastAsia="LiberationSerif" w:hAnsi="Arial" w:cs="Arial"/>
          <w:bCs/>
          <w:lang w:eastAsia="pl-PL"/>
        </w:rPr>
        <w:t>spos</w:t>
      </w:r>
      <w:r w:rsidR="006D5DD0" w:rsidRPr="007A1D5E">
        <w:rPr>
          <w:rFonts w:ascii="Arial" w:eastAsia="LiberationSerif" w:hAnsi="Arial" w:cs="Arial"/>
          <w:bCs/>
          <w:lang w:eastAsia="pl-PL"/>
        </w:rPr>
        <w:t>ó</w:t>
      </w:r>
      <w:r w:rsidRPr="007A1D5E">
        <w:rPr>
          <w:rFonts w:ascii="Arial" w:eastAsia="LiberationSerif" w:hAnsi="Arial" w:cs="Arial"/>
          <w:bCs/>
          <w:lang w:eastAsia="pl-PL"/>
        </w:rPr>
        <w:t>b i okres udostępnienia wykonawcy i wykorzystania przez niego zasob</w:t>
      </w:r>
      <w:r w:rsidR="006D5DD0" w:rsidRPr="007A1D5E">
        <w:rPr>
          <w:rFonts w:ascii="Arial" w:eastAsia="LiberationSerif" w:hAnsi="Arial" w:cs="Arial"/>
          <w:bCs/>
          <w:lang w:eastAsia="pl-PL"/>
        </w:rPr>
        <w:t>ó</w:t>
      </w:r>
      <w:r w:rsidRPr="007A1D5E">
        <w:rPr>
          <w:rFonts w:ascii="Arial" w:eastAsia="LiberationSerif" w:hAnsi="Arial" w:cs="Arial"/>
          <w:bCs/>
          <w:lang w:eastAsia="pl-PL"/>
        </w:rPr>
        <w:t>w podmiotu</w:t>
      </w:r>
    </w:p>
    <w:p w14:paraId="70953BD3" w14:textId="561391D6" w:rsidR="00A60FFF" w:rsidRPr="007A1D5E" w:rsidRDefault="00C24CCD" w:rsidP="007A1D5E">
      <w:pPr>
        <w:tabs>
          <w:tab w:val="left" w:pos="1134"/>
        </w:tabs>
        <w:suppressAutoHyphens w:val="0"/>
        <w:autoSpaceDN w:val="0"/>
        <w:adjustRightInd w:val="0"/>
        <w:ind w:left="993"/>
        <w:rPr>
          <w:rFonts w:ascii="Arial" w:eastAsia="LiberationSerif" w:hAnsi="Arial" w:cs="Arial"/>
          <w:bCs/>
          <w:lang w:eastAsia="pl-PL"/>
        </w:rPr>
      </w:pPr>
      <w:r w:rsidRPr="007A1D5E">
        <w:rPr>
          <w:rFonts w:ascii="Arial" w:eastAsia="LiberationSerif" w:hAnsi="Arial" w:cs="Arial"/>
          <w:bCs/>
          <w:lang w:eastAsia="pl-PL"/>
        </w:rPr>
        <w:tab/>
      </w:r>
      <w:r w:rsidRPr="007A1D5E">
        <w:rPr>
          <w:rFonts w:ascii="Arial" w:eastAsia="LiberationSerif" w:hAnsi="Arial" w:cs="Arial"/>
          <w:bCs/>
          <w:lang w:eastAsia="pl-PL"/>
        </w:rPr>
        <w:tab/>
      </w:r>
      <w:r w:rsidR="00A60FFF" w:rsidRPr="007A1D5E">
        <w:rPr>
          <w:rFonts w:ascii="Arial" w:eastAsia="LiberationSerif" w:hAnsi="Arial" w:cs="Arial"/>
          <w:bCs/>
          <w:lang w:eastAsia="pl-PL"/>
        </w:rPr>
        <w:t>udostępniającego te zasoby przy wykonywaniu zam</w:t>
      </w:r>
      <w:r w:rsidR="006D5DD0" w:rsidRPr="007A1D5E">
        <w:rPr>
          <w:rFonts w:ascii="Arial" w:eastAsia="LiberationSerif" w:hAnsi="Arial" w:cs="Arial"/>
          <w:bCs/>
          <w:lang w:eastAsia="pl-PL"/>
        </w:rPr>
        <w:t>ó</w:t>
      </w:r>
      <w:r w:rsidR="00A60FFF" w:rsidRPr="007A1D5E">
        <w:rPr>
          <w:rFonts w:ascii="Arial" w:eastAsia="LiberationSerif" w:hAnsi="Arial" w:cs="Arial"/>
          <w:bCs/>
          <w:lang w:eastAsia="pl-PL"/>
        </w:rPr>
        <w:t>wienia;</w:t>
      </w:r>
    </w:p>
    <w:p w14:paraId="2824F13C" w14:textId="41D90742" w:rsidR="00A60FFF" w:rsidRPr="007A1D5E" w:rsidRDefault="00A60FFF" w:rsidP="007A1D5E">
      <w:pPr>
        <w:tabs>
          <w:tab w:val="left" w:pos="993"/>
        </w:tabs>
        <w:suppressAutoHyphens w:val="0"/>
        <w:autoSpaceDN w:val="0"/>
        <w:adjustRightInd w:val="0"/>
        <w:ind w:left="993"/>
        <w:rPr>
          <w:rFonts w:ascii="Arial" w:eastAsia="LiberationSerif" w:hAnsi="Arial" w:cs="Arial"/>
          <w:bCs/>
          <w:lang w:eastAsia="pl-PL"/>
        </w:rPr>
      </w:pPr>
      <w:r w:rsidRPr="007A1D5E">
        <w:rPr>
          <w:rFonts w:ascii="Arial" w:hAnsi="Arial" w:cs="Arial"/>
          <w:bCs/>
          <w:lang w:eastAsia="pl-PL"/>
        </w:rPr>
        <w:t>c)</w:t>
      </w:r>
      <w:r w:rsidR="00B05C90" w:rsidRPr="007A1D5E">
        <w:rPr>
          <w:rFonts w:ascii="Arial" w:hAnsi="Arial" w:cs="Arial"/>
          <w:bCs/>
          <w:lang w:eastAsia="pl-PL"/>
        </w:rPr>
        <w:tab/>
      </w:r>
      <w:r w:rsidRPr="007A1D5E">
        <w:rPr>
          <w:rFonts w:ascii="Arial" w:eastAsia="LiberationSerif" w:hAnsi="Arial" w:cs="Arial"/>
          <w:bCs/>
          <w:lang w:eastAsia="pl-PL"/>
        </w:rPr>
        <w:t>czy i w jakim zakresie podmiot udostępniający zasoby, na zdolnościach kt</w:t>
      </w:r>
      <w:r w:rsidR="006D5DD0" w:rsidRPr="007A1D5E">
        <w:rPr>
          <w:rFonts w:ascii="Arial" w:eastAsia="LiberationSerif" w:hAnsi="Arial" w:cs="Arial"/>
          <w:bCs/>
          <w:lang w:eastAsia="pl-PL"/>
        </w:rPr>
        <w:t>ó</w:t>
      </w:r>
      <w:r w:rsidRPr="007A1D5E">
        <w:rPr>
          <w:rFonts w:ascii="Arial" w:eastAsia="LiberationSerif" w:hAnsi="Arial" w:cs="Arial"/>
          <w:bCs/>
          <w:lang w:eastAsia="pl-PL"/>
        </w:rPr>
        <w:t>rego wykonawca</w:t>
      </w:r>
    </w:p>
    <w:p w14:paraId="43A15550" w14:textId="0B5D9B7C" w:rsidR="00A60FFF" w:rsidRPr="007A1D5E" w:rsidRDefault="00A60FFF" w:rsidP="007A1D5E">
      <w:pPr>
        <w:suppressAutoHyphens w:val="0"/>
        <w:autoSpaceDN w:val="0"/>
        <w:adjustRightInd w:val="0"/>
        <w:ind w:left="1429" w:firstLine="11"/>
        <w:rPr>
          <w:rFonts w:ascii="Arial" w:eastAsia="LiberationSerif" w:hAnsi="Arial" w:cs="Arial"/>
          <w:bCs/>
          <w:lang w:eastAsia="pl-PL"/>
        </w:rPr>
      </w:pPr>
      <w:r w:rsidRPr="007A1D5E">
        <w:rPr>
          <w:rFonts w:ascii="Arial" w:eastAsia="LiberationSerif" w:hAnsi="Arial" w:cs="Arial"/>
          <w:bCs/>
          <w:lang w:eastAsia="pl-PL"/>
        </w:rPr>
        <w:t>polega w odniesieniu do warunk</w:t>
      </w:r>
      <w:r w:rsidR="006D5DD0" w:rsidRPr="007A1D5E">
        <w:rPr>
          <w:rFonts w:ascii="Arial" w:eastAsia="LiberationSerif" w:hAnsi="Arial" w:cs="Arial"/>
          <w:bCs/>
          <w:lang w:eastAsia="pl-PL"/>
        </w:rPr>
        <w:t>ó</w:t>
      </w:r>
      <w:r w:rsidRPr="007A1D5E">
        <w:rPr>
          <w:rFonts w:ascii="Arial" w:eastAsia="LiberationSerif" w:hAnsi="Arial" w:cs="Arial"/>
          <w:bCs/>
          <w:lang w:eastAsia="pl-PL"/>
        </w:rPr>
        <w:t>w udziału w postępowaniu dotyczących wykształcenia, kwalifikacji</w:t>
      </w:r>
      <w:r w:rsidR="00B05C90" w:rsidRPr="007A1D5E">
        <w:rPr>
          <w:rFonts w:ascii="Arial" w:eastAsia="LiberationSerif" w:hAnsi="Arial" w:cs="Arial"/>
          <w:bCs/>
          <w:lang w:eastAsia="pl-PL"/>
        </w:rPr>
        <w:t xml:space="preserve"> </w:t>
      </w:r>
      <w:r w:rsidRPr="007A1D5E">
        <w:rPr>
          <w:rFonts w:ascii="Arial" w:eastAsia="LiberationSerif" w:hAnsi="Arial" w:cs="Arial"/>
          <w:bCs/>
          <w:lang w:eastAsia="pl-PL"/>
        </w:rPr>
        <w:t>zawodowych lub doświadczenia, zrealizuje roboty budowlane lub usługi, kt</w:t>
      </w:r>
      <w:r w:rsidR="006D5DD0" w:rsidRPr="007A1D5E">
        <w:rPr>
          <w:rFonts w:ascii="Arial" w:eastAsia="LiberationSerif" w:hAnsi="Arial" w:cs="Arial"/>
          <w:bCs/>
          <w:lang w:eastAsia="pl-PL"/>
        </w:rPr>
        <w:t>ó</w:t>
      </w:r>
      <w:r w:rsidRPr="007A1D5E">
        <w:rPr>
          <w:rFonts w:ascii="Arial" w:eastAsia="LiberationSerif" w:hAnsi="Arial" w:cs="Arial"/>
          <w:bCs/>
          <w:lang w:eastAsia="pl-PL"/>
        </w:rPr>
        <w:t>rych wskazane zdolności</w:t>
      </w:r>
      <w:r w:rsidR="00B05C90" w:rsidRPr="007A1D5E">
        <w:rPr>
          <w:rFonts w:ascii="Arial" w:eastAsia="LiberationSerif" w:hAnsi="Arial" w:cs="Arial"/>
          <w:bCs/>
          <w:lang w:eastAsia="pl-PL"/>
        </w:rPr>
        <w:t xml:space="preserve"> </w:t>
      </w:r>
      <w:r w:rsidRPr="007A1D5E">
        <w:rPr>
          <w:rFonts w:ascii="Arial" w:eastAsia="LiberationSerif" w:hAnsi="Arial" w:cs="Arial"/>
          <w:bCs/>
          <w:lang w:eastAsia="pl-PL"/>
        </w:rPr>
        <w:t>dotyczą.</w:t>
      </w:r>
    </w:p>
    <w:p w14:paraId="11D67344" w14:textId="77777777" w:rsidR="002C7784" w:rsidRPr="007A1D5E" w:rsidRDefault="002C7784" w:rsidP="007A1D5E">
      <w:pPr>
        <w:suppressAutoHyphens w:val="0"/>
        <w:autoSpaceDN w:val="0"/>
        <w:adjustRightInd w:val="0"/>
        <w:rPr>
          <w:rFonts w:ascii="Arial" w:hAnsi="Arial" w:cs="Arial"/>
          <w:bCs/>
          <w:lang w:eastAsia="pl-PL"/>
        </w:rPr>
      </w:pPr>
    </w:p>
    <w:p w14:paraId="41B99DDC" w14:textId="0AE1AACC" w:rsidR="00A60FFF" w:rsidRPr="007A1D5E" w:rsidRDefault="00A60FFF" w:rsidP="007A1D5E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hanging="720"/>
        <w:rPr>
          <w:rFonts w:ascii="Arial" w:hAnsi="Arial" w:cs="Arial"/>
          <w:bCs/>
          <w:lang w:eastAsia="pl-PL"/>
        </w:rPr>
      </w:pPr>
      <w:r w:rsidRPr="007A1D5E">
        <w:rPr>
          <w:rFonts w:ascii="Arial" w:hAnsi="Arial" w:cs="Arial"/>
          <w:bCs/>
          <w:lang w:eastAsia="pl-PL"/>
        </w:rPr>
        <w:t>Informacja o podmiotowych środkach dowodowych, jeżeli zamawiający będzie wymagał ich</w:t>
      </w:r>
      <w:r w:rsidR="00DD5D0F" w:rsidRPr="007A1D5E">
        <w:rPr>
          <w:rFonts w:ascii="Arial" w:hAnsi="Arial" w:cs="Arial"/>
          <w:bCs/>
          <w:lang w:eastAsia="pl-PL"/>
        </w:rPr>
        <w:t xml:space="preserve"> </w:t>
      </w:r>
      <w:r w:rsidRPr="007A1D5E">
        <w:rPr>
          <w:rFonts w:ascii="Arial" w:hAnsi="Arial" w:cs="Arial"/>
          <w:bCs/>
          <w:lang w:eastAsia="pl-PL"/>
        </w:rPr>
        <w:t>złożenia.</w:t>
      </w:r>
    </w:p>
    <w:p w14:paraId="5D59614E" w14:textId="77777777" w:rsidR="00EC0C7F" w:rsidRPr="007A1D5E" w:rsidRDefault="00EC0C7F" w:rsidP="007A1D5E">
      <w:pPr>
        <w:suppressAutoHyphens w:val="0"/>
        <w:autoSpaceDN w:val="0"/>
        <w:adjustRightInd w:val="0"/>
        <w:ind w:left="709"/>
        <w:rPr>
          <w:rFonts w:ascii="Arial" w:eastAsia="LiberationSerif" w:hAnsi="Arial" w:cs="Arial"/>
          <w:bCs/>
          <w:lang w:eastAsia="pl-PL"/>
        </w:rPr>
      </w:pPr>
    </w:p>
    <w:p w14:paraId="3FF027C0" w14:textId="48CDCB94" w:rsidR="00EC0C7F" w:rsidRPr="007A1D5E" w:rsidRDefault="00EC0C7F" w:rsidP="007A1D5E">
      <w:pPr>
        <w:suppressAutoHyphens w:val="0"/>
        <w:autoSpaceDN w:val="0"/>
        <w:adjustRightInd w:val="0"/>
        <w:ind w:left="709"/>
        <w:rPr>
          <w:rFonts w:ascii="Arial" w:eastAsia="LiberationSerif" w:hAnsi="Arial" w:cs="Arial"/>
          <w:bCs/>
          <w:lang w:eastAsia="pl-PL"/>
        </w:rPr>
      </w:pPr>
    </w:p>
    <w:p w14:paraId="5F15D548" w14:textId="3EB53B9E" w:rsidR="001804D0" w:rsidRPr="007A1D5E" w:rsidRDefault="001804D0" w:rsidP="007A1D5E">
      <w:pPr>
        <w:pStyle w:val="Akapitzlist"/>
        <w:numPr>
          <w:ilvl w:val="0"/>
          <w:numId w:val="30"/>
        </w:numPr>
        <w:suppressAutoHyphens w:val="0"/>
        <w:autoSpaceDE/>
        <w:autoSpaceDN w:val="0"/>
        <w:adjustRightInd w:val="0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Do</w:t>
      </w:r>
      <w:r w:rsidR="000A19AB" w:rsidRPr="007A1D5E">
        <w:rPr>
          <w:rFonts w:ascii="Arial" w:hAnsi="Arial" w:cs="Arial"/>
          <w:bCs/>
        </w:rPr>
        <w:t xml:space="preserve"> </w:t>
      </w:r>
      <w:r w:rsidRPr="007A1D5E">
        <w:rPr>
          <w:rFonts w:ascii="Arial" w:hAnsi="Arial" w:cs="Arial"/>
          <w:bCs/>
        </w:rPr>
        <w:t xml:space="preserve"> oferty Wykonawca dołącza oświadczenie</w:t>
      </w:r>
      <w:r w:rsidR="0033099D" w:rsidRPr="007A1D5E">
        <w:rPr>
          <w:rFonts w:ascii="Arial" w:hAnsi="Arial" w:cs="Arial"/>
          <w:bCs/>
        </w:rPr>
        <w:t xml:space="preserve"> (</w:t>
      </w:r>
      <w:r w:rsidR="0033099D" w:rsidRPr="007A1D5E">
        <w:rPr>
          <w:rFonts w:ascii="Arial" w:hAnsi="Arial" w:cs="Arial"/>
          <w:bCs/>
          <w:lang w:eastAsia="pl-PL"/>
        </w:rPr>
        <w:t>o</w:t>
      </w:r>
      <w:r w:rsidR="0033099D" w:rsidRPr="007A1D5E">
        <w:rPr>
          <w:rFonts w:ascii="Arial" w:hAnsi="Arial" w:cs="Arial"/>
          <w:bCs/>
        </w:rPr>
        <w:t xml:space="preserve"> którym mowa w </w:t>
      </w:r>
      <w:hyperlink r:id="rId31" w:anchor="/document/18903829?unitId=art(125)ust(1)&amp;cm=DOCUMENT" w:history="1">
        <w:r w:rsidR="0033099D" w:rsidRPr="007A1D5E">
          <w:rPr>
            <w:rStyle w:val="Hipercze"/>
            <w:rFonts w:ascii="Arial" w:hAnsi="Arial" w:cs="Arial"/>
            <w:bCs/>
          </w:rPr>
          <w:t>art. 125 ust. 1</w:t>
        </w:r>
      </w:hyperlink>
      <w:r w:rsidR="0033099D" w:rsidRPr="007A1D5E">
        <w:rPr>
          <w:rFonts w:ascii="Arial" w:hAnsi="Arial" w:cs="Arial"/>
          <w:bCs/>
        </w:rPr>
        <w:t xml:space="preserve"> </w:t>
      </w:r>
      <w:proofErr w:type="spellStart"/>
      <w:r w:rsidR="0033099D" w:rsidRPr="007A1D5E">
        <w:rPr>
          <w:rFonts w:ascii="Arial" w:hAnsi="Arial" w:cs="Arial"/>
          <w:bCs/>
        </w:rPr>
        <w:t>Pzp</w:t>
      </w:r>
      <w:proofErr w:type="spellEnd"/>
      <w:r w:rsidR="0033099D" w:rsidRPr="007A1D5E">
        <w:rPr>
          <w:rFonts w:ascii="Arial" w:hAnsi="Arial" w:cs="Arial"/>
          <w:bCs/>
        </w:rPr>
        <w:t>.)</w:t>
      </w:r>
      <w:r w:rsidRPr="007A1D5E">
        <w:rPr>
          <w:rFonts w:ascii="Arial" w:hAnsi="Arial" w:cs="Arial"/>
          <w:bCs/>
        </w:rPr>
        <w:t xml:space="preserve"> o niepodleganiu wykluczeniu, spełnianiu warunków udziału w postępowaniu, w zakresie wskazanym przez zamawiającego.</w:t>
      </w:r>
    </w:p>
    <w:p w14:paraId="2B6E021D" w14:textId="7EB1F89E" w:rsidR="001804D0" w:rsidRPr="007A1D5E" w:rsidRDefault="001804D0" w:rsidP="007A1D5E">
      <w:pPr>
        <w:suppressAutoHyphens w:val="0"/>
        <w:autoSpaceDE/>
        <w:autoSpaceDN w:val="0"/>
        <w:adjustRightInd w:val="0"/>
        <w:ind w:left="349" w:firstLine="720"/>
        <w:rPr>
          <w:rFonts w:ascii="Arial" w:hAnsi="Arial" w:cs="Arial"/>
          <w:bCs/>
        </w:rPr>
      </w:pPr>
    </w:p>
    <w:p w14:paraId="0C9BB2CC" w14:textId="784B4791" w:rsidR="001804D0" w:rsidRPr="007A1D5E" w:rsidRDefault="001804D0" w:rsidP="007A1D5E">
      <w:pPr>
        <w:suppressAutoHyphens w:val="0"/>
        <w:autoSpaceDE/>
        <w:autoSpaceDN w:val="0"/>
        <w:adjustRightInd w:val="0"/>
        <w:ind w:left="1069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Oświadczenie, to stanowi dowód potwierdzający brak podstaw wykluczenia, spełnianie warunków udziału w postępowaniu, odpowiednio na dzień składania ofert, tymczasowo zastępujący wymagane przez zamawiającego podmiotowe środki dowodowe.</w:t>
      </w:r>
    </w:p>
    <w:p w14:paraId="79BA9FAB" w14:textId="77777777" w:rsidR="001804D0" w:rsidRPr="007A1D5E" w:rsidRDefault="001804D0" w:rsidP="007A1D5E">
      <w:pPr>
        <w:suppressAutoHyphens w:val="0"/>
        <w:autoSpaceDE/>
        <w:autoSpaceDN w:val="0"/>
        <w:adjustRightInd w:val="0"/>
        <w:ind w:left="349" w:firstLine="720"/>
        <w:rPr>
          <w:rFonts w:ascii="Arial" w:hAnsi="Arial" w:cs="Arial"/>
          <w:bCs/>
        </w:rPr>
      </w:pPr>
    </w:p>
    <w:p w14:paraId="1464F8D4" w14:textId="669EEB6D" w:rsidR="000A19AB" w:rsidRPr="007A1D5E" w:rsidRDefault="000A19AB" w:rsidP="007A1D5E">
      <w:pPr>
        <w:suppressAutoHyphens w:val="0"/>
        <w:autoSpaceDE/>
        <w:autoSpaceDN w:val="0"/>
        <w:adjustRightInd w:val="0"/>
        <w:ind w:left="349" w:firstLine="720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 xml:space="preserve">Wzór oświadczenia stanowi załącznik nr 4 do niniejszej SWZ. </w:t>
      </w:r>
    </w:p>
    <w:p w14:paraId="0EF71150" w14:textId="5504BB86" w:rsidR="00313BB5" w:rsidRPr="007A1D5E" w:rsidRDefault="00313BB5" w:rsidP="007A1D5E">
      <w:pPr>
        <w:pStyle w:val="Akapitzlist"/>
        <w:suppressAutoHyphens w:val="0"/>
        <w:autoSpaceDE/>
        <w:autoSpaceDN w:val="0"/>
        <w:adjustRightInd w:val="0"/>
        <w:ind w:left="1429"/>
        <w:rPr>
          <w:rFonts w:ascii="Arial" w:hAnsi="Arial" w:cs="Arial"/>
          <w:bCs/>
        </w:rPr>
      </w:pPr>
    </w:p>
    <w:p w14:paraId="319AF13A" w14:textId="77777777" w:rsidR="009B422D" w:rsidRPr="007A1D5E" w:rsidRDefault="009B422D" w:rsidP="007A1D5E">
      <w:pPr>
        <w:pStyle w:val="Akapitzlist"/>
        <w:suppressAutoHyphens w:val="0"/>
        <w:autoSpaceDE/>
        <w:autoSpaceDN w:val="0"/>
        <w:adjustRightInd w:val="0"/>
        <w:ind w:left="1429"/>
        <w:rPr>
          <w:rFonts w:ascii="Arial" w:hAnsi="Arial" w:cs="Arial"/>
          <w:bCs/>
        </w:rPr>
      </w:pPr>
    </w:p>
    <w:p w14:paraId="47ACD4C4" w14:textId="2B1938F0" w:rsidR="00BD25B7" w:rsidRPr="007A1D5E" w:rsidRDefault="00BD25B7" w:rsidP="007A1D5E">
      <w:pPr>
        <w:pStyle w:val="Akapitzlist"/>
        <w:numPr>
          <w:ilvl w:val="0"/>
          <w:numId w:val="30"/>
        </w:numPr>
        <w:suppressAutoHyphens w:val="0"/>
        <w:autoSpaceDE/>
        <w:autoSpaceDN w:val="0"/>
        <w:adjustRightInd w:val="0"/>
        <w:rPr>
          <w:rFonts w:ascii="Arial" w:hAnsi="Arial" w:cs="Arial"/>
          <w:bCs/>
          <w:u w:val="single"/>
        </w:rPr>
      </w:pPr>
      <w:r w:rsidRPr="007A1D5E">
        <w:rPr>
          <w:rFonts w:ascii="Arial" w:hAnsi="Arial" w:cs="Arial"/>
          <w:bCs/>
          <w:u w:val="single"/>
        </w:rPr>
        <w:t>Zamawiający wzywa wykonawcę, którego oferta została najwyżej oceniona, do złożenia w wyznaczonym terminie, nie krótszym niż 5 dni od dnia wezwania, następujących podmiotowych środków dowodowych, aktualnych na dzień złożenia podmiotowych środków dowodowych.</w:t>
      </w:r>
    </w:p>
    <w:p w14:paraId="0674BE15" w14:textId="23348D7B" w:rsidR="00BD25B7" w:rsidRPr="007A1D5E" w:rsidRDefault="00BD25B7" w:rsidP="007A1D5E">
      <w:pPr>
        <w:pStyle w:val="Akapitzlist"/>
        <w:suppressAutoHyphens w:val="0"/>
        <w:autoSpaceDE/>
        <w:autoSpaceDN w:val="0"/>
        <w:adjustRightInd w:val="0"/>
        <w:ind w:left="1429" w:hanging="720"/>
        <w:rPr>
          <w:rFonts w:ascii="Arial" w:hAnsi="Arial" w:cs="Arial"/>
          <w:bCs/>
        </w:rPr>
      </w:pPr>
    </w:p>
    <w:p w14:paraId="32247D2E" w14:textId="1A6F3D48" w:rsidR="00853C47" w:rsidRPr="007A1D5E" w:rsidRDefault="00853C47" w:rsidP="007A1D5E">
      <w:pPr>
        <w:pStyle w:val="Akapitzlist"/>
        <w:suppressAutoHyphens w:val="0"/>
        <w:autoSpaceDE/>
        <w:autoSpaceDN w:val="0"/>
        <w:adjustRightInd w:val="0"/>
        <w:ind w:left="1134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 xml:space="preserve">W celu potwierdzenia braku podstaw wykluczenia z udziału w postępowaniu, Wykonawca zobowiązany jest złożyć: </w:t>
      </w:r>
    </w:p>
    <w:p w14:paraId="62CCC953" w14:textId="71D0A5A6" w:rsidR="00BD25B7" w:rsidRPr="007A1D5E" w:rsidRDefault="00BD25B7" w:rsidP="007A1D5E">
      <w:pPr>
        <w:pStyle w:val="Akapitzlist"/>
        <w:suppressAutoHyphens w:val="0"/>
        <w:autoSpaceDE/>
        <w:autoSpaceDN w:val="0"/>
        <w:adjustRightInd w:val="0"/>
        <w:ind w:left="1429" w:hanging="720"/>
        <w:rPr>
          <w:rFonts w:ascii="Arial" w:hAnsi="Arial" w:cs="Arial"/>
          <w:bCs/>
        </w:rPr>
      </w:pPr>
    </w:p>
    <w:p w14:paraId="3EFE352F" w14:textId="40F60316" w:rsidR="00682E68" w:rsidRPr="007A1D5E" w:rsidRDefault="0014016B" w:rsidP="007A1D5E">
      <w:pPr>
        <w:pStyle w:val="Akapitzlist"/>
        <w:numPr>
          <w:ilvl w:val="0"/>
          <w:numId w:val="31"/>
        </w:numPr>
        <w:suppressAutoHyphens w:val="0"/>
        <w:autoSpaceDE/>
        <w:autoSpaceDN w:val="0"/>
        <w:adjustRightInd w:val="0"/>
        <w:ind w:left="1440" w:hanging="306"/>
        <w:rPr>
          <w:rFonts w:ascii="Arial" w:hAnsi="Arial" w:cs="Arial"/>
          <w:bCs/>
          <w:lang w:eastAsia="pl-PL"/>
        </w:rPr>
      </w:pPr>
      <w:r w:rsidRPr="007A1D5E">
        <w:rPr>
          <w:rFonts w:ascii="Arial" w:hAnsi="Arial" w:cs="Arial"/>
          <w:bCs/>
        </w:rPr>
        <w:t>oświadczeni</w:t>
      </w:r>
      <w:r w:rsidR="00682E68" w:rsidRPr="007A1D5E">
        <w:rPr>
          <w:rFonts w:ascii="Arial" w:hAnsi="Arial" w:cs="Arial"/>
          <w:bCs/>
        </w:rPr>
        <w:t>e</w:t>
      </w:r>
      <w:r w:rsidRPr="007A1D5E">
        <w:rPr>
          <w:rFonts w:ascii="Arial" w:hAnsi="Arial" w:cs="Arial"/>
          <w:bCs/>
        </w:rPr>
        <w:t xml:space="preserve">, w zakresie </w:t>
      </w:r>
      <w:hyperlink r:id="rId32" w:anchor="/document/18903829?unitId=art(108)ust(1)pkt(5)&amp;cm=DOCUMENT" w:history="1">
        <w:r w:rsidRPr="007A1D5E">
          <w:rPr>
            <w:rStyle w:val="Hipercze"/>
            <w:rFonts w:ascii="Arial" w:hAnsi="Arial" w:cs="Arial"/>
            <w:bCs/>
            <w:color w:val="auto"/>
            <w:u w:val="none"/>
          </w:rPr>
          <w:t>art. 108 ust. 1 pkt 5</w:t>
        </w:r>
      </w:hyperlink>
      <w:r w:rsidRPr="007A1D5E">
        <w:rPr>
          <w:rFonts w:ascii="Arial" w:hAnsi="Arial" w:cs="Arial"/>
          <w:bCs/>
        </w:rPr>
        <w:t xml:space="preserve"> ustawy, o braku przynależności do tej samej grupy kapitałowej w rozumieniu </w:t>
      </w:r>
      <w:hyperlink r:id="rId33" w:anchor="/document/17337528?cm=DOCUMENT" w:history="1">
        <w:r w:rsidRPr="007A1D5E">
          <w:rPr>
            <w:rStyle w:val="Hipercze"/>
            <w:rFonts w:ascii="Arial" w:hAnsi="Arial" w:cs="Arial"/>
            <w:bCs/>
            <w:color w:val="auto"/>
            <w:u w:val="none"/>
          </w:rPr>
          <w:t>ustawy</w:t>
        </w:r>
      </w:hyperlink>
      <w:r w:rsidRPr="007A1D5E">
        <w:rPr>
          <w:rFonts w:ascii="Arial" w:hAnsi="Arial" w:cs="Arial"/>
          <w:bCs/>
        </w:rPr>
        <w:t xml:space="preserve"> z dnia 16 lutego 2007 r. o ochronie konkurencji i konsumentów (Dz. U. z 2020 r. poz. 1076 i 1086), z innym wykonawcą, który złożył odrębną ofertę, ofertę częściową,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 w:rsidR="0059133D" w:rsidRPr="007A1D5E">
        <w:rPr>
          <w:rFonts w:ascii="Arial" w:hAnsi="Arial" w:cs="Arial"/>
          <w:bCs/>
        </w:rPr>
        <w:t xml:space="preserve"> ( wzór </w:t>
      </w:r>
      <w:r w:rsidR="00FA76CB" w:rsidRPr="007A1D5E">
        <w:rPr>
          <w:rFonts w:ascii="Arial" w:hAnsi="Arial" w:cs="Arial"/>
          <w:bCs/>
        </w:rPr>
        <w:t>załącznik nr 7 do niniejszej SW)</w:t>
      </w:r>
      <w:r w:rsidRPr="007A1D5E">
        <w:rPr>
          <w:rFonts w:ascii="Arial" w:hAnsi="Arial" w:cs="Arial"/>
          <w:bCs/>
        </w:rPr>
        <w:t>;</w:t>
      </w:r>
      <w:r w:rsidR="0059133D" w:rsidRPr="007A1D5E">
        <w:rPr>
          <w:rFonts w:ascii="Arial" w:hAnsi="Arial" w:cs="Arial"/>
          <w:bCs/>
        </w:rPr>
        <w:t xml:space="preserve"> </w:t>
      </w:r>
    </w:p>
    <w:p w14:paraId="0FF51679" w14:textId="77777777" w:rsidR="00682E68" w:rsidRPr="007A1D5E" w:rsidRDefault="00682E68" w:rsidP="007A1D5E">
      <w:pPr>
        <w:pStyle w:val="Akapitzlist"/>
        <w:suppressAutoHyphens w:val="0"/>
        <w:autoSpaceDE/>
        <w:autoSpaceDN w:val="0"/>
        <w:adjustRightInd w:val="0"/>
        <w:ind w:left="1440"/>
        <w:rPr>
          <w:rFonts w:ascii="Arial" w:hAnsi="Arial" w:cs="Arial"/>
          <w:bCs/>
          <w:lang w:eastAsia="pl-PL"/>
        </w:rPr>
      </w:pPr>
    </w:p>
    <w:p w14:paraId="70A41399" w14:textId="77777777" w:rsidR="001804D0" w:rsidRPr="007A1D5E" w:rsidRDefault="001804D0" w:rsidP="007A1D5E">
      <w:pPr>
        <w:pStyle w:val="Akapitzlist"/>
        <w:suppressAutoHyphens w:val="0"/>
        <w:autoSpaceDE/>
        <w:autoSpaceDN w:val="0"/>
        <w:adjustRightInd w:val="0"/>
        <w:ind w:left="1429" w:hanging="11"/>
        <w:rPr>
          <w:rFonts w:ascii="Arial" w:hAnsi="Arial" w:cs="Arial"/>
          <w:bCs/>
        </w:rPr>
      </w:pPr>
    </w:p>
    <w:p w14:paraId="37DFE5E2" w14:textId="6F27F08C" w:rsidR="00EC46EE" w:rsidRPr="007A1D5E" w:rsidRDefault="00EC46EE" w:rsidP="007A1D5E">
      <w:pPr>
        <w:pStyle w:val="Akapitzlist"/>
        <w:suppressAutoHyphens w:val="0"/>
        <w:autoSpaceDE/>
        <w:autoSpaceDN w:val="0"/>
        <w:adjustRightInd w:val="0"/>
        <w:ind w:left="1134"/>
        <w:rPr>
          <w:rFonts w:ascii="Arial" w:hAnsi="Arial" w:cs="Arial"/>
          <w:bCs/>
          <w:lang w:eastAsia="pl-PL"/>
        </w:rPr>
      </w:pPr>
      <w:r w:rsidRPr="007A1D5E">
        <w:rPr>
          <w:rFonts w:ascii="Arial" w:hAnsi="Arial" w:cs="Arial"/>
          <w:bCs/>
          <w:lang w:eastAsia="pl-PL"/>
        </w:rPr>
        <w:t xml:space="preserve">W celu potwierdzenia spełniania przez </w:t>
      </w:r>
      <w:r w:rsidR="00313BB5" w:rsidRPr="007A1D5E">
        <w:rPr>
          <w:rFonts w:ascii="Arial" w:hAnsi="Arial" w:cs="Arial"/>
          <w:bCs/>
          <w:lang w:eastAsia="pl-PL"/>
        </w:rPr>
        <w:t>W</w:t>
      </w:r>
      <w:r w:rsidRPr="007A1D5E">
        <w:rPr>
          <w:rFonts w:ascii="Arial" w:hAnsi="Arial" w:cs="Arial"/>
          <w:bCs/>
          <w:lang w:eastAsia="pl-PL"/>
        </w:rPr>
        <w:t xml:space="preserve">ykonawcę warunków udziału w postępowaniu dotyczących zdolności technicznej </w:t>
      </w:r>
      <w:r w:rsidR="000A19AB" w:rsidRPr="007A1D5E">
        <w:rPr>
          <w:rFonts w:ascii="Arial" w:hAnsi="Arial" w:cs="Arial"/>
          <w:bCs/>
          <w:lang w:eastAsia="pl-PL"/>
        </w:rPr>
        <w:t xml:space="preserve">i </w:t>
      </w:r>
      <w:r w:rsidRPr="007A1D5E">
        <w:rPr>
          <w:rFonts w:ascii="Arial" w:hAnsi="Arial" w:cs="Arial"/>
          <w:bCs/>
          <w:lang w:eastAsia="pl-PL"/>
        </w:rPr>
        <w:t xml:space="preserve">zawodowej, </w:t>
      </w:r>
      <w:r w:rsidR="00313BB5" w:rsidRPr="007A1D5E">
        <w:rPr>
          <w:rFonts w:ascii="Arial" w:hAnsi="Arial" w:cs="Arial"/>
          <w:bCs/>
          <w:lang w:eastAsia="pl-PL"/>
        </w:rPr>
        <w:t>W</w:t>
      </w:r>
      <w:r w:rsidR="000A19AB" w:rsidRPr="007A1D5E">
        <w:rPr>
          <w:rFonts w:ascii="Arial" w:hAnsi="Arial" w:cs="Arial"/>
          <w:bCs/>
          <w:lang w:eastAsia="pl-PL"/>
        </w:rPr>
        <w:t xml:space="preserve">ykonawca </w:t>
      </w:r>
      <w:r w:rsidR="00BD25B7" w:rsidRPr="007A1D5E">
        <w:rPr>
          <w:rFonts w:ascii="Arial" w:hAnsi="Arial" w:cs="Arial"/>
          <w:bCs/>
          <w:lang w:eastAsia="pl-PL"/>
        </w:rPr>
        <w:t>zobowiązany jest złożyć</w:t>
      </w:r>
      <w:r w:rsidRPr="007A1D5E">
        <w:rPr>
          <w:rFonts w:ascii="Arial" w:hAnsi="Arial" w:cs="Arial"/>
          <w:bCs/>
          <w:lang w:eastAsia="pl-PL"/>
        </w:rPr>
        <w:t>:</w:t>
      </w:r>
    </w:p>
    <w:p w14:paraId="6909DE9E" w14:textId="77777777" w:rsidR="00BD25B7" w:rsidRPr="007A1D5E" w:rsidRDefault="00BD25B7" w:rsidP="007A1D5E">
      <w:pPr>
        <w:pStyle w:val="Akapitzlist"/>
        <w:suppressAutoHyphens w:val="0"/>
        <w:autoSpaceDE/>
        <w:autoSpaceDN w:val="0"/>
        <w:adjustRightInd w:val="0"/>
        <w:ind w:left="1429" w:hanging="11"/>
        <w:rPr>
          <w:rFonts w:ascii="Arial" w:hAnsi="Arial" w:cs="Arial"/>
          <w:bCs/>
          <w:lang w:eastAsia="pl-PL"/>
        </w:rPr>
      </w:pPr>
    </w:p>
    <w:p w14:paraId="2382E7AB" w14:textId="16ED16FA" w:rsidR="00EC46EE" w:rsidRPr="007A1D5E" w:rsidRDefault="0059133D" w:rsidP="007A1D5E">
      <w:pPr>
        <w:suppressAutoHyphens w:val="0"/>
        <w:autoSpaceDE/>
        <w:ind w:left="1560" w:hanging="426"/>
        <w:rPr>
          <w:rFonts w:ascii="Arial" w:hAnsi="Arial" w:cs="Arial"/>
          <w:bCs/>
          <w:lang w:eastAsia="pl-PL"/>
        </w:rPr>
      </w:pPr>
      <w:r w:rsidRPr="007A1D5E">
        <w:rPr>
          <w:rFonts w:ascii="Arial" w:hAnsi="Arial" w:cs="Arial"/>
          <w:bCs/>
          <w:lang w:eastAsia="pl-PL"/>
        </w:rPr>
        <w:t>1</w:t>
      </w:r>
      <w:r w:rsidR="00EC46EE" w:rsidRPr="007A1D5E">
        <w:rPr>
          <w:rFonts w:ascii="Arial" w:hAnsi="Arial" w:cs="Arial"/>
          <w:bCs/>
          <w:lang w:eastAsia="pl-PL"/>
        </w:rPr>
        <w:t>)</w:t>
      </w:r>
      <w:r w:rsidR="000A19AB" w:rsidRPr="007A1D5E">
        <w:rPr>
          <w:rFonts w:ascii="Arial" w:hAnsi="Arial" w:cs="Arial"/>
          <w:bCs/>
          <w:lang w:eastAsia="pl-PL"/>
        </w:rPr>
        <w:tab/>
      </w:r>
      <w:r w:rsidR="00EC46EE" w:rsidRPr="007A1D5E">
        <w:rPr>
          <w:rFonts w:ascii="Arial" w:hAnsi="Arial" w:cs="Arial"/>
          <w:bCs/>
          <w:lang w:eastAsia="pl-PL"/>
        </w:rPr>
        <w:t>wykaz robót budowlanych wykonanych nie wcześniej niż w okresie ostatnich 5 lat</w:t>
      </w:r>
      <w:r w:rsidR="005730FA" w:rsidRPr="007A1D5E">
        <w:rPr>
          <w:rFonts w:ascii="Arial" w:hAnsi="Arial" w:cs="Arial"/>
          <w:bCs/>
        </w:rPr>
        <w:t>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EC46EE" w:rsidRPr="007A1D5E">
        <w:rPr>
          <w:rFonts w:ascii="Arial" w:hAnsi="Arial" w:cs="Arial"/>
          <w:bCs/>
          <w:lang w:eastAsia="pl-PL"/>
        </w:rPr>
        <w:t xml:space="preserve"> </w:t>
      </w:r>
      <w:r w:rsidR="005730FA" w:rsidRPr="007A1D5E">
        <w:rPr>
          <w:rFonts w:ascii="Arial" w:hAnsi="Arial" w:cs="Arial"/>
          <w:bCs/>
          <w:lang w:eastAsia="pl-PL"/>
        </w:rPr>
        <w:t>(w</w:t>
      </w:r>
      <w:r w:rsidR="005730FA" w:rsidRPr="007A1D5E">
        <w:rPr>
          <w:rFonts w:ascii="Arial" w:hAnsi="Arial" w:cs="Arial"/>
          <w:bCs/>
        </w:rPr>
        <w:t xml:space="preserve">zór wykazu stanowi załącznik nr 5 do niniejszej SWZ), </w:t>
      </w:r>
    </w:p>
    <w:p w14:paraId="7D8D3367" w14:textId="77777777" w:rsidR="00313BB5" w:rsidRPr="007A1D5E" w:rsidRDefault="00313BB5" w:rsidP="007A1D5E">
      <w:pPr>
        <w:suppressAutoHyphens w:val="0"/>
        <w:autoSpaceDE/>
        <w:ind w:left="1560" w:hanging="426"/>
        <w:rPr>
          <w:rFonts w:ascii="Arial" w:hAnsi="Arial" w:cs="Arial"/>
          <w:bCs/>
          <w:lang w:eastAsia="pl-PL"/>
        </w:rPr>
      </w:pPr>
    </w:p>
    <w:p w14:paraId="6A2C61EE" w14:textId="209726CD" w:rsidR="00313BB5" w:rsidRPr="007A1D5E" w:rsidRDefault="00BD25B7" w:rsidP="007A1D5E">
      <w:pPr>
        <w:suppressAutoHyphens w:val="0"/>
        <w:autoSpaceDE/>
        <w:ind w:left="1560" w:hanging="426"/>
        <w:rPr>
          <w:rFonts w:ascii="Arial" w:hAnsi="Arial" w:cs="Arial"/>
          <w:bCs/>
          <w:lang w:eastAsia="pl-PL"/>
        </w:rPr>
      </w:pPr>
      <w:r w:rsidRPr="007A1D5E">
        <w:rPr>
          <w:rFonts w:ascii="Arial" w:hAnsi="Arial" w:cs="Arial"/>
          <w:bCs/>
          <w:lang w:eastAsia="pl-PL"/>
        </w:rPr>
        <w:t>2</w:t>
      </w:r>
      <w:r w:rsidR="00EC46EE" w:rsidRPr="007A1D5E">
        <w:rPr>
          <w:rFonts w:ascii="Arial" w:hAnsi="Arial" w:cs="Arial"/>
          <w:bCs/>
          <w:lang w:eastAsia="pl-PL"/>
        </w:rPr>
        <w:t>)</w:t>
      </w:r>
      <w:r w:rsidR="000A19AB" w:rsidRPr="007A1D5E">
        <w:rPr>
          <w:rFonts w:ascii="Arial" w:hAnsi="Arial" w:cs="Arial"/>
          <w:bCs/>
          <w:lang w:eastAsia="pl-PL"/>
        </w:rPr>
        <w:tab/>
      </w:r>
      <w:r w:rsidR="00EC46EE" w:rsidRPr="007A1D5E">
        <w:rPr>
          <w:rFonts w:ascii="Arial" w:hAnsi="Arial" w:cs="Arial"/>
          <w:bCs/>
          <w:lang w:eastAsia="pl-PL"/>
        </w:rPr>
        <w:t xml:space="preserve">wykaz osób, </w:t>
      </w:r>
      <w:r w:rsidR="005730FA" w:rsidRPr="007A1D5E">
        <w:rPr>
          <w:rFonts w:ascii="Arial" w:hAnsi="Arial" w:cs="Arial"/>
          <w:bCs/>
          <w:lang w:eastAsia="pl-PL"/>
        </w:rPr>
        <w:t>s</w:t>
      </w:r>
      <w:r w:rsidR="005730FA" w:rsidRPr="007A1D5E">
        <w:rPr>
          <w:rFonts w:ascii="Arial" w:hAnsi="Arial" w:cs="Arial"/>
          <w:bCs/>
        </w:rPr>
        <w:t>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5730FA" w:rsidRPr="007A1D5E">
        <w:rPr>
          <w:rFonts w:ascii="Arial" w:hAnsi="Arial" w:cs="Arial"/>
          <w:bCs/>
          <w:lang w:eastAsia="pl-PL"/>
        </w:rPr>
        <w:t xml:space="preserve"> </w:t>
      </w:r>
      <w:r w:rsidR="00313BB5" w:rsidRPr="007A1D5E">
        <w:rPr>
          <w:rFonts w:ascii="Arial" w:hAnsi="Arial" w:cs="Arial"/>
          <w:bCs/>
          <w:lang w:eastAsia="pl-PL"/>
        </w:rPr>
        <w:t>(w</w:t>
      </w:r>
      <w:r w:rsidR="00313BB5" w:rsidRPr="007A1D5E">
        <w:rPr>
          <w:rFonts w:ascii="Arial" w:hAnsi="Arial" w:cs="Arial"/>
          <w:bCs/>
        </w:rPr>
        <w:t>zór wykazu stanowi załącznik nr 6 do niniejszej SWZ).</w:t>
      </w:r>
    </w:p>
    <w:p w14:paraId="558B1CC8" w14:textId="54DC13C6" w:rsidR="00EC46EE" w:rsidRPr="007A1D5E" w:rsidRDefault="00EC46EE" w:rsidP="007A1D5E">
      <w:pPr>
        <w:suppressAutoHyphens w:val="0"/>
        <w:autoSpaceDN w:val="0"/>
        <w:adjustRightInd w:val="0"/>
        <w:ind w:left="1560" w:hanging="426"/>
        <w:rPr>
          <w:rFonts w:ascii="Arial" w:eastAsia="LiberationSerif" w:hAnsi="Arial" w:cs="Arial"/>
          <w:bCs/>
          <w:lang w:eastAsia="pl-PL"/>
        </w:rPr>
      </w:pPr>
    </w:p>
    <w:p w14:paraId="72096583" w14:textId="5E16CDE2" w:rsidR="00BD25B7" w:rsidRPr="007A1D5E" w:rsidRDefault="00313BB5" w:rsidP="007A1D5E">
      <w:pPr>
        <w:suppressAutoHyphens w:val="0"/>
        <w:autoSpaceDN w:val="0"/>
        <w:adjustRightInd w:val="0"/>
        <w:ind w:left="1440" w:hanging="671"/>
        <w:rPr>
          <w:rFonts w:ascii="Arial" w:hAnsi="Arial" w:cs="Arial"/>
          <w:bCs/>
        </w:rPr>
      </w:pPr>
      <w:r w:rsidRPr="007A1D5E">
        <w:rPr>
          <w:rStyle w:val="alb"/>
          <w:rFonts w:ascii="Arial" w:hAnsi="Arial" w:cs="Arial"/>
          <w:bCs/>
        </w:rPr>
        <w:lastRenderedPageBreak/>
        <w:t>3</w:t>
      </w:r>
      <w:r w:rsidR="0059133D" w:rsidRPr="007A1D5E">
        <w:rPr>
          <w:rStyle w:val="alb"/>
          <w:rFonts w:ascii="Arial" w:hAnsi="Arial" w:cs="Arial"/>
          <w:bCs/>
        </w:rPr>
        <w:t>.</w:t>
      </w:r>
      <w:r w:rsidRPr="007A1D5E">
        <w:rPr>
          <w:rStyle w:val="alb"/>
          <w:rFonts w:ascii="Arial" w:hAnsi="Arial" w:cs="Arial"/>
          <w:bCs/>
        </w:rPr>
        <w:tab/>
      </w:r>
      <w:r w:rsidR="00C24CCD" w:rsidRPr="007A1D5E">
        <w:rPr>
          <w:rStyle w:val="alb"/>
          <w:rFonts w:ascii="Arial" w:hAnsi="Arial" w:cs="Arial"/>
          <w:bCs/>
        </w:rPr>
        <w:t>Oświadczenia i p</w:t>
      </w:r>
      <w:r w:rsidRPr="007A1D5E">
        <w:rPr>
          <w:rStyle w:val="alb"/>
          <w:rFonts w:ascii="Arial" w:hAnsi="Arial" w:cs="Arial"/>
          <w:bCs/>
        </w:rPr>
        <w:t>o</w:t>
      </w:r>
      <w:r w:rsidR="00EC46EE" w:rsidRPr="007A1D5E">
        <w:rPr>
          <w:rStyle w:val="Uwydatnienie"/>
          <w:rFonts w:ascii="Arial" w:hAnsi="Arial" w:cs="Arial"/>
          <w:b w:val="0"/>
        </w:rPr>
        <w:t>dmiotowe środki</w:t>
      </w:r>
      <w:r w:rsidR="00EC46EE" w:rsidRPr="007A1D5E">
        <w:rPr>
          <w:rFonts w:ascii="Arial" w:hAnsi="Arial" w:cs="Arial"/>
          <w:bCs/>
        </w:rPr>
        <w:t xml:space="preserve"> dowodowe </w:t>
      </w:r>
      <w:r w:rsidRPr="007A1D5E">
        <w:rPr>
          <w:rFonts w:ascii="Arial" w:hAnsi="Arial" w:cs="Arial"/>
          <w:bCs/>
        </w:rPr>
        <w:t xml:space="preserve"> Wykonawca</w:t>
      </w:r>
      <w:r w:rsidR="00EC46EE" w:rsidRPr="007A1D5E">
        <w:rPr>
          <w:rFonts w:ascii="Arial" w:hAnsi="Arial" w:cs="Arial"/>
          <w:bCs/>
        </w:rPr>
        <w:t xml:space="preserve">, składa się w formie elektronicznej, w postaci elektronicznej </w:t>
      </w:r>
      <w:r w:rsidR="0059133D" w:rsidRPr="007A1D5E">
        <w:rPr>
          <w:rFonts w:ascii="Arial" w:hAnsi="Arial" w:cs="Arial"/>
          <w:bCs/>
        </w:rPr>
        <w:t>opatrzonej podpisem zaufanym lub podpisem osobistym,</w:t>
      </w:r>
    </w:p>
    <w:p w14:paraId="5C59D80D" w14:textId="77777777" w:rsidR="0059133D" w:rsidRPr="007A1D5E" w:rsidRDefault="0059133D" w:rsidP="007A1D5E">
      <w:pPr>
        <w:suppressAutoHyphens w:val="0"/>
        <w:autoSpaceDN w:val="0"/>
        <w:adjustRightInd w:val="0"/>
        <w:ind w:left="1440" w:hanging="671"/>
        <w:rPr>
          <w:rFonts w:ascii="Arial" w:eastAsia="LiberationSerif" w:hAnsi="Arial" w:cs="Arial"/>
          <w:bCs/>
          <w:lang w:eastAsia="pl-PL"/>
        </w:rPr>
      </w:pPr>
    </w:p>
    <w:p w14:paraId="06B00E03" w14:textId="2B163E84" w:rsidR="00EC46EE" w:rsidRPr="007A1D5E" w:rsidRDefault="00EC46EE" w:rsidP="007A1D5E">
      <w:pPr>
        <w:suppressAutoHyphens w:val="0"/>
        <w:autoSpaceDN w:val="0"/>
        <w:adjustRightInd w:val="0"/>
        <w:ind w:left="709"/>
        <w:rPr>
          <w:rFonts w:ascii="Arial" w:eastAsia="LiberationSerif" w:hAnsi="Arial" w:cs="Arial"/>
          <w:bCs/>
          <w:lang w:eastAsia="pl-PL"/>
        </w:rPr>
      </w:pPr>
    </w:p>
    <w:p w14:paraId="6C41D6CA" w14:textId="5FA107B8" w:rsidR="00A60FFF" w:rsidRPr="007A1D5E" w:rsidRDefault="00A60FFF" w:rsidP="007A1D5E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hanging="720"/>
        <w:rPr>
          <w:rFonts w:ascii="Arial" w:hAnsi="Arial" w:cs="Arial"/>
          <w:bCs/>
          <w:lang w:eastAsia="pl-PL"/>
        </w:rPr>
      </w:pPr>
      <w:r w:rsidRPr="007A1D5E">
        <w:rPr>
          <w:rFonts w:ascii="Arial" w:hAnsi="Arial" w:cs="Arial"/>
          <w:bCs/>
          <w:lang w:eastAsia="pl-PL"/>
        </w:rPr>
        <w:t>Opis części zamówienia, jeżeli zamawiający dopuszcza składanie ofert częściowych:</w:t>
      </w:r>
    </w:p>
    <w:p w14:paraId="34D9E6D0" w14:textId="297220E6" w:rsidR="00A60FFF" w:rsidRPr="007A1D5E" w:rsidRDefault="006D5DD0" w:rsidP="007A1D5E">
      <w:pPr>
        <w:suppressAutoHyphens w:val="0"/>
        <w:autoSpaceDN w:val="0"/>
        <w:adjustRightInd w:val="0"/>
        <w:ind w:firstLine="720"/>
        <w:rPr>
          <w:rFonts w:ascii="Arial" w:eastAsia="LiberationSerif" w:hAnsi="Arial" w:cs="Arial"/>
          <w:bCs/>
          <w:lang w:eastAsia="pl-PL"/>
        </w:rPr>
      </w:pPr>
      <w:r w:rsidRPr="007A1D5E">
        <w:rPr>
          <w:rFonts w:ascii="Arial" w:eastAsia="LiberationSerif" w:hAnsi="Arial" w:cs="Arial"/>
          <w:bCs/>
          <w:lang w:eastAsia="pl-PL"/>
        </w:rPr>
        <w:t>Z</w:t>
      </w:r>
      <w:r w:rsidR="00A60FFF" w:rsidRPr="007A1D5E">
        <w:rPr>
          <w:rFonts w:ascii="Arial" w:eastAsia="LiberationSerif" w:hAnsi="Arial" w:cs="Arial"/>
          <w:bCs/>
          <w:lang w:eastAsia="pl-PL"/>
        </w:rPr>
        <w:t>amawiający nie dopuszcza składania ofert częściowych.</w:t>
      </w:r>
    </w:p>
    <w:p w14:paraId="0565C938" w14:textId="77777777" w:rsidR="002C7784" w:rsidRPr="007A1D5E" w:rsidRDefault="002C7784" w:rsidP="007A1D5E">
      <w:pPr>
        <w:suppressAutoHyphens w:val="0"/>
        <w:autoSpaceDN w:val="0"/>
        <w:adjustRightInd w:val="0"/>
        <w:rPr>
          <w:rFonts w:ascii="Arial" w:hAnsi="Arial" w:cs="Arial"/>
          <w:bCs/>
          <w:lang w:eastAsia="pl-PL"/>
        </w:rPr>
      </w:pPr>
    </w:p>
    <w:p w14:paraId="606BE5BC" w14:textId="77777777" w:rsidR="006D5DD0" w:rsidRPr="007A1D5E" w:rsidRDefault="00A60FFF" w:rsidP="007A1D5E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hanging="720"/>
        <w:rPr>
          <w:rFonts w:ascii="Arial" w:eastAsia="LiberationSerif" w:hAnsi="Arial" w:cs="Arial"/>
          <w:bCs/>
          <w:lang w:eastAsia="pl-PL"/>
        </w:rPr>
      </w:pPr>
      <w:r w:rsidRPr="007A1D5E">
        <w:rPr>
          <w:rFonts w:ascii="Arial" w:hAnsi="Arial" w:cs="Arial"/>
          <w:bCs/>
          <w:lang w:eastAsia="pl-PL"/>
        </w:rPr>
        <w:t>Liczbę części zamówienia, na którą wykonawca może złożyć ofertę, lub maksymalną liczbę części,</w:t>
      </w:r>
      <w:r w:rsidR="00403288" w:rsidRPr="007A1D5E">
        <w:rPr>
          <w:rFonts w:ascii="Arial" w:hAnsi="Arial" w:cs="Arial"/>
          <w:bCs/>
          <w:lang w:eastAsia="pl-PL"/>
        </w:rPr>
        <w:t xml:space="preserve"> </w:t>
      </w:r>
      <w:r w:rsidRPr="007A1D5E">
        <w:rPr>
          <w:rFonts w:ascii="Arial" w:hAnsi="Arial" w:cs="Arial"/>
          <w:bCs/>
          <w:lang w:eastAsia="pl-PL"/>
        </w:rPr>
        <w:t xml:space="preserve">na które zamówienie może zostać udzielone temu samemu wykonawcy, oraz </w:t>
      </w:r>
      <w:r w:rsidR="00403288" w:rsidRPr="007A1D5E">
        <w:rPr>
          <w:rFonts w:ascii="Arial" w:hAnsi="Arial" w:cs="Arial"/>
          <w:bCs/>
          <w:lang w:eastAsia="pl-PL"/>
        </w:rPr>
        <w:t xml:space="preserve"> </w:t>
      </w:r>
      <w:r w:rsidRPr="007A1D5E">
        <w:rPr>
          <w:rFonts w:ascii="Arial" w:hAnsi="Arial" w:cs="Arial"/>
          <w:bCs/>
          <w:lang w:eastAsia="pl-PL"/>
        </w:rPr>
        <w:t>kryteria lub zasady,</w:t>
      </w:r>
      <w:r w:rsidR="00403288" w:rsidRPr="007A1D5E">
        <w:rPr>
          <w:rFonts w:ascii="Arial" w:hAnsi="Arial" w:cs="Arial"/>
          <w:bCs/>
          <w:lang w:eastAsia="pl-PL"/>
        </w:rPr>
        <w:t xml:space="preserve"> </w:t>
      </w:r>
      <w:r w:rsidRPr="007A1D5E">
        <w:rPr>
          <w:rFonts w:ascii="Arial" w:hAnsi="Arial" w:cs="Arial"/>
          <w:bCs/>
          <w:lang w:eastAsia="pl-PL"/>
        </w:rPr>
        <w:t>mające zastosowanie do ustalenia, które części zamówienia zostaną udzielone jednemu wykonawcy, w</w:t>
      </w:r>
      <w:r w:rsidR="00403288" w:rsidRPr="007A1D5E">
        <w:rPr>
          <w:rFonts w:ascii="Arial" w:hAnsi="Arial" w:cs="Arial"/>
          <w:bCs/>
          <w:lang w:eastAsia="pl-PL"/>
        </w:rPr>
        <w:t xml:space="preserve"> </w:t>
      </w:r>
      <w:r w:rsidRPr="007A1D5E">
        <w:rPr>
          <w:rFonts w:ascii="Arial" w:hAnsi="Arial" w:cs="Arial"/>
          <w:bCs/>
          <w:lang w:eastAsia="pl-PL"/>
        </w:rPr>
        <w:t>przypadku wyboru jego oferty w większej niż maksymalna liczbie części</w:t>
      </w:r>
      <w:r w:rsidR="006D5DD0" w:rsidRPr="007A1D5E">
        <w:rPr>
          <w:rFonts w:ascii="Arial" w:hAnsi="Arial" w:cs="Arial"/>
          <w:bCs/>
          <w:lang w:eastAsia="pl-PL"/>
        </w:rPr>
        <w:t>.</w:t>
      </w:r>
    </w:p>
    <w:p w14:paraId="5906CA09" w14:textId="48DE5D4A" w:rsidR="00A60FFF" w:rsidRPr="007A1D5E" w:rsidRDefault="006D5DD0" w:rsidP="007A1D5E">
      <w:pPr>
        <w:pStyle w:val="Akapitzlist"/>
        <w:suppressAutoHyphens w:val="0"/>
        <w:autoSpaceDN w:val="0"/>
        <w:adjustRightInd w:val="0"/>
        <w:ind w:left="720"/>
        <w:rPr>
          <w:rFonts w:ascii="Arial" w:eastAsia="LiberationSerif" w:hAnsi="Arial" w:cs="Arial"/>
          <w:bCs/>
          <w:lang w:eastAsia="pl-PL"/>
        </w:rPr>
      </w:pPr>
      <w:r w:rsidRPr="007A1D5E">
        <w:rPr>
          <w:rFonts w:ascii="Arial" w:hAnsi="Arial" w:cs="Arial"/>
          <w:bCs/>
          <w:lang w:eastAsia="pl-PL"/>
        </w:rPr>
        <w:t>N</w:t>
      </w:r>
      <w:r w:rsidR="00A60FFF" w:rsidRPr="007A1D5E">
        <w:rPr>
          <w:rFonts w:ascii="Arial" w:eastAsia="LiberationSerif" w:hAnsi="Arial" w:cs="Arial"/>
          <w:bCs/>
          <w:lang w:eastAsia="pl-PL"/>
        </w:rPr>
        <w:t>ie dotyczy.</w:t>
      </w:r>
    </w:p>
    <w:p w14:paraId="6B1CA6A4" w14:textId="77777777" w:rsidR="002C7784" w:rsidRPr="007A1D5E" w:rsidRDefault="002C7784" w:rsidP="007A1D5E">
      <w:pPr>
        <w:suppressAutoHyphens w:val="0"/>
        <w:autoSpaceDN w:val="0"/>
        <w:adjustRightInd w:val="0"/>
        <w:rPr>
          <w:rFonts w:ascii="Arial" w:hAnsi="Arial" w:cs="Arial"/>
          <w:bCs/>
          <w:lang w:eastAsia="pl-PL"/>
        </w:rPr>
      </w:pPr>
    </w:p>
    <w:p w14:paraId="4DAB67D6" w14:textId="3771D4CE" w:rsidR="00A60FFF" w:rsidRPr="007A1D5E" w:rsidRDefault="00A60FFF" w:rsidP="007A1D5E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hanging="720"/>
        <w:rPr>
          <w:rFonts w:ascii="Arial" w:hAnsi="Arial" w:cs="Arial"/>
          <w:bCs/>
          <w:lang w:eastAsia="pl-PL"/>
        </w:rPr>
      </w:pPr>
      <w:r w:rsidRPr="007A1D5E">
        <w:rPr>
          <w:rFonts w:ascii="Arial" w:hAnsi="Arial" w:cs="Arial"/>
          <w:bCs/>
          <w:lang w:eastAsia="pl-PL"/>
        </w:rPr>
        <w:t>Informacje dotyczące ofert wariantowych, w tym informacje o sposobie przedstawiania ofert</w:t>
      </w:r>
      <w:r w:rsidR="00403288" w:rsidRPr="007A1D5E">
        <w:rPr>
          <w:rFonts w:ascii="Arial" w:hAnsi="Arial" w:cs="Arial"/>
          <w:bCs/>
          <w:lang w:eastAsia="pl-PL"/>
        </w:rPr>
        <w:t xml:space="preserve"> </w:t>
      </w:r>
      <w:r w:rsidRPr="007A1D5E">
        <w:rPr>
          <w:rFonts w:ascii="Arial" w:hAnsi="Arial" w:cs="Arial"/>
          <w:bCs/>
          <w:lang w:eastAsia="pl-PL"/>
        </w:rPr>
        <w:t>wariantowych oraz minimalne warunki, jakim muszą odpowiadać oferty wariantowe, jeżeli</w:t>
      </w:r>
      <w:r w:rsidR="00403288" w:rsidRPr="007A1D5E">
        <w:rPr>
          <w:rFonts w:ascii="Arial" w:hAnsi="Arial" w:cs="Arial"/>
          <w:bCs/>
          <w:lang w:eastAsia="pl-PL"/>
        </w:rPr>
        <w:t xml:space="preserve"> </w:t>
      </w:r>
      <w:r w:rsidRPr="007A1D5E">
        <w:rPr>
          <w:rFonts w:ascii="Arial" w:hAnsi="Arial" w:cs="Arial"/>
          <w:bCs/>
          <w:lang w:eastAsia="pl-PL"/>
        </w:rPr>
        <w:t>zamawiający wymaga lub dopuszcza ich składanie</w:t>
      </w:r>
      <w:r w:rsidR="006D5DD0" w:rsidRPr="007A1D5E">
        <w:rPr>
          <w:rFonts w:ascii="Arial" w:hAnsi="Arial" w:cs="Arial"/>
          <w:bCs/>
          <w:lang w:eastAsia="pl-PL"/>
        </w:rPr>
        <w:t>.</w:t>
      </w:r>
    </w:p>
    <w:p w14:paraId="43BB56CE" w14:textId="02255DED" w:rsidR="00A60FFF" w:rsidRPr="007A1D5E" w:rsidRDefault="00403288" w:rsidP="007A1D5E">
      <w:pPr>
        <w:suppressAutoHyphens w:val="0"/>
        <w:autoSpaceDN w:val="0"/>
        <w:adjustRightInd w:val="0"/>
        <w:rPr>
          <w:rFonts w:ascii="Arial" w:eastAsia="LiberationSerif" w:hAnsi="Arial" w:cs="Arial"/>
          <w:bCs/>
          <w:lang w:eastAsia="pl-PL"/>
        </w:rPr>
      </w:pPr>
      <w:r w:rsidRPr="007A1D5E">
        <w:rPr>
          <w:rFonts w:ascii="Arial" w:eastAsia="LiberationSerif" w:hAnsi="Arial" w:cs="Arial"/>
          <w:bCs/>
          <w:lang w:eastAsia="pl-PL"/>
        </w:rPr>
        <w:t xml:space="preserve">            Z</w:t>
      </w:r>
      <w:r w:rsidR="00A60FFF" w:rsidRPr="007A1D5E">
        <w:rPr>
          <w:rFonts w:ascii="Arial" w:eastAsia="LiberationSerif" w:hAnsi="Arial" w:cs="Arial"/>
          <w:bCs/>
          <w:lang w:eastAsia="pl-PL"/>
        </w:rPr>
        <w:t>amawiający nie wymaga i nie dopuszcza składania ofert wariantowych.</w:t>
      </w:r>
    </w:p>
    <w:p w14:paraId="4621E38E" w14:textId="77777777" w:rsidR="0059133D" w:rsidRPr="007A1D5E" w:rsidRDefault="0059133D" w:rsidP="007A1D5E">
      <w:pPr>
        <w:suppressAutoHyphens w:val="0"/>
        <w:autoSpaceDN w:val="0"/>
        <w:adjustRightInd w:val="0"/>
        <w:rPr>
          <w:rFonts w:ascii="Arial" w:hAnsi="Arial" w:cs="Arial"/>
          <w:bCs/>
          <w:lang w:eastAsia="pl-PL"/>
        </w:rPr>
      </w:pPr>
    </w:p>
    <w:p w14:paraId="1FD5C689" w14:textId="23117D02" w:rsidR="00A60FFF" w:rsidRPr="007A1D5E" w:rsidRDefault="00A60FFF" w:rsidP="007A1D5E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hanging="720"/>
        <w:rPr>
          <w:rFonts w:ascii="Arial" w:hAnsi="Arial" w:cs="Arial"/>
          <w:bCs/>
          <w:lang w:eastAsia="pl-PL"/>
        </w:rPr>
      </w:pPr>
      <w:r w:rsidRPr="007A1D5E">
        <w:rPr>
          <w:rFonts w:ascii="Arial" w:hAnsi="Arial" w:cs="Arial"/>
          <w:bCs/>
          <w:lang w:eastAsia="pl-PL"/>
        </w:rPr>
        <w:t>Wymagania w zakresie zatrudnienia na podstawie stosunku pracy, w okolicznościach, o których</w:t>
      </w:r>
      <w:r w:rsidR="00403288" w:rsidRPr="007A1D5E">
        <w:rPr>
          <w:rFonts w:ascii="Arial" w:hAnsi="Arial" w:cs="Arial"/>
          <w:bCs/>
          <w:lang w:eastAsia="pl-PL"/>
        </w:rPr>
        <w:t xml:space="preserve"> </w:t>
      </w:r>
      <w:r w:rsidRPr="007A1D5E">
        <w:rPr>
          <w:rFonts w:ascii="Arial" w:hAnsi="Arial" w:cs="Arial"/>
          <w:bCs/>
          <w:lang w:eastAsia="pl-PL"/>
        </w:rPr>
        <w:t>mowa w art. 95</w:t>
      </w:r>
      <w:r w:rsidR="003613DA" w:rsidRPr="007A1D5E">
        <w:rPr>
          <w:rFonts w:ascii="Arial" w:hAnsi="Arial" w:cs="Arial"/>
          <w:bCs/>
          <w:lang w:eastAsia="pl-PL"/>
        </w:rPr>
        <w:t>.</w:t>
      </w:r>
    </w:p>
    <w:p w14:paraId="1549BD12" w14:textId="77777777" w:rsidR="0018498D" w:rsidRPr="007A1D5E" w:rsidRDefault="0018498D" w:rsidP="007A1D5E">
      <w:pPr>
        <w:suppressAutoHyphens w:val="0"/>
        <w:autoSpaceDN w:val="0"/>
        <w:adjustRightInd w:val="0"/>
        <w:ind w:firstLine="720"/>
        <w:rPr>
          <w:rFonts w:ascii="Arial" w:eastAsia="LiberationSerif" w:hAnsi="Arial" w:cs="Arial"/>
          <w:bCs/>
          <w:lang w:eastAsia="pl-PL"/>
        </w:rPr>
      </w:pPr>
    </w:p>
    <w:p w14:paraId="2CD951AB" w14:textId="22BFAF02" w:rsidR="00A60FFF" w:rsidRPr="007A1D5E" w:rsidRDefault="00403288" w:rsidP="007A1D5E">
      <w:pPr>
        <w:suppressAutoHyphens w:val="0"/>
        <w:autoSpaceDN w:val="0"/>
        <w:adjustRightInd w:val="0"/>
        <w:ind w:left="709" w:firstLine="11"/>
        <w:rPr>
          <w:rFonts w:ascii="Arial" w:eastAsia="LiberationSerif" w:hAnsi="Arial" w:cs="Arial"/>
          <w:bCs/>
          <w:lang w:eastAsia="pl-PL"/>
        </w:rPr>
      </w:pPr>
      <w:r w:rsidRPr="007A1D5E">
        <w:rPr>
          <w:rFonts w:ascii="Arial" w:eastAsia="LiberationSerif" w:hAnsi="Arial" w:cs="Arial"/>
          <w:bCs/>
          <w:lang w:eastAsia="pl-PL"/>
        </w:rPr>
        <w:t>Z</w:t>
      </w:r>
      <w:r w:rsidR="00A60FFF" w:rsidRPr="007A1D5E">
        <w:rPr>
          <w:rFonts w:ascii="Arial" w:eastAsia="LiberationSerif" w:hAnsi="Arial" w:cs="Arial"/>
          <w:bCs/>
          <w:lang w:eastAsia="pl-PL"/>
        </w:rPr>
        <w:t xml:space="preserve">amawiający wymaga zatrudnienia przez wykonawcę lub </w:t>
      </w:r>
      <w:r w:rsidR="003613DA" w:rsidRPr="007A1D5E">
        <w:rPr>
          <w:rFonts w:ascii="Arial" w:eastAsia="LiberationSerif" w:hAnsi="Arial" w:cs="Arial"/>
          <w:bCs/>
          <w:lang w:eastAsia="pl-PL"/>
        </w:rPr>
        <w:t>p</w:t>
      </w:r>
      <w:r w:rsidR="00A60FFF" w:rsidRPr="007A1D5E">
        <w:rPr>
          <w:rFonts w:ascii="Arial" w:eastAsia="LiberationSerif" w:hAnsi="Arial" w:cs="Arial"/>
          <w:bCs/>
          <w:lang w:eastAsia="pl-PL"/>
        </w:rPr>
        <w:t>odwykonawcę na podstawie umowy o</w:t>
      </w:r>
      <w:r w:rsidR="003613DA" w:rsidRPr="007A1D5E">
        <w:rPr>
          <w:rFonts w:ascii="Arial" w:eastAsia="LiberationSerif" w:hAnsi="Arial" w:cs="Arial"/>
          <w:bCs/>
          <w:lang w:eastAsia="pl-PL"/>
        </w:rPr>
        <w:t xml:space="preserve">  </w:t>
      </w:r>
      <w:r w:rsidR="00A60FFF" w:rsidRPr="007A1D5E">
        <w:rPr>
          <w:rFonts w:ascii="Arial" w:eastAsia="LiberationSerif" w:hAnsi="Arial" w:cs="Arial"/>
          <w:bCs/>
          <w:lang w:eastAsia="pl-PL"/>
        </w:rPr>
        <w:t>pracę os</w:t>
      </w:r>
      <w:r w:rsidR="005A67DD" w:rsidRPr="007A1D5E">
        <w:rPr>
          <w:rFonts w:ascii="Arial" w:eastAsia="LiberationSerif" w:hAnsi="Arial" w:cs="Arial"/>
          <w:bCs/>
          <w:lang w:eastAsia="pl-PL"/>
        </w:rPr>
        <w:t>ób</w:t>
      </w:r>
      <w:r w:rsidR="00A60FFF" w:rsidRPr="007A1D5E">
        <w:rPr>
          <w:rFonts w:ascii="Arial" w:eastAsia="LiberationSerif" w:hAnsi="Arial" w:cs="Arial"/>
          <w:bCs/>
          <w:lang w:eastAsia="pl-PL"/>
        </w:rPr>
        <w:t>, kt</w:t>
      </w:r>
      <w:r w:rsidR="005A67DD" w:rsidRPr="007A1D5E">
        <w:rPr>
          <w:rFonts w:ascii="Arial" w:eastAsia="LiberationSerif" w:hAnsi="Arial" w:cs="Arial"/>
          <w:bCs/>
          <w:lang w:eastAsia="pl-PL"/>
        </w:rPr>
        <w:t xml:space="preserve">óre </w:t>
      </w:r>
      <w:r w:rsidR="00A60FFF" w:rsidRPr="007A1D5E">
        <w:rPr>
          <w:rFonts w:ascii="Arial" w:eastAsia="LiberationSerif" w:hAnsi="Arial" w:cs="Arial"/>
          <w:bCs/>
          <w:lang w:eastAsia="pl-PL"/>
        </w:rPr>
        <w:t xml:space="preserve"> w trakcie realizacji przedmiotowego zam</w:t>
      </w:r>
      <w:r w:rsidR="005A67DD" w:rsidRPr="007A1D5E">
        <w:rPr>
          <w:rFonts w:ascii="Arial" w:eastAsia="LiberationSerif" w:hAnsi="Arial" w:cs="Arial"/>
          <w:bCs/>
          <w:lang w:eastAsia="pl-PL"/>
        </w:rPr>
        <w:t xml:space="preserve">ówienia </w:t>
      </w:r>
      <w:r w:rsidR="00A60FFF" w:rsidRPr="007A1D5E">
        <w:rPr>
          <w:rFonts w:ascii="Arial" w:eastAsia="LiberationSerif" w:hAnsi="Arial" w:cs="Arial"/>
          <w:bCs/>
          <w:lang w:eastAsia="pl-PL"/>
        </w:rPr>
        <w:t>wykonywać będą następujące czynności:</w:t>
      </w:r>
      <w:r w:rsidR="005A67DD" w:rsidRPr="007A1D5E">
        <w:rPr>
          <w:rFonts w:ascii="Arial" w:eastAsia="LiberationSerif" w:hAnsi="Arial" w:cs="Arial"/>
          <w:bCs/>
          <w:lang w:eastAsia="pl-PL"/>
        </w:rPr>
        <w:t xml:space="preserve"> </w:t>
      </w:r>
      <w:r w:rsidR="00A76FD8" w:rsidRPr="007A1D5E">
        <w:rPr>
          <w:rFonts w:ascii="Arial" w:hAnsi="Arial" w:cs="Arial"/>
          <w:bCs/>
          <w:lang w:eastAsia="pl-PL"/>
        </w:rPr>
        <w:t>prace związane z montażem urządzeń zabawowych</w:t>
      </w:r>
      <w:r w:rsidR="00A60FFF" w:rsidRPr="007A1D5E">
        <w:rPr>
          <w:rFonts w:ascii="Arial" w:eastAsia="LiberationSerif" w:hAnsi="Arial" w:cs="Arial"/>
          <w:bCs/>
          <w:lang w:eastAsia="pl-PL"/>
        </w:rPr>
        <w:t>.</w:t>
      </w:r>
    </w:p>
    <w:p w14:paraId="4AB1AACD" w14:textId="3E1E7B28" w:rsidR="003613DA" w:rsidRPr="007A1D5E" w:rsidRDefault="003613DA" w:rsidP="007A1D5E">
      <w:pPr>
        <w:suppressAutoHyphens w:val="0"/>
        <w:autoSpaceDE/>
        <w:ind w:left="709"/>
        <w:rPr>
          <w:rFonts w:ascii="Arial" w:hAnsi="Arial" w:cs="Arial"/>
          <w:bCs/>
          <w:lang w:eastAsia="pl-PL"/>
        </w:rPr>
      </w:pPr>
      <w:r w:rsidRPr="007A1D5E">
        <w:rPr>
          <w:rFonts w:ascii="Arial" w:hAnsi="Arial" w:cs="Arial"/>
          <w:bCs/>
          <w:lang w:eastAsia="pl-PL"/>
        </w:rPr>
        <w:t>Wymóg nie dotyczy kierownika budowy, kierowników robót, dostawców materiałów budowlanych oraz innych osób, w stosunku do których Wykonawca wykaże, że czynności przez nich realizowane nie polegają na wykonywaniu pracy w sposób określony w art. 22 § 1 ustawy z dnia 26 czerwca 1974 r. Kodeks pracy (Dz. U. z 2016 r. poz. 1666z e zm.).</w:t>
      </w:r>
    </w:p>
    <w:p w14:paraId="1CF2482D" w14:textId="77777777" w:rsidR="003613DA" w:rsidRPr="007A1D5E" w:rsidRDefault="003613DA" w:rsidP="007A1D5E">
      <w:pPr>
        <w:suppressAutoHyphens w:val="0"/>
        <w:autoSpaceDE/>
        <w:ind w:left="993" w:hanging="567"/>
        <w:rPr>
          <w:rFonts w:ascii="Arial" w:hAnsi="Arial" w:cs="Arial"/>
          <w:bCs/>
          <w:lang w:eastAsia="pl-PL"/>
        </w:rPr>
      </w:pPr>
    </w:p>
    <w:p w14:paraId="15C7A7B0" w14:textId="30646885" w:rsidR="003613DA" w:rsidRPr="007A1D5E" w:rsidRDefault="003613DA" w:rsidP="007A1D5E">
      <w:pPr>
        <w:suppressAutoHyphens w:val="0"/>
        <w:autoSpaceDE/>
        <w:ind w:left="709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  <w:lang w:eastAsia="pl-PL"/>
        </w:rPr>
        <w:t xml:space="preserve">Sposób dokumentowania </w:t>
      </w:r>
      <w:r w:rsidRPr="007A1D5E">
        <w:rPr>
          <w:rFonts w:ascii="Arial" w:hAnsi="Arial" w:cs="Arial"/>
          <w:bCs/>
        </w:rPr>
        <w:t>zatrudnienia w/w osób,</w:t>
      </w:r>
      <w:r w:rsidRPr="007A1D5E">
        <w:rPr>
          <w:rStyle w:val="alb"/>
          <w:rFonts w:ascii="Arial" w:hAnsi="Arial" w:cs="Arial"/>
          <w:bCs/>
        </w:rPr>
        <w:t xml:space="preserve"> </w:t>
      </w:r>
      <w:r w:rsidRPr="007A1D5E">
        <w:rPr>
          <w:rFonts w:ascii="Arial" w:hAnsi="Arial" w:cs="Arial"/>
          <w:bCs/>
        </w:rPr>
        <w:t xml:space="preserve">uprawnienia zamawiającego w zakresie kontroli spełniania przez wykonawcę wymagań związanych z zatrudnieniem tych osób oraz sankcje z tytułu niespełnienia tych wymagań, jak i  rodzaj czynności niezbędnych do realizacji zamówienia, których dotyczą wymagania zatrudnienia na podstawie umowy o pracę przez wykonawcę lub podwykonawcę osób wykonujących czynności w trakcie realizacji zamówienia – zostały określone w § 8 wzoru umowy stanowiącego Załącznik nr 2 do niniejszej SWZ </w:t>
      </w:r>
    </w:p>
    <w:p w14:paraId="76FDCC0B" w14:textId="77777777" w:rsidR="00DD5D0F" w:rsidRPr="007A1D5E" w:rsidRDefault="00DD5D0F" w:rsidP="007A1D5E">
      <w:pPr>
        <w:suppressAutoHyphens w:val="0"/>
        <w:autoSpaceDN w:val="0"/>
        <w:adjustRightInd w:val="0"/>
        <w:rPr>
          <w:rFonts w:ascii="Arial" w:hAnsi="Arial" w:cs="Arial"/>
          <w:bCs/>
          <w:lang w:eastAsia="pl-PL"/>
        </w:rPr>
      </w:pPr>
    </w:p>
    <w:p w14:paraId="19B4060A" w14:textId="779E024D" w:rsidR="00A60FFF" w:rsidRPr="007A1D5E" w:rsidRDefault="00A60FFF" w:rsidP="007A1D5E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left="567" w:hanging="567"/>
        <w:rPr>
          <w:rFonts w:ascii="Arial" w:hAnsi="Arial" w:cs="Arial"/>
          <w:bCs/>
          <w:lang w:eastAsia="pl-PL"/>
        </w:rPr>
      </w:pPr>
      <w:r w:rsidRPr="007A1D5E">
        <w:rPr>
          <w:rFonts w:ascii="Arial" w:hAnsi="Arial" w:cs="Arial"/>
          <w:bCs/>
          <w:lang w:eastAsia="pl-PL"/>
        </w:rPr>
        <w:t>Wymagania w zakresie zatrudnienia osób, o których mowa w art. 96 ust. 2 pkt 2</w:t>
      </w:r>
      <w:r w:rsidR="009B422D" w:rsidRPr="007A1D5E">
        <w:rPr>
          <w:rFonts w:ascii="Arial" w:hAnsi="Arial" w:cs="Arial"/>
          <w:bCs/>
          <w:lang w:eastAsia="pl-PL"/>
        </w:rPr>
        <w:t>.</w:t>
      </w:r>
      <w:r w:rsidRPr="007A1D5E">
        <w:rPr>
          <w:rFonts w:ascii="Arial" w:hAnsi="Arial" w:cs="Arial"/>
          <w:bCs/>
          <w:lang w:eastAsia="pl-PL"/>
        </w:rPr>
        <w:t xml:space="preserve"> </w:t>
      </w:r>
    </w:p>
    <w:p w14:paraId="2A58750B" w14:textId="0BEA3ED8" w:rsidR="00A60FFF" w:rsidRPr="007A1D5E" w:rsidRDefault="00403288" w:rsidP="007A1D5E">
      <w:pPr>
        <w:suppressAutoHyphens w:val="0"/>
        <w:autoSpaceDN w:val="0"/>
        <w:adjustRightInd w:val="0"/>
        <w:ind w:firstLine="567"/>
        <w:rPr>
          <w:rFonts w:ascii="Arial" w:eastAsia="LiberationSerif" w:hAnsi="Arial" w:cs="Arial"/>
          <w:bCs/>
          <w:lang w:eastAsia="pl-PL"/>
        </w:rPr>
      </w:pPr>
      <w:r w:rsidRPr="007A1D5E">
        <w:rPr>
          <w:rFonts w:ascii="Arial" w:eastAsia="LiberationSerif" w:hAnsi="Arial" w:cs="Arial"/>
          <w:bCs/>
          <w:lang w:eastAsia="pl-PL"/>
        </w:rPr>
        <w:t>Z</w:t>
      </w:r>
      <w:r w:rsidR="00A60FFF" w:rsidRPr="007A1D5E">
        <w:rPr>
          <w:rFonts w:ascii="Arial" w:eastAsia="LiberationSerif" w:hAnsi="Arial" w:cs="Arial"/>
          <w:bCs/>
          <w:lang w:eastAsia="pl-PL"/>
        </w:rPr>
        <w:t>amawiający nie przewiduje takich wymagań.</w:t>
      </w:r>
    </w:p>
    <w:p w14:paraId="3C417001" w14:textId="77777777" w:rsidR="000D01A0" w:rsidRPr="007A1D5E" w:rsidRDefault="000D01A0" w:rsidP="007A1D5E">
      <w:pPr>
        <w:suppressAutoHyphens w:val="0"/>
        <w:autoSpaceDN w:val="0"/>
        <w:adjustRightInd w:val="0"/>
        <w:rPr>
          <w:rFonts w:ascii="Arial" w:hAnsi="Arial" w:cs="Arial"/>
          <w:bCs/>
          <w:lang w:eastAsia="pl-PL"/>
        </w:rPr>
      </w:pPr>
    </w:p>
    <w:p w14:paraId="69F87EC6" w14:textId="1AF3B1F9" w:rsidR="00A60FFF" w:rsidRPr="007A1D5E" w:rsidRDefault="00A60FFF" w:rsidP="007A1D5E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left="567" w:hanging="567"/>
        <w:rPr>
          <w:rFonts w:ascii="Arial" w:hAnsi="Arial" w:cs="Arial"/>
          <w:bCs/>
          <w:lang w:eastAsia="pl-PL"/>
        </w:rPr>
      </w:pPr>
      <w:r w:rsidRPr="007A1D5E">
        <w:rPr>
          <w:rFonts w:ascii="Arial" w:hAnsi="Arial" w:cs="Arial"/>
          <w:bCs/>
          <w:lang w:eastAsia="pl-PL"/>
        </w:rPr>
        <w:t>Informację o zastrzeżeniu możliwości ubiegania się o udzielenie zamówienia wyłącznie przez</w:t>
      </w:r>
      <w:r w:rsidR="00403288" w:rsidRPr="007A1D5E">
        <w:rPr>
          <w:rFonts w:ascii="Arial" w:hAnsi="Arial" w:cs="Arial"/>
          <w:bCs/>
          <w:lang w:eastAsia="pl-PL"/>
        </w:rPr>
        <w:t xml:space="preserve"> </w:t>
      </w:r>
      <w:r w:rsidRPr="007A1D5E">
        <w:rPr>
          <w:rFonts w:ascii="Arial" w:hAnsi="Arial" w:cs="Arial"/>
          <w:bCs/>
          <w:lang w:eastAsia="pl-PL"/>
        </w:rPr>
        <w:t>wykonawców, o których mowa w art. 94</w:t>
      </w:r>
      <w:r w:rsidR="00A93E8B" w:rsidRPr="007A1D5E">
        <w:rPr>
          <w:rFonts w:ascii="Arial" w:hAnsi="Arial" w:cs="Arial"/>
          <w:bCs/>
          <w:lang w:eastAsia="pl-PL"/>
        </w:rPr>
        <w:t>.</w:t>
      </w:r>
    </w:p>
    <w:p w14:paraId="7D245714" w14:textId="1063D2C1" w:rsidR="00A60FFF" w:rsidRPr="007A1D5E" w:rsidRDefault="00403288" w:rsidP="007A1D5E">
      <w:pPr>
        <w:suppressAutoHyphens w:val="0"/>
        <w:autoSpaceDN w:val="0"/>
        <w:adjustRightInd w:val="0"/>
        <w:ind w:firstLine="567"/>
        <w:rPr>
          <w:rFonts w:ascii="Arial" w:eastAsia="LiberationSerif" w:hAnsi="Arial" w:cs="Arial"/>
          <w:bCs/>
          <w:lang w:eastAsia="pl-PL"/>
        </w:rPr>
      </w:pPr>
      <w:r w:rsidRPr="007A1D5E">
        <w:rPr>
          <w:rFonts w:ascii="Arial" w:eastAsia="LiberationSerif" w:hAnsi="Arial" w:cs="Arial"/>
          <w:bCs/>
          <w:lang w:eastAsia="pl-PL"/>
        </w:rPr>
        <w:t>Z</w:t>
      </w:r>
      <w:r w:rsidR="00A60FFF" w:rsidRPr="007A1D5E">
        <w:rPr>
          <w:rFonts w:ascii="Arial" w:eastAsia="LiberationSerif" w:hAnsi="Arial" w:cs="Arial"/>
          <w:bCs/>
          <w:lang w:eastAsia="pl-PL"/>
        </w:rPr>
        <w:t>amawiający nie przewiduje takich wymagań.</w:t>
      </w:r>
    </w:p>
    <w:p w14:paraId="6098E91A" w14:textId="77777777" w:rsidR="00403288" w:rsidRPr="007A1D5E" w:rsidRDefault="00403288" w:rsidP="007A1D5E">
      <w:pPr>
        <w:suppressAutoHyphens w:val="0"/>
        <w:autoSpaceDN w:val="0"/>
        <w:adjustRightInd w:val="0"/>
        <w:ind w:firstLine="567"/>
        <w:rPr>
          <w:rFonts w:ascii="Arial" w:eastAsia="LiberationSerif" w:hAnsi="Arial" w:cs="Arial"/>
          <w:bCs/>
          <w:lang w:eastAsia="pl-PL"/>
        </w:rPr>
      </w:pPr>
    </w:p>
    <w:p w14:paraId="1CDBB3FE" w14:textId="03CB3664" w:rsidR="00C24CCD" w:rsidRPr="007A1D5E" w:rsidRDefault="00A60FFF" w:rsidP="007A1D5E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left="567" w:hanging="567"/>
        <w:rPr>
          <w:rFonts w:ascii="Arial" w:hAnsi="Arial" w:cs="Arial"/>
          <w:bCs/>
          <w:lang w:eastAsia="pl-PL"/>
        </w:rPr>
      </w:pPr>
      <w:r w:rsidRPr="007A1D5E">
        <w:rPr>
          <w:rFonts w:ascii="Arial" w:hAnsi="Arial" w:cs="Arial"/>
          <w:bCs/>
          <w:lang w:eastAsia="pl-PL"/>
        </w:rPr>
        <w:t>Wymagania dotyczące wadium, w tym jego kwot</w:t>
      </w:r>
      <w:r w:rsidR="00C24CCD" w:rsidRPr="007A1D5E">
        <w:rPr>
          <w:rFonts w:ascii="Arial" w:hAnsi="Arial" w:cs="Arial"/>
          <w:bCs/>
          <w:lang w:eastAsia="pl-PL"/>
        </w:rPr>
        <w:t>ą.</w:t>
      </w:r>
      <w:r w:rsidRPr="007A1D5E">
        <w:rPr>
          <w:rFonts w:ascii="Arial" w:hAnsi="Arial" w:cs="Arial"/>
          <w:bCs/>
          <w:lang w:eastAsia="pl-PL"/>
        </w:rPr>
        <w:t xml:space="preserve"> </w:t>
      </w:r>
    </w:p>
    <w:p w14:paraId="5CD4E20D" w14:textId="6EEA4818" w:rsidR="009E229F" w:rsidRPr="007A1D5E" w:rsidRDefault="009E229F" w:rsidP="007A1D5E">
      <w:pPr>
        <w:autoSpaceDE/>
        <w:ind w:firstLine="567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 xml:space="preserve">Zamawiający nie żąda wniesienia wadium w postępowaniu </w:t>
      </w:r>
    </w:p>
    <w:p w14:paraId="106CA212" w14:textId="3292384C" w:rsidR="00C24CCD" w:rsidRPr="007A1D5E" w:rsidRDefault="00C24CCD" w:rsidP="007A1D5E">
      <w:pPr>
        <w:suppressAutoHyphens w:val="0"/>
        <w:autoSpaceDN w:val="0"/>
        <w:adjustRightInd w:val="0"/>
        <w:ind w:left="993"/>
        <w:rPr>
          <w:rFonts w:ascii="Arial" w:hAnsi="Arial" w:cs="Arial"/>
          <w:bCs/>
          <w:lang w:eastAsia="pl-PL"/>
        </w:rPr>
      </w:pPr>
    </w:p>
    <w:p w14:paraId="70945E01" w14:textId="77777777" w:rsidR="00C24CCD" w:rsidRPr="007A1D5E" w:rsidRDefault="00C24CCD" w:rsidP="007A1D5E">
      <w:pPr>
        <w:suppressAutoHyphens w:val="0"/>
        <w:autoSpaceDN w:val="0"/>
        <w:adjustRightInd w:val="0"/>
        <w:ind w:firstLine="567"/>
        <w:rPr>
          <w:rFonts w:ascii="Arial" w:hAnsi="Arial" w:cs="Arial"/>
          <w:bCs/>
          <w:lang w:eastAsia="pl-PL"/>
        </w:rPr>
      </w:pPr>
    </w:p>
    <w:p w14:paraId="5C61CDDD" w14:textId="6DFAE68C" w:rsidR="00A60FFF" w:rsidRPr="007A1D5E" w:rsidRDefault="00A60FFF" w:rsidP="007A1D5E">
      <w:pPr>
        <w:pStyle w:val="Akapitzlist"/>
        <w:numPr>
          <w:ilvl w:val="0"/>
          <w:numId w:val="39"/>
        </w:numPr>
        <w:suppressAutoHyphens w:val="0"/>
        <w:autoSpaceDN w:val="0"/>
        <w:adjustRightInd w:val="0"/>
        <w:ind w:left="567" w:hanging="567"/>
        <w:rPr>
          <w:rFonts w:ascii="Arial" w:hAnsi="Arial" w:cs="Arial"/>
          <w:bCs/>
          <w:lang w:eastAsia="pl-PL"/>
        </w:rPr>
      </w:pPr>
      <w:r w:rsidRPr="007A1D5E">
        <w:rPr>
          <w:rFonts w:ascii="Arial" w:hAnsi="Arial" w:cs="Arial"/>
          <w:bCs/>
          <w:lang w:eastAsia="pl-PL"/>
        </w:rPr>
        <w:t>Informację o przewidywanych zamówieniach, o których mowa w art. 214 ust. 1 pkt 7 i 8</w:t>
      </w:r>
      <w:r w:rsidR="00C32D82" w:rsidRPr="007A1D5E">
        <w:rPr>
          <w:rFonts w:ascii="Arial" w:hAnsi="Arial" w:cs="Arial"/>
          <w:bCs/>
          <w:lang w:eastAsia="pl-PL"/>
        </w:rPr>
        <w:t>.</w:t>
      </w:r>
      <w:r w:rsidRPr="007A1D5E">
        <w:rPr>
          <w:rFonts w:ascii="Arial" w:hAnsi="Arial" w:cs="Arial"/>
          <w:bCs/>
          <w:lang w:eastAsia="pl-PL"/>
        </w:rPr>
        <w:t xml:space="preserve"> </w:t>
      </w:r>
    </w:p>
    <w:p w14:paraId="2F23789E" w14:textId="18C886F6" w:rsidR="00A60FFF" w:rsidRPr="007A1D5E" w:rsidRDefault="00403288" w:rsidP="007A1D5E">
      <w:pPr>
        <w:suppressAutoHyphens w:val="0"/>
        <w:autoSpaceDN w:val="0"/>
        <w:adjustRightInd w:val="0"/>
        <w:ind w:firstLine="567"/>
        <w:rPr>
          <w:rFonts w:ascii="Arial" w:eastAsia="LiberationSerif" w:hAnsi="Arial" w:cs="Arial"/>
          <w:bCs/>
          <w:lang w:eastAsia="pl-PL"/>
        </w:rPr>
      </w:pPr>
      <w:r w:rsidRPr="007A1D5E">
        <w:rPr>
          <w:rFonts w:ascii="Arial" w:eastAsia="LiberationSerif" w:hAnsi="Arial" w:cs="Arial"/>
          <w:bCs/>
          <w:lang w:eastAsia="pl-PL"/>
        </w:rPr>
        <w:t>Z</w:t>
      </w:r>
      <w:r w:rsidR="00A60FFF" w:rsidRPr="007A1D5E">
        <w:rPr>
          <w:rFonts w:ascii="Arial" w:eastAsia="LiberationSerif" w:hAnsi="Arial" w:cs="Arial"/>
          <w:bCs/>
          <w:lang w:eastAsia="pl-PL"/>
        </w:rPr>
        <w:t>amawiający nie przewiduje udzielania takich zam</w:t>
      </w:r>
      <w:r w:rsidRPr="007A1D5E">
        <w:rPr>
          <w:rFonts w:ascii="Arial" w:eastAsia="LiberationSerif" w:hAnsi="Arial" w:cs="Arial"/>
          <w:bCs/>
          <w:lang w:eastAsia="pl-PL"/>
        </w:rPr>
        <w:t>ówień</w:t>
      </w:r>
      <w:r w:rsidR="00A60FFF" w:rsidRPr="007A1D5E">
        <w:rPr>
          <w:rFonts w:ascii="Arial" w:eastAsia="LiberationSerif" w:hAnsi="Arial" w:cs="Arial"/>
          <w:bCs/>
          <w:lang w:eastAsia="pl-PL"/>
        </w:rPr>
        <w:t>.</w:t>
      </w:r>
    </w:p>
    <w:p w14:paraId="64244139" w14:textId="77777777" w:rsidR="000D01A0" w:rsidRPr="007A1D5E" w:rsidRDefault="000D01A0" w:rsidP="007A1D5E">
      <w:pPr>
        <w:suppressAutoHyphens w:val="0"/>
        <w:autoSpaceDN w:val="0"/>
        <w:adjustRightInd w:val="0"/>
        <w:rPr>
          <w:rFonts w:ascii="Arial" w:hAnsi="Arial" w:cs="Arial"/>
          <w:bCs/>
          <w:lang w:eastAsia="pl-PL"/>
        </w:rPr>
      </w:pPr>
    </w:p>
    <w:p w14:paraId="299E8A98" w14:textId="487F6BF6" w:rsidR="00A60FFF" w:rsidRPr="007A1D5E" w:rsidRDefault="00A60FFF" w:rsidP="007A1D5E">
      <w:pPr>
        <w:pStyle w:val="Akapitzlist"/>
        <w:numPr>
          <w:ilvl w:val="0"/>
          <w:numId w:val="39"/>
        </w:numPr>
        <w:suppressAutoHyphens w:val="0"/>
        <w:autoSpaceDN w:val="0"/>
        <w:adjustRightInd w:val="0"/>
        <w:ind w:left="567" w:hanging="567"/>
        <w:rPr>
          <w:rFonts w:ascii="Arial" w:hAnsi="Arial" w:cs="Arial"/>
          <w:bCs/>
          <w:lang w:eastAsia="pl-PL"/>
        </w:rPr>
      </w:pPr>
      <w:r w:rsidRPr="007A1D5E">
        <w:rPr>
          <w:rFonts w:ascii="Arial" w:hAnsi="Arial" w:cs="Arial"/>
          <w:bCs/>
          <w:lang w:eastAsia="pl-PL"/>
        </w:rPr>
        <w:t>Informacje dotyczące przeprowadzenia przez wykonawcę wizji lokalnej lub sprawdzenia przez</w:t>
      </w:r>
      <w:r w:rsidR="00403288" w:rsidRPr="007A1D5E">
        <w:rPr>
          <w:rFonts w:ascii="Arial" w:hAnsi="Arial" w:cs="Arial"/>
          <w:bCs/>
          <w:lang w:eastAsia="pl-PL"/>
        </w:rPr>
        <w:t xml:space="preserve"> </w:t>
      </w:r>
      <w:r w:rsidRPr="007A1D5E">
        <w:rPr>
          <w:rFonts w:ascii="Arial" w:hAnsi="Arial" w:cs="Arial"/>
          <w:bCs/>
          <w:lang w:eastAsia="pl-PL"/>
        </w:rPr>
        <w:t>niego dokumentów niezbędnych do realizacji zamówienia, o których mowa w art. 131 ust. 2, jeżeli</w:t>
      </w:r>
      <w:r w:rsidR="00403288" w:rsidRPr="007A1D5E">
        <w:rPr>
          <w:rFonts w:ascii="Arial" w:hAnsi="Arial" w:cs="Arial"/>
          <w:bCs/>
          <w:lang w:eastAsia="pl-PL"/>
        </w:rPr>
        <w:t xml:space="preserve"> </w:t>
      </w:r>
      <w:r w:rsidRPr="007A1D5E">
        <w:rPr>
          <w:rFonts w:ascii="Arial" w:hAnsi="Arial" w:cs="Arial"/>
          <w:bCs/>
          <w:lang w:eastAsia="pl-PL"/>
        </w:rPr>
        <w:t>zamawiający przewiduje możliwość albo wymaga złożenia oferty po odbyciu wizji lokalnej lub</w:t>
      </w:r>
      <w:r w:rsidR="00403288" w:rsidRPr="007A1D5E">
        <w:rPr>
          <w:rFonts w:ascii="Arial" w:hAnsi="Arial" w:cs="Arial"/>
          <w:bCs/>
          <w:lang w:eastAsia="pl-PL"/>
        </w:rPr>
        <w:t xml:space="preserve"> </w:t>
      </w:r>
      <w:r w:rsidRPr="007A1D5E">
        <w:rPr>
          <w:rFonts w:ascii="Arial" w:hAnsi="Arial" w:cs="Arial"/>
          <w:bCs/>
          <w:lang w:eastAsia="pl-PL"/>
        </w:rPr>
        <w:t>sprawdzeniu tych dokumentów:</w:t>
      </w:r>
    </w:p>
    <w:p w14:paraId="6F3A7404" w14:textId="2034E663" w:rsidR="00A60FFF" w:rsidRPr="007A1D5E" w:rsidRDefault="00403288" w:rsidP="007A1D5E">
      <w:pPr>
        <w:suppressAutoHyphens w:val="0"/>
        <w:autoSpaceDN w:val="0"/>
        <w:adjustRightInd w:val="0"/>
        <w:ind w:left="567"/>
        <w:rPr>
          <w:rFonts w:ascii="Arial" w:eastAsia="LiberationSerif" w:hAnsi="Arial" w:cs="Arial"/>
          <w:bCs/>
          <w:lang w:eastAsia="pl-PL"/>
        </w:rPr>
      </w:pPr>
      <w:r w:rsidRPr="007A1D5E">
        <w:rPr>
          <w:rFonts w:ascii="Arial" w:eastAsia="LiberationSerif" w:hAnsi="Arial" w:cs="Arial"/>
          <w:bCs/>
          <w:lang w:eastAsia="pl-PL"/>
        </w:rPr>
        <w:t>Z</w:t>
      </w:r>
      <w:r w:rsidR="00A60FFF" w:rsidRPr="007A1D5E">
        <w:rPr>
          <w:rFonts w:ascii="Arial" w:eastAsia="LiberationSerif" w:hAnsi="Arial" w:cs="Arial"/>
          <w:bCs/>
          <w:lang w:eastAsia="pl-PL"/>
        </w:rPr>
        <w:t>amawiający nie przewiduje możliwości ani nie wymaga złożenia oferty po odbyciu wizji</w:t>
      </w:r>
      <w:r w:rsidRPr="007A1D5E">
        <w:rPr>
          <w:rFonts w:ascii="Arial" w:eastAsia="LiberationSerif" w:hAnsi="Arial" w:cs="Arial"/>
          <w:bCs/>
          <w:lang w:eastAsia="pl-PL"/>
        </w:rPr>
        <w:t xml:space="preserve"> </w:t>
      </w:r>
      <w:r w:rsidR="00A60FFF" w:rsidRPr="007A1D5E">
        <w:rPr>
          <w:rFonts w:ascii="Arial" w:eastAsia="LiberationSerif" w:hAnsi="Arial" w:cs="Arial"/>
          <w:bCs/>
          <w:lang w:eastAsia="pl-PL"/>
        </w:rPr>
        <w:t>lokalnej lub sprawdzeniu dok</w:t>
      </w:r>
      <w:r w:rsidRPr="007A1D5E">
        <w:rPr>
          <w:rFonts w:ascii="Arial" w:eastAsia="LiberationSerif" w:hAnsi="Arial" w:cs="Arial"/>
          <w:bCs/>
          <w:lang w:eastAsia="pl-PL"/>
        </w:rPr>
        <w:t>umentów</w:t>
      </w:r>
      <w:r w:rsidR="00A60FFF" w:rsidRPr="007A1D5E">
        <w:rPr>
          <w:rFonts w:ascii="Arial" w:eastAsia="LiberationSerif" w:hAnsi="Arial" w:cs="Arial"/>
          <w:bCs/>
          <w:lang w:eastAsia="pl-PL"/>
        </w:rPr>
        <w:t>.</w:t>
      </w:r>
    </w:p>
    <w:p w14:paraId="2A2C91FC" w14:textId="77777777" w:rsidR="008F0341" w:rsidRPr="007A1D5E" w:rsidRDefault="008F0341" w:rsidP="007A1D5E">
      <w:pPr>
        <w:suppressAutoHyphens w:val="0"/>
        <w:autoSpaceDN w:val="0"/>
        <w:adjustRightInd w:val="0"/>
        <w:rPr>
          <w:rFonts w:ascii="Arial" w:hAnsi="Arial" w:cs="Arial"/>
          <w:bCs/>
          <w:lang w:eastAsia="pl-PL"/>
        </w:rPr>
      </w:pPr>
    </w:p>
    <w:p w14:paraId="7B97F04F" w14:textId="2E374203" w:rsidR="00A60FFF" w:rsidRPr="007A1D5E" w:rsidRDefault="00A60FFF" w:rsidP="007A1D5E">
      <w:pPr>
        <w:pStyle w:val="Akapitzlist"/>
        <w:numPr>
          <w:ilvl w:val="0"/>
          <w:numId w:val="39"/>
        </w:numPr>
        <w:suppressAutoHyphens w:val="0"/>
        <w:autoSpaceDN w:val="0"/>
        <w:adjustRightInd w:val="0"/>
        <w:ind w:left="567" w:hanging="567"/>
        <w:rPr>
          <w:rFonts w:ascii="Arial" w:hAnsi="Arial" w:cs="Arial"/>
          <w:bCs/>
          <w:lang w:eastAsia="pl-PL"/>
        </w:rPr>
      </w:pPr>
      <w:r w:rsidRPr="007A1D5E">
        <w:rPr>
          <w:rFonts w:ascii="Arial" w:hAnsi="Arial" w:cs="Arial"/>
          <w:bCs/>
          <w:lang w:eastAsia="pl-PL"/>
        </w:rPr>
        <w:t>Informacje dotyczące walut obcych, w jakich mogą być prowadzone rozliczenia między</w:t>
      </w:r>
      <w:r w:rsidR="006D5DD0" w:rsidRPr="007A1D5E">
        <w:rPr>
          <w:rFonts w:ascii="Arial" w:hAnsi="Arial" w:cs="Arial"/>
          <w:bCs/>
          <w:lang w:eastAsia="pl-PL"/>
        </w:rPr>
        <w:t xml:space="preserve"> </w:t>
      </w:r>
      <w:r w:rsidRPr="007A1D5E">
        <w:rPr>
          <w:rFonts w:ascii="Arial" w:hAnsi="Arial" w:cs="Arial"/>
          <w:bCs/>
          <w:lang w:eastAsia="pl-PL"/>
        </w:rPr>
        <w:t>zamawiającym a wykonawcą</w:t>
      </w:r>
      <w:r w:rsidR="006D5DD0" w:rsidRPr="007A1D5E">
        <w:rPr>
          <w:rFonts w:ascii="Arial" w:hAnsi="Arial" w:cs="Arial"/>
          <w:bCs/>
          <w:lang w:eastAsia="pl-PL"/>
        </w:rPr>
        <w:t>.</w:t>
      </w:r>
    </w:p>
    <w:p w14:paraId="0EEB10DF" w14:textId="4B912165" w:rsidR="00A60FFF" w:rsidRPr="007A1D5E" w:rsidRDefault="00403288" w:rsidP="007A1D5E">
      <w:pPr>
        <w:suppressAutoHyphens w:val="0"/>
        <w:autoSpaceDN w:val="0"/>
        <w:adjustRightInd w:val="0"/>
        <w:ind w:left="567"/>
        <w:rPr>
          <w:rFonts w:ascii="Arial" w:eastAsia="LiberationSerif" w:hAnsi="Arial" w:cs="Arial"/>
          <w:bCs/>
          <w:lang w:eastAsia="pl-PL"/>
        </w:rPr>
      </w:pPr>
      <w:r w:rsidRPr="007A1D5E">
        <w:rPr>
          <w:rFonts w:ascii="Arial" w:eastAsia="LiberationSerif" w:hAnsi="Arial" w:cs="Arial"/>
          <w:bCs/>
          <w:lang w:eastAsia="pl-PL"/>
        </w:rPr>
        <w:t>Z</w:t>
      </w:r>
      <w:r w:rsidR="00A60FFF" w:rsidRPr="007A1D5E">
        <w:rPr>
          <w:rFonts w:ascii="Arial" w:eastAsia="LiberationSerif" w:hAnsi="Arial" w:cs="Arial"/>
          <w:bCs/>
          <w:lang w:eastAsia="pl-PL"/>
        </w:rPr>
        <w:t>amawiający nie przewiduje rozliczenia w walutach obcych.</w:t>
      </w:r>
    </w:p>
    <w:p w14:paraId="4F9E2020" w14:textId="3A67A6D6" w:rsidR="000D01A0" w:rsidRPr="007A1D5E" w:rsidRDefault="000D01A0" w:rsidP="007A1D5E">
      <w:pPr>
        <w:suppressAutoHyphens w:val="0"/>
        <w:autoSpaceDN w:val="0"/>
        <w:adjustRightInd w:val="0"/>
        <w:rPr>
          <w:rFonts w:ascii="Arial" w:hAnsi="Arial" w:cs="Arial"/>
          <w:bCs/>
          <w:lang w:eastAsia="pl-PL"/>
        </w:rPr>
      </w:pPr>
    </w:p>
    <w:p w14:paraId="3578255A" w14:textId="77777777" w:rsidR="00F80A90" w:rsidRPr="007A1D5E" w:rsidRDefault="00F80A90" w:rsidP="007A1D5E">
      <w:pPr>
        <w:suppressAutoHyphens w:val="0"/>
        <w:autoSpaceDN w:val="0"/>
        <w:adjustRightInd w:val="0"/>
        <w:rPr>
          <w:rFonts w:ascii="Arial" w:hAnsi="Arial" w:cs="Arial"/>
          <w:bCs/>
          <w:lang w:eastAsia="pl-PL"/>
        </w:rPr>
      </w:pPr>
    </w:p>
    <w:p w14:paraId="046386B5" w14:textId="42E17EFC" w:rsidR="00A60FFF" w:rsidRPr="007A1D5E" w:rsidRDefault="00A60FFF" w:rsidP="007A1D5E">
      <w:pPr>
        <w:pStyle w:val="Akapitzlist"/>
        <w:numPr>
          <w:ilvl w:val="0"/>
          <w:numId w:val="39"/>
        </w:numPr>
        <w:suppressAutoHyphens w:val="0"/>
        <w:autoSpaceDN w:val="0"/>
        <w:adjustRightInd w:val="0"/>
        <w:ind w:left="567" w:hanging="567"/>
        <w:rPr>
          <w:rFonts w:ascii="Arial" w:hAnsi="Arial" w:cs="Arial"/>
          <w:bCs/>
          <w:lang w:eastAsia="pl-PL"/>
        </w:rPr>
      </w:pPr>
      <w:r w:rsidRPr="007A1D5E">
        <w:rPr>
          <w:rFonts w:ascii="Arial" w:hAnsi="Arial" w:cs="Arial"/>
          <w:bCs/>
          <w:lang w:eastAsia="pl-PL"/>
        </w:rPr>
        <w:t>Informacje dotyczące zwrotu kosztów udziału w postępowaniu</w:t>
      </w:r>
      <w:r w:rsidR="00C32D82" w:rsidRPr="007A1D5E">
        <w:rPr>
          <w:rFonts w:ascii="Arial" w:hAnsi="Arial" w:cs="Arial"/>
          <w:bCs/>
          <w:lang w:eastAsia="pl-PL"/>
        </w:rPr>
        <w:t>.</w:t>
      </w:r>
    </w:p>
    <w:p w14:paraId="7933813A" w14:textId="0E2FA5F7" w:rsidR="00A60FFF" w:rsidRPr="007A1D5E" w:rsidRDefault="00403288" w:rsidP="007A1D5E">
      <w:pPr>
        <w:suppressAutoHyphens w:val="0"/>
        <w:autoSpaceDN w:val="0"/>
        <w:adjustRightInd w:val="0"/>
        <w:ind w:firstLine="567"/>
        <w:rPr>
          <w:rFonts w:ascii="Arial" w:eastAsia="LiberationSerif" w:hAnsi="Arial" w:cs="Arial"/>
          <w:bCs/>
          <w:lang w:eastAsia="pl-PL"/>
        </w:rPr>
      </w:pPr>
      <w:r w:rsidRPr="007A1D5E">
        <w:rPr>
          <w:rFonts w:ascii="Arial" w:eastAsia="LiberationSerif" w:hAnsi="Arial" w:cs="Arial"/>
          <w:bCs/>
          <w:lang w:eastAsia="pl-PL"/>
        </w:rPr>
        <w:t>Z</w:t>
      </w:r>
      <w:r w:rsidR="00A60FFF" w:rsidRPr="007A1D5E">
        <w:rPr>
          <w:rFonts w:ascii="Arial" w:eastAsia="LiberationSerif" w:hAnsi="Arial" w:cs="Arial"/>
          <w:bCs/>
          <w:lang w:eastAsia="pl-PL"/>
        </w:rPr>
        <w:t>amawiający nie przewiduje zwrotu koszt</w:t>
      </w:r>
      <w:r w:rsidRPr="007A1D5E">
        <w:rPr>
          <w:rFonts w:ascii="Arial" w:eastAsia="LiberationSerif" w:hAnsi="Arial" w:cs="Arial"/>
          <w:bCs/>
          <w:lang w:eastAsia="pl-PL"/>
        </w:rPr>
        <w:t xml:space="preserve">ów </w:t>
      </w:r>
      <w:r w:rsidR="00A60FFF" w:rsidRPr="007A1D5E">
        <w:rPr>
          <w:rFonts w:ascii="Arial" w:eastAsia="LiberationSerif" w:hAnsi="Arial" w:cs="Arial"/>
          <w:bCs/>
          <w:lang w:eastAsia="pl-PL"/>
        </w:rPr>
        <w:t>udziału w postępowaniu.</w:t>
      </w:r>
    </w:p>
    <w:p w14:paraId="333C5054" w14:textId="77777777" w:rsidR="000D01A0" w:rsidRPr="007A1D5E" w:rsidRDefault="000D01A0" w:rsidP="007A1D5E">
      <w:pPr>
        <w:suppressAutoHyphens w:val="0"/>
        <w:autoSpaceDN w:val="0"/>
        <w:adjustRightInd w:val="0"/>
        <w:rPr>
          <w:rFonts w:ascii="Arial" w:hAnsi="Arial" w:cs="Arial"/>
          <w:bCs/>
          <w:lang w:eastAsia="pl-PL"/>
        </w:rPr>
      </w:pPr>
    </w:p>
    <w:p w14:paraId="17B2935A" w14:textId="098D1DA7" w:rsidR="00A60FFF" w:rsidRPr="007A1D5E" w:rsidRDefault="00A60FFF" w:rsidP="007A1D5E">
      <w:pPr>
        <w:pStyle w:val="Akapitzlist"/>
        <w:numPr>
          <w:ilvl w:val="0"/>
          <w:numId w:val="39"/>
        </w:numPr>
        <w:suppressAutoHyphens w:val="0"/>
        <w:autoSpaceDN w:val="0"/>
        <w:adjustRightInd w:val="0"/>
        <w:ind w:left="567" w:hanging="567"/>
        <w:rPr>
          <w:rFonts w:ascii="Arial" w:hAnsi="Arial" w:cs="Arial"/>
          <w:bCs/>
          <w:lang w:eastAsia="pl-PL"/>
        </w:rPr>
      </w:pPr>
      <w:r w:rsidRPr="007A1D5E">
        <w:rPr>
          <w:rFonts w:ascii="Arial" w:hAnsi="Arial" w:cs="Arial"/>
          <w:bCs/>
          <w:lang w:eastAsia="pl-PL"/>
        </w:rPr>
        <w:t>Informację o obowiązku osobistego wykonania przez wykonawcę kluczowych zadań, jeżeli</w:t>
      </w:r>
      <w:r w:rsidR="006D5DD0" w:rsidRPr="007A1D5E">
        <w:rPr>
          <w:rFonts w:ascii="Arial" w:hAnsi="Arial" w:cs="Arial"/>
          <w:bCs/>
          <w:lang w:eastAsia="pl-PL"/>
        </w:rPr>
        <w:t xml:space="preserve"> </w:t>
      </w:r>
      <w:r w:rsidRPr="007A1D5E">
        <w:rPr>
          <w:rFonts w:ascii="Arial" w:hAnsi="Arial" w:cs="Arial"/>
          <w:bCs/>
          <w:lang w:eastAsia="pl-PL"/>
        </w:rPr>
        <w:t>zamawiający dokonuje takiego zastrzeżenia zgodnie z art. 60 i art. 121</w:t>
      </w:r>
      <w:r w:rsidR="006D5DD0" w:rsidRPr="007A1D5E">
        <w:rPr>
          <w:rFonts w:ascii="Arial" w:hAnsi="Arial" w:cs="Arial"/>
          <w:bCs/>
          <w:lang w:eastAsia="pl-PL"/>
        </w:rPr>
        <w:t>.</w:t>
      </w:r>
    </w:p>
    <w:p w14:paraId="38CB997F" w14:textId="521891BC" w:rsidR="00A60FFF" w:rsidRPr="007A1D5E" w:rsidRDefault="00403288" w:rsidP="007A1D5E">
      <w:pPr>
        <w:suppressAutoHyphens w:val="0"/>
        <w:autoSpaceDN w:val="0"/>
        <w:adjustRightInd w:val="0"/>
        <w:ind w:left="567"/>
        <w:rPr>
          <w:rFonts w:ascii="Arial" w:eastAsia="LiberationSerif" w:hAnsi="Arial" w:cs="Arial"/>
          <w:bCs/>
          <w:lang w:eastAsia="pl-PL"/>
        </w:rPr>
      </w:pPr>
      <w:r w:rsidRPr="007A1D5E">
        <w:rPr>
          <w:rFonts w:ascii="Arial" w:eastAsia="LiberationSerif" w:hAnsi="Arial" w:cs="Arial"/>
          <w:bCs/>
          <w:lang w:eastAsia="pl-PL"/>
        </w:rPr>
        <w:t>Z</w:t>
      </w:r>
      <w:r w:rsidR="00A60FFF" w:rsidRPr="007A1D5E">
        <w:rPr>
          <w:rFonts w:ascii="Arial" w:eastAsia="LiberationSerif" w:hAnsi="Arial" w:cs="Arial"/>
          <w:bCs/>
          <w:lang w:eastAsia="pl-PL"/>
        </w:rPr>
        <w:t>amawiający nie dokonuje takiego zastrzeżenia</w:t>
      </w:r>
    </w:p>
    <w:p w14:paraId="2C0F7B5C" w14:textId="77777777" w:rsidR="000D01A0" w:rsidRPr="007A1D5E" w:rsidRDefault="000D01A0" w:rsidP="007A1D5E">
      <w:pPr>
        <w:suppressAutoHyphens w:val="0"/>
        <w:autoSpaceDN w:val="0"/>
        <w:adjustRightInd w:val="0"/>
        <w:ind w:left="567" w:hanging="567"/>
        <w:rPr>
          <w:rFonts w:ascii="Arial" w:hAnsi="Arial" w:cs="Arial"/>
          <w:bCs/>
          <w:lang w:eastAsia="pl-PL"/>
        </w:rPr>
      </w:pPr>
    </w:p>
    <w:p w14:paraId="3CA48D08" w14:textId="007CAB29" w:rsidR="00A60FFF" w:rsidRPr="007A1D5E" w:rsidRDefault="00A60FFF" w:rsidP="007A1D5E">
      <w:pPr>
        <w:pStyle w:val="Akapitzlist"/>
        <w:numPr>
          <w:ilvl w:val="0"/>
          <w:numId w:val="39"/>
        </w:numPr>
        <w:suppressAutoHyphens w:val="0"/>
        <w:autoSpaceDN w:val="0"/>
        <w:adjustRightInd w:val="0"/>
        <w:ind w:left="567" w:hanging="567"/>
        <w:rPr>
          <w:rFonts w:ascii="Arial" w:hAnsi="Arial" w:cs="Arial"/>
          <w:bCs/>
          <w:lang w:eastAsia="pl-PL"/>
        </w:rPr>
      </w:pPr>
      <w:r w:rsidRPr="007A1D5E">
        <w:rPr>
          <w:rFonts w:ascii="Arial" w:hAnsi="Arial" w:cs="Arial"/>
          <w:bCs/>
          <w:lang w:eastAsia="pl-PL"/>
        </w:rPr>
        <w:t>Maksymalną liczbę wykonawców, z którymi zamawiający zawrze umowę ramową</w:t>
      </w:r>
      <w:r w:rsidR="006D5DD0" w:rsidRPr="007A1D5E">
        <w:rPr>
          <w:rFonts w:ascii="Arial" w:hAnsi="Arial" w:cs="Arial"/>
          <w:bCs/>
          <w:lang w:eastAsia="pl-PL"/>
        </w:rPr>
        <w:t>.</w:t>
      </w:r>
    </w:p>
    <w:p w14:paraId="0FC345C0" w14:textId="4B7B2A3B" w:rsidR="00A60FFF" w:rsidRPr="007A1D5E" w:rsidRDefault="00403288" w:rsidP="007A1D5E">
      <w:pPr>
        <w:suppressAutoHyphens w:val="0"/>
        <w:autoSpaceDN w:val="0"/>
        <w:adjustRightInd w:val="0"/>
        <w:ind w:left="567"/>
        <w:rPr>
          <w:rFonts w:ascii="Arial" w:eastAsia="LiberationSerif" w:hAnsi="Arial" w:cs="Arial"/>
          <w:bCs/>
          <w:lang w:eastAsia="pl-PL"/>
        </w:rPr>
      </w:pPr>
      <w:r w:rsidRPr="007A1D5E">
        <w:rPr>
          <w:rFonts w:ascii="Arial" w:eastAsia="LiberationSerif" w:hAnsi="Arial" w:cs="Arial"/>
          <w:bCs/>
          <w:lang w:eastAsia="pl-PL"/>
        </w:rPr>
        <w:t>Z</w:t>
      </w:r>
      <w:r w:rsidR="00A60FFF" w:rsidRPr="007A1D5E">
        <w:rPr>
          <w:rFonts w:ascii="Arial" w:eastAsia="LiberationSerif" w:hAnsi="Arial" w:cs="Arial"/>
          <w:bCs/>
          <w:lang w:eastAsia="pl-PL"/>
        </w:rPr>
        <w:t>amawiający nie przewiduje zawarcia umowy ramowej.</w:t>
      </w:r>
    </w:p>
    <w:p w14:paraId="2F940C8D" w14:textId="77777777" w:rsidR="000D01A0" w:rsidRPr="007A1D5E" w:rsidRDefault="000D01A0" w:rsidP="007A1D5E">
      <w:pPr>
        <w:suppressAutoHyphens w:val="0"/>
        <w:autoSpaceDN w:val="0"/>
        <w:adjustRightInd w:val="0"/>
        <w:ind w:left="567" w:hanging="567"/>
        <w:rPr>
          <w:rFonts w:ascii="Arial" w:hAnsi="Arial" w:cs="Arial"/>
          <w:bCs/>
          <w:lang w:eastAsia="pl-PL"/>
        </w:rPr>
      </w:pPr>
    </w:p>
    <w:p w14:paraId="5157820F" w14:textId="295630F0" w:rsidR="00A60FFF" w:rsidRPr="007A1D5E" w:rsidRDefault="00A60FFF" w:rsidP="007A1D5E">
      <w:pPr>
        <w:pStyle w:val="Akapitzlist"/>
        <w:numPr>
          <w:ilvl w:val="0"/>
          <w:numId w:val="39"/>
        </w:numPr>
        <w:suppressAutoHyphens w:val="0"/>
        <w:autoSpaceDN w:val="0"/>
        <w:adjustRightInd w:val="0"/>
        <w:ind w:left="567" w:hanging="567"/>
        <w:rPr>
          <w:rFonts w:ascii="Arial" w:hAnsi="Arial" w:cs="Arial"/>
          <w:bCs/>
          <w:lang w:eastAsia="pl-PL"/>
        </w:rPr>
      </w:pPr>
      <w:r w:rsidRPr="007A1D5E">
        <w:rPr>
          <w:rFonts w:ascii="Arial" w:hAnsi="Arial" w:cs="Arial"/>
          <w:bCs/>
          <w:lang w:eastAsia="pl-PL"/>
        </w:rPr>
        <w:t>Informację o przewidywanym wyborze najkorzystniejszej oferty z zastosowaniem aukcji</w:t>
      </w:r>
    </w:p>
    <w:p w14:paraId="23E7D055" w14:textId="67406821" w:rsidR="00A60FFF" w:rsidRPr="007A1D5E" w:rsidRDefault="00A60FFF" w:rsidP="007A1D5E">
      <w:pPr>
        <w:suppressAutoHyphens w:val="0"/>
        <w:autoSpaceDN w:val="0"/>
        <w:adjustRightInd w:val="0"/>
        <w:ind w:left="567"/>
        <w:rPr>
          <w:rFonts w:ascii="Arial" w:hAnsi="Arial" w:cs="Arial"/>
          <w:bCs/>
          <w:lang w:eastAsia="pl-PL"/>
        </w:rPr>
      </w:pPr>
      <w:r w:rsidRPr="007A1D5E">
        <w:rPr>
          <w:rFonts w:ascii="Arial" w:hAnsi="Arial" w:cs="Arial"/>
          <w:bCs/>
          <w:lang w:eastAsia="pl-PL"/>
        </w:rPr>
        <w:t>elektronicznej wraz z informacjami, o których mowa w art. 230</w:t>
      </w:r>
      <w:r w:rsidR="00C32D82" w:rsidRPr="007A1D5E">
        <w:rPr>
          <w:rFonts w:ascii="Arial" w:hAnsi="Arial" w:cs="Arial"/>
          <w:bCs/>
          <w:lang w:eastAsia="pl-PL"/>
        </w:rPr>
        <w:t>.</w:t>
      </w:r>
      <w:r w:rsidRPr="007A1D5E">
        <w:rPr>
          <w:rFonts w:ascii="Arial" w:hAnsi="Arial" w:cs="Arial"/>
          <w:bCs/>
          <w:lang w:eastAsia="pl-PL"/>
        </w:rPr>
        <w:t xml:space="preserve"> </w:t>
      </w:r>
    </w:p>
    <w:p w14:paraId="0F3018A2" w14:textId="3D983F6F" w:rsidR="00A60FFF" w:rsidRPr="007A1D5E" w:rsidRDefault="00403288" w:rsidP="007A1D5E">
      <w:pPr>
        <w:suppressAutoHyphens w:val="0"/>
        <w:autoSpaceDN w:val="0"/>
        <w:adjustRightInd w:val="0"/>
        <w:ind w:left="567"/>
        <w:rPr>
          <w:rFonts w:ascii="Arial" w:eastAsia="LiberationSerif" w:hAnsi="Arial" w:cs="Arial"/>
          <w:bCs/>
          <w:lang w:eastAsia="pl-PL"/>
        </w:rPr>
      </w:pPr>
      <w:r w:rsidRPr="007A1D5E">
        <w:rPr>
          <w:rFonts w:ascii="Arial" w:eastAsia="LiberationSerif" w:hAnsi="Arial" w:cs="Arial"/>
          <w:bCs/>
          <w:lang w:eastAsia="pl-PL"/>
        </w:rPr>
        <w:t>Z</w:t>
      </w:r>
      <w:r w:rsidR="00A60FFF" w:rsidRPr="007A1D5E">
        <w:rPr>
          <w:rFonts w:ascii="Arial" w:eastAsia="LiberationSerif" w:hAnsi="Arial" w:cs="Arial"/>
          <w:bCs/>
          <w:lang w:eastAsia="pl-PL"/>
        </w:rPr>
        <w:t>amawiający nie przewiduje aukcji elektronicznej.</w:t>
      </w:r>
    </w:p>
    <w:p w14:paraId="1DC2D27D" w14:textId="77777777" w:rsidR="000D01A0" w:rsidRPr="007A1D5E" w:rsidRDefault="000D01A0" w:rsidP="007A1D5E">
      <w:pPr>
        <w:suppressAutoHyphens w:val="0"/>
        <w:autoSpaceDN w:val="0"/>
        <w:adjustRightInd w:val="0"/>
        <w:ind w:left="567" w:hanging="567"/>
        <w:rPr>
          <w:rFonts w:ascii="Arial" w:hAnsi="Arial" w:cs="Arial"/>
          <w:bCs/>
          <w:lang w:eastAsia="pl-PL"/>
        </w:rPr>
      </w:pPr>
    </w:p>
    <w:p w14:paraId="432DCAD4" w14:textId="7CCA7FBF" w:rsidR="00A60FFF" w:rsidRPr="007A1D5E" w:rsidRDefault="00A60FFF" w:rsidP="007A1D5E">
      <w:pPr>
        <w:pStyle w:val="Akapitzlist"/>
        <w:numPr>
          <w:ilvl w:val="0"/>
          <w:numId w:val="39"/>
        </w:numPr>
        <w:suppressAutoHyphens w:val="0"/>
        <w:autoSpaceDN w:val="0"/>
        <w:adjustRightInd w:val="0"/>
        <w:ind w:left="567" w:hanging="567"/>
        <w:rPr>
          <w:rFonts w:ascii="Arial" w:hAnsi="Arial" w:cs="Arial"/>
          <w:bCs/>
          <w:lang w:eastAsia="pl-PL"/>
        </w:rPr>
      </w:pPr>
      <w:r w:rsidRPr="007A1D5E">
        <w:rPr>
          <w:rFonts w:ascii="Arial" w:hAnsi="Arial" w:cs="Arial"/>
          <w:bCs/>
          <w:lang w:eastAsia="pl-PL"/>
        </w:rPr>
        <w:t>Wymóg lub możliwość złożenia ofert w postaci katalogów elektronicznych lub dołączenia</w:t>
      </w:r>
    </w:p>
    <w:p w14:paraId="4ECB07E6" w14:textId="79FACD41" w:rsidR="00A60FFF" w:rsidRPr="007A1D5E" w:rsidRDefault="00A60FFF" w:rsidP="007A1D5E">
      <w:pPr>
        <w:suppressAutoHyphens w:val="0"/>
        <w:autoSpaceDN w:val="0"/>
        <w:adjustRightInd w:val="0"/>
        <w:ind w:left="567"/>
        <w:rPr>
          <w:rFonts w:ascii="Arial" w:hAnsi="Arial" w:cs="Arial"/>
          <w:bCs/>
          <w:lang w:eastAsia="pl-PL"/>
        </w:rPr>
      </w:pPr>
      <w:r w:rsidRPr="007A1D5E">
        <w:rPr>
          <w:rFonts w:ascii="Arial" w:hAnsi="Arial" w:cs="Arial"/>
          <w:bCs/>
          <w:lang w:eastAsia="pl-PL"/>
        </w:rPr>
        <w:t>katalogów elektronicznych do oferty, w sytuacji określonej w art. 93</w:t>
      </w:r>
      <w:r w:rsidR="006D5DD0" w:rsidRPr="007A1D5E">
        <w:rPr>
          <w:rFonts w:ascii="Arial" w:hAnsi="Arial" w:cs="Arial"/>
          <w:bCs/>
          <w:lang w:eastAsia="pl-PL"/>
        </w:rPr>
        <w:t>.</w:t>
      </w:r>
    </w:p>
    <w:p w14:paraId="7B19C98B" w14:textId="581B5FC9" w:rsidR="00A60FFF" w:rsidRPr="007A1D5E" w:rsidRDefault="00F45617" w:rsidP="007A1D5E">
      <w:pPr>
        <w:suppressAutoHyphens w:val="0"/>
        <w:autoSpaceDN w:val="0"/>
        <w:adjustRightInd w:val="0"/>
        <w:ind w:left="567"/>
        <w:rPr>
          <w:rFonts w:ascii="Arial" w:eastAsia="LiberationSerif" w:hAnsi="Arial" w:cs="Arial"/>
          <w:bCs/>
          <w:lang w:eastAsia="pl-PL"/>
        </w:rPr>
      </w:pPr>
      <w:r w:rsidRPr="007A1D5E">
        <w:rPr>
          <w:rFonts w:ascii="Arial" w:eastAsia="LiberationSerif" w:hAnsi="Arial" w:cs="Arial"/>
          <w:bCs/>
          <w:lang w:eastAsia="pl-PL"/>
        </w:rPr>
        <w:t>Z</w:t>
      </w:r>
      <w:r w:rsidR="00A60FFF" w:rsidRPr="007A1D5E">
        <w:rPr>
          <w:rFonts w:ascii="Arial" w:eastAsia="LiberationSerif" w:hAnsi="Arial" w:cs="Arial"/>
          <w:bCs/>
          <w:lang w:eastAsia="pl-PL"/>
        </w:rPr>
        <w:t>amawiający nie wymaga ale dopuszcza złożenie ofert w postaci katalog</w:t>
      </w:r>
      <w:r w:rsidRPr="007A1D5E">
        <w:rPr>
          <w:rFonts w:ascii="Arial" w:eastAsia="LiberationSerif" w:hAnsi="Arial" w:cs="Arial"/>
          <w:bCs/>
          <w:lang w:eastAsia="pl-PL"/>
        </w:rPr>
        <w:t>ó</w:t>
      </w:r>
      <w:r w:rsidR="00A60FFF" w:rsidRPr="007A1D5E">
        <w:rPr>
          <w:rFonts w:ascii="Arial" w:eastAsia="LiberationSerif" w:hAnsi="Arial" w:cs="Arial"/>
          <w:bCs/>
          <w:lang w:eastAsia="pl-PL"/>
        </w:rPr>
        <w:t>w elektronicznych</w:t>
      </w:r>
      <w:r w:rsidRPr="007A1D5E">
        <w:rPr>
          <w:rFonts w:ascii="Arial" w:eastAsia="LiberationSerif" w:hAnsi="Arial" w:cs="Arial"/>
          <w:bCs/>
          <w:lang w:eastAsia="pl-PL"/>
        </w:rPr>
        <w:t xml:space="preserve"> </w:t>
      </w:r>
      <w:r w:rsidR="00A60FFF" w:rsidRPr="007A1D5E">
        <w:rPr>
          <w:rFonts w:ascii="Arial" w:eastAsia="LiberationSerif" w:hAnsi="Arial" w:cs="Arial"/>
          <w:bCs/>
          <w:lang w:eastAsia="pl-PL"/>
        </w:rPr>
        <w:t>lub dołączenia katalog</w:t>
      </w:r>
      <w:r w:rsidRPr="007A1D5E">
        <w:rPr>
          <w:rFonts w:ascii="Arial" w:eastAsia="LiberationSerif" w:hAnsi="Arial" w:cs="Arial"/>
          <w:bCs/>
          <w:lang w:eastAsia="pl-PL"/>
        </w:rPr>
        <w:t>ó</w:t>
      </w:r>
      <w:r w:rsidR="00A60FFF" w:rsidRPr="007A1D5E">
        <w:rPr>
          <w:rFonts w:ascii="Arial" w:eastAsia="LiberationSerif" w:hAnsi="Arial" w:cs="Arial"/>
          <w:bCs/>
          <w:lang w:eastAsia="pl-PL"/>
        </w:rPr>
        <w:t>w elektronicznych do oferty.</w:t>
      </w:r>
    </w:p>
    <w:p w14:paraId="00DD6EEB" w14:textId="77777777" w:rsidR="000D01A0" w:rsidRPr="007A1D5E" w:rsidRDefault="000D01A0" w:rsidP="007A1D5E">
      <w:pPr>
        <w:suppressAutoHyphens w:val="0"/>
        <w:autoSpaceDN w:val="0"/>
        <w:adjustRightInd w:val="0"/>
        <w:rPr>
          <w:rFonts w:ascii="Arial" w:hAnsi="Arial" w:cs="Arial"/>
          <w:bCs/>
          <w:lang w:eastAsia="pl-PL"/>
        </w:rPr>
      </w:pPr>
    </w:p>
    <w:p w14:paraId="21573354" w14:textId="5554A3DD" w:rsidR="00A60FFF" w:rsidRPr="007A1D5E" w:rsidRDefault="00A60FFF" w:rsidP="007A1D5E">
      <w:pPr>
        <w:pStyle w:val="Akapitzlist"/>
        <w:numPr>
          <w:ilvl w:val="0"/>
          <w:numId w:val="39"/>
        </w:numPr>
        <w:suppressAutoHyphens w:val="0"/>
        <w:autoSpaceDN w:val="0"/>
        <w:adjustRightInd w:val="0"/>
        <w:ind w:left="567" w:hanging="567"/>
        <w:rPr>
          <w:rFonts w:ascii="Arial" w:hAnsi="Arial" w:cs="Arial"/>
          <w:bCs/>
          <w:lang w:eastAsia="pl-PL"/>
        </w:rPr>
      </w:pPr>
      <w:r w:rsidRPr="007A1D5E">
        <w:rPr>
          <w:rFonts w:ascii="Arial" w:hAnsi="Arial" w:cs="Arial"/>
          <w:bCs/>
          <w:lang w:eastAsia="pl-PL"/>
        </w:rPr>
        <w:t>Informacje dotyczące zabezpieczenia należytego wykonania umowy, jeżeli zamawiający je</w:t>
      </w:r>
      <w:r w:rsidR="006D5DD0" w:rsidRPr="007A1D5E">
        <w:rPr>
          <w:rFonts w:ascii="Arial" w:hAnsi="Arial" w:cs="Arial"/>
          <w:bCs/>
          <w:lang w:eastAsia="pl-PL"/>
        </w:rPr>
        <w:t xml:space="preserve"> </w:t>
      </w:r>
      <w:r w:rsidRPr="007A1D5E">
        <w:rPr>
          <w:rFonts w:ascii="Arial" w:hAnsi="Arial" w:cs="Arial"/>
          <w:bCs/>
          <w:lang w:eastAsia="pl-PL"/>
        </w:rPr>
        <w:t>przewiduje.</w:t>
      </w:r>
    </w:p>
    <w:p w14:paraId="6413F637" w14:textId="77777777" w:rsidR="00403288" w:rsidRPr="007A1D5E" w:rsidRDefault="00403288" w:rsidP="007A1D5E">
      <w:pPr>
        <w:pStyle w:val="Tekstpodstawowy"/>
        <w:numPr>
          <w:ilvl w:val="0"/>
          <w:numId w:val="11"/>
        </w:numPr>
        <w:tabs>
          <w:tab w:val="left" w:pos="1134"/>
        </w:tabs>
        <w:spacing w:after="0"/>
        <w:ind w:left="1134" w:hanging="567"/>
        <w:rPr>
          <w:rFonts w:ascii="Arial" w:hAnsi="Arial" w:cs="Arial"/>
          <w:bCs/>
          <w:color w:val="auto"/>
          <w:sz w:val="20"/>
          <w:szCs w:val="20"/>
        </w:rPr>
      </w:pPr>
      <w:r w:rsidRPr="007A1D5E">
        <w:rPr>
          <w:rFonts w:ascii="Arial" w:hAnsi="Arial" w:cs="Arial"/>
          <w:bCs/>
          <w:color w:val="auto"/>
          <w:sz w:val="20"/>
          <w:szCs w:val="20"/>
        </w:rPr>
        <w:t xml:space="preserve">Wysokość zabezpieczenia ustala się na 5 % ceny całkowitej podanej w ofercie. </w:t>
      </w:r>
    </w:p>
    <w:p w14:paraId="6CD991B1" w14:textId="72B0409A" w:rsidR="00403288" w:rsidRPr="007A1D5E" w:rsidRDefault="00403288" w:rsidP="007A1D5E">
      <w:pPr>
        <w:pStyle w:val="Tekstpodstawowy"/>
        <w:tabs>
          <w:tab w:val="left" w:pos="1134"/>
        </w:tabs>
        <w:spacing w:after="0"/>
        <w:ind w:left="1134" w:hanging="567"/>
        <w:rPr>
          <w:rFonts w:ascii="Arial" w:hAnsi="Arial" w:cs="Arial"/>
          <w:bCs/>
          <w:color w:val="auto"/>
          <w:sz w:val="20"/>
          <w:szCs w:val="20"/>
        </w:rPr>
      </w:pPr>
      <w:r w:rsidRPr="007A1D5E">
        <w:rPr>
          <w:rFonts w:ascii="Arial" w:hAnsi="Arial" w:cs="Arial"/>
          <w:bCs/>
          <w:color w:val="auto"/>
          <w:sz w:val="20"/>
          <w:szCs w:val="20"/>
        </w:rPr>
        <w:tab/>
        <w:t xml:space="preserve">Zabezpieczenie w pełnej wysokości  Wykonawca wnosi przed podpisaniem umowy o zamówienia publiczne. </w:t>
      </w:r>
    </w:p>
    <w:p w14:paraId="71B71AD9" w14:textId="77777777" w:rsidR="00403288" w:rsidRPr="007A1D5E" w:rsidRDefault="00403288" w:rsidP="007A1D5E">
      <w:pPr>
        <w:pStyle w:val="Tekstpodstawowy"/>
        <w:tabs>
          <w:tab w:val="left" w:pos="1134"/>
        </w:tabs>
        <w:spacing w:after="0"/>
        <w:ind w:left="1134" w:hanging="567"/>
        <w:rPr>
          <w:rFonts w:ascii="Arial" w:hAnsi="Arial" w:cs="Arial"/>
          <w:bCs/>
          <w:color w:val="auto"/>
          <w:sz w:val="20"/>
          <w:szCs w:val="20"/>
        </w:rPr>
      </w:pPr>
      <w:r w:rsidRPr="007A1D5E">
        <w:rPr>
          <w:rFonts w:ascii="Arial" w:hAnsi="Arial" w:cs="Arial"/>
          <w:bCs/>
          <w:color w:val="auto"/>
          <w:sz w:val="20"/>
          <w:szCs w:val="20"/>
        </w:rPr>
        <w:t>2.</w:t>
      </w:r>
      <w:r w:rsidRPr="007A1D5E">
        <w:rPr>
          <w:rFonts w:ascii="Arial" w:hAnsi="Arial" w:cs="Arial"/>
          <w:bCs/>
          <w:color w:val="auto"/>
          <w:sz w:val="20"/>
          <w:szCs w:val="20"/>
        </w:rPr>
        <w:tab/>
        <w:t>Zabezpieczenie należytego wykonania umowy może być wnoszone według wyboru wykonawcy w jednej lub w kilku następujących formach  :</w:t>
      </w:r>
    </w:p>
    <w:p w14:paraId="188DF83C" w14:textId="77777777" w:rsidR="00403288" w:rsidRPr="007A1D5E" w:rsidRDefault="00403288" w:rsidP="007A1D5E">
      <w:pPr>
        <w:pStyle w:val="Tekstpodstawowy"/>
        <w:spacing w:after="0"/>
        <w:ind w:left="1560" w:hanging="426"/>
        <w:rPr>
          <w:rFonts w:ascii="Arial" w:hAnsi="Arial" w:cs="Arial"/>
          <w:bCs/>
          <w:color w:val="auto"/>
          <w:sz w:val="20"/>
          <w:szCs w:val="20"/>
        </w:rPr>
      </w:pPr>
      <w:r w:rsidRPr="007A1D5E">
        <w:rPr>
          <w:rFonts w:ascii="Arial" w:hAnsi="Arial" w:cs="Arial"/>
          <w:bCs/>
          <w:color w:val="auto"/>
          <w:sz w:val="20"/>
          <w:szCs w:val="20"/>
        </w:rPr>
        <w:t>1)</w:t>
      </w:r>
      <w:r w:rsidRPr="007A1D5E">
        <w:rPr>
          <w:rFonts w:ascii="Arial" w:hAnsi="Arial" w:cs="Arial"/>
          <w:bCs/>
          <w:color w:val="auto"/>
          <w:sz w:val="20"/>
          <w:szCs w:val="20"/>
        </w:rPr>
        <w:tab/>
        <w:t>pieniądzu. Zabezpieczenie wnoszone w pieniądzu wykonawca wpłaca przelewem na rachunek bankowy wskazany przez zamawiającego, najpóźniej w dacie zawarcia umowy,</w:t>
      </w:r>
    </w:p>
    <w:p w14:paraId="1978E3F3" w14:textId="311C8251" w:rsidR="00403288" w:rsidRPr="007A1D5E" w:rsidRDefault="00403288" w:rsidP="007A1D5E">
      <w:pPr>
        <w:tabs>
          <w:tab w:val="left" w:pos="1418"/>
        </w:tabs>
        <w:autoSpaceDE/>
        <w:ind w:left="1560" w:hanging="426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2)</w:t>
      </w:r>
      <w:r w:rsidRPr="007A1D5E">
        <w:rPr>
          <w:rFonts w:ascii="Arial" w:hAnsi="Arial" w:cs="Arial"/>
          <w:bCs/>
        </w:rPr>
        <w:tab/>
      </w:r>
      <w:r w:rsidRPr="007A1D5E">
        <w:rPr>
          <w:rFonts w:ascii="Arial" w:hAnsi="Arial" w:cs="Arial"/>
          <w:bCs/>
        </w:rPr>
        <w:tab/>
        <w:t>poręczeniach bankowych lub poręczeniach spółdzielczej kasy oszczędnościowo - kredytowej z tym że zobowiązanie kasy jest zawsze zobowiązaniem pieniężnym;</w:t>
      </w:r>
    </w:p>
    <w:p w14:paraId="4DCDA610" w14:textId="77777777" w:rsidR="00403288" w:rsidRPr="007A1D5E" w:rsidRDefault="00403288" w:rsidP="007A1D5E">
      <w:pPr>
        <w:pStyle w:val="Tekstpodstawowy"/>
        <w:spacing w:after="0"/>
        <w:ind w:left="1560" w:hanging="426"/>
        <w:rPr>
          <w:rFonts w:ascii="Arial" w:hAnsi="Arial" w:cs="Arial"/>
          <w:bCs/>
          <w:color w:val="auto"/>
          <w:sz w:val="20"/>
          <w:szCs w:val="20"/>
        </w:rPr>
      </w:pPr>
      <w:r w:rsidRPr="007A1D5E">
        <w:rPr>
          <w:rFonts w:ascii="Arial" w:hAnsi="Arial" w:cs="Arial"/>
          <w:bCs/>
          <w:color w:val="auto"/>
          <w:sz w:val="20"/>
          <w:szCs w:val="20"/>
        </w:rPr>
        <w:t>3)</w:t>
      </w:r>
      <w:r w:rsidRPr="007A1D5E">
        <w:rPr>
          <w:rFonts w:ascii="Arial" w:hAnsi="Arial" w:cs="Arial"/>
          <w:bCs/>
          <w:color w:val="auto"/>
          <w:sz w:val="20"/>
          <w:szCs w:val="20"/>
        </w:rPr>
        <w:tab/>
        <w:t xml:space="preserve">gwarancjach bankowych. </w:t>
      </w:r>
    </w:p>
    <w:p w14:paraId="656883E9" w14:textId="77777777" w:rsidR="00403288" w:rsidRPr="007A1D5E" w:rsidRDefault="00403288" w:rsidP="007A1D5E">
      <w:pPr>
        <w:pStyle w:val="Tekstpodstawowy"/>
        <w:spacing w:after="0"/>
        <w:ind w:left="1560" w:hanging="426"/>
        <w:rPr>
          <w:rFonts w:ascii="Arial" w:hAnsi="Arial" w:cs="Arial"/>
          <w:bCs/>
          <w:color w:val="auto"/>
          <w:sz w:val="20"/>
          <w:szCs w:val="20"/>
        </w:rPr>
      </w:pPr>
      <w:r w:rsidRPr="007A1D5E">
        <w:rPr>
          <w:rFonts w:ascii="Arial" w:hAnsi="Arial" w:cs="Arial"/>
          <w:bCs/>
          <w:color w:val="auto"/>
          <w:sz w:val="20"/>
          <w:szCs w:val="20"/>
        </w:rPr>
        <w:t>4)</w:t>
      </w:r>
      <w:r w:rsidRPr="007A1D5E">
        <w:rPr>
          <w:rFonts w:ascii="Arial" w:hAnsi="Arial" w:cs="Arial"/>
          <w:bCs/>
          <w:color w:val="auto"/>
          <w:sz w:val="20"/>
          <w:szCs w:val="20"/>
        </w:rPr>
        <w:tab/>
        <w:t>gwarancjach ubezpieczeniowych,</w:t>
      </w:r>
    </w:p>
    <w:p w14:paraId="75996226" w14:textId="77777777" w:rsidR="00403288" w:rsidRPr="007A1D5E" w:rsidRDefault="00403288" w:rsidP="007A1D5E">
      <w:pPr>
        <w:pStyle w:val="Tekstpodstawowy"/>
        <w:spacing w:after="0"/>
        <w:ind w:left="1560" w:hanging="426"/>
        <w:rPr>
          <w:rFonts w:ascii="Arial" w:hAnsi="Arial" w:cs="Arial"/>
          <w:bCs/>
          <w:color w:val="auto"/>
          <w:sz w:val="20"/>
          <w:szCs w:val="20"/>
        </w:rPr>
      </w:pPr>
      <w:r w:rsidRPr="007A1D5E">
        <w:rPr>
          <w:rFonts w:ascii="Arial" w:hAnsi="Arial" w:cs="Arial"/>
          <w:bCs/>
          <w:color w:val="auto"/>
          <w:sz w:val="20"/>
          <w:szCs w:val="20"/>
        </w:rPr>
        <w:t>5)</w:t>
      </w:r>
      <w:r w:rsidRPr="007A1D5E">
        <w:rPr>
          <w:rFonts w:ascii="Arial" w:hAnsi="Arial" w:cs="Arial"/>
          <w:bCs/>
          <w:color w:val="auto"/>
          <w:sz w:val="20"/>
          <w:szCs w:val="20"/>
        </w:rPr>
        <w:tab/>
        <w:t>poręczeniach udzielanych przez podmioty, o których mowa w art.6b ust.5 pkt.2 ustawy z dnia 9 listopada 2000 r. o utworzeniu Polskiej Agencji Rozwoju Przedsiębiorczości.</w:t>
      </w:r>
    </w:p>
    <w:p w14:paraId="18574A36" w14:textId="77777777" w:rsidR="00403288" w:rsidRPr="007A1D5E" w:rsidRDefault="00403288" w:rsidP="007A1D5E">
      <w:pPr>
        <w:tabs>
          <w:tab w:val="left" w:pos="1134"/>
        </w:tabs>
        <w:autoSpaceDE/>
        <w:ind w:left="1134" w:hanging="567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3.</w:t>
      </w:r>
      <w:r w:rsidRPr="007A1D5E">
        <w:rPr>
          <w:rFonts w:ascii="Arial" w:hAnsi="Arial" w:cs="Arial"/>
          <w:bCs/>
        </w:rPr>
        <w:tab/>
        <w:t xml:space="preserve"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 </w:t>
      </w:r>
    </w:p>
    <w:p w14:paraId="67C6BD93" w14:textId="6E559373" w:rsidR="00403288" w:rsidRPr="007A1D5E" w:rsidRDefault="00403288" w:rsidP="007A1D5E">
      <w:pPr>
        <w:pStyle w:val="Tekstpodstawowy"/>
        <w:widowControl/>
        <w:numPr>
          <w:ilvl w:val="0"/>
          <w:numId w:val="9"/>
        </w:numPr>
        <w:tabs>
          <w:tab w:val="num" w:pos="1276"/>
        </w:tabs>
        <w:suppressAutoHyphens w:val="0"/>
        <w:autoSpaceDE/>
        <w:spacing w:after="0"/>
        <w:ind w:left="1134" w:hanging="567"/>
        <w:rPr>
          <w:rFonts w:ascii="Arial" w:hAnsi="Arial" w:cs="Arial"/>
          <w:bCs/>
          <w:color w:val="auto"/>
          <w:sz w:val="20"/>
          <w:szCs w:val="20"/>
        </w:rPr>
      </w:pPr>
      <w:r w:rsidRPr="007A1D5E">
        <w:rPr>
          <w:rFonts w:ascii="Arial" w:hAnsi="Arial" w:cs="Arial"/>
          <w:bCs/>
          <w:color w:val="auto"/>
          <w:sz w:val="20"/>
          <w:szCs w:val="20"/>
        </w:rPr>
        <w:t>W przypadku składania przez Wykonawcę zabezpieczenia należytego wykonania umowy w formie gwarancji, gwarancja musi być sporządzona zgodnie z obowiązującym prawem i musi zawierać następujące elementy:</w:t>
      </w:r>
    </w:p>
    <w:p w14:paraId="4E63A6F0" w14:textId="77777777" w:rsidR="00403288" w:rsidRPr="007A1D5E" w:rsidRDefault="00403288" w:rsidP="007A1D5E">
      <w:pPr>
        <w:pStyle w:val="tekst20podstawowy20wci"/>
        <w:numPr>
          <w:ilvl w:val="0"/>
          <w:numId w:val="10"/>
        </w:numPr>
        <w:tabs>
          <w:tab w:val="num" w:pos="1276"/>
        </w:tabs>
        <w:suppressAutoHyphens w:val="0"/>
        <w:ind w:left="1701" w:hanging="567"/>
        <w:rPr>
          <w:rFonts w:ascii="Arial" w:hAnsi="Arial" w:cs="Arial"/>
          <w:bCs/>
          <w:color w:val="auto"/>
          <w:sz w:val="20"/>
        </w:rPr>
      </w:pPr>
      <w:r w:rsidRPr="007A1D5E">
        <w:rPr>
          <w:rFonts w:ascii="Arial" w:hAnsi="Arial" w:cs="Arial"/>
          <w:bCs/>
          <w:color w:val="auto"/>
          <w:sz w:val="20"/>
        </w:rPr>
        <w:t>nazwę dającego zlecenie (Wykonawcy), beneficjenta gwarancji (Zamawiającego), gwaranta (banku lub instytucji ubezpieczeniowej udzielającej gwarancji) oraz wskazanie ich siedzib,</w:t>
      </w:r>
    </w:p>
    <w:p w14:paraId="60082CA9" w14:textId="77777777" w:rsidR="00403288" w:rsidRPr="007A1D5E" w:rsidRDefault="00403288" w:rsidP="007A1D5E">
      <w:pPr>
        <w:pStyle w:val="tekst20podstawowy20wci"/>
        <w:numPr>
          <w:ilvl w:val="0"/>
          <w:numId w:val="10"/>
        </w:numPr>
        <w:tabs>
          <w:tab w:val="num" w:pos="1276"/>
        </w:tabs>
        <w:suppressAutoHyphens w:val="0"/>
        <w:ind w:left="1701" w:hanging="567"/>
        <w:rPr>
          <w:rFonts w:ascii="Arial" w:hAnsi="Arial" w:cs="Arial"/>
          <w:bCs/>
          <w:color w:val="auto"/>
          <w:sz w:val="20"/>
        </w:rPr>
      </w:pPr>
      <w:r w:rsidRPr="007A1D5E">
        <w:rPr>
          <w:rFonts w:ascii="Arial" w:hAnsi="Arial" w:cs="Arial"/>
          <w:bCs/>
          <w:color w:val="auto"/>
          <w:sz w:val="20"/>
        </w:rPr>
        <w:t>dokładne przytoczenie nazwy i przedmiotu niniejszego postępowania oraz numer referencyjny nadany przez Zamawiającego,</w:t>
      </w:r>
    </w:p>
    <w:p w14:paraId="34A649AE" w14:textId="77777777" w:rsidR="00403288" w:rsidRPr="007A1D5E" w:rsidRDefault="00403288" w:rsidP="007A1D5E">
      <w:pPr>
        <w:pStyle w:val="tekst20podstawowy20wci"/>
        <w:numPr>
          <w:ilvl w:val="0"/>
          <w:numId w:val="10"/>
        </w:numPr>
        <w:tabs>
          <w:tab w:val="num" w:pos="1276"/>
        </w:tabs>
        <w:suppressAutoHyphens w:val="0"/>
        <w:ind w:left="1701" w:hanging="567"/>
        <w:rPr>
          <w:rFonts w:ascii="Arial" w:hAnsi="Arial" w:cs="Arial"/>
          <w:bCs/>
          <w:color w:val="auto"/>
          <w:sz w:val="20"/>
        </w:rPr>
      </w:pPr>
      <w:r w:rsidRPr="007A1D5E">
        <w:rPr>
          <w:rFonts w:ascii="Arial" w:hAnsi="Arial" w:cs="Arial"/>
          <w:bCs/>
          <w:color w:val="auto"/>
          <w:sz w:val="20"/>
        </w:rPr>
        <w:t>precyzyjne określenie wierzytelności, która ma być zabezpieczona gwarancją,</w:t>
      </w:r>
    </w:p>
    <w:p w14:paraId="6A655C78" w14:textId="77777777" w:rsidR="00403288" w:rsidRPr="007A1D5E" w:rsidRDefault="00403288" w:rsidP="007A1D5E">
      <w:pPr>
        <w:pStyle w:val="tekst20podstawowy20wci"/>
        <w:numPr>
          <w:ilvl w:val="0"/>
          <w:numId w:val="10"/>
        </w:numPr>
        <w:tabs>
          <w:tab w:val="num" w:pos="1276"/>
        </w:tabs>
        <w:suppressAutoHyphens w:val="0"/>
        <w:ind w:left="1701" w:hanging="567"/>
        <w:rPr>
          <w:rFonts w:ascii="Arial" w:hAnsi="Arial" w:cs="Arial"/>
          <w:bCs/>
          <w:color w:val="auto"/>
          <w:sz w:val="20"/>
        </w:rPr>
      </w:pPr>
      <w:r w:rsidRPr="007A1D5E">
        <w:rPr>
          <w:rFonts w:ascii="Arial" w:hAnsi="Arial" w:cs="Arial"/>
          <w:bCs/>
          <w:color w:val="auto"/>
          <w:sz w:val="20"/>
        </w:rPr>
        <w:t>kwotę gwarancji,</w:t>
      </w:r>
    </w:p>
    <w:p w14:paraId="4D9953A4" w14:textId="77777777" w:rsidR="00403288" w:rsidRPr="007A1D5E" w:rsidRDefault="00403288" w:rsidP="007A1D5E">
      <w:pPr>
        <w:pStyle w:val="tekst20podstawowy20wci"/>
        <w:numPr>
          <w:ilvl w:val="0"/>
          <w:numId w:val="10"/>
        </w:numPr>
        <w:tabs>
          <w:tab w:val="num" w:pos="1276"/>
        </w:tabs>
        <w:suppressAutoHyphens w:val="0"/>
        <w:ind w:left="1701" w:hanging="567"/>
        <w:rPr>
          <w:rFonts w:ascii="Arial" w:hAnsi="Arial" w:cs="Arial"/>
          <w:bCs/>
          <w:color w:val="auto"/>
          <w:sz w:val="20"/>
        </w:rPr>
      </w:pPr>
      <w:r w:rsidRPr="007A1D5E">
        <w:rPr>
          <w:rFonts w:ascii="Arial" w:hAnsi="Arial" w:cs="Arial"/>
          <w:bCs/>
          <w:color w:val="auto"/>
          <w:sz w:val="20"/>
        </w:rPr>
        <w:t>termin ważności gwarancji,</w:t>
      </w:r>
    </w:p>
    <w:p w14:paraId="0E2A9193" w14:textId="00A38493" w:rsidR="00403288" w:rsidRPr="007A1D5E" w:rsidRDefault="00403288" w:rsidP="007A1D5E">
      <w:pPr>
        <w:pStyle w:val="tekst20podstawowy20wci"/>
        <w:numPr>
          <w:ilvl w:val="0"/>
          <w:numId w:val="10"/>
        </w:numPr>
        <w:tabs>
          <w:tab w:val="num" w:pos="1276"/>
        </w:tabs>
        <w:suppressAutoHyphens w:val="0"/>
        <w:ind w:left="1701" w:hanging="567"/>
        <w:rPr>
          <w:rFonts w:ascii="Arial" w:hAnsi="Arial" w:cs="Arial"/>
          <w:bCs/>
          <w:color w:val="auto"/>
          <w:sz w:val="20"/>
        </w:rPr>
      </w:pPr>
      <w:r w:rsidRPr="007A1D5E">
        <w:rPr>
          <w:rFonts w:ascii="Arial" w:hAnsi="Arial" w:cs="Arial"/>
          <w:bCs/>
          <w:color w:val="auto"/>
          <w:sz w:val="20"/>
        </w:rPr>
        <w:t xml:space="preserve">      zabezpieczenie winno być nieodwołalne i bezwarunkowe i płatne na pierwsze żądanie Zamawiającego, </w:t>
      </w:r>
    </w:p>
    <w:p w14:paraId="121F6376" w14:textId="77777777" w:rsidR="00403288" w:rsidRPr="007A1D5E" w:rsidRDefault="00403288" w:rsidP="007A1D5E">
      <w:pPr>
        <w:pStyle w:val="tekst20podstawowy20wci"/>
        <w:numPr>
          <w:ilvl w:val="0"/>
          <w:numId w:val="10"/>
        </w:numPr>
        <w:tabs>
          <w:tab w:val="num" w:pos="1276"/>
        </w:tabs>
        <w:suppressAutoHyphens w:val="0"/>
        <w:ind w:left="1701" w:hanging="567"/>
        <w:rPr>
          <w:rFonts w:ascii="Arial" w:hAnsi="Arial" w:cs="Arial"/>
          <w:bCs/>
          <w:color w:val="auto"/>
          <w:sz w:val="20"/>
        </w:rPr>
      </w:pPr>
      <w:r w:rsidRPr="007A1D5E">
        <w:rPr>
          <w:rFonts w:ascii="Arial" w:hAnsi="Arial" w:cs="Arial"/>
          <w:bCs/>
          <w:color w:val="auto"/>
          <w:sz w:val="20"/>
        </w:rPr>
        <w:t>zobowiązanie gwaranta do: nieodwołalnego i bezwarunkowego zapłacenia kwoty gwarancji na pierwsze pisemne żądanie Zamawiającego, (gwarancja nie może w swej treści uzależniać wypłaty od potwierdzenia przez bank, jakąkolwiek osobę  trzecią lub instytucję podpisów osób złożonych pod żądaniem wypłaty w imieniu Zamawiającego. Wypłata nie może być też uwarunkowana żadnymi innymi formalnościami koniecznymi do spełnienia ani dokumentami koniecznymi do złożenia wraz z żądaniem wypłaty),</w:t>
      </w:r>
    </w:p>
    <w:p w14:paraId="59375C0A" w14:textId="77777777" w:rsidR="00403288" w:rsidRPr="007A1D5E" w:rsidRDefault="00403288" w:rsidP="007A1D5E">
      <w:pPr>
        <w:pStyle w:val="tekst20podstawowy20wci"/>
        <w:numPr>
          <w:ilvl w:val="0"/>
          <w:numId w:val="10"/>
        </w:numPr>
        <w:tabs>
          <w:tab w:val="num" w:pos="1276"/>
        </w:tabs>
        <w:suppressAutoHyphens w:val="0"/>
        <w:ind w:left="1701" w:hanging="567"/>
        <w:rPr>
          <w:rFonts w:ascii="Arial" w:hAnsi="Arial" w:cs="Arial"/>
          <w:bCs/>
          <w:color w:val="auto"/>
          <w:sz w:val="20"/>
        </w:rPr>
      </w:pPr>
      <w:r w:rsidRPr="007A1D5E">
        <w:rPr>
          <w:rFonts w:ascii="Arial" w:hAnsi="Arial" w:cs="Arial"/>
          <w:bCs/>
          <w:color w:val="auto"/>
          <w:sz w:val="20"/>
        </w:rPr>
        <w:t>gwarancja powinna przewidywać okres bezwarunkowej wypłaty maksymalnie do 14 dni od pierwszego pisemnego żądania wypłaty,</w:t>
      </w:r>
    </w:p>
    <w:p w14:paraId="3BD2D1FC" w14:textId="7B8324A1" w:rsidR="00403288" w:rsidRPr="007A1D5E" w:rsidRDefault="00403288" w:rsidP="007A1D5E">
      <w:pPr>
        <w:pStyle w:val="tekst20podstawowy20wci"/>
        <w:numPr>
          <w:ilvl w:val="0"/>
          <w:numId w:val="10"/>
        </w:numPr>
        <w:tabs>
          <w:tab w:val="num" w:pos="1276"/>
        </w:tabs>
        <w:suppressAutoHyphens w:val="0"/>
        <w:ind w:left="1701" w:hanging="567"/>
        <w:rPr>
          <w:rFonts w:ascii="Arial" w:hAnsi="Arial" w:cs="Arial"/>
          <w:bCs/>
          <w:color w:val="auto"/>
          <w:sz w:val="20"/>
        </w:rPr>
      </w:pPr>
      <w:r w:rsidRPr="007A1D5E">
        <w:rPr>
          <w:rFonts w:ascii="Arial" w:hAnsi="Arial" w:cs="Arial"/>
          <w:bCs/>
          <w:color w:val="auto"/>
          <w:sz w:val="20"/>
        </w:rPr>
        <w:t xml:space="preserve">       określenie miejsca rozstrzygania sporów dotyczących gwarancji: zgodnie z prawem Rzeczypospolitej Polskiej i kompetencją sądu właściwego dla siedziby Zamawiającego,</w:t>
      </w:r>
    </w:p>
    <w:p w14:paraId="21CE8F09" w14:textId="09748807" w:rsidR="00403288" w:rsidRPr="007A1D5E" w:rsidRDefault="00403288" w:rsidP="007A1D5E">
      <w:pPr>
        <w:pStyle w:val="tekst20podstawowy20wci"/>
        <w:numPr>
          <w:ilvl w:val="0"/>
          <w:numId w:val="10"/>
        </w:numPr>
        <w:tabs>
          <w:tab w:val="num" w:pos="1276"/>
        </w:tabs>
        <w:suppressAutoHyphens w:val="0"/>
        <w:ind w:left="1701" w:hanging="567"/>
        <w:rPr>
          <w:rFonts w:ascii="Arial" w:hAnsi="Arial" w:cs="Arial"/>
          <w:bCs/>
          <w:color w:val="auto"/>
          <w:sz w:val="20"/>
        </w:rPr>
      </w:pPr>
      <w:r w:rsidRPr="007A1D5E">
        <w:rPr>
          <w:rFonts w:ascii="Arial" w:hAnsi="Arial" w:cs="Arial"/>
          <w:bCs/>
          <w:color w:val="auto"/>
          <w:sz w:val="20"/>
        </w:rPr>
        <w:lastRenderedPageBreak/>
        <w:t xml:space="preserve">       jednocześnie Zamawiający wymaga, aby okres składania żądania wypłaty był dłuższy od okresu ważności gwarancji o co najmniej 5 dni roboczych,</w:t>
      </w:r>
    </w:p>
    <w:p w14:paraId="0C52019F" w14:textId="77777777" w:rsidR="00403288" w:rsidRPr="007A1D5E" w:rsidRDefault="00403288" w:rsidP="007A1D5E">
      <w:pPr>
        <w:pStyle w:val="tekst20podstawowy20wci"/>
        <w:ind w:left="1134"/>
        <w:rPr>
          <w:rFonts w:ascii="Arial" w:hAnsi="Arial" w:cs="Arial"/>
          <w:bCs/>
          <w:color w:val="auto"/>
          <w:sz w:val="20"/>
        </w:rPr>
      </w:pPr>
      <w:r w:rsidRPr="007A1D5E">
        <w:rPr>
          <w:rFonts w:ascii="Arial" w:hAnsi="Arial" w:cs="Arial"/>
          <w:bCs/>
          <w:color w:val="auto"/>
          <w:sz w:val="20"/>
        </w:rPr>
        <w:t xml:space="preserve">Uwaga: </w:t>
      </w:r>
    </w:p>
    <w:p w14:paraId="4114F0D3" w14:textId="77777777" w:rsidR="00403288" w:rsidRPr="007A1D5E" w:rsidRDefault="00403288" w:rsidP="007A1D5E">
      <w:pPr>
        <w:pStyle w:val="tekst20podstawowy20wci"/>
        <w:ind w:left="1134"/>
        <w:rPr>
          <w:rFonts w:ascii="Arial" w:hAnsi="Arial" w:cs="Arial"/>
          <w:bCs/>
          <w:color w:val="auto"/>
          <w:sz w:val="20"/>
        </w:rPr>
      </w:pPr>
      <w:r w:rsidRPr="007A1D5E">
        <w:rPr>
          <w:rFonts w:ascii="Arial" w:hAnsi="Arial" w:cs="Arial"/>
          <w:bCs/>
          <w:color w:val="auto"/>
          <w:sz w:val="20"/>
        </w:rPr>
        <w:t>Wniesienie zabezpieczenia należytego wykonania kontraktu przez Wykonawców wspólnie ubiegających się o udzielenie zamówienia w postaci gwarancji lub poręczenia musi wyraźnie wskazywać, iż jest ono wystawione na rzecz wszystkich podmiotów składających ofertę wspólną.</w:t>
      </w:r>
    </w:p>
    <w:p w14:paraId="6AE303B8" w14:textId="77777777" w:rsidR="00403288" w:rsidRPr="007A1D5E" w:rsidRDefault="00403288" w:rsidP="007A1D5E">
      <w:pPr>
        <w:pStyle w:val="Tekstpodstawowy"/>
        <w:widowControl/>
        <w:numPr>
          <w:ilvl w:val="0"/>
          <w:numId w:val="9"/>
        </w:numPr>
        <w:suppressAutoHyphens w:val="0"/>
        <w:autoSpaceDE/>
        <w:autoSpaceDN w:val="0"/>
        <w:adjustRightInd w:val="0"/>
        <w:spacing w:after="0"/>
        <w:ind w:left="1134" w:hanging="567"/>
        <w:rPr>
          <w:rFonts w:ascii="Arial" w:eastAsia="LiberationSerif" w:hAnsi="Arial" w:cs="Arial"/>
          <w:bCs/>
          <w:sz w:val="20"/>
          <w:szCs w:val="20"/>
          <w:lang w:eastAsia="pl-PL"/>
        </w:rPr>
      </w:pPr>
      <w:r w:rsidRPr="007A1D5E">
        <w:rPr>
          <w:rFonts w:ascii="Arial" w:hAnsi="Arial" w:cs="Arial"/>
          <w:bCs/>
          <w:color w:val="auto"/>
          <w:sz w:val="20"/>
          <w:szCs w:val="20"/>
        </w:rPr>
        <w:t xml:space="preserve">Zamawiający w terminie trzech dni roboczych od otrzymania stosownego dokumentu (gwarancji, poręczenia) ma prawo zgłosić do niego zastrzeżenia lub potwierdzić przyjęcie dokumentu bez zastrzeżeń. Wykonawca winien wnieść stosowny dokument w terminie umożliwiającym Zamawiającemu wykonanie tego prawa. </w:t>
      </w:r>
    </w:p>
    <w:p w14:paraId="03A5914A" w14:textId="4FF1D31E" w:rsidR="00403288" w:rsidRPr="007A1D5E" w:rsidRDefault="00403288" w:rsidP="007A1D5E">
      <w:pPr>
        <w:pStyle w:val="Tekstpodstawowy"/>
        <w:widowControl/>
        <w:numPr>
          <w:ilvl w:val="0"/>
          <w:numId w:val="9"/>
        </w:numPr>
        <w:suppressAutoHyphens w:val="0"/>
        <w:autoSpaceDE/>
        <w:autoSpaceDN w:val="0"/>
        <w:adjustRightInd w:val="0"/>
        <w:spacing w:after="0"/>
        <w:ind w:left="1134" w:hanging="567"/>
        <w:rPr>
          <w:rFonts w:ascii="Arial" w:eastAsia="LiberationSerif" w:hAnsi="Arial" w:cs="Arial"/>
          <w:bCs/>
          <w:sz w:val="20"/>
          <w:szCs w:val="20"/>
          <w:lang w:eastAsia="pl-PL"/>
        </w:rPr>
      </w:pPr>
      <w:r w:rsidRPr="007A1D5E">
        <w:rPr>
          <w:rFonts w:ascii="Arial" w:eastAsia="LiberationSerif" w:hAnsi="Arial" w:cs="Arial"/>
          <w:bCs/>
          <w:sz w:val="20"/>
          <w:szCs w:val="20"/>
          <w:lang w:eastAsia="pl-PL"/>
        </w:rPr>
        <w:t xml:space="preserve">W trakcie realizacji umowy wykonawca może dokonać zmiany formy zabezpieczenia na jedną lub kilka form, o których mowa w art. 450 ust. 1 ustawy </w:t>
      </w:r>
      <w:proofErr w:type="spellStart"/>
      <w:r w:rsidRPr="007A1D5E">
        <w:rPr>
          <w:rFonts w:ascii="Arial" w:eastAsia="LiberationSerif" w:hAnsi="Arial" w:cs="Arial"/>
          <w:bCs/>
          <w:sz w:val="20"/>
          <w:szCs w:val="20"/>
          <w:lang w:eastAsia="pl-PL"/>
        </w:rPr>
        <w:t>Pzp</w:t>
      </w:r>
      <w:proofErr w:type="spellEnd"/>
      <w:r w:rsidRPr="007A1D5E">
        <w:rPr>
          <w:rFonts w:ascii="Arial" w:eastAsia="LiberationSerif" w:hAnsi="Arial" w:cs="Arial"/>
          <w:bCs/>
          <w:sz w:val="20"/>
          <w:szCs w:val="20"/>
          <w:lang w:eastAsia="pl-PL"/>
        </w:rPr>
        <w:t>.</w:t>
      </w:r>
    </w:p>
    <w:p w14:paraId="01C379C3" w14:textId="77777777" w:rsidR="00403288" w:rsidRPr="007A1D5E" w:rsidRDefault="00403288" w:rsidP="007A1D5E">
      <w:pPr>
        <w:suppressAutoHyphens w:val="0"/>
        <w:autoSpaceDN w:val="0"/>
        <w:adjustRightInd w:val="0"/>
        <w:ind w:left="414" w:firstLine="720"/>
        <w:rPr>
          <w:rFonts w:ascii="Arial" w:eastAsia="LiberationSerif" w:hAnsi="Arial" w:cs="Arial"/>
          <w:bCs/>
          <w:lang w:eastAsia="pl-PL"/>
        </w:rPr>
      </w:pPr>
      <w:r w:rsidRPr="007A1D5E">
        <w:rPr>
          <w:rFonts w:ascii="Arial" w:eastAsia="LiberationSerif" w:hAnsi="Arial" w:cs="Arial"/>
          <w:bCs/>
          <w:lang w:eastAsia="pl-PL"/>
        </w:rPr>
        <w:t>Za zgodą zamawiającego wykonawca może dokonać zmiany formy zabezpieczenia na jedną lub</w:t>
      </w:r>
    </w:p>
    <w:p w14:paraId="4322D1F5" w14:textId="51AC2997" w:rsidR="00403288" w:rsidRPr="007A1D5E" w:rsidRDefault="00403288" w:rsidP="007A1D5E">
      <w:pPr>
        <w:suppressAutoHyphens w:val="0"/>
        <w:autoSpaceDN w:val="0"/>
        <w:adjustRightInd w:val="0"/>
        <w:ind w:left="414" w:firstLine="720"/>
        <w:rPr>
          <w:rFonts w:ascii="Arial" w:eastAsia="LiberationSerif" w:hAnsi="Arial" w:cs="Arial"/>
          <w:bCs/>
          <w:lang w:eastAsia="pl-PL"/>
        </w:rPr>
      </w:pPr>
      <w:r w:rsidRPr="007A1D5E">
        <w:rPr>
          <w:rFonts w:ascii="Arial" w:eastAsia="LiberationSerif" w:hAnsi="Arial" w:cs="Arial"/>
          <w:bCs/>
          <w:lang w:eastAsia="pl-PL"/>
        </w:rPr>
        <w:t xml:space="preserve">kilka form, o których mowa w art. 450 ust. 2 ustawy </w:t>
      </w:r>
      <w:proofErr w:type="spellStart"/>
      <w:r w:rsidRPr="007A1D5E">
        <w:rPr>
          <w:rFonts w:ascii="Arial" w:eastAsia="LiberationSerif" w:hAnsi="Arial" w:cs="Arial"/>
          <w:bCs/>
          <w:lang w:eastAsia="pl-PL"/>
        </w:rPr>
        <w:t>Pzp</w:t>
      </w:r>
      <w:proofErr w:type="spellEnd"/>
      <w:r w:rsidRPr="007A1D5E">
        <w:rPr>
          <w:rFonts w:ascii="Arial" w:eastAsia="LiberationSerif" w:hAnsi="Arial" w:cs="Arial"/>
          <w:bCs/>
          <w:lang w:eastAsia="pl-PL"/>
        </w:rPr>
        <w:t>.</w:t>
      </w:r>
    </w:p>
    <w:p w14:paraId="29DD6C9D" w14:textId="77777777" w:rsidR="00403288" w:rsidRPr="007A1D5E" w:rsidRDefault="00403288" w:rsidP="007A1D5E">
      <w:pPr>
        <w:suppressAutoHyphens w:val="0"/>
        <w:autoSpaceDN w:val="0"/>
        <w:adjustRightInd w:val="0"/>
        <w:ind w:left="414" w:firstLine="720"/>
        <w:rPr>
          <w:rFonts w:ascii="Arial" w:eastAsia="LiberationSerif" w:hAnsi="Arial" w:cs="Arial"/>
          <w:bCs/>
          <w:lang w:eastAsia="pl-PL"/>
        </w:rPr>
      </w:pPr>
      <w:r w:rsidRPr="007A1D5E">
        <w:rPr>
          <w:rFonts w:ascii="Arial" w:eastAsia="LiberationSerif" w:hAnsi="Arial" w:cs="Arial"/>
          <w:bCs/>
          <w:lang w:eastAsia="pl-PL"/>
        </w:rPr>
        <w:t>Zmiana formy zabezpieczenia jest dokonywana z zachowaniem ciągłości zabezpieczenia i bez</w:t>
      </w:r>
    </w:p>
    <w:p w14:paraId="0691A8F3" w14:textId="0E7AEB9D" w:rsidR="00403288" w:rsidRPr="007A1D5E" w:rsidRDefault="00403288" w:rsidP="007A1D5E">
      <w:pPr>
        <w:suppressAutoHyphens w:val="0"/>
        <w:autoSpaceDN w:val="0"/>
        <w:adjustRightInd w:val="0"/>
        <w:ind w:left="414" w:firstLine="720"/>
        <w:rPr>
          <w:rFonts w:ascii="Arial" w:hAnsi="Arial" w:cs="Arial"/>
          <w:bCs/>
        </w:rPr>
      </w:pPr>
      <w:r w:rsidRPr="007A1D5E">
        <w:rPr>
          <w:rFonts w:ascii="Arial" w:eastAsia="LiberationSerif" w:hAnsi="Arial" w:cs="Arial"/>
          <w:bCs/>
          <w:lang w:eastAsia="pl-PL"/>
        </w:rPr>
        <w:t>zmniejszenia jego wysokości. Wysokość zabezpieczenia</w:t>
      </w:r>
    </w:p>
    <w:p w14:paraId="61E4857D" w14:textId="51B212D1" w:rsidR="00403288" w:rsidRPr="007A1D5E" w:rsidRDefault="00403288" w:rsidP="007A1D5E">
      <w:pPr>
        <w:pStyle w:val="Tekstpodstawowy"/>
        <w:tabs>
          <w:tab w:val="num" w:pos="1134"/>
        </w:tabs>
        <w:spacing w:after="0"/>
        <w:ind w:left="1134" w:hanging="567"/>
        <w:rPr>
          <w:rFonts w:ascii="Arial" w:hAnsi="Arial" w:cs="Arial"/>
          <w:bCs/>
          <w:color w:val="auto"/>
          <w:sz w:val="20"/>
          <w:szCs w:val="20"/>
        </w:rPr>
      </w:pPr>
      <w:r w:rsidRPr="007A1D5E">
        <w:rPr>
          <w:rFonts w:ascii="Arial" w:hAnsi="Arial" w:cs="Arial"/>
          <w:bCs/>
          <w:color w:val="auto"/>
          <w:sz w:val="20"/>
          <w:szCs w:val="20"/>
        </w:rPr>
        <w:t>7.</w:t>
      </w:r>
      <w:r w:rsidRPr="007A1D5E">
        <w:rPr>
          <w:rFonts w:ascii="Arial" w:hAnsi="Arial" w:cs="Arial"/>
          <w:bCs/>
          <w:color w:val="auto"/>
          <w:sz w:val="20"/>
          <w:szCs w:val="20"/>
        </w:rPr>
        <w:tab/>
        <w:t>W przypadku  form określonych w ppkt.2 2)- 5), zabezpieczenie winno być wnoszone na okresy :</w:t>
      </w:r>
    </w:p>
    <w:p w14:paraId="16E1F5C3" w14:textId="77777777" w:rsidR="00403288" w:rsidRPr="007A1D5E" w:rsidRDefault="00403288" w:rsidP="007A1D5E">
      <w:pPr>
        <w:pStyle w:val="Tekstpodstawowy"/>
        <w:tabs>
          <w:tab w:val="num" w:pos="1134"/>
        </w:tabs>
        <w:spacing w:after="0"/>
        <w:ind w:left="1134"/>
        <w:rPr>
          <w:rFonts w:ascii="Arial" w:hAnsi="Arial" w:cs="Arial"/>
          <w:bCs/>
          <w:color w:val="auto"/>
          <w:sz w:val="20"/>
          <w:szCs w:val="20"/>
        </w:rPr>
      </w:pPr>
      <w:r w:rsidRPr="007A1D5E">
        <w:rPr>
          <w:rFonts w:ascii="Arial" w:hAnsi="Arial" w:cs="Arial"/>
          <w:bCs/>
          <w:color w:val="auto"/>
          <w:sz w:val="20"/>
          <w:szCs w:val="20"/>
        </w:rPr>
        <w:t>a)</w:t>
      </w:r>
      <w:r w:rsidRPr="007A1D5E">
        <w:rPr>
          <w:rFonts w:ascii="Arial" w:hAnsi="Arial" w:cs="Arial"/>
          <w:bCs/>
          <w:color w:val="auto"/>
          <w:sz w:val="20"/>
          <w:szCs w:val="20"/>
        </w:rPr>
        <w:tab/>
        <w:t>70% na okres realizacji + 30 dni od odbioru końcowego,</w:t>
      </w:r>
    </w:p>
    <w:p w14:paraId="759DFC26" w14:textId="77777777" w:rsidR="00403288" w:rsidRPr="007A1D5E" w:rsidRDefault="00403288" w:rsidP="007A1D5E">
      <w:pPr>
        <w:pStyle w:val="Tekstpodstawowy"/>
        <w:tabs>
          <w:tab w:val="num" w:pos="1134"/>
        </w:tabs>
        <w:spacing w:after="0"/>
        <w:ind w:left="1134"/>
        <w:rPr>
          <w:rFonts w:ascii="Arial" w:hAnsi="Arial" w:cs="Arial"/>
          <w:bCs/>
          <w:color w:val="auto"/>
          <w:sz w:val="20"/>
          <w:szCs w:val="20"/>
        </w:rPr>
      </w:pPr>
      <w:r w:rsidRPr="007A1D5E">
        <w:rPr>
          <w:rFonts w:ascii="Arial" w:hAnsi="Arial" w:cs="Arial"/>
          <w:bCs/>
          <w:color w:val="auto"/>
          <w:sz w:val="20"/>
          <w:szCs w:val="20"/>
        </w:rPr>
        <w:t>b)</w:t>
      </w:r>
      <w:r w:rsidRPr="007A1D5E">
        <w:rPr>
          <w:rFonts w:ascii="Arial" w:hAnsi="Arial" w:cs="Arial"/>
          <w:bCs/>
          <w:color w:val="auto"/>
          <w:sz w:val="20"/>
          <w:szCs w:val="20"/>
        </w:rPr>
        <w:tab/>
        <w:t xml:space="preserve">30 % na okres rękojmi za wady  + 15 dni po upływie okresu rękojmi za wady. </w:t>
      </w:r>
    </w:p>
    <w:p w14:paraId="48DF347E" w14:textId="620D6EA8" w:rsidR="00403288" w:rsidRPr="007A1D5E" w:rsidRDefault="00403288" w:rsidP="007A1D5E">
      <w:pPr>
        <w:tabs>
          <w:tab w:val="num" w:pos="851"/>
        </w:tabs>
        <w:ind w:left="1134" w:hanging="567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8.</w:t>
      </w:r>
      <w:r w:rsidRPr="007A1D5E">
        <w:rPr>
          <w:rFonts w:ascii="Arial" w:hAnsi="Arial" w:cs="Arial"/>
          <w:bCs/>
        </w:rPr>
        <w:tab/>
      </w:r>
      <w:r w:rsidRPr="007A1D5E">
        <w:rPr>
          <w:rFonts w:ascii="Arial" w:hAnsi="Arial" w:cs="Arial"/>
          <w:bCs/>
        </w:rPr>
        <w:tab/>
        <w:t xml:space="preserve">70% kwoty zabezpieczenia należytego wykonania umowy jest zwracane  w terminie 30 dni od dnia wykonania zamówienia i uznania przez zamawiającego za należycie wykonane. Pozostała część zabezpieczenia tj. 30 %  jest zwracana nie później niż 15 dniu po upływie okresu rękojmi za wady </w:t>
      </w:r>
    </w:p>
    <w:p w14:paraId="35ED94D3" w14:textId="385B1D04" w:rsidR="00403288" w:rsidRPr="007A1D5E" w:rsidRDefault="00403288" w:rsidP="007A1D5E">
      <w:pPr>
        <w:pStyle w:val="Tekstpodstawowy"/>
        <w:widowControl/>
        <w:tabs>
          <w:tab w:val="left" w:pos="851"/>
        </w:tabs>
        <w:autoSpaceDE/>
        <w:spacing w:after="0"/>
        <w:ind w:left="1134" w:hanging="567"/>
        <w:rPr>
          <w:rFonts w:ascii="Arial" w:hAnsi="Arial" w:cs="Arial"/>
          <w:bCs/>
          <w:i/>
          <w:color w:val="auto"/>
          <w:sz w:val="20"/>
          <w:szCs w:val="20"/>
        </w:rPr>
      </w:pPr>
      <w:r w:rsidRPr="007A1D5E">
        <w:rPr>
          <w:rFonts w:ascii="Arial" w:hAnsi="Arial" w:cs="Arial"/>
          <w:bCs/>
          <w:color w:val="auto"/>
          <w:sz w:val="20"/>
          <w:szCs w:val="20"/>
        </w:rPr>
        <w:t xml:space="preserve">10. </w:t>
      </w:r>
      <w:r w:rsidRPr="007A1D5E">
        <w:rPr>
          <w:rFonts w:ascii="Arial" w:hAnsi="Arial" w:cs="Arial"/>
          <w:bCs/>
          <w:color w:val="auto"/>
          <w:sz w:val="20"/>
          <w:szCs w:val="20"/>
        </w:rPr>
        <w:tab/>
        <w:t>Wykonawcy wspólnie ubiegający się o udzielenie zamówienia, ponoszą solidarną odpowiedzialność za  wykonanie umowy i wniesienie zabezpieczenia należytego wykonania umowy,</w:t>
      </w:r>
    </w:p>
    <w:p w14:paraId="76732E54" w14:textId="77777777" w:rsidR="00403288" w:rsidRPr="007A1D5E" w:rsidRDefault="00403288" w:rsidP="007A1D5E">
      <w:pPr>
        <w:pStyle w:val="Tekstpodstawowywcity3"/>
        <w:tabs>
          <w:tab w:val="left" w:pos="426"/>
          <w:tab w:val="left" w:pos="567"/>
        </w:tabs>
        <w:spacing w:after="0"/>
        <w:ind w:left="1134" w:hanging="708"/>
        <w:rPr>
          <w:rFonts w:ascii="Arial" w:hAnsi="Arial" w:cs="Arial"/>
          <w:bCs/>
          <w:sz w:val="20"/>
          <w:szCs w:val="20"/>
        </w:rPr>
      </w:pPr>
      <w:r w:rsidRPr="007A1D5E">
        <w:rPr>
          <w:rFonts w:ascii="Arial" w:hAnsi="Arial" w:cs="Arial"/>
          <w:bCs/>
          <w:sz w:val="20"/>
          <w:szCs w:val="20"/>
        </w:rPr>
        <w:tab/>
        <w:t>11.</w:t>
      </w:r>
      <w:r w:rsidRPr="007A1D5E">
        <w:rPr>
          <w:rFonts w:ascii="Arial" w:hAnsi="Arial" w:cs="Arial"/>
          <w:bCs/>
          <w:sz w:val="20"/>
          <w:szCs w:val="20"/>
        </w:rPr>
        <w:tab/>
        <w:t>Rodzaj zabezpieczenia  należy  podać w ofercie.</w:t>
      </w:r>
    </w:p>
    <w:p w14:paraId="3E04F5E3" w14:textId="77777777" w:rsidR="009E229F" w:rsidRPr="007A1D5E" w:rsidRDefault="009E229F" w:rsidP="007A1D5E">
      <w:pPr>
        <w:adjustRightInd w:val="0"/>
        <w:rPr>
          <w:rFonts w:ascii="Arial" w:hAnsi="Arial" w:cs="Arial"/>
          <w:bCs/>
        </w:rPr>
      </w:pPr>
    </w:p>
    <w:p w14:paraId="7997F12E" w14:textId="4DA7D4E0" w:rsidR="00403288" w:rsidRPr="007A1D5E" w:rsidRDefault="00A93E8B" w:rsidP="007A1D5E">
      <w:pPr>
        <w:pStyle w:val="Akapitzlist"/>
        <w:numPr>
          <w:ilvl w:val="0"/>
          <w:numId w:val="39"/>
        </w:numPr>
        <w:suppressAutoHyphens w:val="0"/>
        <w:autoSpaceDN w:val="0"/>
        <w:adjustRightInd w:val="0"/>
        <w:ind w:left="426" w:hanging="426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  <w:lang w:eastAsia="pl-PL"/>
        </w:rPr>
        <w:t xml:space="preserve">Klauzula informacyjna o przetwarzaniu danych osobowych. </w:t>
      </w:r>
    </w:p>
    <w:p w14:paraId="593E928B" w14:textId="5088CFA3" w:rsidR="00403288" w:rsidRPr="007A1D5E" w:rsidRDefault="00403288" w:rsidP="007A1D5E">
      <w:pPr>
        <w:adjustRightInd w:val="0"/>
        <w:rPr>
          <w:rFonts w:ascii="Arial" w:hAnsi="Arial" w:cs="Arial"/>
          <w:bCs/>
        </w:rPr>
      </w:pPr>
    </w:p>
    <w:p w14:paraId="45E40C67" w14:textId="77777777" w:rsidR="003613DA" w:rsidRPr="007A1D5E" w:rsidRDefault="003613DA" w:rsidP="007A1D5E">
      <w:pPr>
        <w:ind w:left="426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8BCA51B" w14:textId="77777777" w:rsidR="003613DA" w:rsidRPr="007A1D5E" w:rsidRDefault="003613DA" w:rsidP="007A1D5E">
      <w:pPr>
        <w:pStyle w:val="Akapitzlist"/>
        <w:numPr>
          <w:ilvl w:val="0"/>
          <w:numId w:val="2"/>
        </w:numPr>
        <w:suppressAutoHyphens w:val="0"/>
        <w:autoSpaceDE/>
        <w:ind w:left="1134" w:hanging="708"/>
        <w:contextualSpacing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 xml:space="preserve">administratorem Pani/Pana danych osobowych jest Gmina Nysa z siedzibą w Nysie, ul. Kolejowa 15, kod pocztowy 48-300, adres e-mail: nysa@www.nysa.pl, telefon: 77 4080500, reprezentowana przez Burmistrza Nysy;  </w:t>
      </w:r>
    </w:p>
    <w:p w14:paraId="5816E6E8" w14:textId="77777777" w:rsidR="003613DA" w:rsidRPr="007A1D5E" w:rsidRDefault="003613DA" w:rsidP="007A1D5E">
      <w:pPr>
        <w:pStyle w:val="Akapitzlist"/>
        <w:numPr>
          <w:ilvl w:val="0"/>
          <w:numId w:val="2"/>
        </w:numPr>
        <w:suppressAutoHyphens w:val="0"/>
        <w:autoSpaceDE/>
        <w:ind w:left="1134" w:hanging="708"/>
        <w:contextualSpacing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sposoby kontaktu z Inspektorem Ochrony Danych w Gminie Nysa, to adres korespondencyjny: ul. Kolejowa 15, 48-300 Nysa, adres e-mail: iod@www.nysa.pl;</w:t>
      </w:r>
    </w:p>
    <w:p w14:paraId="01A533EB" w14:textId="63CDE9AE" w:rsidR="003613DA" w:rsidRPr="007A1D5E" w:rsidRDefault="003613DA" w:rsidP="007A1D5E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 w:val="0"/>
        <w:autoSpaceDE/>
        <w:ind w:left="1134" w:hanging="708"/>
        <w:contextualSpacing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 xml:space="preserve">Pani/Pana dane osobowe przetwarzane będą na podstawie art. 6 ust. 1 lit. c </w:t>
      </w:r>
      <w:r w:rsidRPr="007A1D5E">
        <w:rPr>
          <w:rFonts w:ascii="Arial" w:hAnsi="Arial" w:cs="Arial"/>
          <w:bCs/>
          <w:i/>
        </w:rPr>
        <w:t xml:space="preserve"> </w:t>
      </w:r>
      <w:r w:rsidRPr="007A1D5E">
        <w:rPr>
          <w:rFonts w:ascii="Arial" w:hAnsi="Arial" w:cs="Arial"/>
          <w:bCs/>
        </w:rPr>
        <w:t>RODO w celu związanym z postępowaniem o udzielenie zamówienia publicznego</w:t>
      </w:r>
      <w:r w:rsidR="00BF2CAA" w:rsidRPr="007A1D5E">
        <w:rPr>
          <w:rFonts w:ascii="Arial" w:hAnsi="Arial" w:cs="Arial"/>
          <w:bCs/>
        </w:rPr>
        <w:t xml:space="preserve"> pn.</w:t>
      </w:r>
      <w:r w:rsidR="00F27DE6" w:rsidRPr="007A1D5E">
        <w:rPr>
          <w:rFonts w:ascii="Arial" w:hAnsi="Arial" w:cs="Arial"/>
          <w:bCs/>
        </w:rPr>
        <w:t xml:space="preserve"> </w:t>
      </w:r>
      <w:r w:rsidR="002E4549" w:rsidRPr="007A1D5E">
        <w:rPr>
          <w:rFonts w:ascii="Arial" w:hAnsi="Arial" w:cs="Arial"/>
          <w:bCs/>
          <w:i/>
          <w:iCs/>
        </w:rPr>
        <w:t>Budowa placu zabaw w Przedszkolu nr 8 przy ulicy Tkackiej w Nysie</w:t>
      </w:r>
      <w:r w:rsidR="002E4549" w:rsidRPr="007A1D5E">
        <w:rPr>
          <w:rFonts w:ascii="Arial" w:hAnsi="Arial" w:cs="Arial"/>
          <w:bCs/>
        </w:rPr>
        <w:t xml:space="preserve"> </w:t>
      </w:r>
      <w:r w:rsidRPr="007A1D5E">
        <w:rPr>
          <w:rFonts w:ascii="Arial" w:hAnsi="Arial" w:cs="Arial"/>
          <w:bCs/>
        </w:rPr>
        <w:t>nr BZP.271.</w:t>
      </w:r>
      <w:r w:rsidR="00B46418" w:rsidRPr="007A1D5E">
        <w:rPr>
          <w:rFonts w:ascii="Arial" w:hAnsi="Arial" w:cs="Arial"/>
          <w:bCs/>
        </w:rPr>
        <w:t>13</w:t>
      </w:r>
      <w:r w:rsidRPr="007A1D5E">
        <w:rPr>
          <w:rFonts w:ascii="Arial" w:hAnsi="Arial" w:cs="Arial"/>
          <w:bCs/>
        </w:rPr>
        <w:t>.202</w:t>
      </w:r>
      <w:r w:rsidR="00313BB5" w:rsidRPr="007A1D5E">
        <w:rPr>
          <w:rFonts w:ascii="Arial" w:hAnsi="Arial" w:cs="Arial"/>
          <w:bCs/>
        </w:rPr>
        <w:t>1</w:t>
      </w:r>
      <w:r w:rsidRPr="007A1D5E">
        <w:rPr>
          <w:rFonts w:ascii="Arial" w:hAnsi="Arial" w:cs="Arial"/>
          <w:bCs/>
        </w:rPr>
        <w:t xml:space="preserve"> prowadzonym w trybie </w:t>
      </w:r>
      <w:r w:rsidR="00C814F9" w:rsidRPr="007A1D5E">
        <w:rPr>
          <w:rFonts w:ascii="Arial" w:hAnsi="Arial" w:cs="Arial"/>
          <w:bCs/>
        </w:rPr>
        <w:t xml:space="preserve">podstawowym bez negocjacji., </w:t>
      </w:r>
      <w:r w:rsidRPr="007A1D5E">
        <w:rPr>
          <w:rFonts w:ascii="Arial" w:hAnsi="Arial" w:cs="Arial"/>
          <w:bCs/>
        </w:rPr>
        <w:t xml:space="preserve"> </w:t>
      </w:r>
    </w:p>
    <w:p w14:paraId="39C5657C" w14:textId="478C1DA5" w:rsidR="003613DA" w:rsidRPr="007A1D5E" w:rsidRDefault="003613DA" w:rsidP="007A1D5E">
      <w:pPr>
        <w:pStyle w:val="Akapitzlist"/>
        <w:numPr>
          <w:ilvl w:val="0"/>
          <w:numId w:val="2"/>
        </w:numPr>
        <w:suppressAutoHyphens w:val="0"/>
        <w:autoSpaceDE/>
        <w:ind w:left="1134" w:hanging="708"/>
        <w:contextualSpacing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 xml:space="preserve">odbiorcami Pani/Pana danych osobowych będą osoby lub podmioty, którym udostępniona zostanie dokumentacja postępowania w oparciu o art. </w:t>
      </w:r>
      <w:r w:rsidR="00AB5498" w:rsidRPr="007A1D5E">
        <w:rPr>
          <w:rFonts w:ascii="Arial" w:hAnsi="Arial" w:cs="Arial"/>
          <w:bCs/>
        </w:rPr>
        <w:t xml:space="preserve">74 </w:t>
      </w:r>
      <w:r w:rsidRPr="007A1D5E">
        <w:rPr>
          <w:rFonts w:ascii="Arial" w:hAnsi="Arial" w:cs="Arial"/>
          <w:bCs/>
        </w:rPr>
        <w:t xml:space="preserve"> ustawy z dnia </w:t>
      </w:r>
      <w:r w:rsidR="00AB5498" w:rsidRPr="007A1D5E">
        <w:rPr>
          <w:rFonts w:ascii="Arial" w:hAnsi="Arial" w:cs="Arial"/>
          <w:bCs/>
        </w:rPr>
        <w:t xml:space="preserve">11 września </w:t>
      </w:r>
      <w:r w:rsidRPr="007A1D5E">
        <w:rPr>
          <w:rFonts w:ascii="Arial" w:hAnsi="Arial" w:cs="Arial"/>
          <w:bCs/>
        </w:rPr>
        <w:t>20</w:t>
      </w:r>
      <w:r w:rsidR="00AB5498" w:rsidRPr="007A1D5E">
        <w:rPr>
          <w:rFonts w:ascii="Arial" w:hAnsi="Arial" w:cs="Arial"/>
          <w:bCs/>
        </w:rPr>
        <w:t>19</w:t>
      </w:r>
      <w:r w:rsidRPr="007A1D5E">
        <w:rPr>
          <w:rFonts w:ascii="Arial" w:hAnsi="Arial" w:cs="Arial"/>
          <w:bCs/>
        </w:rPr>
        <w:t xml:space="preserve"> r. – Prawo zamówień publicznych, dalej „ustawa </w:t>
      </w:r>
      <w:proofErr w:type="spellStart"/>
      <w:r w:rsidRPr="007A1D5E">
        <w:rPr>
          <w:rFonts w:ascii="Arial" w:hAnsi="Arial" w:cs="Arial"/>
          <w:bCs/>
        </w:rPr>
        <w:t>Pzp</w:t>
      </w:r>
      <w:proofErr w:type="spellEnd"/>
      <w:r w:rsidRPr="007A1D5E">
        <w:rPr>
          <w:rFonts w:ascii="Arial" w:hAnsi="Arial" w:cs="Arial"/>
          <w:bCs/>
        </w:rPr>
        <w:t xml:space="preserve">”;  </w:t>
      </w:r>
    </w:p>
    <w:p w14:paraId="64D318D8" w14:textId="3CC3A9E2" w:rsidR="003613DA" w:rsidRPr="007A1D5E" w:rsidRDefault="003613DA" w:rsidP="007A1D5E">
      <w:pPr>
        <w:pStyle w:val="Akapitzlist"/>
        <w:numPr>
          <w:ilvl w:val="0"/>
          <w:numId w:val="2"/>
        </w:numPr>
        <w:suppressAutoHyphens w:val="0"/>
        <w:autoSpaceDE/>
        <w:ind w:left="1134" w:hanging="708"/>
        <w:contextualSpacing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 xml:space="preserve">Pani/Pana dane osobowe będą przechowywane, zgodnie z art. </w:t>
      </w:r>
      <w:r w:rsidR="00AB5498" w:rsidRPr="007A1D5E">
        <w:rPr>
          <w:rFonts w:ascii="Arial" w:hAnsi="Arial" w:cs="Arial"/>
          <w:bCs/>
        </w:rPr>
        <w:t>78</w:t>
      </w:r>
      <w:r w:rsidRPr="007A1D5E">
        <w:rPr>
          <w:rFonts w:ascii="Arial" w:hAnsi="Arial" w:cs="Arial"/>
          <w:bCs/>
        </w:rPr>
        <w:t xml:space="preserve"> ust. 1 ustawy </w:t>
      </w:r>
      <w:proofErr w:type="spellStart"/>
      <w:r w:rsidRPr="007A1D5E">
        <w:rPr>
          <w:rFonts w:ascii="Arial" w:hAnsi="Arial" w:cs="Arial"/>
          <w:bCs/>
        </w:rPr>
        <w:t>Pzp</w:t>
      </w:r>
      <w:proofErr w:type="spellEnd"/>
      <w:r w:rsidRPr="007A1D5E">
        <w:rPr>
          <w:rFonts w:ascii="Arial" w:hAnsi="Arial" w:cs="Arial"/>
          <w:bCs/>
        </w:rPr>
        <w:t>, przez okres 4 lat od dnia zakończenia postępowania o udzielenie zamówienia, a jeżeli czas trwania umowy przekracza 4 lata, okres przechowywania obejmuje cały czas trwania umowy;</w:t>
      </w:r>
    </w:p>
    <w:p w14:paraId="116CF0C3" w14:textId="77777777" w:rsidR="003613DA" w:rsidRPr="007A1D5E" w:rsidRDefault="003613DA" w:rsidP="007A1D5E">
      <w:pPr>
        <w:pStyle w:val="Akapitzlist"/>
        <w:numPr>
          <w:ilvl w:val="0"/>
          <w:numId w:val="2"/>
        </w:numPr>
        <w:suppressAutoHyphens w:val="0"/>
        <w:autoSpaceDE/>
        <w:ind w:left="1134" w:hanging="708"/>
        <w:contextualSpacing/>
        <w:rPr>
          <w:rFonts w:ascii="Arial" w:hAnsi="Arial" w:cs="Arial"/>
          <w:bCs/>
          <w:i/>
        </w:rPr>
      </w:pPr>
      <w:r w:rsidRPr="007A1D5E">
        <w:rPr>
          <w:rFonts w:ascii="Arial" w:hAnsi="Arial" w:cs="Arial"/>
          <w:bCs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A1D5E">
        <w:rPr>
          <w:rFonts w:ascii="Arial" w:hAnsi="Arial" w:cs="Arial"/>
          <w:bCs/>
        </w:rPr>
        <w:t>Pzp</w:t>
      </w:r>
      <w:proofErr w:type="spellEnd"/>
      <w:r w:rsidRPr="007A1D5E">
        <w:rPr>
          <w:rFonts w:ascii="Arial" w:hAnsi="Arial" w:cs="Arial"/>
          <w:bCs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A1D5E">
        <w:rPr>
          <w:rFonts w:ascii="Arial" w:hAnsi="Arial" w:cs="Arial"/>
          <w:bCs/>
        </w:rPr>
        <w:t>Pzp</w:t>
      </w:r>
      <w:proofErr w:type="spellEnd"/>
      <w:r w:rsidRPr="007A1D5E">
        <w:rPr>
          <w:rFonts w:ascii="Arial" w:hAnsi="Arial" w:cs="Arial"/>
          <w:bCs/>
        </w:rPr>
        <w:t xml:space="preserve">;  </w:t>
      </w:r>
    </w:p>
    <w:p w14:paraId="1B5D1799" w14:textId="77777777" w:rsidR="003613DA" w:rsidRPr="007A1D5E" w:rsidRDefault="003613DA" w:rsidP="007A1D5E">
      <w:pPr>
        <w:pStyle w:val="Akapitzlist"/>
        <w:numPr>
          <w:ilvl w:val="0"/>
          <w:numId w:val="2"/>
        </w:numPr>
        <w:suppressAutoHyphens w:val="0"/>
        <w:autoSpaceDE/>
        <w:ind w:left="1134" w:hanging="708"/>
        <w:contextualSpacing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w odniesieniu do Pani/Pana danych osobowych decyzje nie będą podejmowane w sposób zautomatyzowany, stosowanie do art. 22 RODO;</w:t>
      </w:r>
    </w:p>
    <w:p w14:paraId="5D5F093E" w14:textId="77777777" w:rsidR="003613DA" w:rsidRPr="007A1D5E" w:rsidRDefault="003613DA" w:rsidP="007A1D5E">
      <w:pPr>
        <w:pStyle w:val="Akapitzlist"/>
        <w:numPr>
          <w:ilvl w:val="0"/>
          <w:numId w:val="2"/>
        </w:numPr>
        <w:suppressAutoHyphens w:val="0"/>
        <w:autoSpaceDE/>
        <w:ind w:left="1134" w:hanging="708"/>
        <w:contextualSpacing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posiada Pani/Pan:</w:t>
      </w:r>
    </w:p>
    <w:p w14:paraId="21F2865D" w14:textId="77777777" w:rsidR="003613DA" w:rsidRPr="007A1D5E" w:rsidRDefault="003613DA" w:rsidP="007A1D5E">
      <w:pPr>
        <w:pStyle w:val="Akapitzlist"/>
        <w:numPr>
          <w:ilvl w:val="0"/>
          <w:numId w:val="3"/>
        </w:numPr>
        <w:suppressAutoHyphens w:val="0"/>
        <w:autoSpaceDE/>
        <w:ind w:left="1134" w:hanging="708"/>
        <w:contextualSpacing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na podstawie art. 15 RODO prawo dostępu do danych osobowych Pani/Pana dotyczących;</w:t>
      </w:r>
    </w:p>
    <w:p w14:paraId="70195468" w14:textId="77777777" w:rsidR="003613DA" w:rsidRPr="007A1D5E" w:rsidRDefault="003613DA" w:rsidP="007A1D5E">
      <w:pPr>
        <w:pStyle w:val="Akapitzlist"/>
        <w:numPr>
          <w:ilvl w:val="0"/>
          <w:numId w:val="3"/>
        </w:numPr>
        <w:suppressAutoHyphens w:val="0"/>
        <w:autoSpaceDE/>
        <w:ind w:left="1134" w:hanging="708"/>
        <w:contextualSpacing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 xml:space="preserve">na podstawie art. 16 RODO prawo do sprostowania Pani/Pana danych osobowych </w:t>
      </w:r>
      <w:r w:rsidRPr="007A1D5E">
        <w:rPr>
          <w:rFonts w:ascii="Arial" w:hAnsi="Arial" w:cs="Arial"/>
          <w:bCs/>
          <w:vertAlign w:val="superscript"/>
        </w:rPr>
        <w:t>**</w:t>
      </w:r>
      <w:r w:rsidRPr="007A1D5E">
        <w:rPr>
          <w:rFonts w:ascii="Arial" w:hAnsi="Arial" w:cs="Arial"/>
          <w:bCs/>
        </w:rPr>
        <w:t>;</w:t>
      </w:r>
    </w:p>
    <w:p w14:paraId="16C80395" w14:textId="77777777" w:rsidR="003613DA" w:rsidRPr="007A1D5E" w:rsidRDefault="003613DA" w:rsidP="007A1D5E">
      <w:pPr>
        <w:pStyle w:val="Akapitzlist"/>
        <w:numPr>
          <w:ilvl w:val="0"/>
          <w:numId w:val="3"/>
        </w:numPr>
        <w:suppressAutoHyphens w:val="0"/>
        <w:autoSpaceDE/>
        <w:ind w:left="1134" w:hanging="708"/>
        <w:contextualSpacing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23E30E4" w14:textId="77777777" w:rsidR="003613DA" w:rsidRPr="007A1D5E" w:rsidRDefault="003613DA" w:rsidP="007A1D5E">
      <w:pPr>
        <w:pStyle w:val="Akapitzlist"/>
        <w:numPr>
          <w:ilvl w:val="0"/>
          <w:numId w:val="3"/>
        </w:numPr>
        <w:suppressAutoHyphens w:val="0"/>
        <w:autoSpaceDE/>
        <w:ind w:left="1134" w:hanging="708"/>
        <w:contextualSpacing/>
        <w:rPr>
          <w:rFonts w:ascii="Arial" w:hAnsi="Arial" w:cs="Arial"/>
          <w:bCs/>
          <w:i/>
        </w:rPr>
      </w:pPr>
      <w:r w:rsidRPr="007A1D5E">
        <w:rPr>
          <w:rFonts w:ascii="Arial" w:hAnsi="Arial" w:cs="Arial"/>
          <w:bCs/>
        </w:rPr>
        <w:t>prawo do wniesienia skargi do Prezesa Urzędu Ochrony Danych Osobowych, gdy uzna Pani/Pan, że przetwarzanie danych osobowych Pani/Pana dotyczących narusza przepisy RODO;</w:t>
      </w:r>
    </w:p>
    <w:p w14:paraId="76E6526C" w14:textId="77777777" w:rsidR="003613DA" w:rsidRPr="007A1D5E" w:rsidRDefault="003613DA" w:rsidP="007A1D5E">
      <w:pPr>
        <w:pStyle w:val="Akapitzlist"/>
        <w:numPr>
          <w:ilvl w:val="0"/>
          <w:numId w:val="2"/>
        </w:numPr>
        <w:suppressAutoHyphens w:val="0"/>
        <w:autoSpaceDE/>
        <w:ind w:left="1134" w:hanging="708"/>
        <w:contextualSpacing/>
        <w:rPr>
          <w:rFonts w:ascii="Arial" w:hAnsi="Arial" w:cs="Arial"/>
          <w:bCs/>
          <w:i/>
        </w:rPr>
      </w:pPr>
      <w:r w:rsidRPr="007A1D5E">
        <w:rPr>
          <w:rFonts w:ascii="Arial" w:hAnsi="Arial" w:cs="Arial"/>
          <w:bCs/>
        </w:rPr>
        <w:t>nie przysługuje Pani/Panu:</w:t>
      </w:r>
    </w:p>
    <w:p w14:paraId="7CF4F0E4" w14:textId="77777777" w:rsidR="003613DA" w:rsidRPr="007A1D5E" w:rsidRDefault="003613DA" w:rsidP="007A1D5E">
      <w:pPr>
        <w:pStyle w:val="Akapitzlist"/>
        <w:numPr>
          <w:ilvl w:val="0"/>
          <w:numId w:val="4"/>
        </w:numPr>
        <w:suppressAutoHyphens w:val="0"/>
        <w:autoSpaceDE/>
        <w:ind w:left="1134" w:hanging="708"/>
        <w:contextualSpacing/>
        <w:rPr>
          <w:rFonts w:ascii="Arial" w:hAnsi="Arial" w:cs="Arial"/>
          <w:bCs/>
          <w:i/>
        </w:rPr>
      </w:pPr>
      <w:r w:rsidRPr="007A1D5E">
        <w:rPr>
          <w:rFonts w:ascii="Arial" w:hAnsi="Arial" w:cs="Arial"/>
          <w:bCs/>
        </w:rPr>
        <w:lastRenderedPageBreak/>
        <w:t>w związku z art. 17 ust. 3 lit. b, d lub e RODO prawo do usunięcia danych osobowych;</w:t>
      </w:r>
    </w:p>
    <w:p w14:paraId="5BCA5E2D" w14:textId="77777777" w:rsidR="003613DA" w:rsidRPr="007A1D5E" w:rsidRDefault="003613DA" w:rsidP="007A1D5E">
      <w:pPr>
        <w:pStyle w:val="Akapitzlist"/>
        <w:numPr>
          <w:ilvl w:val="0"/>
          <w:numId w:val="4"/>
        </w:numPr>
        <w:suppressAutoHyphens w:val="0"/>
        <w:autoSpaceDE/>
        <w:ind w:left="1134" w:hanging="708"/>
        <w:contextualSpacing/>
        <w:rPr>
          <w:rFonts w:ascii="Arial" w:hAnsi="Arial" w:cs="Arial"/>
          <w:bCs/>
          <w:i/>
        </w:rPr>
      </w:pPr>
      <w:r w:rsidRPr="007A1D5E">
        <w:rPr>
          <w:rFonts w:ascii="Arial" w:hAnsi="Arial" w:cs="Arial"/>
          <w:bCs/>
        </w:rPr>
        <w:t>prawo do przenoszenia danych osobowych, o którym mowa w art. 20 RODO;</w:t>
      </w:r>
    </w:p>
    <w:p w14:paraId="7D8BCE38" w14:textId="395912C0" w:rsidR="003613DA" w:rsidRPr="007A1D5E" w:rsidRDefault="003613DA" w:rsidP="007A1D5E">
      <w:pPr>
        <w:pStyle w:val="Akapitzlist"/>
        <w:numPr>
          <w:ilvl w:val="0"/>
          <w:numId w:val="4"/>
        </w:numPr>
        <w:suppressAutoHyphens w:val="0"/>
        <w:autoSpaceDE/>
        <w:ind w:left="1134" w:hanging="708"/>
        <w:contextualSpacing/>
        <w:rPr>
          <w:rFonts w:ascii="Arial" w:hAnsi="Arial" w:cs="Arial"/>
          <w:bCs/>
          <w:i/>
        </w:rPr>
      </w:pPr>
      <w:r w:rsidRPr="007A1D5E">
        <w:rPr>
          <w:rFonts w:ascii="Arial" w:hAnsi="Arial" w:cs="Arial"/>
          <w:bCs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99F78BA" w14:textId="18B22EA1" w:rsidR="00AB5498" w:rsidRPr="007A1D5E" w:rsidRDefault="00AB5498" w:rsidP="007A1D5E">
      <w:pPr>
        <w:pStyle w:val="Akapitzlist"/>
        <w:numPr>
          <w:ilvl w:val="0"/>
          <w:numId w:val="2"/>
        </w:numPr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29312CD0" w14:textId="77777777" w:rsidR="00AB5498" w:rsidRPr="007A1D5E" w:rsidRDefault="00AB5498" w:rsidP="007A1D5E">
      <w:pPr>
        <w:pStyle w:val="Akapitzlist"/>
        <w:suppressAutoHyphens w:val="0"/>
        <w:autoSpaceDE/>
        <w:ind w:left="1134"/>
        <w:contextualSpacing/>
        <w:rPr>
          <w:rFonts w:ascii="Arial" w:hAnsi="Arial" w:cs="Arial"/>
          <w:bCs/>
          <w:i/>
        </w:rPr>
      </w:pPr>
    </w:p>
    <w:p w14:paraId="77732D6E" w14:textId="77777777" w:rsidR="003613DA" w:rsidRPr="007A1D5E" w:rsidRDefault="003613DA" w:rsidP="007A1D5E">
      <w:pPr>
        <w:rPr>
          <w:rFonts w:ascii="Arial" w:hAnsi="Arial" w:cs="Arial"/>
          <w:bCs/>
          <w:color w:val="FF0000"/>
        </w:rPr>
      </w:pPr>
      <w:r w:rsidRPr="007A1D5E">
        <w:rPr>
          <w:rFonts w:ascii="Arial" w:hAnsi="Arial" w:cs="Arial"/>
          <w:bCs/>
          <w:color w:val="FF0000"/>
        </w:rPr>
        <w:t>______________________</w:t>
      </w:r>
    </w:p>
    <w:p w14:paraId="18A2D52A" w14:textId="1325E7E9" w:rsidR="003613DA" w:rsidRPr="007A1D5E" w:rsidRDefault="003613DA" w:rsidP="007A1D5E">
      <w:pPr>
        <w:ind w:left="2160" w:hanging="1734"/>
        <w:rPr>
          <w:rFonts w:ascii="Arial" w:hAnsi="Arial" w:cs="Arial"/>
          <w:bCs/>
          <w:i/>
        </w:rPr>
      </w:pPr>
      <w:r w:rsidRPr="007A1D5E">
        <w:rPr>
          <w:rFonts w:ascii="Arial" w:hAnsi="Arial" w:cs="Arial"/>
          <w:bCs/>
          <w:i/>
          <w:vertAlign w:val="superscript"/>
        </w:rPr>
        <w:t>*</w:t>
      </w:r>
      <w:r w:rsidRPr="007A1D5E">
        <w:rPr>
          <w:rFonts w:ascii="Arial" w:hAnsi="Arial" w:cs="Arial"/>
          <w:bCs/>
          <w:i/>
        </w:rPr>
        <w:t xml:space="preserve"> Wyjaśnienie: </w:t>
      </w:r>
      <w:r w:rsidR="00343488" w:rsidRPr="007A1D5E">
        <w:rPr>
          <w:rFonts w:ascii="Arial" w:hAnsi="Arial" w:cs="Arial"/>
          <w:bCs/>
          <w:i/>
        </w:rPr>
        <w:tab/>
      </w:r>
      <w:r w:rsidRPr="007A1D5E">
        <w:rPr>
          <w:rFonts w:ascii="Arial" w:hAnsi="Arial" w:cs="Arial"/>
          <w:bCs/>
          <w:i/>
        </w:rPr>
        <w:t>informacja w tym zakresie jest wymagana, jeżeli w odniesieniu do danego administratora lub podmiotu przetwarzającego istnieje obowiązek wyznaczenia inspektora ochrony danych osobowych.</w:t>
      </w:r>
    </w:p>
    <w:p w14:paraId="39D87E01" w14:textId="303E82C1" w:rsidR="003613DA" w:rsidRPr="007A1D5E" w:rsidRDefault="003613DA" w:rsidP="007A1D5E">
      <w:pPr>
        <w:pStyle w:val="Akapitzlist"/>
        <w:ind w:left="2160" w:hanging="1734"/>
        <w:rPr>
          <w:rFonts w:ascii="Arial" w:hAnsi="Arial" w:cs="Arial"/>
          <w:bCs/>
          <w:i/>
        </w:rPr>
      </w:pPr>
      <w:r w:rsidRPr="007A1D5E">
        <w:rPr>
          <w:rFonts w:ascii="Arial" w:hAnsi="Arial" w:cs="Arial"/>
          <w:bCs/>
          <w:i/>
          <w:vertAlign w:val="superscript"/>
        </w:rPr>
        <w:t xml:space="preserve">** </w:t>
      </w:r>
      <w:r w:rsidRPr="007A1D5E">
        <w:rPr>
          <w:rFonts w:ascii="Arial" w:hAnsi="Arial" w:cs="Arial"/>
          <w:bCs/>
          <w:i/>
        </w:rPr>
        <w:t xml:space="preserve">Wyjaśnienie: </w:t>
      </w:r>
      <w:r w:rsidR="00343488" w:rsidRPr="007A1D5E">
        <w:rPr>
          <w:rFonts w:ascii="Arial" w:hAnsi="Arial" w:cs="Arial"/>
          <w:bCs/>
          <w:i/>
        </w:rPr>
        <w:tab/>
      </w:r>
      <w:r w:rsidRPr="007A1D5E">
        <w:rPr>
          <w:rFonts w:ascii="Arial" w:hAnsi="Arial" w:cs="Arial"/>
          <w:bCs/>
          <w:i/>
        </w:rPr>
        <w:t>skorzystanie z prawa do sprostowania nie może skutkować zmianą wyniku postępowania</w:t>
      </w:r>
      <w:r w:rsidR="00343488" w:rsidRPr="007A1D5E">
        <w:rPr>
          <w:rFonts w:ascii="Arial" w:hAnsi="Arial" w:cs="Arial"/>
          <w:bCs/>
          <w:i/>
        </w:rPr>
        <w:t xml:space="preserve"> </w:t>
      </w:r>
      <w:r w:rsidRPr="007A1D5E">
        <w:rPr>
          <w:rFonts w:ascii="Arial" w:hAnsi="Arial" w:cs="Arial"/>
          <w:bCs/>
          <w:i/>
        </w:rPr>
        <w:t xml:space="preserve">o udzielenie zamówienia publicznego ani zmianą postanowień umowy w zakresie niezgodnym z ustawą </w:t>
      </w:r>
      <w:proofErr w:type="spellStart"/>
      <w:r w:rsidRPr="007A1D5E">
        <w:rPr>
          <w:rFonts w:ascii="Arial" w:hAnsi="Arial" w:cs="Arial"/>
          <w:bCs/>
          <w:i/>
        </w:rPr>
        <w:t>Pzp</w:t>
      </w:r>
      <w:proofErr w:type="spellEnd"/>
      <w:r w:rsidRPr="007A1D5E">
        <w:rPr>
          <w:rFonts w:ascii="Arial" w:hAnsi="Arial" w:cs="Arial"/>
          <w:bCs/>
          <w:i/>
        </w:rPr>
        <w:t xml:space="preserve"> oraz nie może naruszać integralności protokołu oraz jego załączników.</w:t>
      </w:r>
    </w:p>
    <w:p w14:paraId="3CFEB9AD" w14:textId="77777777" w:rsidR="00343488" w:rsidRPr="007A1D5E" w:rsidRDefault="00343488" w:rsidP="007A1D5E">
      <w:pPr>
        <w:pStyle w:val="Akapitzlist"/>
        <w:ind w:left="426"/>
        <w:rPr>
          <w:rFonts w:ascii="Arial" w:hAnsi="Arial" w:cs="Arial"/>
          <w:bCs/>
          <w:i/>
        </w:rPr>
      </w:pPr>
    </w:p>
    <w:p w14:paraId="4166CCB9" w14:textId="39200BDC" w:rsidR="003613DA" w:rsidRPr="007A1D5E" w:rsidRDefault="003613DA" w:rsidP="007A1D5E">
      <w:pPr>
        <w:pStyle w:val="Akapitzlist"/>
        <w:ind w:left="2160" w:hanging="1734"/>
        <w:rPr>
          <w:rFonts w:ascii="Arial" w:hAnsi="Arial" w:cs="Arial"/>
          <w:bCs/>
          <w:i/>
        </w:rPr>
      </w:pPr>
      <w:r w:rsidRPr="007A1D5E">
        <w:rPr>
          <w:rFonts w:ascii="Arial" w:hAnsi="Arial" w:cs="Arial"/>
          <w:bCs/>
          <w:i/>
          <w:vertAlign w:val="superscript"/>
        </w:rPr>
        <w:t xml:space="preserve">*** </w:t>
      </w:r>
      <w:r w:rsidRPr="007A1D5E">
        <w:rPr>
          <w:rFonts w:ascii="Arial" w:hAnsi="Arial" w:cs="Arial"/>
          <w:bCs/>
          <w:i/>
        </w:rPr>
        <w:t xml:space="preserve">Wyjaśnienie: </w:t>
      </w:r>
      <w:r w:rsidR="00343488" w:rsidRPr="007A1D5E">
        <w:rPr>
          <w:rFonts w:ascii="Arial" w:hAnsi="Arial" w:cs="Arial"/>
          <w:bCs/>
          <w:i/>
        </w:rPr>
        <w:tab/>
      </w:r>
      <w:r w:rsidRPr="007A1D5E">
        <w:rPr>
          <w:rFonts w:ascii="Arial" w:hAnsi="Arial" w:cs="Arial"/>
          <w:bCs/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B9284B2" w14:textId="2EF96A65" w:rsidR="00403288" w:rsidRPr="007A1D5E" w:rsidRDefault="00403288" w:rsidP="007A1D5E">
      <w:pPr>
        <w:adjustRightInd w:val="0"/>
        <w:rPr>
          <w:rFonts w:ascii="Arial" w:hAnsi="Arial" w:cs="Arial"/>
          <w:bCs/>
          <w:u w:val="single"/>
        </w:rPr>
      </w:pPr>
    </w:p>
    <w:p w14:paraId="26D47695" w14:textId="3FD5F5B7" w:rsidR="00313BB5" w:rsidRPr="007A1D5E" w:rsidRDefault="00313BB5" w:rsidP="007A1D5E">
      <w:pPr>
        <w:adjustRightInd w:val="0"/>
        <w:rPr>
          <w:rFonts w:ascii="Arial" w:hAnsi="Arial" w:cs="Arial"/>
          <w:bCs/>
          <w:u w:val="single"/>
        </w:rPr>
      </w:pPr>
    </w:p>
    <w:p w14:paraId="0E40412E" w14:textId="52113111" w:rsidR="00313BB5" w:rsidRPr="007A1D5E" w:rsidRDefault="00313BB5" w:rsidP="007A1D5E">
      <w:pPr>
        <w:adjustRightInd w:val="0"/>
        <w:rPr>
          <w:rFonts w:ascii="Arial" w:hAnsi="Arial" w:cs="Arial"/>
          <w:bCs/>
          <w:u w:val="single"/>
        </w:rPr>
      </w:pPr>
    </w:p>
    <w:p w14:paraId="551354D0" w14:textId="2C554CF4" w:rsidR="00A93E8B" w:rsidRPr="007A1D5E" w:rsidRDefault="00313BB5" w:rsidP="007A1D5E">
      <w:pPr>
        <w:pStyle w:val="Tekstpodstawowy"/>
        <w:tabs>
          <w:tab w:val="left" w:pos="426"/>
        </w:tabs>
        <w:spacing w:after="0"/>
        <w:rPr>
          <w:rFonts w:ascii="Arial" w:hAnsi="Arial" w:cs="Arial"/>
          <w:bCs/>
          <w:color w:val="auto"/>
          <w:sz w:val="20"/>
          <w:szCs w:val="20"/>
        </w:rPr>
      </w:pPr>
      <w:r w:rsidRPr="007A1D5E">
        <w:rPr>
          <w:rFonts w:ascii="Arial" w:hAnsi="Arial" w:cs="Arial"/>
          <w:bCs/>
          <w:color w:val="auto"/>
          <w:sz w:val="20"/>
          <w:szCs w:val="20"/>
        </w:rPr>
        <w:t>W</w:t>
      </w:r>
      <w:r w:rsidR="00A93E8B" w:rsidRPr="007A1D5E">
        <w:rPr>
          <w:rFonts w:ascii="Arial" w:hAnsi="Arial" w:cs="Arial"/>
          <w:bCs/>
          <w:color w:val="auto"/>
          <w:sz w:val="20"/>
          <w:szCs w:val="20"/>
        </w:rPr>
        <w:t xml:space="preserve">ykaz załączników do </w:t>
      </w:r>
      <w:r w:rsidR="00480BC1" w:rsidRPr="007A1D5E">
        <w:rPr>
          <w:rFonts w:ascii="Arial" w:hAnsi="Arial" w:cs="Arial"/>
          <w:bCs/>
          <w:color w:val="auto"/>
          <w:sz w:val="20"/>
          <w:szCs w:val="20"/>
        </w:rPr>
        <w:t>SWZ</w:t>
      </w:r>
      <w:r w:rsidR="00A93E8B" w:rsidRPr="007A1D5E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61A984C1" w14:textId="77777777" w:rsidR="00A93E8B" w:rsidRPr="007A1D5E" w:rsidRDefault="00A93E8B" w:rsidP="007A1D5E">
      <w:pPr>
        <w:pStyle w:val="Tekstpodstawowy"/>
        <w:spacing w:after="0"/>
        <w:ind w:left="2160" w:firstLine="720"/>
        <w:rPr>
          <w:rFonts w:ascii="Arial" w:hAnsi="Arial" w:cs="Arial"/>
          <w:bCs/>
          <w:color w:val="auto"/>
          <w:sz w:val="20"/>
          <w:szCs w:val="20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363"/>
      </w:tblGrid>
      <w:tr w:rsidR="00A93E8B" w:rsidRPr="007A1D5E" w14:paraId="793EF60A" w14:textId="77777777" w:rsidTr="00C06F32">
        <w:tc>
          <w:tcPr>
            <w:tcW w:w="1276" w:type="dxa"/>
          </w:tcPr>
          <w:p w14:paraId="3F56CE1C" w14:textId="77777777" w:rsidR="00A93E8B" w:rsidRPr="007A1D5E" w:rsidRDefault="00A93E8B" w:rsidP="007A1D5E">
            <w:pPr>
              <w:ind w:right="10"/>
              <w:rPr>
                <w:rFonts w:ascii="Arial" w:hAnsi="Arial" w:cs="Arial"/>
                <w:bCs/>
                <w:spacing w:val="-4"/>
                <w:w w:val="107"/>
              </w:rPr>
            </w:pPr>
            <w:r w:rsidRPr="007A1D5E">
              <w:rPr>
                <w:rFonts w:ascii="Arial" w:hAnsi="Arial" w:cs="Arial"/>
                <w:bCs/>
                <w:spacing w:val="-4"/>
                <w:w w:val="107"/>
              </w:rPr>
              <w:t>Nr załącznika</w:t>
            </w:r>
          </w:p>
        </w:tc>
        <w:tc>
          <w:tcPr>
            <w:tcW w:w="8363" w:type="dxa"/>
          </w:tcPr>
          <w:p w14:paraId="002DD487" w14:textId="77777777" w:rsidR="00A93E8B" w:rsidRPr="007A1D5E" w:rsidRDefault="00A93E8B" w:rsidP="007A1D5E">
            <w:pPr>
              <w:ind w:right="10"/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>Nazwa</w:t>
            </w:r>
          </w:p>
        </w:tc>
      </w:tr>
      <w:tr w:rsidR="00A93E8B" w:rsidRPr="007A1D5E" w14:paraId="1EAC60D8" w14:textId="77777777" w:rsidTr="00C06F32">
        <w:trPr>
          <w:trHeight w:val="233"/>
        </w:trPr>
        <w:tc>
          <w:tcPr>
            <w:tcW w:w="1276" w:type="dxa"/>
          </w:tcPr>
          <w:p w14:paraId="7F71C3E8" w14:textId="77777777" w:rsidR="00A93E8B" w:rsidRPr="007A1D5E" w:rsidRDefault="00A93E8B" w:rsidP="007A1D5E">
            <w:pPr>
              <w:ind w:right="10"/>
              <w:rPr>
                <w:rFonts w:ascii="Arial" w:hAnsi="Arial" w:cs="Arial"/>
                <w:bCs/>
                <w:spacing w:val="-4"/>
                <w:w w:val="107"/>
              </w:rPr>
            </w:pPr>
            <w:r w:rsidRPr="007A1D5E">
              <w:rPr>
                <w:rFonts w:ascii="Arial" w:hAnsi="Arial" w:cs="Arial"/>
                <w:bCs/>
                <w:spacing w:val="-4"/>
                <w:w w:val="107"/>
              </w:rPr>
              <w:t>1</w:t>
            </w:r>
          </w:p>
        </w:tc>
        <w:tc>
          <w:tcPr>
            <w:tcW w:w="8363" w:type="dxa"/>
          </w:tcPr>
          <w:p w14:paraId="4A75A79F" w14:textId="77777777" w:rsidR="00A93E8B" w:rsidRPr="007A1D5E" w:rsidRDefault="00A93E8B" w:rsidP="007A1D5E">
            <w:pPr>
              <w:ind w:right="10"/>
              <w:rPr>
                <w:rFonts w:ascii="Arial" w:hAnsi="Arial" w:cs="Arial"/>
                <w:bCs/>
                <w:color w:val="FF0000"/>
                <w:spacing w:val="-4"/>
                <w:w w:val="107"/>
                <w:highlight w:val="yellow"/>
              </w:rPr>
            </w:pPr>
            <w:r w:rsidRPr="007A1D5E">
              <w:rPr>
                <w:rFonts w:ascii="Arial" w:hAnsi="Arial" w:cs="Arial"/>
                <w:bCs/>
                <w:spacing w:val="-4"/>
                <w:w w:val="107"/>
              </w:rPr>
              <w:t xml:space="preserve">dokumentacja projektowa z przedmiarem </w:t>
            </w:r>
          </w:p>
        </w:tc>
      </w:tr>
      <w:tr w:rsidR="00A93E8B" w:rsidRPr="007A1D5E" w14:paraId="3E7BBCEA" w14:textId="77777777" w:rsidTr="00C06F32">
        <w:tc>
          <w:tcPr>
            <w:tcW w:w="1276" w:type="dxa"/>
          </w:tcPr>
          <w:p w14:paraId="560C0F64" w14:textId="77777777" w:rsidR="00A93E8B" w:rsidRPr="007A1D5E" w:rsidRDefault="00A93E8B" w:rsidP="007A1D5E">
            <w:pPr>
              <w:ind w:right="10"/>
              <w:rPr>
                <w:rFonts w:ascii="Arial" w:hAnsi="Arial" w:cs="Arial"/>
                <w:bCs/>
                <w:spacing w:val="-4"/>
                <w:w w:val="107"/>
              </w:rPr>
            </w:pPr>
            <w:r w:rsidRPr="007A1D5E">
              <w:rPr>
                <w:rFonts w:ascii="Arial" w:hAnsi="Arial" w:cs="Arial"/>
                <w:bCs/>
                <w:spacing w:val="-4"/>
                <w:w w:val="107"/>
              </w:rPr>
              <w:t>2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27B74FC3" w14:textId="77777777" w:rsidR="00A93E8B" w:rsidRPr="007A1D5E" w:rsidRDefault="00A93E8B" w:rsidP="007A1D5E">
            <w:pPr>
              <w:ind w:right="10"/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>wzór umowy</w:t>
            </w:r>
          </w:p>
        </w:tc>
      </w:tr>
      <w:tr w:rsidR="00A93E8B" w:rsidRPr="007A1D5E" w14:paraId="55916046" w14:textId="77777777" w:rsidTr="00C06F32">
        <w:tc>
          <w:tcPr>
            <w:tcW w:w="1276" w:type="dxa"/>
          </w:tcPr>
          <w:p w14:paraId="2C0B2504" w14:textId="77777777" w:rsidR="00A93E8B" w:rsidRPr="007A1D5E" w:rsidRDefault="00A93E8B" w:rsidP="007A1D5E">
            <w:pPr>
              <w:ind w:right="10"/>
              <w:rPr>
                <w:rFonts w:ascii="Arial" w:hAnsi="Arial" w:cs="Arial"/>
                <w:bCs/>
                <w:spacing w:val="-4"/>
                <w:w w:val="107"/>
              </w:rPr>
            </w:pPr>
            <w:r w:rsidRPr="007A1D5E">
              <w:rPr>
                <w:rFonts w:ascii="Arial" w:hAnsi="Arial" w:cs="Arial"/>
                <w:bCs/>
                <w:spacing w:val="-4"/>
                <w:w w:val="107"/>
              </w:rPr>
              <w:t>3</w:t>
            </w:r>
          </w:p>
        </w:tc>
        <w:tc>
          <w:tcPr>
            <w:tcW w:w="8363" w:type="dxa"/>
            <w:tcBorders>
              <w:bottom w:val="single" w:sz="4" w:space="0" w:color="auto"/>
              <w:right w:val="single" w:sz="4" w:space="0" w:color="auto"/>
            </w:tcBorders>
          </w:tcPr>
          <w:p w14:paraId="4297D349" w14:textId="77777777" w:rsidR="00A93E8B" w:rsidRPr="007A1D5E" w:rsidRDefault="00A93E8B" w:rsidP="007A1D5E">
            <w:pPr>
              <w:ind w:right="10"/>
              <w:rPr>
                <w:rFonts w:ascii="Arial" w:hAnsi="Arial" w:cs="Arial"/>
                <w:bCs/>
                <w:spacing w:val="-4"/>
                <w:w w:val="107"/>
              </w:rPr>
            </w:pPr>
            <w:r w:rsidRPr="007A1D5E">
              <w:rPr>
                <w:rFonts w:ascii="Arial" w:hAnsi="Arial" w:cs="Arial"/>
                <w:bCs/>
              </w:rPr>
              <w:t>formularz oferty</w:t>
            </w:r>
          </w:p>
        </w:tc>
      </w:tr>
      <w:tr w:rsidR="00A93E8B" w:rsidRPr="007A1D5E" w14:paraId="7170E42A" w14:textId="77777777" w:rsidTr="00C06F32">
        <w:tc>
          <w:tcPr>
            <w:tcW w:w="1276" w:type="dxa"/>
          </w:tcPr>
          <w:p w14:paraId="45274594" w14:textId="77777777" w:rsidR="00A93E8B" w:rsidRPr="007A1D5E" w:rsidRDefault="00A93E8B" w:rsidP="007A1D5E">
            <w:pPr>
              <w:ind w:right="10"/>
              <w:rPr>
                <w:rFonts w:ascii="Arial" w:hAnsi="Arial" w:cs="Arial"/>
                <w:bCs/>
                <w:spacing w:val="-4"/>
                <w:w w:val="107"/>
              </w:rPr>
            </w:pPr>
            <w:r w:rsidRPr="007A1D5E">
              <w:rPr>
                <w:rFonts w:ascii="Arial" w:hAnsi="Arial" w:cs="Arial"/>
                <w:bCs/>
                <w:spacing w:val="-4"/>
                <w:w w:val="107"/>
              </w:rPr>
              <w:t>4</w:t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14:paraId="0EA52B0A" w14:textId="76F45C61" w:rsidR="00A93E8B" w:rsidRPr="007A1D5E" w:rsidRDefault="00A93E8B" w:rsidP="007A1D5E">
            <w:pPr>
              <w:pStyle w:val="Standard"/>
              <w:ind w:left="284" w:hanging="284"/>
              <w:rPr>
                <w:rFonts w:ascii="Arial" w:hAnsi="Arial" w:cs="Arial"/>
                <w:bCs/>
                <w:spacing w:val="-4"/>
                <w:w w:val="107"/>
                <w:sz w:val="20"/>
                <w:szCs w:val="20"/>
              </w:rPr>
            </w:pPr>
            <w:r w:rsidRPr="007A1D5E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oświadczenie </w:t>
            </w:r>
            <w:r w:rsidR="002907FC" w:rsidRPr="007A1D5E">
              <w:rPr>
                <w:rFonts w:ascii="Arial" w:eastAsia="MS Mincho" w:hAnsi="Arial" w:cs="Arial"/>
                <w:bCs/>
                <w:sz w:val="20"/>
                <w:szCs w:val="20"/>
              </w:rPr>
              <w:t>zgodnie z art.</w:t>
            </w:r>
            <w:r w:rsidR="00246574" w:rsidRPr="007A1D5E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125 ust.1 </w:t>
            </w:r>
            <w:proofErr w:type="spellStart"/>
            <w:r w:rsidR="00246574" w:rsidRPr="007A1D5E">
              <w:rPr>
                <w:rFonts w:ascii="Arial" w:eastAsia="MS Mincho" w:hAnsi="Arial" w:cs="Arial"/>
                <w:bCs/>
                <w:sz w:val="20"/>
                <w:szCs w:val="20"/>
              </w:rPr>
              <w:t>Pzp</w:t>
            </w:r>
            <w:proofErr w:type="spellEnd"/>
            <w:r w:rsidR="00246574" w:rsidRPr="007A1D5E">
              <w:rPr>
                <w:rFonts w:ascii="Arial" w:eastAsia="MS Mincho" w:hAnsi="Arial" w:cs="Arial"/>
                <w:bCs/>
                <w:sz w:val="20"/>
                <w:szCs w:val="20"/>
              </w:rPr>
              <w:t>.</w:t>
            </w:r>
          </w:p>
        </w:tc>
      </w:tr>
      <w:tr w:rsidR="00313BB5" w:rsidRPr="007A1D5E" w14:paraId="497596E2" w14:textId="77777777" w:rsidTr="00C06F32">
        <w:tc>
          <w:tcPr>
            <w:tcW w:w="1276" w:type="dxa"/>
          </w:tcPr>
          <w:p w14:paraId="12EE0EAE" w14:textId="77777777" w:rsidR="00313BB5" w:rsidRPr="007A1D5E" w:rsidRDefault="00313BB5" w:rsidP="007A1D5E">
            <w:pPr>
              <w:ind w:right="10"/>
              <w:rPr>
                <w:rFonts w:ascii="Arial" w:hAnsi="Arial" w:cs="Arial"/>
                <w:bCs/>
                <w:spacing w:val="-4"/>
                <w:w w:val="107"/>
              </w:rPr>
            </w:pPr>
            <w:r w:rsidRPr="007A1D5E">
              <w:rPr>
                <w:rFonts w:ascii="Arial" w:hAnsi="Arial" w:cs="Arial"/>
                <w:bCs/>
                <w:spacing w:val="-4"/>
                <w:w w:val="107"/>
              </w:rPr>
              <w:t>5</w:t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14:paraId="51B5E095" w14:textId="43434CAE" w:rsidR="00313BB5" w:rsidRPr="007A1D5E" w:rsidRDefault="00782A8B" w:rsidP="007A1D5E">
            <w:pPr>
              <w:pStyle w:val="Standard"/>
              <w:ind w:left="284" w:hanging="284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A1D5E">
              <w:rPr>
                <w:rFonts w:ascii="Arial" w:hAnsi="Arial" w:cs="Arial"/>
                <w:bCs/>
                <w:noProof/>
                <w:sz w:val="20"/>
                <w:szCs w:val="20"/>
              </w:rPr>
              <w:t>w</w:t>
            </w:r>
            <w:r w:rsidR="00313BB5" w:rsidRPr="007A1D5E">
              <w:rPr>
                <w:rFonts w:ascii="Arial" w:hAnsi="Arial" w:cs="Arial"/>
                <w:bCs/>
                <w:noProof/>
                <w:sz w:val="20"/>
                <w:szCs w:val="20"/>
              </w:rPr>
              <w:t>ykaz</w:t>
            </w:r>
            <w:r w:rsidR="00C32D82" w:rsidRPr="007A1D5E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wykonanych </w:t>
            </w:r>
            <w:r w:rsidR="00313BB5" w:rsidRPr="007A1D5E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robót </w:t>
            </w:r>
          </w:p>
        </w:tc>
      </w:tr>
      <w:tr w:rsidR="00313BB5" w:rsidRPr="007A1D5E" w14:paraId="48440993" w14:textId="77777777" w:rsidTr="00C06F32">
        <w:tc>
          <w:tcPr>
            <w:tcW w:w="1276" w:type="dxa"/>
          </w:tcPr>
          <w:p w14:paraId="3F2A4560" w14:textId="77777777" w:rsidR="00313BB5" w:rsidRPr="007A1D5E" w:rsidRDefault="00313BB5" w:rsidP="007A1D5E">
            <w:pPr>
              <w:ind w:right="10"/>
              <w:rPr>
                <w:rFonts w:ascii="Arial" w:hAnsi="Arial" w:cs="Arial"/>
                <w:bCs/>
                <w:spacing w:val="-4"/>
                <w:w w:val="107"/>
              </w:rPr>
            </w:pPr>
            <w:r w:rsidRPr="007A1D5E">
              <w:rPr>
                <w:rFonts w:ascii="Arial" w:hAnsi="Arial" w:cs="Arial"/>
                <w:bCs/>
                <w:spacing w:val="-4"/>
                <w:w w:val="107"/>
              </w:rPr>
              <w:t>6</w:t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14:paraId="53B45595" w14:textId="01F84C6A" w:rsidR="00313BB5" w:rsidRPr="007A1D5E" w:rsidRDefault="00313BB5" w:rsidP="007A1D5E">
            <w:pPr>
              <w:ind w:right="10"/>
              <w:rPr>
                <w:rFonts w:ascii="Arial" w:hAnsi="Arial" w:cs="Arial"/>
                <w:bCs/>
                <w:noProof/>
              </w:rPr>
            </w:pPr>
            <w:r w:rsidRPr="007A1D5E">
              <w:rPr>
                <w:rFonts w:ascii="Arial" w:hAnsi="Arial" w:cs="Arial"/>
                <w:bCs/>
                <w:noProof/>
              </w:rPr>
              <w:t xml:space="preserve">wykaz osób </w:t>
            </w:r>
          </w:p>
        </w:tc>
      </w:tr>
      <w:tr w:rsidR="0033099D" w:rsidRPr="007A1D5E" w14:paraId="54EF4EA8" w14:textId="77777777" w:rsidTr="00C06F32">
        <w:tc>
          <w:tcPr>
            <w:tcW w:w="1276" w:type="dxa"/>
          </w:tcPr>
          <w:p w14:paraId="0D187F28" w14:textId="7BA97658" w:rsidR="0033099D" w:rsidRPr="007A1D5E" w:rsidRDefault="0033099D" w:rsidP="007A1D5E">
            <w:pPr>
              <w:ind w:right="10"/>
              <w:rPr>
                <w:rFonts w:ascii="Arial" w:hAnsi="Arial" w:cs="Arial"/>
                <w:bCs/>
                <w:spacing w:val="-4"/>
                <w:w w:val="107"/>
              </w:rPr>
            </w:pPr>
            <w:r w:rsidRPr="007A1D5E">
              <w:rPr>
                <w:rFonts w:ascii="Arial" w:hAnsi="Arial" w:cs="Arial"/>
                <w:bCs/>
                <w:spacing w:val="-4"/>
                <w:w w:val="107"/>
              </w:rPr>
              <w:t>7</w:t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14:paraId="7FD2CC29" w14:textId="701AC2F5" w:rsidR="0033099D" w:rsidRPr="007A1D5E" w:rsidRDefault="00C32D82" w:rsidP="007A1D5E">
            <w:pPr>
              <w:ind w:right="10"/>
              <w:rPr>
                <w:rFonts w:ascii="Arial" w:hAnsi="Arial" w:cs="Arial"/>
                <w:bCs/>
                <w:noProof/>
              </w:rPr>
            </w:pPr>
            <w:r w:rsidRPr="007A1D5E">
              <w:rPr>
                <w:rFonts w:ascii="Arial" w:hAnsi="Arial" w:cs="Arial"/>
                <w:bCs/>
              </w:rPr>
              <w:t>o</w:t>
            </w:r>
            <w:r w:rsidR="0033099D" w:rsidRPr="007A1D5E">
              <w:rPr>
                <w:rFonts w:ascii="Arial" w:hAnsi="Arial" w:cs="Arial"/>
                <w:bCs/>
              </w:rPr>
              <w:t>świadczenie dotyczące przynależności lub braku przynależności do tej samej grupy kapitałowej</w:t>
            </w:r>
          </w:p>
        </w:tc>
      </w:tr>
    </w:tbl>
    <w:p w14:paraId="665C24CE" w14:textId="77777777" w:rsidR="00A93E8B" w:rsidRPr="007A1D5E" w:rsidRDefault="00A93E8B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77FCCF98" w14:textId="77777777" w:rsidR="00A93E8B" w:rsidRPr="007A1D5E" w:rsidRDefault="00A93E8B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45A32FA2" w14:textId="77777777" w:rsidR="00F80A90" w:rsidRPr="007A1D5E" w:rsidRDefault="00F80A90" w:rsidP="007A1D5E">
      <w:pPr>
        <w:pStyle w:val="Tekstpodstawowy"/>
        <w:spacing w:after="0"/>
        <w:ind w:left="2160" w:firstLine="720"/>
        <w:rPr>
          <w:rFonts w:ascii="Arial" w:hAnsi="Arial" w:cs="Arial"/>
          <w:bCs/>
          <w:color w:val="auto"/>
          <w:sz w:val="20"/>
          <w:szCs w:val="20"/>
        </w:rPr>
      </w:pPr>
    </w:p>
    <w:p w14:paraId="25C80D4A" w14:textId="1E9109F2" w:rsidR="00584689" w:rsidRPr="007A1D5E" w:rsidRDefault="00584689" w:rsidP="007A1D5E">
      <w:pPr>
        <w:pStyle w:val="Tekstpodstawowy"/>
        <w:spacing w:after="0"/>
        <w:ind w:left="2160" w:firstLine="720"/>
        <w:rPr>
          <w:rFonts w:ascii="Arial" w:hAnsi="Arial" w:cs="Arial"/>
          <w:bCs/>
          <w:color w:val="auto"/>
          <w:sz w:val="20"/>
          <w:szCs w:val="20"/>
        </w:rPr>
      </w:pPr>
    </w:p>
    <w:p w14:paraId="3D3753EB" w14:textId="0E9B3165" w:rsidR="002E4549" w:rsidRPr="007A1D5E" w:rsidRDefault="002E4549" w:rsidP="007A1D5E">
      <w:pPr>
        <w:pStyle w:val="Tekstpodstawowy"/>
        <w:spacing w:after="0"/>
        <w:ind w:left="2160" w:firstLine="720"/>
        <w:rPr>
          <w:rFonts w:ascii="Arial" w:hAnsi="Arial" w:cs="Arial"/>
          <w:bCs/>
          <w:color w:val="auto"/>
          <w:sz w:val="20"/>
          <w:szCs w:val="20"/>
        </w:rPr>
      </w:pPr>
    </w:p>
    <w:p w14:paraId="72C2AD0E" w14:textId="3175E939" w:rsidR="002E4549" w:rsidRPr="007A1D5E" w:rsidRDefault="002E4549" w:rsidP="007A1D5E">
      <w:pPr>
        <w:pStyle w:val="Tekstpodstawowy"/>
        <w:spacing w:after="0"/>
        <w:ind w:left="2160" w:firstLine="720"/>
        <w:rPr>
          <w:rFonts w:ascii="Arial" w:hAnsi="Arial" w:cs="Arial"/>
          <w:bCs/>
          <w:color w:val="auto"/>
          <w:sz w:val="20"/>
          <w:szCs w:val="20"/>
        </w:rPr>
      </w:pPr>
    </w:p>
    <w:p w14:paraId="1381025B" w14:textId="57441DF2" w:rsidR="002E4549" w:rsidRPr="007A1D5E" w:rsidRDefault="002E4549" w:rsidP="007A1D5E">
      <w:pPr>
        <w:pStyle w:val="Tekstpodstawowy"/>
        <w:spacing w:after="0"/>
        <w:ind w:left="2160" w:firstLine="720"/>
        <w:rPr>
          <w:rFonts w:ascii="Arial" w:hAnsi="Arial" w:cs="Arial"/>
          <w:bCs/>
          <w:color w:val="auto"/>
          <w:sz w:val="20"/>
          <w:szCs w:val="20"/>
        </w:rPr>
      </w:pPr>
    </w:p>
    <w:p w14:paraId="6B3DB24A" w14:textId="38EDB7DF" w:rsidR="002E4549" w:rsidRPr="007A1D5E" w:rsidRDefault="002E4549" w:rsidP="007A1D5E">
      <w:pPr>
        <w:pStyle w:val="Tekstpodstawowy"/>
        <w:spacing w:after="0"/>
        <w:ind w:left="2160" w:firstLine="720"/>
        <w:rPr>
          <w:rFonts w:ascii="Arial" w:hAnsi="Arial" w:cs="Arial"/>
          <w:bCs/>
          <w:color w:val="auto"/>
          <w:sz w:val="20"/>
          <w:szCs w:val="20"/>
        </w:rPr>
      </w:pPr>
    </w:p>
    <w:p w14:paraId="12B3AA93" w14:textId="11A38499" w:rsidR="002E4549" w:rsidRPr="007A1D5E" w:rsidRDefault="002E4549" w:rsidP="007A1D5E">
      <w:pPr>
        <w:pStyle w:val="Tekstpodstawowy"/>
        <w:spacing w:after="0"/>
        <w:ind w:left="2160" w:firstLine="720"/>
        <w:rPr>
          <w:rFonts w:ascii="Arial" w:hAnsi="Arial" w:cs="Arial"/>
          <w:bCs/>
          <w:color w:val="auto"/>
          <w:sz w:val="20"/>
          <w:szCs w:val="20"/>
        </w:rPr>
      </w:pPr>
    </w:p>
    <w:p w14:paraId="4922A817" w14:textId="51975146" w:rsidR="002E4549" w:rsidRPr="007A1D5E" w:rsidRDefault="002E4549" w:rsidP="007A1D5E">
      <w:pPr>
        <w:pStyle w:val="Tekstpodstawowy"/>
        <w:spacing w:after="0"/>
        <w:ind w:left="2160" w:firstLine="720"/>
        <w:rPr>
          <w:rFonts w:ascii="Arial" w:hAnsi="Arial" w:cs="Arial"/>
          <w:bCs/>
          <w:color w:val="auto"/>
          <w:sz w:val="20"/>
          <w:szCs w:val="20"/>
        </w:rPr>
      </w:pPr>
    </w:p>
    <w:p w14:paraId="3515B8E1" w14:textId="1D627066" w:rsidR="002E4549" w:rsidRPr="007A1D5E" w:rsidRDefault="002E4549" w:rsidP="007A1D5E">
      <w:pPr>
        <w:pStyle w:val="Tekstpodstawowy"/>
        <w:spacing w:after="0"/>
        <w:ind w:left="2160" w:firstLine="720"/>
        <w:rPr>
          <w:rFonts w:ascii="Arial" w:hAnsi="Arial" w:cs="Arial"/>
          <w:bCs/>
          <w:color w:val="auto"/>
          <w:sz w:val="20"/>
          <w:szCs w:val="20"/>
        </w:rPr>
      </w:pPr>
    </w:p>
    <w:p w14:paraId="647EB8AB" w14:textId="6C7F5A20" w:rsidR="002E4549" w:rsidRPr="007A1D5E" w:rsidRDefault="002E4549" w:rsidP="007A1D5E">
      <w:pPr>
        <w:pStyle w:val="Tekstpodstawowy"/>
        <w:spacing w:after="0"/>
        <w:ind w:left="2160" w:firstLine="720"/>
        <w:rPr>
          <w:rFonts w:ascii="Arial" w:hAnsi="Arial" w:cs="Arial"/>
          <w:bCs/>
          <w:color w:val="auto"/>
          <w:sz w:val="20"/>
          <w:szCs w:val="20"/>
        </w:rPr>
      </w:pPr>
    </w:p>
    <w:p w14:paraId="6CB16DF1" w14:textId="6DD39B2D" w:rsidR="002E4549" w:rsidRPr="007A1D5E" w:rsidRDefault="002E4549" w:rsidP="007A1D5E">
      <w:pPr>
        <w:pStyle w:val="Tekstpodstawowy"/>
        <w:spacing w:after="0"/>
        <w:ind w:left="2160" w:firstLine="720"/>
        <w:rPr>
          <w:rFonts w:ascii="Arial" w:hAnsi="Arial" w:cs="Arial"/>
          <w:bCs/>
          <w:color w:val="auto"/>
          <w:sz w:val="20"/>
          <w:szCs w:val="20"/>
        </w:rPr>
      </w:pPr>
    </w:p>
    <w:p w14:paraId="69F50B73" w14:textId="78C52F96" w:rsidR="002E4549" w:rsidRPr="007A1D5E" w:rsidRDefault="002E4549" w:rsidP="007A1D5E">
      <w:pPr>
        <w:pStyle w:val="Tekstpodstawowy"/>
        <w:spacing w:after="0"/>
        <w:ind w:left="2160" w:firstLine="720"/>
        <w:rPr>
          <w:rFonts w:ascii="Arial" w:hAnsi="Arial" w:cs="Arial"/>
          <w:bCs/>
          <w:color w:val="auto"/>
          <w:sz w:val="20"/>
          <w:szCs w:val="20"/>
        </w:rPr>
      </w:pPr>
    </w:p>
    <w:p w14:paraId="3FBF9483" w14:textId="33B14BB8" w:rsidR="002E4549" w:rsidRPr="007A1D5E" w:rsidRDefault="002E4549" w:rsidP="007A1D5E">
      <w:pPr>
        <w:pStyle w:val="Tekstpodstawowy"/>
        <w:spacing w:after="0"/>
        <w:ind w:left="2160" w:firstLine="720"/>
        <w:rPr>
          <w:rFonts w:ascii="Arial" w:hAnsi="Arial" w:cs="Arial"/>
          <w:bCs/>
          <w:color w:val="auto"/>
          <w:sz w:val="20"/>
          <w:szCs w:val="20"/>
        </w:rPr>
      </w:pPr>
    </w:p>
    <w:p w14:paraId="33B29B6D" w14:textId="6601664F" w:rsidR="002E4549" w:rsidRPr="007A1D5E" w:rsidRDefault="002E4549" w:rsidP="007A1D5E">
      <w:pPr>
        <w:pStyle w:val="Tekstpodstawowy"/>
        <w:spacing w:after="0"/>
        <w:ind w:left="2160" w:firstLine="720"/>
        <w:rPr>
          <w:rFonts w:ascii="Arial" w:hAnsi="Arial" w:cs="Arial"/>
          <w:bCs/>
          <w:color w:val="auto"/>
          <w:sz w:val="20"/>
          <w:szCs w:val="20"/>
        </w:rPr>
      </w:pPr>
    </w:p>
    <w:p w14:paraId="5EBECA00" w14:textId="58585204" w:rsidR="002E4549" w:rsidRPr="007A1D5E" w:rsidRDefault="002E4549" w:rsidP="007A1D5E">
      <w:pPr>
        <w:pStyle w:val="Tekstpodstawowy"/>
        <w:spacing w:after="0"/>
        <w:ind w:left="2160" w:firstLine="720"/>
        <w:rPr>
          <w:rFonts w:ascii="Arial" w:hAnsi="Arial" w:cs="Arial"/>
          <w:bCs/>
          <w:color w:val="auto"/>
          <w:sz w:val="20"/>
          <w:szCs w:val="20"/>
        </w:rPr>
      </w:pPr>
    </w:p>
    <w:p w14:paraId="4F4F527F" w14:textId="311CB352" w:rsidR="002E4549" w:rsidRPr="007A1D5E" w:rsidRDefault="002E4549" w:rsidP="007A1D5E">
      <w:pPr>
        <w:pStyle w:val="Tekstpodstawowy"/>
        <w:spacing w:after="0"/>
        <w:ind w:left="2160" w:firstLine="720"/>
        <w:rPr>
          <w:rFonts w:ascii="Arial" w:hAnsi="Arial" w:cs="Arial"/>
          <w:bCs/>
          <w:color w:val="auto"/>
          <w:sz w:val="20"/>
          <w:szCs w:val="20"/>
        </w:rPr>
      </w:pPr>
    </w:p>
    <w:p w14:paraId="35181AD2" w14:textId="78C9AF72" w:rsidR="002E4549" w:rsidRPr="007A1D5E" w:rsidRDefault="002E4549" w:rsidP="007A1D5E">
      <w:pPr>
        <w:pStyle w:val="Tekstpodstawowy"/>
        <w:spacing w:after="0"/>
        <w:ind w:left="2160" w:firstLine="720"/>
        <w:rPr>
          <w:rFonts w:ascii="Arial" w:hAnsi="Arial" w:cs="Arial"/>
          <w:bCs/>
          <w:color w:val="auto"/>
          <w:sz w:val="20"/>
          <w:szCs w:val="20"/>
        </w:rPr>
      </w:pPr>
    </w:p>
    <w:p w14:paraId="6C5C9B5A" w14:textId="37C0BE1D" w:rsidR="002E4549" w:rsidRPr="007A1D5E" w:rsidRDefault="002E4549" w:rsidP="007A1D5E">
      <w:pPr>
        <w:pStyle w:val="Tekstpodstawowy"/>
        <w:spacing w:after="0"/>
        <w:ind w:left="2160" w:firstLine="720"/>
        <w:rPr>
          <w:rFonts w:ascii="Arial" w:hAnsi="Arial" w:cs="Arial"/>
          <w:bCs/>
          <w:color w:val="auto"/>
          <w:sz w:val="20"/>
          <w:szCs w:val="20"/>
        </w:rPr>
      </w:pPr>
    </w:p>
    <w:p w14:paraId="784A2018" w14:textId="4EBE3673" w:rsidR="002E4549" w:rsidRPr="007A1D5E" w:rsidRDefault="002E4549" w:rsidP="007A1D5E">
      <w:pPr>
        <w:pStyle w:val="Tekstpodstawowy"/>
        <w:spacing w:after="0"/>
        <w:ind w:left="2160" w:firstLine="720"/>
        <w:rPr>
          <w:rFonts w:ascii="Arial" w:hAnsi="Arial" w:cs="Arial"/>
          <w:bCs/>
          <w:color w:val="auto"/>
          <w:sz w:val="20"/>
          <w:szCs w:val="20"/>
        </w:rPr>
      </w:pPr>
    </w:p>
    <w:p w14:paraId="723BABD2" w14:textId="763B9384" w:rsidR="002E4549" w:rsidRPr="007A1D5E" w:rsidRDefault="002E4549" w:rsidP="007A1D5E">
      <w:pPr>
        <w:pStyle w:val="Tekstpodstawowy"/>
        <w:spacing w:after="0"/>
        <w:ind w:left="2160" w:firstLine="720"/>
        <w:rPr>
          <w:rFonts w:ascii="Arial" w:hAnsi="Arial" w:cs="Arial"/>
          <w:bCs/>
          <w:color w:val="auto"/>
          <w:sz w:val="20"/>
          <w:szCs w:val="20"/>
        </w:rPr>
      </w:pPr>
    </w:p>
    <w:p w14:paraId="66973573" w14:textId="51EA586A" w:rsidR="002E4549" w:rsidRPr="007A1D5E" w:rsidRDefault="002E4549" w:rsidP="007A1D5E">
      <w:pPr>
        <w:pStyle w:val="Tekstpodstawowy"/>
        <w:spacing w:after="0"/>
        <w:ind w:left="2160" w:firstLine="720"/>
        <w:rPr>
          <w:rFonts w:ascii="Arial" w:hAnsi="Arial" w:cs="Arial"/>
          <w:bCs/>
          <w:color w:val="auto"/>
          <w:sz w:val="20"/>
          <w:szCs w:val="20"/>
        </w:rPr>
      </w:pPr>
    </w:p>
    <w:p w14:paraId="264EB9F8" w14:textId="3541224E" w:rsidR="002E4549" w:rsidRPr="007A1D5E" w:rsidRDefault="002E4549" w:rsidP="007A1D5E">
      <w:pPr>
        <w:pStyle w:val="Tekstpodstawowy"/>
        <w:spacing w:after="0"/>
        <w:ind w:left="2160" w:firstLine="720"/>
        <w:rPr>
          <w:rFonts w:ascii="Arial" w:hAnsi="Arial" w:cs="Arial"/>
          <w:bCs/>
          <w:color w:val="auto"/>
          <w:sz w:val="20"/>
          <w:szCs w:val="20"/>
        </w:rPr>
      </w:pPr>
    </w:p>
    <w:p w14:paraId="1ECDE18E" w14:textId="77777777" w:rsidR="002E4549" w:rsidRPr="007A1D5E" w:rsidRDefault="002E4549" w:rsidP="007A1D5E">
      <w:pPr>
        <w:pStyle w:val="Tekstpodstawowy"/>
        <w:spacing w:after="0"/>
        <w:ind w:left="2160" w:firstLine="720"/>
        <w:rPr>
          <w:rFonts w:ascii="Arial" w:hAnsi="Arial" w:cs="Arial"/>
          <w:bCs/>
          <w:color w:val="auto"/>
          <w:sz w:val="20"/>
          <w:szCs w:val="20"/>
        </w:rPr>
      </w:pPr>
    </w:p>
    <w:p w14:paraId="0C6E4F2E" w14:textId="77777777" w:rsidR="00584689" w:rsidRPr="007A1D5E" w:rsidRDefault="00584689" w:rsidP="007A1D5E">
      <w:pPr>
        <w:pStyle w:val="Tekstpodstawowy"/>
        <w:spacing w:after="0"/>
        <w:ind w:left="2160" w:firstLine="720"/>
        <w:rPr>
          <w:rFonts w:ascii="Arial" w:hAnsi="Arial" w:cs="Arial"/>
          <w:bCs/>
          <w:color w:val="auto"/>
          <w:sz w:val="20"/>
          <w:szCs w:val="20"/>
        </w:rPr>
      </w:pPr>
    </w:p>
    <w:p w14:paraId="7D9A4324" w14:textId="77777777" w:rsidR="00584689" w:rsidRPr="007A1D5E" w:rsidRDefault="00584689" w:rsidP="007A1D5E">
      <w:pPr>
        <w:pStyle w:val="Tekstpodstawowy"/>
        <w:spacing w:after="0"/>
        <w:ind w:left="2160" w:firstLine="720"/>
        <w:rPr>
          <w:rFonts w:ascii="Arial" w:hAnsi="Arial" w:cs="Arial"/>
          <w:bCs/>
          <w:color w:val="auto"/>
          <w:sz w:val="20"/>
          <w:szCs w:val="20"/>
        </w:rPr>
      </w:pPr>
    </w:p>
    <w:p w14:paraId="11E47309" w14:textId="77777777" w:rsidR="002E4549" w:rsidRPr="007A1D5E" w:rsidRDefault="002E4549" w:rsidP="007A1D5E">
      <w:pPr>
        <w:pStyle w:val="Tekstpodstawowy"/>
        <w:spacing w:after="0"/>
        <w:ind w:left="2160" w:firstLine="720"/>
        <w:rPr>
          <w:rFonts w:ascii="Arial" w:hAnsi="Arial" w:cs="Arial"/>
          <w:bCs/>
          <w:color w:val="auto"/>
          <w:sz w:val="20"/>
          <w:szCs w:val="20"/>
        </w:rPr>
      </w:pPr>
    </w:p>
    <w:p w14:paraId="095C4086" w14:textId="77777777" w:rsidR="002E4549" w:rsidRPr="007A1D5E" w:rsidRDefault="002E4549" w:rsidP="007A1D5E">
      <w:pPr>
        <w:pStyle w:val="Tekstpodstawowy"/>
        <w:spacing w:after="0"/>
        <w:ind w:left="2160" w:firstLine="720"/>
        <w:rPr>
          <w:rFonts w:ascii="Arial" w:hAnsi="Arial" w:cs="Arial"/>
          <w:bCs/>
          <w:color w:val="auto"/>
          <w:sz w:val="20"/>
          <w:szCs w:val="20"/>
        </w:rPr>
      </w:pPr>
    </w:p>
    <w:p w14:paraId="0ADD9B3D" w14:textId="77777777" w:rsidR="002E4549" w:rsidRPr="007A1D5E" w:rsidRDefault="002E4549" w:rsidP="007A1D5E">
      <w:pPr>
        <w:pStyle w:val="Tekstpodstawowy"/>
        <w:spacing w:after="0"/>
        <w:ind w:left="2160" w:firstLine="720"/>
        <w:rPr>
          <w:rFonts w:ascii="Arial" w:hAnsi="Arial" w:cs="Arial"/>
          <w:bCs/>
          <w:color w:val="auto"/>
          <w:sz w:val="20"/>
          <w:szCs w:val="20"/>
        </w:rPr>
      </w:pPr>
    </w:p>
    <w:p w14:paraId="77FED1CC" w14:textId="77777777" w:rsidR="002E4549" w:rsidRPr="007A1D5E" w:rsidRDefault="002E4549" w:rsidP="007A1D5E">
      <w:pPr>
        <w:pStyle w:val="Tekstpodstawowy"/>
        <w:spacing w:after="0"/>
        <w:ind w:left="2160" w:firstLine="720"/>
        <w:rPr>
          <w:rFonts w:ascii="Arial" w:hAnsi="Arial" w:cs="Arial"/>
          <w:bCs/>
          <w:color w:val="auto"/>
          <w:sz w:val="20"/>
          <w:szCs w:val="20"/>
        </w:rPr>
      </w:pPr>
    </w:p>
    <w:p w14:paraId="385F6D28" w14:textId="77777777" w:rsidR="002E4549" w:rsidRPr="007A1D5E" w:rsidRDefault="002E4549" w:rsidP="007A1D5E">
      <w:pPr>
        <w:pStyle w:val="Tekstpodstawowy"/>
        <w:spacing w:after="0"/>
        <w:ind w:left="2160" w:firstLine="720"/>
        <w:rPr>
          <w:rFonts w:ascii="Arial" w:hAnsi="Arial" w:cs="Arial"/>
          <w:bCs/>
          <w:color w:val="auto"/>
          <w:sz w:val="20"/>
          <w:szCs w:val="20"/>
        </w:rPr>
      </w:pPr>
    </w:p>
    <w:p w14:paraId="4266E95A" w14:textId="77777777" w:rsidR="002E4549" w:rsidRPr="007A1D5E" w:rsidRDefault="002E4549" w:rsidP="007A1D5E">
      <w:pPr>
        <w:pStyle w:val="Tekstpodstawowy"/>
        <w:spacing w:after="0"/>
        <w:ind w:left="2160" w:firstLine="720"/>
        <w:rPr>
          <w:rFonts w:ascii="Arial" w:hAnsi="Arial" w:cs="Arial"/>
          <w:bCs/>
          <w:color w:val="auto"/>
          <w:sz w:val="20"/>
          <w:szCs w:val="20"/>
        </w:rPr>
      </w:pPr>
    </w:p>
    <w:p w14:paraId="5239D211" w14:textId="77777777" w:rsidR="002E4549" w:rsidRPr="007A1D5E" w:rsidRDefault="002E4549" w:rsidP="007A1D5E">
      <w:pPr>
        <w:pStyle w:val="Tekstpodstawowy"/>
        <w:spacing w:after="0"/>
        <w:ind w:left="2160" w:firstLine="720"/>
        <w:rPr>
          <w:rFonts w:ascii="Arial" w:hAnsi="Arial" w:cs="Arial"/>
          <w:bCs/>
          <w:color w:val="auto"/>
          <w:sz w:val="20"/>
          <w:szCs w:val="20"/>
        </w:rPr>
      </w:pPr>
    </w:p>
    <w:p w14:paraId="288C6BD2" w14:textId="77777777" w:rsidR="002E4549" w:rsidRPr="007A1D5E" w:rsidRDefault="002E4549" w:rsidP="007A1D5E">
      <w:pPr>
        <w:pStyle w:val="Tekstpodstawowy"/>
        <w:spacing w:after="0"/>
        <w:ind w:left="2160" w:firstLine="720"/>
        <w:rPr>
          <w:rFonts w:ascii="Arial" w:hAnsi="Arial" w:cs="Arial"/>
          <w:bCs/>
          <w:color w:val="auto"/>
          <w:sz w:val="20"/>
          <w:szCs w:val="20"/>
        </w:rPr>
      </w:pPr>
    </w:p>
    <w:p w14:paraId="54F74888" w14:textId="0F3CBF88" w:rsidR="00480BC1" w:rsidRPr="007A1D5E" w:rsidRDefault="00480BC1" w:rsidP="007A1D5E">
      <w:pPr>
        <w:pStyle w:val="Tekstpodstawowy"/>
        <w:spacing w:after="0"/>
        <w:ind w:left="2160" w:firstLine="720"/>
        <w:rPr>
          <w:rFonts w:ascii="Arial" w:hAnsi="Arial" w:cs="Arial"/>
          <w:bCs/>
          <w:color w:val="auto"/>
          <w:sz w:val="20"/>
          <w:szCs w:val="20"/>
        </w:rPr>
      </w:pPr>
      <w:r w:rsidRPr="007A1D5E">
        <w:rPr>
          <w:rFonts w:ascii="Arial" w:hAnsi="Arial" w:cs="Arial"/>
          <w:bCs/>
          <w:color w:val="auto"/>
          <w:sz w:val="20"/>
          <w:szCs w:val="20"/>
        </w:rPr>
        <w:t xml:space="preserve">Załącznik Nr 1 do SWZ </w:t>
      </w:r>
    </w:p>
    <w:p w14:paraId="2DA66A5E" w14:textId="77777777" w:rsidR="00480BC1" w:rsidRPr="007A1D5E" w:rsidRDefault="00480BC1" w:rsidP="007A1D5E">
      <w:pPr>
        <w:shd w:val="clear" w:color="auto" w:fill="FFFFFF"/>
        <w:ind w:left="426" w:right="10" w:hanging="426"/>
        <w:rPr>
          <w:rFonts w:ascii="Arial" w:hAnsi="Arial" w:cs="Arial"/>
          <w:bCs/>
          <w:spacing w:val="-4"/>
          <w:w w:val="107"/>
        </w:rPr>
      </w:pPr>
    </w:p>
    <w:p w14:paraId="644B58BC" w14:textId="77777777" w:rsidR="00480BC1" w:rsidRPr="007A1D5E" w:rsidRDefault="00480BC1" w:rsidP="007A1D5E">
      <w:pPr>
        <w:shd w:val="clear" w:color="auto" w:fill="FFFFFF"/>
        <w:ind w:left="426" w:right="10" w:hanging="426"/>
        <w:rPr>
          <w:rFonts w:ascii="Arial" w:hAnsi="Arial" w:cs="Arial"/>
          <w:bCs/>
          <w:spacing w:val="-4"/>
          <w:w w:val="107"/>
        </w:rPr>
      </w:pPr>
    </w:p>
    <w:p w14:paraId="3998142A" w14:textId="77777777" w:rsidR="00480BC1" w:rsidRPr="007A1D5E" w:rsidRDefault="00480BC1" w:rsidP="007A1D5E">
      <w:pPr>
        <w:shd w:val="clear" w:color="auto" w:fill="FFFFFF"/>
        <w:ind w:left="426" w:right="10" w:hanging="426"/>
        <w:rPr>
          <w:rFonts w:ascii="Arial" w:hAnsi="Arial" w:cs="Arial"/>
          <w:bCs/>
          <w:spacing w:val="-4"/>
          <w:w w:val="107"/>
        </w:rPr>
      </w:pPr>
    </w:p>
    <w:p w14:paraId="1A4A705E" w14:textId="77777777" w:rsidR="00480BC1" w:rsidRPr="007A1D5E" w:rsidRDefault="00480BC1" w:rsidP="007A1D5E">
      <w:pPr>
        <w:shd w:val="clear" w:color="auto" w:fill="FFFFFF"/>
        <w:ind w:left="426" w:right="10" w:hanging="426"/>
        <w:rPr>
          <w:rFonts w:ascii="Arial" w:hAnsi="Arial" w:cs="Arial"/>
          <w:bCs/>
          <w:spacing w:val="-4"/>
          <w:w w:val="107"/>
        </w:rPr>
      </w:pPr>
    </w:p>
    <w:p w14:paraId="34C58936" w14:textId="77777777" w:rsidR="00480BC1" w:rsidRPr="007A1D5E" w:rsidRDefault="00480BC1" w:rsidP="007A1D5E">
      <w:pPr>
        <w:shd w:val="clear" w:color="auto" w:fill="FFFFFF"/>
        <w:ind w:left="426" w:right="10" w:hanging="426"/>
        <w:rPr>
          <w:rFonts w:ascii="Arial" w:hAnsi="Arial" w:cs="Arial"/>
          <w:bCs/>
          <w:spacing w:val="-4"/>
          <w:w w:val="107"/>
        </w:rPr>
      </w:pPr>
    </w:p>
    <w:p w14:paraId="192DA5E6" w14:textId="77777777" w:rsidR="00480BC1" w:rsidRPr="007A1D5E" w:rsidRDefault="00480BC1" w:rsidP="007A1D5E">
      <w:pPr>
        <w:shd w:val="clear" w:color="auto" w:fill="FFFFFF"/>
        <w:ind w:left="426" w:right="10" w:hanging="426"/>
        <w:rPr>
          <w:rFonts w:ascii="Arial" w:hAnsi="Arial" w:cs="Arial"/>
          <w:bCs/>
          <w:spacing w:val="-4"/>
          <w:w w:val="107"/>
        </w:rPr>
      </w:pPr>
    </w:p>
    <w:p w14:paraId="074234C3" w14:textId="77777777" w:rsidR="00480BC1" w:rsidRPr="007A1D5E" w:rsidRDefault="00480BC1" w:rsidP="007A1D5E">
      <w:pPr>
        <w:shd w:val="clear" w:color="auto" w:fill="FFFFFF"/>
        <w:ind w:left="426" w:right="10" w:hanging="426"/>
        <w:rPr>
          <w:rFonts w:ascii="Arial" w:hAnsi="Arial" w:cs="Arial"/>
          <w:bCs/>
          <w:spacing w:val="-4"/>
          <w:w w:val="107"/>
        </w:rPr>
      </w:pPr>
    </w:p>
    <w:p w14:paraId="11EEC5E7" w14:textId="77777777" w:rsidR="00480BC1" w:rsidRPr="007A1D5E" w:rsidRDefault="00480BC1" w:rsidP="007A1D5E">
      <w:pPr>
        <w:shd w:val="clear" w:color="auto" w:fill="FFFFFF"/>
        <w:ind w:left="426" w:right="10" w:hanging="426"/>
        <w:rPr>
          <w:rFonts w:ascii="Arial" w:hAnsi="Arial" w:cs="Arial"/>
          <w:bCs/>
          <w:spacing w:val="-4"/>
          <w:w w:val="107"/>
        </w:rPr>
      </w:pPr>
    </w:p>
    <w:p w14:paraId="102AF714" w14:textId="77777777" w:rsidR="00480BC1" w:rsidRPr="007A1D5E" w:rsidRDefault="00480BC1" w:rsidP="007A1D5E">
      <w:pPr>
        <w:shd w:val="clear" w:color="auto" w:fill="FFFFFF"/>
        <w:ind w:left="426" w:right="10" w:hanging="426"/>
        <w:rPr>
          <w:rFonts w:ascii="Arial" w:hAnsi="Arial" w:cs="Arial"/>
          <w:bCs/>
          <w:spacing w:val="-4"/>
          <w:w w:val="107"/>
        </w:rPr>
      </w:pPr>
    </w:p>
    <w:p w14:paraId="5B556AAB" w14:textId="77777777" w:rsidR="00480BC1" w:rsidRPr="007A1D5E" w:rsidRDefault="00480BC1" w:rsidP="007A1D5E">
      <w:pPr>
        <w:shd w:val="clear" w:color="auto" w:fill="FFFFFF"/>
        <w:ind w:left="426" w:right="10" w:hanging="426"/>
        <w:rPr>
          <w:rFonts w:ascii="Arial" w:hAnsi="Arial" w:cs="Arial"/>
          <w:bCs/>
          <w:spacing w:val="-4"/>
          <w:w w:val="107"/>
        </w:rPr>
      </w:pPr>
    </w:p>
    <w:p w14:paraId="76EA08FF" w14:textId="77777777" w:rsidR="00480BC1" w:rsidRPr="007A1D5E" w:rsidRDefault="00480BC1" w:rsidP="007A1D5E">
      <w:pPr>
        <w:shd w:val="clear" w:color="auto" w:fill="FFFFFF"/>
        <w:ind w:left="426" w:right="10" w:hanging="426"/>
        <w:rPr>
          <w:rFonts w:ascii="Arial" w:hAnsi="Arial" w:cs="Arial"/>
          <w:bCs/>
          <w:spacing w:val="-4"/>
          <w:w w:val="107"/>
        </w:rPr>
      </w:pPr>
    </w:p>
    <w:p w14:paraId="0B68078A" w14:textId="77777777" w:rsidR="00480BC1" w:rsidRPr="007A1D5E" w:rsidRDefault="00480BC1" w:rsidP="007A1D5E">
      <w:pPr>
        <w:shd w:val="clear" w:color="auto" w:fill="FFFFFF"/>
        <w:ind w:left="426" w:right="10" w:hanging="426"/>
        <w:rPr>
          <w:rFonts w:ascii="Arial" w:hAnsi="Arial" w:cs="Arial"/>
          <w:bCs/>
          <w:spacing w:val="-4"/>
          <w:w w:val="107"/>
        </w:rPr>
      </w:pPr>
    </w:p>
    <w:p w14:paraId="30F5F800" w14:textId="77777777" w:rsidR="00480BC1" w:rsidRPr="007A1D5E" w:rsidRDefault="00480BC1" w:rsidP="007A1D5E">
      <w:pPr>
        <w:shd w:val="clear" w:color="auto" w:fill="FFFFFF"/>
        <w:ind w:left="426" w:right="10" w:hanging="426"/>
        <w:rPr>
          <w:rFonts w:ascii="Arial" w:hAnsi="Arial" w:cs="Arial"/>
          <w:bCs/>
          <w:spacing w:val="-4"/>
          <w:w w:val="107"/>
        </w:rPr>
      </w:pPr>
    </w:p>
    <w:p w14:paraId="6737DAAF" w14:textId="77777777" w:rsidR="00480BC1" w:rsidRPr="007A1D5E" w:rsidRDefault="00480BC1" w:rsidP="007A1D5E">
      <w:pPr>
        <w:shd w:val="clear" w:color="auto" w:fill="FFFFFF"/>
        <w:ind w:left="426" w:right="10" w:hanging="426"/>
        <w:rPr>
          <w:rFonts w:ascii="Arial" w:hAnsi="Arial" w:cs="Arial"/>
          <w:bCs/>
          <w:spacing w:val="-4"/>
          <w:w w:val="107"/>
        </w:rPr>
      </w:pPr>
    </w:p>
    <w:p w14:paraId="64CD5EBD" w14:textId="77777777" w:rsidR="00480BC1" w:rsidRPr="007A1D5E" w:rsidRDefault="00480BC1" w:rsidP="007A1D5E">
      <w:pPr>
        <w:shd w:val="clear" w:color="auto" w:fill="FFFFFF"/>
        <w:ind w:left="426" w:right="10" w:hanging="426"/>
        <w:rPr>
          <w:rFonts w:ascii="Arial" w:hAnsi="Arial" w:cs="Arial"/>
          <w:bCs/>
          <w:spacing w:val="-4"/>
          <w:w w:val="107"/>
        </w:rPr>
      </w:pPr>
    </w:p>
    <w:p w14:paraId="35B85978" w14:textId="77777777" w:rsidR="00480BC1" w:rsidRPr="007A1D5E" w:rsidRDefault="00480BC1" w:rsidP="007A1D5E">
      <w:pPr>
        <w:shd w:val="clear" w:color="auto" w:fill="FFFFFF"/>
        <w:ind w:left="426" w:right="10" w:hanging="426"/>
        <w:rPr>
          <w:rFonts w:ascii="Arial" w:hAnsi="Arial" w:cs="Arial"/>
          <w:bCs/>
          <w:spacing w:val="-4"/>
          <w:w w:val="107"/>
        </w:rPr>
      </w:pPr>
    </w:p>
    <w:p w14:paraId="7C4D1E24" w14:textId="77777777" w:rsidR="00480BC1" w:rsidRPr="007A1D5E" w:rsidRDefault="00480BC1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  <w:r w:rsidRPr="007A1D5E">
        <w:rPr>
          <w:rFonts w:ascii="Arial" w:hAnsi="Arial" w:cs="Arial"/>
          <w:bCs/>
          <w:color w:val="000000" w:themeColor="text1"/>
          <w:sz w:val="20"/>
          <w:szCs w:val="20"/>
        </w:rPr>
        <w:t xml:space="preserve">Dokumentacja projektowa z przedmiarem </w:t>
      </w:r>
    </w:p>
    <w:p w14:paraId="358A4B35" w14:textId="77777777" w:rsidR="00480BC1" w:rsidRPr="007A1D5E" w:rsidRDefault="00480BC1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  <w:r w:rsidRPr="007A1D5E">
        <w:rPr>
          <w:rFonts w:ascii="Arial" w:hAnsi="Arial" w:cs="Arial"/>
          <w:bCs/>
          <w:color w:val="auto"/>
          <w:sz w:val="20"/>
          <w:szCs w:val="20"/>
        </w:rPr>
        <w:t>pliki:</w:t>
      </w:r>
    </w:p>
    <w:p w14:paraId="1573FB1C" w14:textId="77777777" w:rsidR="00480BC1" w:rsidRPr="007A1D5E" w:rsidRDefault="00480BC1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  <w:r w:rsidRPr="007A1D5E">
        <w:rPr>
          <w:rFonts w:ascii="Arial" w:hAnsi="Arial" w:cs="Arial"/>
          <w:bCs/>
          <w:color w:val="000000" w:themeColor="text1"/>
          <w:sz w:val="20"/>
          <w:szCs w:val="20"/>
        </w:rPr>
        <w:t>„dokumentacja projektowa z przedmiarem.zip”</w:t>
      </w:r>
    </w:p>
    <w:p w14:paraId="1D752642" w14:textId="77777777" w:rsidR="00480BC1" w:rsidRPr="007A1D5E" w:rsidRDefault="00480BC1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4B68DAE0" w14:textId="77777777" w:rsidR="00313BB5" w:rsidRPr="007A1D5E" w:rsidRDefault="00313BB5" w:rsidP="007A1D5E">
      <w:pPr>
        <w:adjustRightInd w:val="0"/>
        <w:rPr>
          <w:rFonts w:ascii="Arial" w:hAnsi="Arial" w:cs="Arial"/>
          <w:bCs/>
          <w:u w:val="single"/>
        </w:rPr>
      </w:pPr>
    </w:p>
    <w:p w14:paraId="7266CF0C" w14:textId="6D21FD50" w:rsidR="00403288" w:rsidRPr="007A1D5E" w:rsidRDefault="00403288" w:rsidP="007A1D5E">
      <w:pPr>
        <w:adjustRightInd w:val="0"/>
        <w:rPr>
          <w:rFonts w:ascii="Arial" w:hAnsi="Arial" w:cs="Arial"/>
          <w:bCs/>
          <w:u w:val="single"/>
        </w:rPr>
      </w:pPr>
    </w:p>
    <w:p w14:paraId="76879D17" w14:textId="4BA26049" w:rsidR="00403288" w:rsidRPr="007A1D5E" w:rsidRDefault="00403288" w:rsidP="007A1D5E">
      <w:pPr>
        <w:adjustRightInd w:val="0"/>
        <w:rPr>
          <w:rFonts w:ascii="Arial" w:hAnsi="Arial" w:cs="Arial"/>
          <w:bCs/>
          <w:u w:val="single"/>
        </w:rPr>
      </w:pPr>
    </w:p>
    <w:p w14:paraId="2F549DC6" w14:textId="5C3572D2" w:rsidR="00403288" w:rsidRPr="007A1D5E" w:rsidRDefault="00403288" w:rsidP="007A1D5E">
      <w:pPr>
        <w:adjustRightInd w:val="0"/>
        <w:rPr>
          <w:rFonts w:ascii="Arial" w:hAnsi="Arial" w:cs="Arial"/>
          <w:bCs/>
          <w:u w:val="single"/>
        </w:rPr>
      </w:pPr>
    </w:p>
    <w:p w14:paraId="0982BD7B" w14:textId="77ABCD54" w:rsidR="00403288" w:rsidRPr="007A1D5E" w:rsidRDefault="00403288" w:rsidP="007A1D5E">
      <w:pPr>
        <w:adjustRightInd w:val="0"/>
        <w:rPr>
          <w:rFonts w:ascii="Arial" w:hAnsi="Arial" w:cs="Arial"/>
          <w:bCs/>
          <w:u w:val="single"/>
        </w:rPr>
      </w:pPr>
    </w:p>
    <w:p w14:paraId="14F111D2" w14:textId="7F4553F7" w:rsidR="00403288" w:rsidRPr="007A1D5E" w:rsidRDefault="00403288" w:rsidP="007A1D5E">
      <w:pPr>
        <w:adjustRightInd w:val="0"/>
        <w:rPr>
          <w:rFonts w:ascii="Arial" w:hAnsi="Arial" w:cs="Arial"/>
          <w:bCs/>
          <w:u w:val="single"/>
        </w:rPr>
      </w:pPr>
    </w:p>
    <w:p w14:paraId="21B33127" w14:textId="727179E9" w:rsidR="00403288" w:rsidRPr="007A1D5E" w:rsidRDefault="00403288" w:rsidP="007A1D5E">
      <w:pPr>
        <w:adjustRightInd w:val="0"/>
        <w:rPr>
          <w:rFonts w:ascii="Arial" w:hAnsi="Arial" w:cs="Arial"/>
          <w:bCs/>
          <w:u w:val="single"/>
        </w:rPr>
      </w:pPr>
    </w:p>
    <w:p w14:paraId="065ECA32" w14:textId="7D7F9F07" w:rsidR="00403288" w:rsidRPr="007A1D5E" w:rsidRDefault="00403288" w:rsidP="007A1D5E">
      <w:pPr>
        <w:adjustRightInd w:val="0"/>
        <w:rPr>
          <w:rFonts w:ascii="Arial" w:hAnsi="Arial" w:cs="Arial"/>
          <w:bCs/>
          <w:u w:val="single"/>
        </w:rPr>
      </w:pPr>
    </w:p>
    <w:p w14:paraId="506E53E6" w14:textId="33957925" w:rsidR="0093022D" w:rsidRPr="007A1D5E" w:rsidRDefault="0093022D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08554B13" w14:textId="4B2DC815" w:rsidR="0093022D" w:rsidRPr="007A1D5E" w:rsidRDefault="0093022D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36619F9A" w14:textId="77777777" w:rsidR="0093022D" w:rsidRPr="007A1D5E" w:rsidRDefault="0093022D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040C468B" w14:textId="65FB07CE" w:rsidR="0093022D" w:rsidRPr="007A1D5E" w:rsidRDefault="0093022D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6A674459" w14:textId="4BAA1097" w:rsidR="0093022D" w:rsidRPr="007A1D5E" w:rsidRDefault="0093022D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564B3B7C" w14:textId="1F35DA97" w:rsidR="0093022D" w:rsidRPr="007A1D5E" w:rsidRDefault="0093022D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700FA4D3" w14:textId="6ED51905" w:rsidR="0093022D" w:rsidRPr="007A1D5E" w:rsidRDefault="0093022D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002DC969" w14:textId="77947212" w:rsidR="00480BC1" w:rsidRPr="007A1D5E" w:rsidRDefault="00480BC1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14E90DD6" w14:textId="4BC47ED1" w:rsidR="00480BC1" w:rsidRPr="007A1D5E" w:rsidRDefault="00480BC1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4C41FAFB" w14:textId="1A464DF8" w:rsidR="00480BC1" w:rsidRPr="007A1D5E" w:rsidRDefault="00480BC1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1629F452" w14:textId="628E9D5E" w:rsidR="00480BC1" w:rsidRPr="007A1D5E" w:rsidRDefault="00480BC1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1438061A" w14:textId="444EDCF3" w:rsidR="00480BC1" w:rsidRPr="007A1D5E" w:rsidRDefault="00480BC1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207F3763" w14:textId="4B7C9406" w:rsidR="00480BC1" w:rsidRPr="007A1D5E" w:rsidRDefault="00480BC1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054799D4" w14:textId="26E4FFDB" w:rsidR="00480BC1" w:rsidRPr="007A1D5E" w:rsidRDefault="00480BC1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3A3843FC" w14:textId="1B94E2B5" w:rsidR="00480BC1" w:rsidRPr="007A1D5E" w:rsidRDefault="00480BC1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39C9EA29" w14:textId="1228E769" w:rsidR="00480BC1" w:rsidRPr="007A1D5E" w:rsidRDefault="00480BC1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464269AE" w14:textId="7CDD1D70" w:rsidR="00480BC1" w:rsidRPr="007A1D5E" w:rsidRDefault="00480BC1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49BF3ABD" w14:textId="483D319D" w:rsidR="00480BC1" w:rsidRPr="007A1D5E" w:rsidRDefault="00480BC1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6EA51C6A" w14:textId="4F3FFA2E" w:rsidR="00480BC1" w:rsidRPr="007A1D5E" w:rsidRDefault="00480BC1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646D914C" w14:textId="5A6C019A" w:rsidR="00480BC1" w:rsidRPr="007A1D5E" w:rsidRDefault="00480BC1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7C86477C" w14:textId="46715862" w:rsidR="00480BC1" w:rsidRPr="007A1D5E" w:rsidRDefault="00480BC1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055876A8" w14:textId="2DCCB059" w:rsidR="00480BC1" w:rsidRPr="007A1D5E" w:rsidRDefault="00480BC1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20960B58" w14:textId="373DED9C" w:rsidR="00480BC1" w:rsidRPr="007A1D5E" w:rsidRDefault="00480BC1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5DD14DD1" w14:textId="41A32417" w:rsidR="00480BC1" w:rsidRPr="007A1D5E" w:rsidRDefault="00480BC1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2AAC660A" w14:textId="32D365C0" w:rsidR="00480BC1" w:rsidRPr="007A1D5E" w:rsidRDefault="00480BC1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72F3419A" w14:textId="79289C64" w:rsidR="00480BC1" w:rsidRPr="007A1D5E" w:rsidRDefault="00480BC1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26049474" w14:textId="18BFDDD1" w:rsidR="00480BC1" w:rsidRPr="007A1D5E" w:rsidRDefault="00480BC1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13AD4CD5" w14:textId="7A6939CD" w:rsidR="00480BC1" w:rsidRPr="007A1D5E" w:rsidRDefault="00480BC1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31DB770B" w14:textId="4B72A75A" w:rsidR="00480BC1" w:rsidRPr="007A1D5E" w:rsidRDefault="00480BC1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088B170B" w14:textId="5AFFB153" w:rsidR="00480BC1" w:rsidRPr="007A1D5E" w:rsidRDefault="00480BC1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43602173" w14:textId="59EFFF22" w:rsidR="00480BC1" w:rsidRPr="007A1D5E" w:rsidRDefault="00480BC1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2B70455C" w14:textId="7360ABC0" w:rsidR="00480BC1" w:rsidRPr="007A1D5E" w:rsidRDefault="00480BC1" w:rsidP="007A1D5E">
      <w:pPr>
        <w:shd w:val="clear" w:color="auto" w:fill="FFFFFF"/>
        <w:ind w:left="426" w:right="10" w:hanging="426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Załącznik Nr 2 do SWZ – wzór umowy o zamówienie</w:t>
      </w:r>
    </w:p>
    <w:p w14:paraId="0D2193F8" w14:textId="77777777" w:rsidR="00480BC1" w:rsidRPr="007A1D5E" w:rsidRDefault="00480BC1" w:rsidP="007A1D5E">
      <w:pPr>
        <w:shd w:val="clear" w:color="auto" w:fill="FFFFFF"/>
        <w:ind w:left="426" w:right="10" w:hanging="426"/>
        <w:rPr>
          <w:rFonts w:ascii="Arial" w:hAnsi="Arial" w:cs="Arial"/>
          <w:bCs/>
        </w:rPr>
      </w:pPr>
    </w:p>
    <w:p w14:paraId="5C3657C0" w14:textId="77777777" w:rsidR="00480BC1" w:rsidRPr="007A1D5E" w:rsidRDefault="00480BC1" w:rsidP="007A1D5E">
      <w:pPr>
        <w:shd w:val="clear" w:color="auto" w:fill="FFFFFF"/>
        <w:ind w:left="426" w:right="10" w:hanging="426"/>
        <w:rPr>
          <w:rFonts w:ascii="Arial" w:hAnsi="Arial" w:cs="Arial"/>
          <w:bCs/>
        </w:rPr>
      </w:pPr>
    </w:p>
    <w:p w14:paraId="2BD1459B" w14:textId="77777777" w:rsidR="00480BC1" w:rsidRPr="007A1D5E" w:rsidRDefault="00480BC1" w:rsidP="007A1D5E">
      <w:pPr>
        <w:shd w:val="clear" w:color="auto" w:fill="FFFFFF"/>
        <w:ind w:left="426" w:right="10" w:hanging="426"/>
        <w:rPr>
          <w:rFonts w:ascii="Arial" w:hAnsi="Arial" w:cs="Arial"/>
          <w:bCs/>
        </w:rPr>
      </w:pPr>
    </w:p>
    <w:p w14:paraId="16681185" w14:textId="77777777" w:rsidR="00480BC1" w:rsidRPr="007A1D5E" w:rsidRDefault="00480BC1" w:rsidP="007A1D5E">
      <w:pPr>
        <w:shd w:val="clear" w:color="auto" w:fill="FFFFFF"/>
        <w:ind w:left="426" w:right="10" w:hanging="426"/>
        <w:rPr>
          <w:rFonts w:ascii="Arial" w:hAnsi="Arial" w:cs="Arial"/>
          <w:bCs/>
        </w:rPr>
      </w:pPr>
    </w:p>
    <w:p w14:paraId="3174D65C" w14:textId="77777777" w:rsidR="00480BC1" w:rsidRPr="007A1D5E" w:rsidRDefault="00480BC1" w:rsidP="007A1D5E">
      <w:pPr>
        <w:shd w:val="clear" w:color="auto" w:fill="FFFFFF"/>
        <w:ind w:left="426" w:right="10" w:hanging="426"/>
        <w:rPr>
          <w:rFonts w:ascii="Arial" w:hAnsi="Arial" w:cs="Arial"/>
          <w:bCs/>
        </w:rPr>
      </w:pPr>
    </w:p>
    <w:p w14:paraId="6A50665B" w14:textId="77777777" w:rsidR="00480BC1" w:rsidRPr="007A1D5E" w:rsidRDefault="00480BC1" w:rsidP="007A1D5E">
      <w:pPr>
        <w:shd w:val="clear" w:color="auto" w:fill="FFFFFF"/>
        <w:ind w:left="426" w:right="10" w:hanging="426"/>
        <w:rPr>
          <w:rFonts w:ascii="Arial" w:hAnsi="Arial" w:cs="Arial"/>
          <w:bCs/>
        </w:rPr>
      </w:pPr>
    </w:p>
    <w:p w14:paraId="29739038" w14:textId="77777777" w:rsidR="00480BC1" w:rsidRPr="007A1D5E" w:rsidRDefault="00480BC1" w:rsidP="007A1D5E">
      <w:pPr>
        <w:shd w:val="clear" w:color="auto" w:fill="FFFFFF"/>
        <w:ind w:left="426" w:right="10" w:hanging="426"/>
        <w:rPr>
          <w:rFonts w:ascii="Arial" w:hAnsi="Arial" w:cs="Arial"/>
          <w:bCs/>
        </w:rPr>
      </w:pPr>
    </w:p>
    <w:p w14:paraId="5170820B" w14:textId="77777777" w:rsidR="00480BC1" w:rsidRPr="007A1D5E" w:rsidRDefault="00480BC1" w:rsidP="007A1D5E">
      <w:pPr>
        <w:shd w:val="clear" w:color="auto" w:fill="FFFFFF"/>
        <w:ind w:left="426" w:right="10" w:hanging="426"/>
        <w:rPr>
          <w:rFonts w:ascii="Arial" w:hAnsi="Arial" w:cs="Arial"/>
          <w:bCs/>
        </w:rPr>
      </w:pPr>
    </w:p>
    <w:p w14:paraId="6439C7B2" w14:textId="77777777" w:rsidR="00480BC1" w:rsidRPr="007A1D5E" w:rsidRDefault="00480BC1" w:rsidP="007A1D5E">
      <w:pPr>
        <w:shd w:val="clear" w:color="auto" w:fill="FFFFFF"/>
        <w:ind w:left="426" w:right="10" w:hanging="426"/>
        <w:rPr>
          <w:rFonts w:ascii="Arial" w:hAnsi="Arial" w:cs="Arial"/>
          <w:bCs/>
        </w:rPr>
      </w:pPr>
    </w:p>
    <w:p w14:paraId="17AEE07E" w14:textId="77777777" w:rsidR="00480BC1" w:rsidRPr="007A1D5E" w:rsidRDefault="00480BC1" w:rsidP="007A1D5E">
      <w:pPr>
        <w:shd w:val="clear" w:color="auto" w:fill="FFFFFF"/>
        <w:ind w:left="426" w:right="10" w:hanging="426"/>
        <w:rPr>
          <w:rFonts w:ascii="Arial" w:hAnsi="Arial" w:cs="Arial"/>
          <w:bCs/>
        </w:rPr>
      </w:pPr>
    </w:p>
    <w:p w14:paraId="2AE6F9AC" w14:textId="77777777" w:rsidR="00480BC1" w:rsidRPr="007A1D5E" w:rsidRDefault="00480BC1" w:rsidP="007A1D5E">
      <w:pPr>
        <w:shd w:val="clear" w:color="auto" w:fill="FFFFFF"/>
        <w:ind w:left="426" w:right="10" w:hanging="426"/>
        <w:rPr>
          <w:rFonts w:ascii="Arial" w:hAnsi="Arial" w:cs="Arial"/>
          <w:bCs/>
        </w:rPr>
      </w:pPr>
    </w:p>
    <w:p w14:paraId="7A05024A" w14:textId="77777777" w:rsidR="00480BC1" w:rsidRPr="007A1D5E" w:rsidRDefault="00480BC1" w:rsidP="007A1D5E">
      <w:pPr>
        <w:shd w:val="clear" w:color="auto" w:fill="FFFFFF"/>
        <w:ind w:left="426" w:right="10" w:hanging="426"/>
        <w:rPr>
          <w:rFonts w:ascii="Arial" w:hAnsi="Arial" w:cs="Arial"/>
          <w:bCs/>
        </w:rPr>
      </w:pPr>
    </w:p>
    <w:p w14:paraId="2D35C3AD" w14:textId="77777777" w:rsidR="00480BC1" w:rsidRPr="007A1D5E" w:rsidRDefault="00480BC1" w:rsidP="007A1D5E">
      <w:pPr>
        <w:shd w:val="clear" w:color="auto" w:fill="FFFFFF"/>
        <w:ind w:left="426" w:right="10" w:hanging="426"/>
        <w:rPr>
          <w:rFonts w:ascii="Arial" w:hAnsi="Arial" w:cs="Arial"/>
          <w:bCs/>
        </w:rPr>
      </w:pPr>
    </w:p>
    <w:p w14:paraId="02A081D1" w14:textId="77777777" w:rsidR="00480BC1" w:rsidRPr="007A1D5E" w:rsidRDefault="00480BC1" w:rsidP="007A1D5E">
      <w:pPr>
        <w:shd w:val="clear" w:color="auto" w:fill="FFFFFF"/>
        <w:ind w:left="426" w:right="10" w:hanging="426"/>
        <w:rPr>
          <w:rFonts w:ascii="Arial" w:hAnsi="Arial" w:cs="Arial"/>
          <w:bCs/>
        </w:rPr>
      </w:pPr>
    </w:p>
    <w:p w14:paraId="62A0EAB7" w14:textId="77777777" w:rsidR="00480BC1" w:rsidRPr="007A1D5E" w:rsidRDefault="00480BC1" w:rsidP="007A1D5E">
      <w:pPr>
        <w:shd w:val="clear" w:color="auto" w:fill="FFFFFF"/>
        <w:ind w:left="426" w:right="10" w:hanging="426"/>
        <w:rPr>
          <w:rFonts w:ascii="Arial" w:hAnsi="Arial" w:cs="Arial"/>
          <w:bCs/>
        </w:rPr>
      </w:pPr>
    </w:p>
    <w:p w14:paraId="52596CBC" w14:textId="77777777" w:rsidR="00480BC1" w:rsidRPr="007A1D5E" w:rsidRDefault="00480BC1" w:rsidP="007A1D5E">
      <w:pPr>
        <w:shd w:val="clear" w:color="auto" w:fill="FFFFFF"/>
        <w:ind w:left="426" w:right="10" w:hanging="426"/>
        <w:rPr>
          <w:rFonts w:ascii="Arial" w:hAnsi="Arial" w:cs="Arial"/>
          <w:bCs/>
        </w:rPr>
      </w:pPr>
    </w:p>
    <w:p w14:paraId="4BAD5B9C" w14:textId="77777777" w:rsidR="00480BC1" w:rsidRPr="007A1D5E" w:rsidRDefault="00480BC1" w:rsidP="007A1D5E">
      <w:pPr>
        <w:shd w:val="clear" w:color="auto" w:fill="FFFFFF"/>
        <w:ind w:left="426" w:right="10" w:hanging="426"/>
        <w:rPr>
          <w:rFonts w:ascii="Arial" w:hAnsi="Arial" w:cs="Arial"/>
          <w:bCs/>
        </w:rPr>
      </w:pPr>
    </w:p>
    <w:p w14:paraId="54A05E6A" w14:textId="77777777" w:rsidR="00480BC1" w:rsidRPr="007A1D5E" w:rsidRDefault="00480BC1" w:rsidP="007A1D5E">
      <w:pPr>
        <w:shd w:val="clear" w:color="auto" w:fill="FFFFFF"/>
        <w:ind w:left="426" w:right="10" w:hanging="426"/>
        <w:rPr>
          <w:rFonts w:ascii="Arial" w:hAnsi="Arial" w:cs="Arial"/>
          <w:bCs/>
        </w:rPr>
      </w:pPr>
    </w:p>
    <w:p w14:paraId="2752F42E" w14:textId="77777777" w:rsidR="00480BC1" w:rsidRPr="007A1D5E" w:rsidRDefault="00480BC1" w:rsidP="007A1D5E">
      <w:pPr>
        <w:shd w:val="clear" w:color="auto" w:fill="FFFFFF"/>
        <w:ind w:left="426" w:right="10" w:hanging="426"/>
        <w:rPr>
          <w:rFonts w:ascii="Arial" w:hAnsi="Arial" w:cs="Arial"/>
          <w:bCs/>
        </w:rPr>
      </w:pPr>
    </w:p>
    <w:p w14:paraId="346E633A" w14:textId="77777777" w:rsidR="00480BC1" w:rsidRPr="007A1D5E" w:rsidRDefault="00480BC1" w:rsidP="007A1D5E">
      <w:pPr>
        <w:shd w:val="clear" w:color="auto" w:fill="FFFFFF"/>
        <w:ind w:left="426" w:right="10" w:hanging="426"/>
        <w:rPr>
          <w:rFonts w:ascii="Arial" w:hAnsi="Arial" w:cs="Arial"/>
          <w:bCs/>
        </w:rPr>
      </w:pPr>
    </w:p>
    <w:p w14:paraId="09E16BBC" w14:textId="77777777" w:rsidR="00480BC1" w:rsidRPr="007A1D5E" w:rsidRDefault="00480BC1" w:rsidP="007A1D5E">
      <w:pPr>
        <w:shd w:val="clear" w:color="auto" w:fill="FFFFFF"/>
        <w:ind w:left="426" w:right="10" w:hanging="426"/>
        <w:rPr>
          <w:rFonts w:ascii="Arial" w:hAnsi="Arial" w:cs="Arial"/>
          <w:bCs/>
        </w:rPr>
      </w:pPr>
    </w:p>
    <w:p w14:paraId="27EEBF99" w14:textId="77777777" w:rsidR="00480BC1" w:rsidRPr="007A1D5E" w:rsidRDefault="00480BC1" w:rsidP="007A1D5E">
      <w:pPr>
        <w:shd w:val="clear" w:color="auto" w:fill="FFFFFF"/>
        <w:ind w:left="426" w:right="10" w:hanging="426"/>
        <w:rPr>
          <w:rFonts w:ascii="Arial" w:hAnsi="Arial" w:cs="Arial"/>
          <w:bCs/>
        </w:rPr>
      </w:pPr>
    </w:p>
    <w:p w14:paraId="0D39222F" w14:textId="77777777" w:rsidR="00480BC1" w:rsidRPr="007A1D5E" w:rsidRDefault="00480BC1" w:rsidP="007A1D5E">
      <w:pPr>
        <w:shd w:val="clear" w:color="auto" w:fill="FFFFFF"/>
        <w:ind w:left="426" w:right="10" w:hanging="426"/>
        <w:rPr>
          <w:rFonts w:ascii="Arial" w:hAnsi="Arial" w:cs="Arial"/>
          <w:bCs/>
        </w:rPr>
      </w:pPr>
    </w:p>
    <w:p w14:paraId="63E11121" w14:textId="77777777" w:rsidR="00480BC1" w:rsidRPr="007A1D5E" w:rsidRDefault="00480BC1" w:rsidP="007A1D5E">
      <w:pPr>
        <w:shd w:val="clear" w:color="auto" w:fill="FFFFFF"/>
        <w:ind w:left="426" w:right="10" w:hanging="426"/>
        <w:rPr>
          <w:rFonts w:ascii="Arial" w:hAnsi="Arial" w:cs="Arial"/>
          <w:bCs/>
        </w:rPr>
      </w:pPr>
    </w:p>
    <w:p w14:paraId="4C5B17B3" w14:textId="77777777" w:rsidR="00480BC1" w:rsidRPr="007A1D5E" w:rsidRDefault="00480BC1" w:rsidP="007A1D5E">
      <w:pPr>
        <w:shd w:val="clear" w:color="auto" w:fill="FFFFFF"/>
        <w:ind w:left="426" w:right="10" w:hanging="426"/>
        <w:rPr>
          <w:rFonts w:ascii="Arial" w:hAnsi="Arial" w:cs="Arial"/>
          <w:bCs/>
        </w:rPr>
      </w:pPr>
    </w:p>
    <w:p w14:paraId="5DA8F967" w14:textId="77777777" w:rsidR="00480BC1" w:rsidRPr="007A1D5E" w:rsidRDefault="00480BC1" w:rsidP="007A1D5E">
      <w:pPr>
        <w:shd w:val="clear" w:color="auto" w:fill="FFFFFF"/>
        <w:ind w:left="426" w:right="10" w:hanging="426"/>
        <w:rPr>
          <w:rFonts w:ascii="Arial" w:hAnsi="Arial" w:cs="Arial"/>
          <w:bCs/>
        </w:rPr>
      </w:pPr>
    </w:p>
    <w:p w14:paraId="3674DA48" w14:textId="77777777" w:rsidR="00480BC1" w:rsidRPr="007A1D5E" w:rsidRDefault="00480BC1" w:rsidP="007A1D5E">
      <w:pPr>
        <w:shd w:val="clear" w:color="auto" w:fill="FFFFFF"/>
        <w:ind w:left="426" w:right="10" w:hanging="426"/>
        <w:rPr>
          <w:rFonts w:ascii="Arial" w:hAnsi="Arial" w:cs="Arial"/>
          <w:bCs/>
        </w:rPr>
      </w:pPr>
    </w:p>
    <w:p w14:paraId="3BE6CB48" w14:textId="77777777" w:rsidR="00480BC1" w:rsidRPr="007A1D5E" w:rsidRDefault="00480BC1" w:rsidP="007A1D5E">
      <w:pPr>
        <w:shd w:val="clear" w:color="auto" w:fill="FFFFFF"/>
        <w:ind w:left="426" w:right="10" w:hanging="426"/>
        <w:rPr>
          <w:rFonts w:ascii="Arial" w:hAnsi="Arial" w:cs="Arial"/>
          <w:bCs/>
        </w:rPr>
      </w:pPr>
    </w:p>
    <w:p w14:paraId="20115BCE" w14:textId="77777777" w:rsidR="00480BC1" w:rsidRPr="007A1D5E" w:rsidRDefault="00480BC1" w:rsidP="007A1D5E">
      <w:pPr>
        <w:shd w:val="clear" w:color="auto" w:fill="FFFFFF"/>
        <w:ind w:left="426" w:right="10" w:hanging="426"/>
        <w:rPr>
          <w:rFonts w:ascii="Arial" w:hAnsi="Arial" w:cs="Arial"/>
          <w:bCs/>
        </w:rPr>
      </w:pPr>
    </w:p>
    <w:p w14:paraId="54FBAEB9" w14:textId="77777777" w:rsidR="00480BC1" w:rsidRPr="007A1D5E" w:rsidRDefault="00480BC1" w:rsidP="007A1D5E">
      <w:pPr>
        <w:shd w:val="clear" w:color="auto" w:fill="FFFFFF"/>
        <w:ind w:left="426" w:right="10" w:hanging="426"/>
        <w:rPr>
          <w:rFonts w:ascii="Arial" w:hAnsi="Arial" w:cs="Arial"/>
          <w:bCs/>
        </w:rPr>
      </w:pPr>
    </w:p>
    <w:p w14:paraId="566AD495" w14:textId="77777777" w:rsidR="00480BC1" w:rsidRPr="007A1D5E" w:rsidRDefault="00480BC1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5B6A4F1D" w14:textId="21C57B65" w:rsidR="00480BC1" w:rsidRPr="007A1D5E" w:rsidRDefault="00480BC1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  <w:r w:rsidRPr="007A1D5E">
        <w:rPr>
          <w:rFonts w:ascii="Arial" w:hAnsi="Arial" w:cs="Arial"/>
          <w:bCs/>
          <w:color w:val="auto"/>
          <w:sz w:val="20"/>
          <w:szCs w:val="20"/>
        </w:rPr>
        <w:t xml:space="preserve">  Wzór umowy plik :</w:t>
      </w:r>
    </w:p>
    <w:p w14:paraId="1869F676" w14:textId="77777777" w:rsidR="00480BC1" w:rsidRPr="007A1D5E" w:rsidRDefault="00480BC1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  <w:r w:rsidRPr="007A1D5E">
        <w:rPr>
          <w:rFonts w:ascii="Arial" w:hAnsi="Arial" w:cs="Arial"/>
          <w:bCs/>
          <w:color w:val="auto"/>
          <w:sz w:val="20"/>
          <w:szCs w:val="20"/>
        </w:rPr>
        <w:t>- wzór umowy.pdf</w:t>
      </w:r>
    </w:p>
    <w:p w14:paraId="3420C810" w14:textId="77777777" w:rsidR="00480BC1" w:rsidRPr="007A1D5E" w:rsidRDefault="00480BC1" w:rsidP="007A1D5E">
      <w:pPr>
        <w:shd w:val="clear" w:color="auto" w:fill="FFFFFF"/>
        <w:ind w:left="426" w:right="10" w:hanging="426"/>
        <w:rPr>
          <w:rFonts w:ascii="Arial" w:hAnsi="Arial" w:cs="Arial"/>
          <w:bCs/>
          <w:spacing w:val="-4"/>
          <w:w w:val="107"/>
        </w:rPr>
      </w:pPr>
    </w:p>
    <w:p w14:paraId="68A7D451" w14:textId="77777777" w:rsidR="00480BC1" w:rsidRPr="007A1D5E" w:rsidRDefault="00480BC1" w:rsidP="007A1D5E">
      <w:pPr>
        <w:shd w:val="clear" w:color="auto" w:fill="FFFFFF"/>
        <w:ind w:left="426" w:right="10" w:hanging="426"/>
        <w:rPr>
          <w:rFonts w:ascii="Arial" w:hAnsi="Arial" w:cs="Arial"/>
          <w:bCs/>
          <w:spacing w:val="-4"/>
          <w:w w:val="107"/>
        </w:rPr>
      </w:pPr>
    </w:p>
    <w:p w14:paraId="098924B6" w14:textId="77777777" w:rsidR="00480BC1" w:rsidRPr="007A1D5E" w:rsidRDefault="00480BC1" w:rsidP="007A1D5E">
      <w:pPr>
        <w:shd w:val="clear" w:color="auto" w:fill="FFFFFF"/>
        <w:ind w:left="426" w:right="10" w:hanging="426"/>
        <w:rPr>
          <w:rFonts w:ascii="Arial" w:hAnsi="Arial" w:cs="Arial"/>
          <w:bCs/>
          <w:spacing w:val="-4"/>
          <w:w w:val="107"/>
        </w:rPr>
      </w:pPr>
    </w:p>
    <w:p w14:paraId="6D520234" w14:textId="77777777" w:rsidR="00480BC1" w:rsidRPr="007A1D5E" w:rsidRDefault="00480BC1" w:rsidP="007A1D5E">
      <w:pPr>
        <w:shd w:val="clear" w:color="auto" w:fill="FFFFFF"/>
        <w:ind w:left="426" w:right="10" w:hanging="426"/>
        <w:rPr>
          <w:rFonts w:ascii="Arial" w:hAnsi="Arial" w:cs="Arial"/>
          <w:bCs/>
          <w:spacing w:val="-4"/>
          <w:w w:val="107"/>
        </w:rPr>
      </w:pPr>
    </w:p>
    <w:p w14:paraId="7E2B658B" w14:textId="77777777" w:rsidR="00480BC1" w:rsidRPr="007A1D5E" w:rsidRDefault="00480BC1" w:rsidP="007A1D5E">
      <w:pPr>
        <w:shd w:val="clear" w:color="auto" w:fill="FFFFFF"/>
        <w:ind w:left="426" w:right="10" w:hanging="426"/>
        <w:rPr>
          <w:rFonts w:ascii="Arial" w:hAnsi="Arial" w:cs="Arial"/>
          <w:bCs/>
          <w:spacing w:val="-4"/>
          <w:w w:val="107"/>
        </w:rPr>
      </w:pPr>
    </w:p>
    <w:p w14:paraId="671BAAB1" w14:textId="539EC5B4" w:rsidR="00480BC1" w:rsidRPr="007A1D5E" w:rsidRDefault="00480BC1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0D13697A" w14:textId="3CC2340E" w:rsidR="00480BC1" w:rsidRPr="007A1D5E" w:rsidRDefault="00480BC1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0153C28C" w14:textId="055B36F3" w:rsidR="00480BC1" w:rsidRPr="007A1D5E" w:rsidRDefault="00480BC1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1757C3B3" w14:textId="1CFB6A93" w:rsidR="00480BC1" w:rsidRPr="007A1D5E" w:rsidRDefault="00480BC1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74345AFA" w14:textId="1793297A" w:rsidR="00480BC1" w:rsidRPr="007A1D5E" w:rsidRDefault="00480BC1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03AADC28" w14:textId="4CCC8BCD" w:rsidR="00480BC1" w:rsidRPr="007A1D5E" w:rsidRDefault="00480BC1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5E1C03D3" w14:textId="73CB9303" w:rsidR="00480BC1" w:rsidRPr="007A1D5E" w:rsidRDefault="00480BC1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63D3C05D" w14:textId="4D87ADBD" w:rsidR="00480BC1" w:rsidRPr="007A1D5E" w:rsidRDefault="00480BC1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69211276" w14:textId="34CE1ACD" w:rsidR="00480BC1" w:rsidRPr="007A1D5E" w:rsidRDefault="00480BC1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61E6ED75" w14:textId="73308A2D" w:rsidR="00480BC1" w:rsidRPr="007A1D5E" w:rsidRDefault="00480BC1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2831D709" w14:textId="1B134352" w:rsidR="00480BC1" w:rsidRPr="007A1D5E" w:rsidRDefault="00480BC1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4D0A6C77" w14:textId="01106FD1" w:rsidR="00480BC1" w:rsidRPr="007A1D5E" w:rsidRDefault="00480BC1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6E9E51BB" w14:textId="4AB2649A" w:rsidR="00F6760A" w:rsidRPr="007A1D5E" w:rsidRDefault="00F6760A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38CA3C17" w14:textId="5FF85139" w:rsidR="00F6760A" w:rsidRPr="007A1D5E" w:rsidRDefault="00F6760A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5450EACC" w14:textId="3F4C6DF3" w:rsidR="00F6760A" w:rsidRPr="007A1D5E" w:rsidRDefault="00F6760A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7222D4F2" w14:textId="3D5047AB" w:rsidR="00F6760A" w:rsidRPr="007A1D5E" w:rsidRDefault="00F6760A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4BDA396C" w14:textId="0DD9B6F5" w:rsidR="00F6760A" w:rsidRPr="007A1D5E" w:rsidRDefault="00F6760A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744C9CDB" w14:textId="77777777" w:rsidR="00F6760A" w:rsidRPr="007A1D5E" w:rsidRDefault="00F6760A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48BA84F3" w14:textId="368B326C" w:rsidR="00480BC1" w:rsidRPr="007A1D5E" w:rsidRDefault="00480BC1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151A3267" w14:textId="290C52BD" w:rsidR="00480BC1" w:rsidRPr="007A1D5E" w:rsidRDefault="00480BC1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58CEF4C6" w14:textId="16914126" w:rsidR="00480BC1" w:rsidRPr="007A1D5E" w:rsidRDefault="00480BC1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5D7D13E3" w14:textId="2270D770" w:rsidR="00480BC1" w:rsidRPr="007A1D5E" w:rsidRDefault="00480BC1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5E05B3B6" w14:textId="3A2A852E" w:rsidR="00480BC1" w:rsidRPr="007A1D5E" w:rsidRDefault="00480BC1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2E4A59D6" w14:textId="77777777" w:rsidR="00F6760A" w:rsidRPr="007A1D5E" w:rsidRDefault="00F6760A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  <w:r w:rsidRPr="007A1D5E">
        <w:rPr>
          <w:rFonts w:ascii="Arial" w:hAnsi="Arial" w:cs="Arial"/>
          <w:bCs/>
          <w:color w:val="auto"/>
          <w:sz w:val="20"/>
          <w:szCs w:val="20"/>
        </w:rPr>
        <w:t xml:space="preserve">Załącznik Nr 3 do SWZ – formularz oferty </w:t>
      </w:r>
    </w:p>
    <w:p w14:paraId="75652501" w14:textId="77777777" w:rsidR="00F6760A" w:rsidRPr="007A1D5E" w:rsidRDefault="00F6760A" w:rsidP="007A1D5E">
      <w:pPr>
        <w:pStyle w:val="Nagwek6"/>
        <w:numPr>
          <w:ilvl w:val="0"/>
          <w:numId w:val="0"/>
        </w:numPr>
        <w:ind w:left="2210" w:hanging="1152"/>
        <w:jc w:val="left"/>
        <w:rPr>
          <w:rFonts w:ascii="Arial" w:hAnsi="Arial" w:cs="Arial"/>
          <w:b w:val="0"/>
          <w:u w:val="single"/>
        </w:rPr>
      </w:pPr>
    </w:p>
    <w:p w14:paraId="44499565" w14:textId="77777777" w:rsidR="00F6760A" w:rsidRPr="007A1D5E" w:rsidRDefault="00F6760A" w:rsidP="007A1D5E">
      <w:pPr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 xml:space="preserve">                                                                                                 </w:t>
      </w:r>
    </w:p>
    <w:p w14:paraId="55F50B3F" w14:textId="77777777" w:rsidR="00F6760A" w:rsidRPr="007A1D5E" w:rsidRDefault="00F6760A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34BD5BA2" w14:textId="77777777" w:rsidR="00F6760A" w:rsidRPr="007A1D5E" w:rsidRDefault="00F6760A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5F713755" w14:textId="77777777" w:rsidR="00F6760A" w:rsidRPr="007A1D5E" w:rsidRDefault="00F6760A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15649DC9" w14:textId="77777777" w:rsidR="00F6760A" w:rsidRPr="007A1D5E" w:rsidRDefault="00F6760A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5005DCB2" w14:textId="77777777" w:rsidR="00F6760A" w:rsidRPr="007A1D5E" w:rsidRDefault="00F6760A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0BF066BE" w14:textId="77777777" w:rsidR="00F6760A" w:rsidRPr="007A1D5E" w:rsidRDefault="00F6760A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20A244D7" w14:textId="77777777" w:rsidR="00F6760A" w:rsidRPr="007A1D5E" w:rsidRDefault="00F6760A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0C37C054" w14:textId="77777777" w:rsidR="00F6760A" w:rsidRPr="007A1D5E" w:rsidRDefault="00F6760A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51DA1049" w14:textId="77777777" w:rsidR="00F6760A" w:rsidRPr="007A1D5E" w:rsidRDefault="00F6760A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35AF9C15" w14:textId="77777777" w:rsidR="00F6760A" w:rsidRPr="007A1D5E" w:rsidRDefault="00F6760A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2D03AA1F" w14:textId="77777777" w:rsidR="00F6760A" w:rsidRPr="007A1D5E" w:rsidRDefault="00F6760A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00A22E99" w14:textId="77777777" w:rsidR="00F6760A" w:rsidRPr="007A1D5E" w:rsidRDefault="00F6760A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68E2540F" w14:textId="77777777" w:rsidR="00F6760A" w:rsidRPr="007A1D5E" w:rsidRDefault="00F6760A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4DBFB14B" w14:textId="77777777" w:rsidR="00F6760A" w:rsidRPr="007A1D5E" w:rsidRDefault="00F6760A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4E017A7D" w14:textId="77777777" w:rsidR="00F6760A" w:rsidRPr="007A1D5E" w:rsidRDefault="00F6760A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  <w:r w:rsidRPr="007A1D5E">
        <w:rPr>
          <w:rFonts w:ascii="Arial" w:hAnsi="Arial" w:cs="Arial"/>
          <w:bCs/>
          <w:color w:val="auto"/>
          <w:sz w:val="20"/>
          <w:szCs w:val="20"/>
        </w:rPr>
        <w:t xml:space="preserve">Formularz oferty z załącznikami </w:t>
      </w:r>
    </w:p>
    <w:p w14:paraId="29C4EAFF" w14:textId="77777777" w:rsidR="00F6760A" w:rsidRPr="007A1D5E" w:rsidRDefault="00F6760A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  <w:r w:rsidRPr="007A1D5E">
        <w:rPr>
          <w:rFonts w:ascii="Arial" w:hAnsi="Arial" w:cs="Arial"/>
          <w:bCs/>
          <w:color w:val="auto"/>
          <w:sz w:val="20"/>
          <w:szCs w:val="20"/>
        </w:rPr>
        <w:t>wersja edytowalna - plik: formularz oferty.doc</w:t>
      </w:r>
    </w:p>
    <w:p w14:paraId="02780D76" w14:textId="77777777" w:rsidR="00F6760A" w:rsidRPr="007A1D5E" w:rsidRDefault="00F6760A" w:rsidP="007A1D5E">
      <w:pPr>
        <w:shd w:val="clear" w:color="auto" w:fill="FFFFFF"/>
        <w:ind w:left="426" w:right="10" w:hanging="426"/>
        <w:rPr>
          <w:rFonts w:ascii="Arial" w:hAnsi="Arial" w:cs="Arial"/>
          <w:bCs/>
          <w:spacing w:val="-4"/>
          <w:w w:val="107"/>
        </w:rPr>
      </w:pPr>
    </w:p>
    <w:p w14:paraId="52A90CA8" w14:textId="77777777" w:rsidR="00F6760A" w:rsidRPr="007A1D5E" w:rsidRDefault="00F6760A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3A5769FE" w14:textId="77777777" w:rsidR="00F6760A" w:rsidRPr="007A1D5E" w:rsidRDefault="00F6760A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468A0167" w14:textId="77777777" w:rsidR="00F6760A" w:rsidRPr="007A1D5E" w:rsidRDefault="00F6760A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376494E0" w14:textId="77777777" w:rsidR="00F6760A" w:rsidRPr="007A1D5E" w:rsidRDefault="00F6760A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28B021A7" w14:textId="77777777" w:rsidR="00F6760A" w:rsidRPr="007A1D5E" w:rsidRDefault="00F6760A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0807DA10" w14:textId="77777777" w:rsidR="00F6760A" w:rsidRPr="007A1D5E" w:rsidRDefault="00F6760A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30455BD9" w14:textId="77777777" w:rsidR="00F6760A" w:rsidRPr="007A1D5E" w:rsidRDefault="00F6760A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6FE16AF9" w14:textId="77777777" w:rsidR="00F6760A" w:rsidRPr="007A1D5E" w:rsidRDefault="00F6760A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35D1B5D0" w14:textId="77777777" w:rsidR="00F6760A" w:rsidRPr="007A1D5E" w:rsidRDefault="00F6760A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0C4406DD" w14:textId="28C7F4E6" w:rsidR="00F6760A" w:rsidRPr="007A1D5E" w:rsidRDefault="00F6760A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1A0AE044" w14:textId="77777777" w:rsidR="00F6760A" w:rsidRPr="007A1D5E" w:rsidRDefault="00F6760A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01F3D732" w14:textId="02935CAE" w:rsidR="00480BC1" w:rsidRPr="007A1D5E" w:rsidRDefault="00480BC1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6A572593" w14:textId="2C49693E" w:rsidR="00480BC1" w:rsidRPr="007A1D5E" w:rsidRDefault="00480BC1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1757307D" w14:textId="36433913" w:rsidR="00480BC1" w:rsidRPr="007A1D5E" w:rsidRDefault="00480BC1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4BF151A3" w14:textId="03D5BBDA" w:rsidR="00F6760A" w:rsidRPr="007A1D5E" w:rsidRDefault="00F6760A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3994414F" w14:textId="079A4680" w:rsidR="00F6760A" w:rsidRPr="007A1D5E" w:rsidRDefault="00F6760A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448F44F6" w14:textId="47556E81" w:rsidR="00F6760A" w:rsidRPr="007A1D5E" w:rsidRDefault="00F6760A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337D1C3D" w14:textId="74343D30" w:rsidR="00F6760A" w:rsidRPr="007A1D5E" w:rsidRDefault="00F6760A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131C6356" w14:textId="431B8853" w:rsidR="00F6760A" w:rsidRPr="007A1D5E" w:rsidRDefault="00F6760A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1249A6D5" w14:textId="2E91E237" w:rsidR="00F6760A" w:rsidRPr="007A1D5E" w:rsidRDefault="00F6760A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2DA03199" w14:textId="759B7759" w:rsidR="00F6760A" w:rsidRPr="007A1D5E" w:rsidRDefault="00F6760A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683E7715" w14:textId="77777777" w:rsidR="00F6760A" w:rsidRPr="007A1D5E" w:rsidRDefault="00F6760A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6066848E" w14:textId="57F82C34" w:rsidR="00F6760A" w:rsidRPr="007A1D5E" w:rsidRDefault="00F6760A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66C4A0F4" w14:textId="3D9C67DC" w:rsidR="00F6760A" w:rsidRPr="007A1D5E" w:rsidRDefault="00F6760A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34494A79" w14:textId="7ABADED7" w:rsidR="00F6760A" w:rsidRPr="007A1D5E" w:rsidRDefault="00F6760A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1E1043C9" w14:textId="77777777" w:rsidR="00F6760A" w:rsidRPr="007A1D5E" w:rsidRDefault="00F6760A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  <w:r w:rsidRPr="007A1D5E">
        <w:rPr>
          <w:rFonts w:ascii="Arial" w:hAnsi="Arial" w:cs="Arial"/>
          <w:bCs/>
          <w:color w:val="auto"/>
          <w:sz w:val="20"/>
          <w:szCs w:val="20"/>
        </w:rPr>
        <w:t xml:space="preserve">Załącznik Nr 3 do SWZ - Formularz oferty </w:t>
      </w:r>
    </w:p>
    <w:p w14:paraId="710525D2" w14:textId="77777777" w:rsidR="00F6760A" w:rsidRPr="007A1D5E" w:rsidRDefault="00F6760A" w:rsidP="007A1D5E">
      <w:pPr>
        <w:pStyle w:val="Nagwek6"/>
        <w:numPr>
          <w:ilvl w:val="0"/>
          <w:numId w:val="0"/>
        </w:numPr>
        <w:jc w:val="left"/>
        <w:rPr>
          <w:rFonts w:ascii="Arial" w:hAnsi="Arial" w:cs="Arial"/>
          <w:b w:val="0"/>
          <w:u w:val="single"/>
        </w:rPr>
      </w:pPr>
    </w:p>
    <w:p w14:paraId="6D88E525" w14:textId="77777777" w:rsidR="00F6760A" w:rsidRPr="007A1D5E" w:rsidRDefault="00F6760A" w:rsidP="007A1D5E">
      <w:pPr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 xml:space="preserve">                                                                                                  ......................................................</w:t>
      </w:r>
    </w:p>
    <w:p w14:paraId="37CBA006" w14:textId="77777777" w:rsidR="00F6760A" w:rsidRPr="007A1D5E" w:rsidRDefault="00F6760A" w:rsidP="007A1D5E">
      <w:pPr>
        <w:ind w:left="2160" w:firstLine="720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ab/>
      </w:r>
      <w:r w:rsidRPr="007A1D5E">
        <w:rPr>
          <w:rFonts w:ascii="Arial" w:hAnsi="Arial" w:cs="Arial"/>
          <w:bCs/>
        </w:rPr>
        <w:tab/>
      </w:r>
      <w:r w:rsidRPr="007A1D5E">
        <w:rPr>
          <w:rFonts w:ascii="Arial" w:hAnsi="Arial" w:cs="Arial"/>
          <w:bCs/>
        </w:rPr>
        <w:tab/>
      </w:r>
      <w:r w:rsidRPr="007A1D5E">
        <w:rPr>
          <w:rFonts w:ascii="Arial" w:hAnsi="Arial" w:cs="Arial"/>
          <w:bCs/>
        </w:rPr>
        <w:tab/>
        <w:t xml:space="preserve">                         (miejscowość i data )</w:t>
      </w:r>
    </w:p>
    <w:p w14:paraId="19C6C918" w14:textId="77777777" w:rsidR="00F6760A" w:rsidRPr="007A1D5E" w:rsidRDefault="00F6760A" w:rsidP="007A1D5E">
      <w:pPr>
        <w:ind w:left="2160" w:firstLine="720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F6760A" w:rsidRPr="007A1D5E" w14:paraId="43F66D63" w14:textId="77777777" w:rsidTr="009B422D">
        <w:tc>
          <w:tcPr>
            <w:tcW w:w="4390" w:type="dxa"/>
          </w:tcPr>
          <w:p w14:paraId="7A1D590F" w14:textId="77777777" w:rsidR="00F6760A" w:rsidRPr="007A1D5E" w:rsidRDefault="00F6760A" w:rsidP="007A1D5E">
            <w:pPr>
              <w:rPr>
                <w:rFonts w:ascii="Arial" w:hAnsi="Arial" w:cs="Arial"/>
                <w:bCs/>
              </w:rPr>
            </w:pPr>
          </w:p>
          <w:p w14:paraId="52EE8F42" w14:textId="77777777" w:rsidR="00F6760A" w:rsidRPr="007A1D5E" w:rsidRDefault="00F6760A" w:rsidP="007A1D5E">
            <w:pPr>
              <w:rPr>
                <w:rFonts w:ascii="Arial" w:hAnsi="Arial" w:cs="Arial"/>
                <w:bCs/>
              </w:rPr>
            </w:pPr>
          </w:p>
          <w:p w14:paraId="24FAA5BA" w14:textId="77777777" w:rsidR="00F6760A" w:rsidRPr="007A1D5E" w:rsidRDefault="00F6760A" w:rsidP="007A1D5E">
            <w:pPr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>..........................................................</w:t>
            </w:r>
          </w:p>
          <w:p w14:paraId="3EB4A6BD" w14:textId="77777777" w:rsidR="00F6760A" w:rsidRPr="007A1D5E" w:rsidRDefault="00F6760A" w:rsidP="007A1D5E">
            <w:pPr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 xml:space="preserve">                 Nazwa Wykonawcy  </w:t>
            </w:r>
          </w:p>
          <w:p w14:paraId="336D7628" w14:textId="77777777" w:rsidR="00F6760A" w:rsidRPr="007A1D5E" w:rsidRDefault="00F6760A" w:rsidP="007A1D5E">
            <w:pPr>
              <w:rPr>
                <w:rFonts w:ascii="Arial" w:hAnsi="Arial" w:cs="Arial"/>
                <w:bCs/>
              </w:rPr>
            </w:pPr>
          </w:p>
          <w:p w14:paraId="095A99AD" w14:textId="77777777" w:rsidR="00F6760A" w:rsidRPr="007A1D5E" w:rsidRDefault="00F6760A" w:rsidP="007A1D5E">
            <w:pPr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lastRenderedPageBreak/>
              <w:t>NIP:………………………………………………………………</w:t>
            </w:r>
          </w:p>
          <w:p w14:paraId="73C63DB6" w14:textId="77777777" w:rsidR="00F6760A" w:rsidRPr="007A1D5E" w:rsidRDefault="00F6760A" w:rsidP="007A1D5E">
            <w:pPr>
              <w:rPr>
                <w:rFonts w:ascii="Arial" w:hAnsi="Arial" w:cs="Arial"/>
                <w:bCs/>
              </w:rPr>
            </w:pPr>
          </w:p>
        </w:tc>
        <w:tc>
          <w:tcPr>
            <w:tcW w:w="5499" w:type="dxa"/>
          </w:tcPr>
          <w:p w14:paraId="173A7458" w14:textId="77777777" w:rsidR="00F6760A" w:rsidRPr="007A1D5E" w:rsidRDefault="00F6760A" w:rsidP="007A1D5E">
            <w:pPr>
              <w:rPr>
                <w:rFonts w:ascii="Arial" w:hAnsi="Arial" w:cs="Arial"/>
                <w:bCs/>
              </w:rPr>
            </w:pPr>
          </w:p>
          <w:p w14:paraId="388E05F2" w14:textId="77777777" w:rsidR="00F6760A" w:rsidRPr="007A1D5E" w:rsidRDefault="00F6760A" w:rsidP="007A1D5E">
            <w:pPr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 xml:space="preserve">Adres </w:t>
            </w:r>
            <w:r w:rsidRPr="007A1D5E">
              <w:rPr>
                <w:rFonts w:ascii="Arial" w:hAnsi="Arial" w:cs="Arial"/>
                <w:bCs/>
              </w:rPr>
              <w:tab/>
              <w:t>.......................................................................</w:t>
            </w:r>
          </w:p>
          <w:p w14:paraId="3B86F4AC" w14:textId="77777777" w:rsidR="00F6760A" w:rsidRPr="007A1D5E" w:rsidRDefault="00F6760A" w:rsidP="007A1D5E">
            <w:pPr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 xml:space="preserve">        </w:t>
            </w:r>
            <w:r w:rsidRPr="007A1D5E">
              <w:rPr>
                <w:rFonts w:ascii="Arial" w:hAnsi="Arial" w:cs="Arial"/>
                <w:bCs/>
              </w:rPr>
              <w:tab/>
              <w:t xml:space="preserve">                       </w:t>
            </w:r>
          </w:p>
          <w:p w14:paraId="43654992" w14:textId="77777777" w:rsidR="00F6760A" w:rsidRPr="007A1D5E" w:rsidRDefault="00F6760A" w:rsidP="007A1D5E">
            <w:pPr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>E-mail</w:t>
            </w:r>
            <w:r w:rsidRPr="007A1D5E">
              <w:rPr>
                <w:rFonts w:ascii="Arial" w:hAnsi="Arial" w:cs="Arial"/>
                <w:bCs/>
              </w:rPr>
              <w:tab/>
              <w:t>......................................................................</w:t>
            </w:r>
          </w:p>
          <w:p w14:paraId="1FC42CC6" w14:textId="77777777" w:rsidR="00F6760A" w:rsidRPr="007A1D5E" w:rsidRDefault="00F6760A" w:rsidP="007A1D5E">
            <w:pPr>
              <w:rPr>
                <w:rFonts w:ascii="Arial" w:hAnsi="Arial" w:cs="Arial"/>
                <w:bCs/>
              </w:rPr>
            </w:pPr>
          </w:p>
        </w:tc>
      </w:tr>
      <w:tr w:rsidR="00F6760A" w:rsidRPr="007A1D5E" w14:paraId="0161E0A9" w14:textId="77777777" w:rsidTr="009B422D">
        <w:tc>
          <w:tcPr>
            <w:tcW w:w="4390" w:type="dxa"/>
          </w:tcPr>
          <w:p w14:paraId="5FCF576A" w14:textId="77777777" w:rsidR="00F6760A" w:rsidRPr="007A1D5E" w:rsidRDefault="00F6760A" w:rsidP="007A1D5E">
            <w:pPr>
              <w:rPr>
                <w:rFonts w:ascii="Arial" w:hAnsi="Arial" w:cs="Arial"/>
                <w:bCs/>
              </w:rPr>
            </w:pPr>
          </w:p>
          <w:p w14:paraId="30595F4A" w14:textId="77777777" w:rsidR="00F6760A" w:rsidRPr="007A1D5E" w:rsidRDefault="00F6760A" w:rsidP="007A1D5E">
            <w:pPr>
              <w:rPr>
                <w:rFonts w:ascii="Arial" w:hAnsi="Arial" w:cs="Arial"/>
                <w:bCs/>
              </w:rPr>
            </w:pPr>
          </w:p>
          <w:p w14:paraId="6FA9754B" w14:textId="77777777" w:rsidR="00F6760A" w:rsidRPr="007A1D5E" w:rsidRDefault="00F6760A" w:rsidP="007A1D5E">
            <w:pPr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>..........................................................</w:t>
            </w:r>
          </w:p>
          <w:p w14:paraId="5305AF2A" w14:textId="77777777" w:rsidR="00F6760A" w:rsidRPr="007A1D5E" w:rsidRDefault="00F6760A" w:rsidP="007A1D5E">
            <w:pPr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 xml:space="preserve">                 Nazwa Wykonawcy  </w:t>
            </w:r>
          </w:p>
          <w:p w14:paraId="1C1DADE9" w14:textId="77777777" w:rsidR="00F6760A" w:rsidRPr="007A1D5E" w:rsidRDefault="00F6760A" w:rsidP="007A1D5E">
            <w:pPr>
              <w:rPr>
                <w:rFonts w:ascii="Arial" w:hAnsi="Arial" w:cs="Arial"/>
                <w:bCs/>
              </w:rPr>
            </w:pPr>
          </w:p>
          <w:p w14:paraId="39A57A58" w14:textId="77777777" w:rsidR="00F6760A" w:rsidRPr="007A1D5E" w:rsidRDefault="00F6760A" w:rsidP="007A1D5E">
            <w:pPr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>NIP:………………………………………………………………….</w:t>
            </w:r>
          </w:p>
        </w:tc>
        <w:tc>
          <w:tcPr>
            <w:tcW w:w="5499" w:type="dxa"/>
          </w:tcPr>
          <w:p w14:paraId="1C534C60" w14:textId="77777777" w:rsidR="00F6760A" w:rsidRPr="007A1D5E" w:rsidRDefault="00F6760A" w:rsidP="007A1D5E">
            <w:pPr>
              <w:rPr>
                <w:rFonts w:ascii="Arial" w:hAnsi="Arial" w:cs="Arial"/>
                <w:bCs/>
              </w:rPr>
            </w:pPr>
          </w:p>
          <w:p w14:paraId="42A5C083" w14:textId="77777777" w:rsidR="00F6760A" w:rsidRPr="007A1D5E" w:rsidRDefault="00F6760A" w:rsidP="007A1D5E">
            <w:pPr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 xml:space="preserve">Adres </w:t>
            </w:r>
            <w:r w:rsidRPr="007A1D5E">
              <w:rPr>
                <w:rFonts w:ascii="Arial" w:hAnsi="Arial" w:cs="Arial"/>
                <w:bCs/>
              </w:rPr>
              <w:tab/>
              <w:t>.......................................................................</w:t>
            </w:r>
          </w:p>
          <w:p w14:paraId="6BD73FEC" w14:textId="77777777" w:rsidR="00F6760A" w:rsidRPr="007A1D5E" w:rsidRDefault="00F6760A" w:rsidP="007A1D5E">
            <w:pPr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ab/>
              <w:t xml:space="preserve">                         </w:t>
            </w:r>
          </w:p>
          <w:p w14:paraId="3BBC34E0" w14:textId="77777777" w:rsidR="00F6760A" w:rsidRPr="007A1D5E" w:rsidRDefault="00F6760A" w:rsidP="007A1D5E">
            <w:pPr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>E-mail</w:t>
            </w:r>
            <w:r w:rsidRPr="007A1D5E">
              <w:rPr>
                <w:rFonts w:ascii="Arial" w:hAnsi="Arial" w:cs="Arial"/>
                <w:bCs/>
              </w:rPr>
              <w:tab/>
              <w:t>.......................................................................</w:t>
            </w:r>
          </w:p>
          <w:p w14:paraId="3E453DD5" w14:textId="77777777" w:rsidR="00F6760A" w:rsidRPr="007A1D5E" w:rsidRDefault="00F6760A" w:rsidP="007A1D5E">
            <w:pPr>
              <w:rPr>
                <w:rFonts w:ascii="Arial" w:hAnsi="Arial" w:cs="Arial"/>
                <w:bCs/>
              </w:rPr>
            </w:pPr>
          </w:p>
        </w:tc>
      </w:tr>
      <w:tr w:rsidR="00F6760A" w:rsidRPr="007A1D5E" w14:paraId="779F1DE2" w14:textId="77777777" w:rsidTr="009B422D">
        <w:tc>
          <w:tcPr>
            <w:tcW w:w="4390" w:type="dxa"/>
          </w:tcPr>
          <w:p w14:paraId="22F4636D" w14:textId="77777777" w:rsidR="00F6760A" w:rsidRPr="007A1D5E" w:rsidRDefault="00F6760A" w:rsidP="007A1D5E">
            <w:pPr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 xml:space="preserve">   Pełnomocnik</w:t>
            </w:r>
          </w:p>
          <w:p w14:paraId="149710A3" w14:textId="77777777" w:rsidR="00F6760A" w:rsidRPr="007A1D5E" w:rsidRDefault="00F6760A" w:rsidP="007A1D5E">
            <w:pPr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0265F980" w14:textId="77777777" w:rsidR="00F6760A" w:rsidRPr="007A1D5E" w:rsidRDefault="00F6760A" w:rsidP="007A1D5E">
            <w:pPr>
              <w:rPr>
                <w:rFonts w:ascii="Arial" w:hAnsi="Arial" w:cs="Arial"/>
                <w:bCs/>
              </w:rPr>
            </w:pPr>
          </w:p>
          <w:p w14:paraId="1D2148C7" w14:textId="77777777" w:rsidR="00F6760A" w:rsidRPr="007A1D5E" w:rsidRDefault="00F6760A" w:rsidP="007A1D5E">
            <w:pPr>
              <w:rPr>
                <w:rFonts w:ascii="Arial" w:hAnsi="Arial" w:cs="Arial"/>
                <w:bCs/>
              </w:rPr>
            </w:pPr>
          </w:p>
          <w:p w14:paraId="20F1CF01" w14:textId="77777777" w:rsidR="00F6760A" w:rsidRPr="007A1D5E" w:rsidRDefault="00F6760A" w:rsidP="007A1D5E">
            <w:pPr>
              <w:rPr>
                <w:rFonts w:ascii="Arial" w:hAnsi="Arial" w:cs="Arial"/>
                <w:bCs/>
              </w:rPr>
            </w:pPr>
          </w:p>
        </w:tc>
      </w:tr>
      <w:tr w:rsidR="00F6760A" w:rsidRPr="007A1D5E" w14:paraId="45D829DD" w14:textId="77777777" w:rsidTr="009B422D">
        <w:tc>
          <w:tcPr>
            <w:tcW w:w="4390" w:type="dxa"/>
          </w:tcPr>
          <w:p w14:paraId="2E4A585B" w14:textId="77777777" w:rsidR="00F6760A" w:rsidRPr="007A1D5E" w:rsidRDefault="00F6760A" w:rsidP="007A1D5E">
            <w:pPr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 xml:space="preserve">Adres skrzynki podawczej </w:t>
            </w:r>
            <w:proofErr w:type="spellStart"/>
            <w:r w:rsidRPr="007A1D5E">
              <w:rPr>
                <w:rFonts w:ascii="Arial" w:hAnsi="Arial" w:cs="Arial"/>
                <w:bCs/>
              </w:rPr>
              <w:t>ePUAP</w:t>
            </w:r>
            <w:proofErr w:type="spellEnd"/>
            <w:r w:rsidRPr="007A1D5E">
              <w:rPr>
                <w:rFonts w:ascii="Arial" w:hAnsi="Arial" w:cs="Arial"/>
                <w:bCs/>
              </w:rPr>
              <w:t xml:space="preserve"> Wykonawcy </w:t>
            </w:r>
          </w:p>
        </w:tc>
        <w:tc>
          <w:tcPr>
            <w:tcW w:w="5499" w:type="dxa"/>
          </w:tcPr>
          <w:p w14:paraId="752C76D8" w14:textId="77777777" w:rsidR="00F6760A" w:rsidRPr="007A1D5E" w:rsidRDefault="00F6760A" w:rsidP="007A1D5E">
            <w:pPr>
              <w:rPr>
                <w:rFonts w:ascii="Arial" w:hAnsi="Arial" w:cs="Arial"/>
                <w:bCs/>
              </w:rPr>
            </w:pPr>
          </w:p>
        </w:tc>
      </w:tr>
    </w:tbl>
    <w:p w14:paraId="10CAE49F" w14:textId="77777777" w:rsidR="00F6760A" w:rsidRPr="007A1D5E" w:rsidRDefault="00F6760A" w:rsidP="007A1D5E">
      <w:pPr>
        <w:ind w:left="2160" w:firstLine="720"/>
        <w:rPr>
          <w:rFonts w:ascii="Arial" w:hAnsi="Arial" w:cs="Arial"/>
          <w:bCs/>
        </w:rPr>
      </w:pPr>
    </w:p>
    <w:p w14:paraId="52B1595D" w14:textId="77777777" w:rsidR="00F6760A" w:rsidRPr="007A1D5E" w:rsidRDefault="00F6760A" w:rsidP="007A1D5E">
      <w:pPr>
        <w:rPr>
          <w:rFonts w:ascii="Arial" w:hAnsi="Arial" w:cs="Arial"/>
          <w:bCs/>
        </w:rPr>
      </w:pPr>
    </w:p>
    <w:p w14:paraId="78BE2810" w14:textId="77777777" w:rsidR="00F6760A" w:rsidRPr="007A1D5E" w:rsidRDefault="00F6760A" w:rsidP="007A1D5E">
      <w:pPr>
        <w:pStyle w:val="Nagwek1"/>
        <w:numPr>
          <w:ilvl w:val="0"/>
          <w:numId w:val="0"/>
        </w:numPr>
        <w:ind w:left="375"/>
        <w:rPr>
          <w:rFonts w:ascii="Arial" w:hAnsi="Arial" w:cs="Arial"/>
          <w:b w:val="0"/>
          <w:sz w:val="20"/>
          <w:szCs w:val="20"/>
        </w:rPr>
      </w:pPr>
      <w:r w:rsidRPr="007A1D5E">
        <w:rPr>
          <w:rFonts w:ascii="Arial" w:hAnsi="Arial" w:cs="Arial"/>
          <w:b w:val="0"/>
          <w:sz w:val="20"/>
          <w:szCs w:val="20"/>
        </w:rPr>
        <w:t>OFERTA</w:t>
      </w:r>
    </w:p>
    <w:p w14:paraId="3213E181" w14:textId="2ACDF513" w:rsidR="00F6760A" w:rsidRPr="007A1D5E" w:rsidRDefault="00F6760A" w:rsidP="007A1D5E">
      <w:pPr>
        <w:pStyle w:val="Nagwek1"/>
        <w:numPr>
          <w:ilvl w:val="0"/>
          <w:numId w:val="0"/>
        </w:numPr>
        <w:rPr>
          <w:rFonts w:ascii="Arial" w:hAnsi="Arial" w:cs="Arial"/>
          <w:b w:val="0"/>
          <w:sz w:val="20"/>
          <w:szCs w:val="20"/>
        </w:rPr>
      </w:pPr>
      <w:r w:rsidRPr="007A1D5E">
        <w:rPr>
          <w:rFonts w:ascii="Arial" w:hAnsi="Arial" w:cs="Arial"/>
          <w:b w:val="0"/>
          <w:sz w:val="20"/>
          <w:szCs w:val="20"/>
        </w:rPr>
        <w:t xml:space="preserve">w </w:t>
      </w:r>
      <w:r w:rsidR="00076186" w:rsidRPr="007A1D5E">
        <w:rPr>
          <w:rFonts w:ascii="Arial" w:hAnsi="Arial" w:cs="Arial"/>
          <w:b w:val="0"/>
          <w:sz w:val="20"/>
          <w:szCs w:val="20"/>
        </w:rPr>
        <w:t>trybie podstawowym bez negocjacji</w:t>
      </w:r>
    </w:p>
    <w:p w14:paraId="3FBED6B9" w14:textId="77777777" w:rsidR="00F6760A" w:rsidRPr="007A1D5E" w:rsidRDefault="00F6760A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  <w:r w:rsidRPr="007A1D5E">
        <w:rPr>
          <w:rFonts w:ascii="Arial" w:hAnsi="Arial" w:cs="Arial"/>
          <w:bCs/>
          <w:color w:val="auto"/>
          <w:sz w:val="20"/>
          <w:szCs w:val="20"/>
        </w:rPr>
        <w:t xml:space="preserve">                                                                             </w:t>
      </w:r>
    </w:p>
    <w:p w14:paraId="17404E47" w14:textId="77777777" w:rsidR="00F6760A" w:rsidRPr="007A1D5E" w:rsidRDefault="00F6760A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  <w:r w:rsidRPr="007A1D5E">
        <w:rPr>
          <w:rFonts w:ascii="Arial" w:hAnsi="Arial" w:cs="Arial"/>
          <w:bCs/>
          <w:color w:val="auto"/>
          <w:sz w:val="20"/>
          <w:szCs w:val="20"/>
        </w:rPr>
        <w:tab/>
      </w:r>
      <w:r w:rsidRPr="007A1D5E">
        <w:rPr>
          <w:rFonts w:ascii="Arial" w:hAnsi="Arial" w:cs="Arial"/>
          <w:bCs/>
          <w:color w:val="auto"/>
          <w:sz w:val="20"/>
          <w:szCs w:val="20"/>
        </w:rPr>
        <w:tab/>
      </w:r>
      <w:r w:rsidRPr="007A1D5E">
        <w:rPr>
          <w:rFonts w:ascii="Arial" w:hAnsi="Arial" w:cs="Arial"/>
          <w:bCs/>
          <w:color w:val="auto"/>
          <w:sz w:val="20"/>
          <w:szCs w:val="20"/>
        </w:rPr>
        <w:tab/>
      </w:r>
      <w:r w:rsidRPr="007A1D5E">
        <w:rPr>
          <w:rFonts w:ascii="Arial" w:hAnsi="Arial" w:cs="Arial"/>
          <w:bCs/>
          <w:color w:val="auto"/>
          <w:sz w:val="20"/>
          <w:szCs w:val="20"/>
        </w:rPr>
        <w:tab/>
      </w:r>
      <w:r w:rsidRPr="007A1D5E">
        <w:rPr>
          <w:rFonts w:ascii="Arial" w:hAnsi="Arial" w:cs="Arial"/>
          <w:bCs/>
          <w:color w:val="auto"/>
          <w:sz w:val="20"/>
          <w:szCs w:val="20"/>
        </w:rPr>
        <w:tab/>
      </w:r>
      <w:r w:rsidRPr="007A1D5E">
        <w:rPr>
          <w:rFonts w:ascii="Arial" w:hAnsi="Arial" w:cs="Arial"/>
          <w:bCs/>
          <w:color w:val="auto"/>
          <w:sz w:val="20"/>
          <w:szCs w:val="20"/>
        </w:rPr>
        <w:tab/>
      </w:r>
      <w:r w:rsidRPr="007A1D5E">
        <w:rPr>
          <w:rFonts w:ascii="Arial" w:hAnsi="Arial" w:cs="Arial"/>
          <w:bCs/>
          <w:color w:val="auto"/>
          <w:sz w:val="20"/>
          <w:szCs w:val="20"/>
        </w:rPr>
        <w:tab/>
        <w:t>Zamawiający :</w:t>
      </w:r>
      <w:r w:rsidRPr="007A1D5E">
        <w:rPr>
          <w:rFonts w:ascii="Arial" w:hAnsi="Arial" w:cs="Arial"/>
          <w:bCs/>
          <w:color w:val="auto"/>
          <w:sz w:val="20"/>
          <w:szCs w:val="20"/>
        </w:rPr>
        <w:tab/>
        <w:t xml:space="preserve">Gmina Nysa </w:t>
      </w:r>
    </w:p>
    <w:p w14:paraId="1907AFD2" w14:textId="77777777" w:rsidR="00F6760A" w:rsidRPr="007A1D5E" w:rsidRDefault="00F6760A" w:rsidP="007A1D5E">
      <w:pPr>
        <w:pStyle w:val="Tekstpodstawowy"/>
        <w:spacing w:after="0"/>
        <w:ind w:left="4932" w:firstLine="720"/>
        <w:rPr>
          <w:rFonts w:ascii="Arial" w:hAnsi="Arial" w:cs="Arial"/>
          <w:bCs/>
          <w:color w:val="auto"/>
          <w:sz w:val="20"/>
          <w:szCs w:val="20"/>
        </w:rPr>
      </w:pPr>
      <w:r w:rsidRPr="007A1D5E">
        <w:rPr>
          <w:rFonts w:ascii="Arial" w:hAnsi="Arial" w:cs="Arial"/>
          <w:bCs/>
          <w:color w:val="auto"/>
          <w:sz w:val="20"/>
          <w:szCs w:val="20"/>
        </w:rPr>
        <w:tab/>
      </w:r>
      <w:r w:rsidRPr="007A1D5E">
        <w:rPr>
          <w:rFonts w:ascii="Arial" w:hAnsi="Arial" w:cs="Arial"/>
          <w:bCs/>
          <w:color w:val="auto"/>
          <w:sz w:val="20"/>
          <w:szCs w:val="20"/>
        </w:rPr>
        <w:tab/>
        <w:t xml:space="preserve">Urząd Miejski w Nysie                                                     </w:t>
      </w:r>
    </w:p>
    <w:p w14:paraId="56F0BD57" w14:textId="77777777" w:rsidR="00F6760A" w:rsidRPr="007A1D5E" w:rsidRDefault="00F6760A" w:rsidP="007A1D5E">
      <w:pPr>
        <w:pStyle w:val="Tekstpodstawowy"/>
        <w:spacing w:after="0"/>
        <w:ind w:left="5652"/>
        <w:rPr>
          <w:rFonts w:ascii="Arial" w:hAnsi="Arial" w:cs="Arial"/>
          <w:bCs/>
          <w:color w:val="auto"/>
          <w:sz w:val="20"/>
          <w:szCs w:val="20"/>
        </w:rPr>
      </w:pPr>
      <w:r w:rsidRPr="007A1D5E">
        <w:rPr>
          <w:rFonts w:ascii="Arial" w:hAnsi="Arial" w:cs="Arial"/>
          <w:bCs/>
          <w:color w:val="auto"/>
          <w:sz w:val="20"/>
          <w:szCs w:val="20"/>
        </w:rPr>
        <w:tab/>
      </w:r>
      <w:r w:rsidRPr="007A1D5E">
        <w:rPr>
          <w:rFonts w:ascii="Arial" w:hAnsi="Arial" w:cs="Arial"/>
          <w:bCs/>
          <w:color w:val="auto"/>
          <w:sz w:val="20"/>
          <w:szCs w:val="20"/>
        </w:rPr>
        <w:tab/>
        <w:t>ul. Kolejowa 15, 48-300 Nysa</w:t>
      </w:r>
    </w:p>
    <w:p w14:paraId="6C9C9954" w14:textId="77777777" w:rsidR="00F6760A" w:rsidRPr="007A1D5E" w:rsidRDefault="00F6760A" w:rsidP="007A1D5E">
      <w:pPr>
        <w:pStyle w:val="Nagwek1"/>
        <w:numPr>
          <w:ilvl w:val="0"/>
          <w:numId w:val="0"/>
        </w:numPr>
        <w:rPr>
          <w:rFonts w:ascii="Arial" w:hAnsi="Arial" w:cs="Arial"/>
          <w:b w:val="0"/>
          <w:sz w:val="20"/>
          <w:szCs w:val="20"/>
        </w:rPr>
      </w:pPr>
    </w:p>
    <w:p w14:paraId="4EB32CD7" w14:textId="77777777" w:rsidR="00F6760A" w:rsidRPr="007A1D5E" w:rsidRDefault="00F6760A" w:rsidP="007A1D5E">
      <w:pPr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 xml:space="preserve">W odpowiedzi na ogłoszenie o zamówieniu w trybie podstawowym bez negocjacji, oferujemy  wykonanie zamówienia pn.: </w:t>
      </w:r>
    </w:p>
    <w:p w14:paraId="301C1840" w14:textId="77777777" w:rsidR="00F80A90" w:rsidRPr="007A1D5E" w:rsidRDefault="00F80A90" w:rsidP="007A1D5E">
      <w:pPr>
        <w:rPr>
          <w:rFonts w:ascii="Arial" w:hAnsi="Arial" w:cs="Arial"/>
          <w:bCs/>
        </w:rPr>
      </w:pPr>
    </w:p>
    <w:p w14:paraId="30634605" w14:textId="76AA7CB6" w:rsidR="00F27DE6" w:rsidRPr="007A1D5E" w:rsidRDefault="002E4549" w:rsidP="007A1D5E">
      <w:pPr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Budowa placu zabaw w Przedszkolu nr 8 przy ul. Tkackiej w Nysie</w:t>
      </w:r>
    </w:p>
    <w:p w14:paraId="057F522C" w14:textId="77777777" w:rsidR="002E4549" w:rsidRPr="007A1D5E" w:rsidRDefault="002E4549" w:rsidP="007A1D5E">
      <w:pPr>
        <w:rPr>
          <w:rFonts w:ascii="Arial" w:hAnsi="Arial" w:cs="Arial"/>
          <w:bCs/>
        </w:rPr>
      </w:pPr>
    </w:p>
    <w:p w14:paraId="07A628B0" w14:textId="77777777" w:rsidR="00F6760A" w:rsidRPr="007A1D5E" w:rsidRDefault="00F6760A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  <w:r w:rsidRPr="007A1D5E">
        <w:rPr>
          <w:rFonts w:ascii="Arial" w:hAnsi="Arial" w:cs="Arial"/>
          <w:bCs/>
          <w:color w:val="auto"/>
          <w:sz w:val="20"/>
          <w:szCs w:val="20"/>
        </w:rPr>
        <w:t>Za realizację przedmiotu zamówienia oferujemy cenę brutto :  .......................................................... zł</w:t>
      </w:r>
    </w:p>
    <w:p w14:paraId="0C73956C" w14:textId="77777777" w:rsidR="00F6760A" w:rsidRPr="007A1D5E" w:rsidRDefault="00F6760A" w:rsidP="007A1D5E">
      <w:pPr>
        <w:pStyle w:val="Nagwek"/>
        <w:rPr>
          <w:rFonts w:ascii="Arial" w:hAnsi="Arial" w:cs="Arial"/>
          <w:bCs/>
        </w:rPr>
      </w:pPr>
    </w:p>
    <w:p w14:paraId="49380D87" w14:textId="77777777" w:rsidR="00F6760A" w:rsidRPr="007A1D5E" w:rsidRDefault="00F6760A" w:rsidP="007A1D5E">
      <w:pPr>
        <w:pStyle w:val="NormalnyWeb"/>
        <w:spacing w:before="0" w:after="0"/>
        <w:rPr>
          <w:rFonts w:ascii="Arial" w:hAnsi="Arial" w:cs="Arial"/>
          <w:bCs/>
          <w:sz w:val="20"/>
          <w:szCs w:val="20"/>
        </w:rPr>
      </w:pPr>
      <w:r w:rsidRPr="007A1D5E">
        <w:rPr>
          <w:rFonts w:ascii="Arial" w:hAnsi="Arial" w:cs="Arial"/>
          <w:bCs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066BBDDA" w14:textId="77777777" w:rsidR="00F6760A" w:rsidRPr="007A1D5E" w:rsidRDefault="00F6760A" w:rsidP="007A1D5E">
      <w:pPr>
        <w:rPr>
          <w:rFonts w:ascii="Arial" w:hAnsi="Arial" w:cs="Arial"/>
          <w:bCs/>
        </w:rPr>
      </w:pPr>
    </w:p>
    <w:p w14:paraId="6E5F0472" w14:textId="77777777" w:rsidR="00F6760A" w:rsidRPr="007A1D5E" w:rsidRDefault="00F6760A" w:rsidP="007A1D5E">
      <w:pPr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w tym podatek VAT ................ % tj. .............................................. zł</w:t>
      </w:r>
    </w:p>
    <w:p w14:paraId="4E3A88B7" w14:textId="77777777" w:rsidR="00F6760A" w:rsidRPr="007A1D5E" w:rsidRDefault="00F6760A" w:rsidP="007A1D5E">
      <w:pPr>
        <w:tabs>
          <w:tab w:val="left" w:pos="0"/>
        </w:tabs>
        <w:rPr>
          <w:rFonts w:ascii="Arial" w:hAnsi="Arial" w:cs="Arial"/>
          <w:bCs/>
        </w:rPr>
      </w:pPr>
    </w:p>
    <w:p w14:paraId="369BC5B3" w14:textId="77777777" w:rsidR="00F6760A" w:rsidRPr="007A1D5E" w:rsidRDefault="00F6760A" w:rsidP="007A1D5E">
      <w:pPr>
        <w:pStyle w:val="normaltableau"/>
        <w:spacing w:before="0" w:after="0"/>
        <w:jc w:val="left"/>
        <w:rPr>
          <w:rFonts w:ascii="Arial" w:hAnsi="Arial" w:cs="Arial"/>
          <w:bCs/>
          <w:sz w:val="20"/>
          <w:szCs w:val="20"/>
          <w:lang w:val="pl-PL" w:eastAsia="en-US"/>
        </w:rPr>
      </w:pPr>
      <w:r w:rsidRPr="007A1D5E">
        <w:rPr>
          <w:rFonts w:ascii="Arial" w:hAnsi="Arial" w:cs="Arial"/>
          <w:bCs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10FC291D" w14:textId="77777777" w:rsidR="00F6760A" w:rsidRPr="007A1D5E" w:rsidRDefault="00F6760A" w:rsidP="007A1D5E">
      <w:pPr>
        <w:tabs>
          <w:tab w:val="left" w:pos="0"/>
        </w:tabs>
        <w:rPr>
          <w:rFonts w:ascii="Arial" w:hAnsi="Arial" w:cs="Arial"/>
          <w:bCs/>
        </w:rPr>
      </w:pPr>
    </w:p>
    <w:p w14:paraId="34C20325" w14:textId="77777777" w:rsidR="00F6760A" w:rsidRPr="007A1D5E" w:rsidRDefault="00F6760A" w:rsidP="007A1D5E">
      <w:pPr>
        <w:tabs>
          <w:tab w:val="left" w:pos="0"/>
        </w:tabs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 xml:space="preserve">Oświadczamy, że okres gwarancji (który będzie oceniany w kryterium oceny ofert  „okres gwarancji”) </w:t>
      </w:r>
    </w:p>
    <w:p w14:paraId="11FF7278" w14:textId="77777777" w:rsidR="00F6760A" w:rsidRPr="007A1D5E" w:rsidRDefault="00F6760A" w:rsidP="007A1D5E">
      <w:pPr>
        <w:tabs>
          <w:tab w:val="left" w:pos="0"/>
        </w:tabs>
        <w:rPr>
          <w:rFonts w:ascii="Arial" w:hAnsi="Arial" w:cs="Arial"/>
          <w:bCs/>
        </w:rPr>
      </w:pPr>
    </w:p>
    <w:p w14:paraId="0FD718C6" w14:textId="77777777" w:rsidR="00F6760A" w:rsidRPr="007A1D5E" w:rsidRDefault="00F6760A" w:rsidP="007A1D5E">
      <w:pPr>
        <w:tabs>
          <w:tab w:val="left" w:pos="0"/>
        </w:tabs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będzie wynosił ……………………….. miesięcy licząc od daty odbioru końcowego.</w:t>
      </w:r>
    </w:p>
    <w:p w14:paraId="49DE19BA" w14:textId="77777777" w:rsidR="00F6760A" w:rsidRPr="007A1D5E" w:rsidRDefault="00F6760A" w:rsidP="007A1D5E">
      <w:pPr>
        <w:tabs>
          <w:tab w:val="left" w:pos="0"/>
        </w:tabs>
        <w:rPr>
          <w:rFonts w:ascii="Arial" w:hAnsi="Arial" w:cs="Arial"/>
          <w:bCs/>
          <w:i/>
        </w:rPr>
      </w:pPr>
      <w:r w:rsidRPr="007A1D5E">
        <w:rPr>
          <w:rFonts w:ascii="Arial" w:hAnsi="Arial" w:cs="Arial"/>
          <w:bCs/>
          <w:i/>
        </w:rPr>
        <w:t>(wymagany okres gwarancji min.36 miesięcy, maksymalny 60 miesięcy)</w:t>
      </w:r>
    </w:p>
    <w:p w14:paraId="688DDE71" w14:textId="77777777" w:rsidR="00F6760A" w:rsidRPr="007A1D5E" w:rsidRDefault="00F6760A" w:rsidP="007A1D5E">
      <w:pPr>
        <w:adjustRightInd w:val="0"/>
        <w:rPr>
          <w:rFonts w:ascii="Arial" w:hAnsi="Arial" w:cs="Arial"/>
          <w:bCs/>
        </w:rPr>
      </w:pPr>
    </w:p>
    <w:p w14:paraId="259B8824" w14:textId="77777777" w:rsidR="00F6760A" w:rsidRPr="007A1D5E" w:rsidRDefault="00F6760A" w:rsidP="007A1D5E">
      <w:pPr>
        <w:adjustRightInd w:val="0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Składamy niniejszą ofertę:  w imieniu własnym</w:t>
      </w:r>
      <w:r w:rsidRPr="007A1D5E">
        <w:rPr>
          <w:rStyle w:val="Odwoanieprzypisudolnego"/>
          <w:rFonts w:ascii="Arial" w:hAnsi="Arial" w:cs="Arial"/>
          <w:bCs/>
        </w:rPr>
        <w:footnoteReference w:customMarkFollows="1" w:id="2"/>
        <w:sym w:font="Symbol" w:char="F02A"/>
      </w:r>
      <w:r w:rsidRPr="007A1D5E">
        <w:rPr>
          <w:rFonts w:ascii="Arial" w:hAnsi="Arial" w:cs="Arial"/>
          <w:bCs/>
        </w:rPr>
        <w:t>/ jako Wykonawcy wspólnie ubiegający  się o udzielenie zamówienia</w:t>
      </w:r>
      <w:r w:rsidRPr="007A1D5E">
        <w:rPr>
          <w:rStyle w:val="Odwoanieprzypisudolnego"/>
          <w:rFonts w:ascii="Arial" w:hAnsi="Arial" w:cs="Arial"/>
          <w:bCs/>
        </w:rPr>
        <w:footnoteReference w:customMarkFollows="1" w:id="3"/>
        <w:sym w:font="Symbol" w:char="F02A"/>
      </w:r>
      <w:r w:rsidRPr="007A1D5E">
        <w:rPr>
          <w:rFonts w:ascii="Arial" w:hAnsi="Arial" w:cs="Arial"/>
          <w:bCs/>
        </w:rPr>
        <w:t xml:space="preserve">.  </w:t>
      </w:r>
    </w:p>
    <w:p w14:paraId="3AD56B46" w14:textId="77777777" w:rsidR="007609E6" w:rsidRPr="007A1D5E" w:rsidRDefault="007609E6" w:rsidP="007A1D5E">
      <w:pPr>
        <w:adjustRightInd w:val="0"/>
        <w:rPr>
          <w:rFonts w:ascii="Arial" w:hAnsi="Arial" w:cs="Arial"/>
          <w:bCs/>
        </w:rPr>
      </w:pPr>
    </w:p>
    <w:p w14:paraId="5AC2A6EA" w14:textId="7EE1E32F" w:rsidR="00F6760A" w:rsidRPr="007A1D5E" w:rsidRDefault="00F6760A" w:rsidP="007A1D5E">
      <w:pPr>
        <w:adjustRightInd w:val="0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Ponadto oświadczamy, że będziemy odpowiadać  solidarnie za wykonanie niniejszego zamówienia.</w:t>
      </w:r>
    </w:p>
    <w:p w14:paraId="788A570A" w14:textId="77777777" w:rsidR="00F6760A" w:rsidRPr="007A1D5E" w:rsidRDefault="00F6760A" w:rsidP="007A1D5E">
      <w:pPr>
        <w:rPr>
          <w:rFonts w:ascii="Arial" w:hAnsi="Arial" w:cs="Arial"/>
          <w:bCs/>
        </w:rPr>
      </w:pPr>
    </w:p>
    <w:p w14:paraId="670001E2" w14:textId="77777777" w:rsidR="005730FA" w:rsidRPr="007A1D5E" w:rsidRDefault="005730FA" w:rsidP="007A1D5E">
      <w:pPr>
        <w:tabs>
          <w:tab w:val="left" w:pos="0"/>
        </w:tabs>
        <w:rPr>
          <w:rFonts w:ascii="Arial" w:hAnsi="Arial" w:cs="Arial"/>
          <w:bCs/>
        </w:rPr>
      </w:pPr>
    </w:p>
    <w:p w14:paraId="634F7D7C" w14:textId="6726C336" w:rsidR="003758F6" w:rsidRPr="007A1D5E" w:rsidRDefault="00F6760A" w:rsidP="007A1D5E">
      <w:pPr>
        <w:tabs>
          <w:tab w:val="left" w:pos="0"/>
        </w:tabs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Przedmiot zamówienia wykonamy w terminie:</w:t>
      </w:r>
      <w:r w:rsidRPr="007A1D5E">
        <w:rPr>
          <w:rFonts w:ascii="Arial" w:hAnsi="Arial" w:cs="Arial"/>
          <w:bCs/>
          <w:color w:val="FF0000"/>
        </w:rPr>
        <w:t xml:space="preserve"> </w:t>
      </w:r>
      <w:r w:rsidR="002E4549" w:rsidRPr="007A1D5E">
        <w:rPr>
          <w:rFonts w:ascii="Arial" w:hAnsi="Arial" w:cs="Arial"/>
          <w:bCs/>
        </w:rPr>
        <w:t xml:space="preserve">7 tygodni </w:t>
      </w:r>
      <w:r w:rsidR="003758F6" w:rsidRPr="007A1D5E">
        <w:rPr>
          <w:rFonts w:ascii="Arial" w:hAnsi="Arial" w:cs="Arial"/>
          <w:bCs/>
        </w:rPr>
        <w:t>od podpisania umowy</w:t>
      </w:r>
      <w:r w:rsidR="002E4549" w:rsidRPr="007A1D5E">
        <w:rPr>
          <w:rFonts w:ascii="Arial" w:hAnsi="Arial" w:cs="Arial"/>
          <w:bCs/>
        </w:rPr>
        <w:t>.</w:t>
      </w:r>
      <w:r w:rsidR="003758F6" w:rsidRPr="007A1D5E">
        <w:rPr>
          <w:rFonts w:ascii="Arial" w:hAnsi="Arial" w:cs="Arial"/>
          <w:bCs/>
        </w:rPr>
        <w:t xml:space="preserve"> </w:t>
      </w:r>
    </w:p>
    <w:p w14:paraId="63285A53" w14:textId="579A558F" w:rsidR="00F6760A" w:rsidRPr="007A1D5E" w:rsidRDefault="00F6760A" w:rsidP="007A1D5E">
      <w:pPr>
        <w:tabs>
          <w:tab w:val="left" w:pos="0"/>
        </w:tabs>
        <w:rPr>
          <w:rFonts w:ascii="Arial" w:hAnsi="Arial" w:cs="Arial"/>
          <w:bCs/>
        </w:rPr>
      </w:pPr>
    </w:p>
    <w:p w14:paraId="1E1DFF4A" w14:textId="77777777" w:rsidR="00F6760A" w:rsidRPr="007A1D5E" w:rsidRDefault="00F6760A" w:rsidP="007A1D5E">
      <w:pPr>
        <w:pStyle w:val="normaltableau"/>
        <w:spacing w:before="0" w:after="0"/>
        <w:jc w:val="left"/>
        <w:rPr>
          <w:rFonts w:ascii="Arial" w:hAnsi="Arial" w:cs="Arial"/>
          <w:bCs/>
          <w:sz w:val="20"/>
          <w:szCs w:val="20"/>
          <w:lang w:val="pl-PL" w:eastAsia="en-US"/>
        </w:rPr>
      </w:pPr>
      <w:r w:rsidRPr="007A1D5E">
        <w:rPr>
          <w:rFonts w:ascii="Arial" w:hAnsi="Arial" w:cs="Arial"/>
          <w:bCs/>
          <w:sz w:val="20"/>
          <w:szCs w:val="20"/>
          <w:lang w:val="pl-PL" w:eastAsia="en-US"/>
        </w:rPr>
        <w:t>Oświadczamy, że zapoznaliśmy się z postanowieniami wzoru umowy, załączonym do specyfikacji warunków zamówienia, akceptujemy bez zastrzeżeń przedmiotowe postanowienia,  w tym warunki płatności i zobowiązujemy się, w przypadku wyboru naszej oferty, do zawarcia umowy zgodnej z niniejszym wzorem i naszą ofertą.</w:t>
      </w:r>
    </w:p>
    <w:p w14:paraId="7FD78B40" w14:textId="77777777" w:rsidR="00F6760A" w:rsidRPr="007A1D5E" w:rsidRDefault="00F6760A" w:rsidP="007A1D5E">
      <w:pPr>
        <w:pStyle w:val="normaltableau"/>
        <w:spacing w:before="0" w:after="0"/>
        <w:jc w:val="left"/>
        <w:rPr>
          <w:rFonts w:ascii="Arial" w:hAnsi="Arial" w:cs="Arial"/>
          <w:bCs/>
          <w:sz w:val="20"/>
          <w:szCs w:val="20"/>
          <w:lang w:val="pl-PL" w:eastAsia="en-US"/>
        </w:rPr>
      </w:pPr>
    </w:p>
    <w:p w14:paraId="0B06207F" w14:textId="77777777" w:rsidR="00F6760A" w:rsidRPr="007A1D5E" w:rsidRDefault="00F6760A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  <w:r w:rsidRPr="007A1D5E">
        <w:rPr>
          <w:rFonts w:ascii="Arial" w:hAnsi="Arial" w:cs="Arial"/>
          <w:bCs/>
          <w:color w:val="auto"/>
          <w:sz w:val="20"/>
          <w:szCs w:val="20"/>
        </w:rPr>
        <w:t>Oświadczamy, że uważamy się za związanych niniejszą ofertą na czas wskazany w SWZ.</w:t>
      </w:r>
    </w:p>
    <w:p w14:paraId="05196090" w14:textId="77777777" w:rsidR="00F6760A" w:rsidRPr="007A1D5E" w:rsidRDefault="00F6760A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399A1F2C" w14:textId="77777777" w:rsidR="00F6760A" w:rsidRPr="007A1D5E" w:rsidRDefault="00F6760A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  <w:r w:rsidRPr="007A1D5E">
        <w:rPr>
          <w:rFonts w:ascii="Arial" w:hAnsi="Arial" w:cs="Arial"/>
          <w:bCs/>
          <w:color w:val="auto"/>
          <w:sz w:val="20"/>
          <w:szCs w:val="20"/>
        </w:rPr>
        <w:lastRenderedPageBreak/>
        <w:t xml:space="preserve">Oświadczamy, że przyjmujemy warunki realizacji zamówienia określone w SWZ i  w wyjaśnieniach do SWZ.  </w:t>
      </w:r>
    </w:p>
    <w:p w14:paraId="68AAB0ED" w14:textId="77777777" w:rsidR="00F6760A" w:rsidRPr="007A1D5E" w:rsidRDefault="00F6760A" w:rsidP="007A1D5E">
      <w:pPr>
        <w:tabs>
          <w:tab w:val="left" w:pos="0"/>
          <w:tab w:val="left" w:pos="720"/>
        </w:tabs>
        <w:rPr>
          <w:rFonts w:ascii="Arial" w:hAnsi="Arial" w:cs="Arial"/>
          <w:bCs/>
          <w:lang w:eastAsia="ar-SA"/>
        </w:rPr>
      </w:pPr>
    </w:p>
    <w:p w14:paraId="77525B0C" w14:textId="77777777" w:rsidR="00F6760A" w:rsidRPr="007A1D5E" w:rsidRDefault="00F6760A" w:rsidP="007A1D5E">
      <w:pPr>
        <w:tabs>
          <w:tab w:val="left" w:pos="0"/>
        </w:tabs>
        <w:autoSpaceDE/>
        <w:textAlignment w:val="baseline"/>
        <w:rPr>
          <w:rFonts w:ascii="Arial" w:hAnsi="Arial" w:cs="Arial"/>
          <w:bCs/>
        </w:rPr>
      </w:pPr>
    </w:p>
    <w:p w14:paraId="2D7BCB3B" w14:textId="77777777" w:rsidR="00F6760A" w:rsidRPr="007A1D5E" w:rsidRDefault="00F6760A" w:rsidP="007A1D5E">
      <w:pPr>
        <w:autoSpaceDE/>
        <w:textAlignment w:val="baseline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Oświadczenie na temat polegania na zdolnościach innych podmiotów w celu spełnienia warunków udziału  w postępowaniu:</w:t>
      </w:r>
    </w:p>
    <w:p w14:paraId="01305142" w14:textId="77777777" w:rsidR="00F6760A" w:rsidRPr="007A1D5E" w:rsidRDefault="00F6760A" w:rsidP="007A1D5E">
      <w:pPr>
        <w:pStyle w:val="Standard"/>
        <w:widowControl/>
        <w:numPr>
          <w:ilvl w:val="0"/>
          <w:numId w:val="38"/>
        </w:numPr>
        <w:autoSpaceDE/>
        <w:autoSpaceDN w:val="0"/>
        <w:ind w:left="709" w:hanging="709"/>
        <w:textAlignment w:val="baseline"/>
        <w:rPr>
          <w:rFonts w:ascii="Arial" w:hAnsi="Arial" w:cs="Arial"/>
          <w:bCs/>
          <w:sz w:val="20"/>
          <w:szCs w:val="20"/>
        </w:rPr>
      </w:pPr>
      <w:r w:rsidRPr="007A1D5E">
        <w:rPr>
          <w:rFonts w:ascii="Arial" w:hAnsi="Arial" w:cs="Arial"/>
          <w:bCs/>
          <w:sz w:val="20"/>
          <w:szCs w:val="20"/>
        </w:rPr>
        <w:t xml:space="preserve">polegam/y na zdolnościach innych podmiotów </w:t>
      </w:r>
    </w:p>
    <w:p w14:paraId="35A9F4A5" w14:textId="77777777" w:rsidR="00F6760A" w:rsidRPr="007A1D5E" w:rsidRDefault="00F6760A" w:rsidP="007A1D5E">
      <w:pPr>
        <w:pStyle w:val="Standard"/>
        <w:widowControl/>
        <w:numPr>
          <w:ilvl w:val="0"/>
          <w:numId w:val="38"/>
        </w:numPr>
        <w:autoSpaceDE/>
        <w:autoSpaceDN w:val="0"/>
        <w:ind w:left="709" w:hanging="709"/>
        <w:textAlignment w:val="baseline"/>
        <w:rPr>
          <w:rFonts w:ascii="Arial" w:hAnsi="Arial" w:cs="Arial"/>
          <w:bCs/>
          <w:sz w:val="20"/>
          <w:szCs w:val="20"/>
        </w:rPr>
      </w:pPr>
      <w:r w:rsidRPr="007A1D5E">
        <w:rPr>
          <w:rFonts w:ascii="Arial" w:hAnsi="Arial" w:cs="Arial"/>
          <w:bCs/>
          <w:sz w:val="20"/>
          <w:szCs w:val="20"/>
        </w:rPr>
        <w:t>nie polegam/y na zdolnościach innych podmiotów.</w:t>
      </w:r>
    </w:p>
    <w:p w14:paraId="035B3163" w14:textId="77777777" w:rsidR="00F6760A" w:rsidRPr="007A1D5E" w:rsidRDefault="00F6760A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301E747D" w14:textId="77777777" w:rsidR="00F6760A" w:rsidRPr="007A1D5E" w:rsidRDefault="00F6760A" w:rsidP="007A1D5E">
      <w:pPr>
        <w:pStyle w:val="Standard"/>
        <w:widowControl/>
        <w:autoSpaceDE/>
        <w:autoSpaceDN w:val="0"/>
        <w:textAlignment w:val="baseline"/>
        <w:rPr>
          <w:rFonts w:ascii="Arial" w:hAnsi="Arial" w:cs="Arial"/>
          <w:bCs/>
          <w:sz w:val="20"/>
          <w:szCs w:val="20"/>
        </w:rPr>
      </w:pPr>
      <w:r w:rsidRPr="007A1D5E">
        <w:rPr>
          <w:rFonts w:ascii="Arial" w:hAnsi="Arial" w:cs="Arial"/>
          <w:bCs/>
          <w:sz w:val="20"/>
          <w:szCs w:val="20"/>
        </w:rPr>
        <w:t>Zabezpieczenie należytego wykonania umowy zostanie wniesione w ……………….……………………………………….</w:t>
      </w:r>
    </w:p>
    <w:p w14:paraId="1B67A34C" w14:textId="77777777" w:rsidR="00F6760A" w:rsidRPr="007A1D5E" w:rsidRDefault="00F6760A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71F063D0" w14:textId="77777777" w:rsidR="00F6760A" w:rsidRPr="007A1D5E" w:rsidRDefault="00F6760A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  <w:r w:rsidRPr="007A1D5E">
        <w:rPr>
          <w:rFonts w:ascii="Arial" w:hAnsi="Arial" w:cs="Arial"/>
          <w:bCs/>
          <w:color w:val="auto"/>
          <w:sz w:val="20"/>
          <w:szCs w:val="20"/>
        </w:rPr>
        <w:t>Informuję, iż   nie  powierzymy  do wykonania podwykonawcom żadnej części niniejszego zamówienia</w:t>
      </w:r>
      <w:r w:rsidRPr="007A1D5E">
        <w:rPr>
          <w:rStyle w:val="Odwoanieprzypisudolnego"/>
          <w:rFonts w:ascii="Arial" w:hAnsi="Arial" w:cs="Arial"/>
          <w:bCs/>
          <w:color w:val="auto"/>
          <w:sz w:val="20"/>
          <w:szCs w:val="20"/>
        </w:rPr>
        <w:footnoteReference w:id="4"/>
      </w:r>
      <w:r w:rsidRPr="007A1D5E">
        <w:rPr>
          <w:rFonts w:ascii="Arial" w:hAnsi="Arial" w:cs="Arial"/>
          <w:bCs/>
          <w:color w:val="auto"/>
          <w:sz w:val="20"/>
          <w:szCs w:val="20"/>
        </w:rPr>
        <w:t xml:space="preserve">. </w:t>
      </w:r>
    </w:p>
    <w:p w14:paraId="2E320E29" w14:textId="77777777" w:rsidR="00F6760A" w:rsidRPr="007A1D5E" w:rsidRDefault="00F6760A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51560E70" w14:textId="77777777" w:rsidR="00F6760A" w:rsidRPr="007A1D5E" w:rsidRDefault="00F6760A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  <w:r w:rsidRPr="007A1D5E">
        <w:rPr>
          <w:rFonts w:ascii="Arial" w:hAnsi="Arial" w:cs="Arial"/>
          <w:bCs/>
          <w:color w:val="auto"/>
          <w:sz w:val="20"/>
          <w:szCs w:val="20"/>
        </w:rPr>
        <w:t>Informujemy, iż następujące części niniejszego zamówienia powierzymy do wykonania  wskazanym niżej</w:t>
      </w:r>
    </w:p>
    <w:p w14:paraId="6D74CCD4" w14:textId="77777777" w:rsidR="00F6760A" w:rsidRPr="007A1D5E" w:rsidRDefault="00F6760A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  <w:r w:rsidRPr="007A1D5E">
        <w:rPr>
          <w:rFonts w:ascii="Arial" w:hAnsi="Arial" w:cs="Arial"/>
          <w:bCs/>
          <w:color w:val="auto"/>
          <w:sz w:val="20"/>
          <w:szCs w:val="20"/>
        </w:rPr>
        <w:t>podwykonawcom</w:t>
      </w:r>
      <w:r w:rsidRPr="007A1D5E">
        <w:rPr>
          <w:rStyle w:val="Odwoanieprzypisudolnego"/>
          <w:rFonts w:ascii="Arial" w:hAnsi="Arial" w:cs="Arial"/>
          <w:bCs/>
          <w:color w:val="auto"/>
          <w:sz w:val="20"/>
          <w:szCs w:val="20"/>
        </w:rPr>
        <w:t xml:space="preserve"> </w:t>
      </w:r>
      <w:r w:rsidRPr="007A1D5E">
        <w:rPr>
          <w:rStyle w:val="Odwoanieprzypisudolnego"/>
          <w:rFonts w:ascii="Arial" w:hAnsi="Arial" w:cs="Arial"/>
          <w:bCs/>
          <w:color w:val="auto"/>
          <w:sz w:val="20"/>
          <w:szCs w:val="20"/>
        </w:rPr>
        <w:footnoteReference w:id="5"/>
      </w:r>
      <w:r w:rsidRPr="007A1D5E">
        <w:rPr>
          <w:rFonts w:ascii="Arial" w:hAnsi="Arial" w:cs="Arial"/>
          <w:bCs/>
          <w:color w:val="auto"/>
          <w:sz w:val="20"/>
          <w:szCs w:val="20"/>
        </w:rPr>
        <w:t>:</w:t>
      </w:r>
    </w:p>
    <w:p w14:paraId="34E2E1AB" w14:textId="77777777" w:rsidR="00F6760A" w:rsidRPr="007A1D5E" w:rsidRDefault="00F6760A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9226"/>
      </w:tblGrid>
      <w:tr w:rsidR="00F6760A" w:rsidRPr="007A1D5E" w14:paraId="443D11D5" w14:textId="77777777" w:rsidTr="009B422D">
        <w:tc>
          <w:tcPr>
            <w:tcW w:w="413" w:type="dxa"/>
          </w:tcPr>
          <w:p w14:paraId="7EF83250" w14:textId="77777777" w:rsidR="00F6760A" w:rsidRPr="007A1D5E" w:rsidRDefault="00F6760A" w:rsidP="007A1D5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A1D5E">
              <w:rPr>
                <w:rFonts w:ascii="Arial" w:hAnsi="Arial" w:cs="Arial"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226" w:type="dxa"/>
          </w:tcPr>
          <w:p w14:paraId="12AF150F" w14:textId="77777777" w:rsidR="00F6760A" w:rsidRPr="007A1D5E" w:rsidRDefault="00F6760A" w:rsidP="007A1D5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A1D5E">
              <w:rPr>
                <w:rFonts w:ascii="Arial" w:hAnsi="Arial" w:cs="Arial"/>
                <w:bCs/>
                <w:color w:val="auto"/>
                <w:sz w:val="20"/>
                <w:szCs w:val="20"/>
              </w:rPr>
              <w:t>Wykaz części zamówienia, których realizację Wykonawca zamierza powierzyć podwykonawcom</w:t>
            </w:r>
          </w:p>
          <w:p w14:paraId="61C7ACCD" w14:textId="77777777" w:rsidR="00F6760A" w:rsidRPr="007A1D5E" w:rsidRDefault="00F6760A" w:rsidP="007A1D5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A1D5E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- z podaniem firm podwykonawców </w:t>
            </w:r>
          </w:p>
        </w:tc>
      </w:tr>
      <w:tr w:rsidR="00F6760A" w:rsidRPr="007A1D5E" w14:paraId="358E1D8B" w14:textId="77777777" w:rsidTr="009B422D">
        <w:trPr>
          <w:trHeight w:val="465"/>
        </w:trPr>
        <w:tc>
          <w:tcPr>
            <w:tcW w:w="413" w:type="dxa"/>
          </w:tcPr>
          <w:p w14:paraId="75E1FEA7" w14:textId="77777777" w:rsidR="00F6760A" w:rsidRPr="007A1D5E" w:rsidRDefault="00F6760A" w:rsidP="007A1D5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A1D5E">
              <w:rPr>
                <w:rFonts w:ascii="Arial" w:hAnsi="Arial" w:cs="Arial"/>
                <w:bCs/>
                <w:color w:val="auto"/>
                <w:sz w:val="20"/>
                <w:szCs w:val="20"/>
              </w:rPr>
              <w:t>1</w:t>
            </w:r>
          </w:p>
          <w:p w14:paraId="79F34A8B" w14:textId="77777777" w:rsidR="00F6760A" w:rsidRPr="007A1D5E" w:rsidRDefault="00F6760A" w:rsidP="007A1D5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057FBCB2" w14:textId="77777777" w:rsidR="00F6760A" w:rsidRPr="007A1D5E" w:rsidRDefault="00F6760A" w:rsidP="007A1D5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1076B86E" w14:textId="77777777" w:rsidR="00F6760A" w:rsidRPr="007A1D5E" w:rsidRDefault="00F6760A" w:rsidP="007A1D5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F6760A" w:rsidRPr="007A1D5E" w14:paraId="2B463118" w14:textId="77777777" w:rsidTr="009B422D">
        <w:tc>
          <w:tcPr>
            <w:tcW w:w="413" w:type="dxa"/>
          </w:tcPr>
          <w:p w14:paraId="28101F36" w14:textId="77777777" w:rsidR="00F6760A" w:rsidRPr="007A1D5E" w:rsidRDefault="00F6760A" w:rsidP="007A1D5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A1D5E">
              <w:rPr>
                <w:rFonts w:ascii="Arial" w:hAnsi="Arial" w:cs="Arial"/>
                <w:bCs/>
                <w:color w:val="auto"/>
                <w:sz w:val="20"/>
                <w:szCs w:val="20"/>
              </w:rPr>
              <w:t>2</w:t>
            </w:r>
          </w:p>
          <w:p w14:paraId="0D8A198F" w14:textId="77777777" w:rsidR="00F6760A" w:rsidRPr="007A1D5E" w:rsidRDefault="00F6760A" w:rsidP="007A1D5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06034C9C" w14:textId="77777777" w:rsidR="00F6760A" w:rsidRPr="007A1D5E" w:rsidRDefault="00F6760A" w:rsidP="007A1D5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479E9EFD" w14:textId="77777777" w:rsidR="00F6760A" w:rsidRPr="007A1D5E" w:rsidRDefault="00F6760A" w:rsidP="007A1D5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F6760A" w:rsidRPr="007A1D5E" w14:paraId="4B9F3896" w14:textId="77777777" w:rsidTr="009B422D">
        <w:tc>
          <w:tcPr>
            <w:tcW w:w="413" w:type="dxa"/>
          </w:tcPr>
          <w:p w14:paraId="3ED62FC0" w14:textId="77777777" w:rsidR="00F6760A" w:rsidRPr="007A1D5E" w:rsidRDefault="00F6760A" w:rsidP="007A1D5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A1D5E">
              <w:rPr>
                <w:rFonts w:ascii="Arial" w:hAnsi="Arial" w:cs="Arial"/>
                <w:bCs/>
                <w:color w:val="auto"/>
                <w:sz w:val="20"/>
                <w:szCs w:val="20"/>
              </w:rPr>
              <w:t>3</w:t>
            </w:r>
          </w:p>
          <w:p w14:paraId="39F29DE9" w14:textId="77777777" w:rsidR="00F6760A" w:rsidRPr="007A1D5E" w:rsidRDefault="00F6760A" w:rsidP="007A1D5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2BA0C039" w14:textId="77777777" w:rsidR="00F6760A" w:rsidRPr="007A1D5E" w:rsidRDefault="00F6760A" w:rsidP="007A1D5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50FB169C" w14:textId="77777777" w:rsidR="00F6760A" w:rsidRPr="007A1D5E" w:rsidRDefault="00F6760A" w:rsidP="007A1D5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</w:tbl>
    <w:p w14:paraId="364AAB22" w14:textId="77777777" w:rsidR="00F6760A" w:rsidRPr="007A1D5E" w:rsidRDefault="00F6760A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4A571DDA" w14:textId="77777777" w:rsidR="007E3056" w:rsidRPr="007A1D5E" w:rsidRDefault="007E3056" w:rsidP="007A1D5E">
      <w:pPr>
        <w:pStyle w:val="Standard"/>
        <w:rPr>
          <w:rFonts w:ascii="Arial" w:hAnsi="Arial" w:cs="Arial"/>
          <w:bCs/>
          <w:sz w:val="20"/>
          <w:szCs w:val="20"/>
        </w:rPr>
      </w:pPr>
      <w:r w:rsidRPr="007A1D5E">
        <w:rPr>
          <w:rFonts w:ascii="Arial" w:eastAsia="Symbol" w:hAnsi="Arial" w:cs="Arial"/>
          <w:bCs/>
          <w:sz w:val="20"/>
          <w:szCs w:val="20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0B20FE87" w14:textId="4AC79C71" w:rsidR="007E3056" w:rsidRPr="007A1D5E" w:rsidRDefault="007E3056" w:rsidP="007A1D5E">
      <w:pPr>
        <w:pStyle w:val="Standard"/>
        <w:rPr>
          <w:rFonts w:ascii="Arial" w:eastAsia="Symbol" w:hAnsi="Arial" w:cs="Arial"/>
          <w:bCs/>
          <w:i/>
          <w:sz w:val="20"/>
          <w:szCs w:val="20"/>
        </w:rPr>
      </w:pPr>
      <w:r w:rsidRPr="007A1D5E">
        <w:rPr>
          <w:rFonts w:ascii="Arial" w:eastAsia="Symbol" w:hAnsi="Arial" w:cs="Arial"/>
          <w:bCs/>
          <w:sz w:val="20"/>
          <w:szCs w:val="20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 w:rsidRPr="007A1D5E">
        <w:rPr>
          <w:rFonts w:ascii="Arial" w:eastAsia="Symbol" w:hAnsi="Arial" w:cs="Arial"/>
          <w:bCs/>
          <w:i/>
          <w:sz w:val="20"/>
          <w:szCs w:val="20"/>
        </w:rPr>
        <w:t>(dotyczy w szczególności danych osobowych osoby/</w:t>
      </w:r>
      <w:proofErr w:type="spellStart"/>
      <w:r w:rsidRPr="007A1D5E">
        <w:rPr>
          <w:rFonts w:ascii="Arial" w:eastAsia="Symbol" w:hAnsi="Arial" w:cs="Arial"/>
          <w:bCs/>
          <w:i/>
          <w:sz w:val="20"/>
          <w:szCs w:val="20"/>
        </w:rPr>
        <w:t>ób</w:t>
      </w:r>
      <w:proofErr w:type="spellEnd"/>
      <w:r w:rsidRPr="007A1D5E">
        <w:rPr>
          <w:rFonts w:ascii="Arial" w:eastAsia="Symbol" w:hAnsi="Arial" w:cs="Arial"/>
          <w:bCs/>
          <w:i/>
          <w:sz w:val="20"/>
          <w:szCs w:val="20"/>
        </w:rPr>
        <w:t xml:space="preserve"> fizycznej/</w:t>
      </w:r>
      <w:proofErr w:type="spellStart"/>
      <w:r w:rsidRPr="007A1D5E">
        <w:rPr>
          <w:rFonts w:ascii="Arial" w:eastAsia="Symbol" w:hAnsi="Arial" w:cs="Arial"/>
          <w:bCs/>
          <w:i/>
          <w:sz w:val="20"/>
          <w:szCs w:val="20"/>
        </w:rPr>
        <w:t>ych</w:t>
      </w:r>
      <w:proofErr w:type="spellEnd"/>
      <w:r w:rsidRPr="007A1D5E">
        <w:rPr>
          <w:rFonts w:ascii="Arial" w:eastAsia="Symbol" w:hAnsi="Arial" w:cs="Arial"/>
          <w:bCs/>
          <w:i/>
          <w:sz w:val="20"/>
          <w:szCs w:val="20"/>
        </w:rPr>
        <w:t xml:space="preserve"> skierowanej/</w:t>
      </w:r>
      <w:proofErr w:type="spellStart"/>
      <w:r w:rsidRPr="007A1D5E">
        <w:rPr>
          <w:rFonts w:ascii="Arial" w:eastAsia="Symbol" w:hAnsi="Arial" w:cs="Arial"/>
          <w:bCs/>
          <w:i/>
          <w:sz w:val="20"/>
          <w:szCs w:val="20"/>
        </w:rPr>
        <w:t>ych</w:t>
      </w:r>
      <w:proofErr w:type="spellEnd"/>
      <w:r w:rsidRPr="007A1D5E">
        <w:rPr>
          <w:rFonts w:ascii="Arial" w:eastAsia="Symbol" w:hAnsi="Arial" w:cs="Arial"/>
          <w:bCs/>
          <w:i/>
          <w:sz w:val="20"/>
          <w:szCs w:val="20"/>
        </w:rPr>
        <w:t xml:space="preserve"> do realizacji zamówienia)</w:t>
      </w:r>
    </w:p>
    <w:p w14:paraId="48AB77A0" w14:textId="77777777" w:rsidR="007E3056" w:rsidRPr="007A1D5E" w:rsidRDefault="007E3056" w:rsidP="007A1D5E">
      <w:pPr>
        <w:autoSpaceDN w:val="0"/>
        <w:adjustRightInd w:val="0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  <w:i/>
        </w:rPr>
        <w:t>(zaznaczyć właściwe X)</w:t>
      </w:r>
      <w:r w:rsidRPr="007A1D5E">
        <w:rPr>
          <w:rFonts w:ascii="Arial" w:hAnsi="Arial" w:cs="Arial"/>
          <w:bCs/>
        </w:rPr>
        <w:t>:</w:t>
      </w:r>
    </w:p>
    <w:p w14:paraId="0D2C000C" w14:textId="21193A30" w:rsidR="007E3056" w:rsidRPr="007A1D5E" w:rsidRDefault="007E3056" w:rsidP="007A1D5E">
      <w:pPr>
        <w:autoSpaceDN w:val="0"/>
        <w:adjustRightInd w:val="0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sym w:font="Wingdings" w:char="F06F"/>
      </w:r>
      <w:r w:rsidRPr="007A1D5E">
        <w:rPr>
          <w:rFonts w:ascii="Arial" w:hAnsi="Arial" w:cs="Arial"/>
          <w:bCs/>
        </w:rPr>
        <w:t xml:space="preserve"> tak </w:t>
      </w:r>
    </w:p>
    <w:p w14:paraId="6C0A74AB" w14:textId="4493A8EA" w:rsidR="007E3056" w:rsidRPr="007A1D5E" w:rsidRDefault="007E3056" w:rsidP="007A1D5E">
      <w:pPr>
        <w:autoSpaceDN w:val="0"/>
        <w:adjustRightInd w:val="0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sym w:font="Wingdings" w:char="F06F"/>
      </w:r>
      <w:r w:rsidRPr="007A1D5E">
        <w:rPr>
          <w:rFonts w:ascii="Arial" w:hAnsi="Arial" w:cs="Arial"/>
          <w:bCs/>
        </w:rPr>
        <w:t xml:space="preserve"> nie dotyczy,</w:t>
      </w:r>
    </w:p>
    <w:p w14:paraId="0CF0CE6E" w14:textId="47B7157C" w:rsidR="007E3056" w:rsidRPr="007A1D5E" w:rsidRDefault="007E3056" w:rsidP="007A1D5E">
      <w:pPr>
        <w:pStyle w:val="Standard"/>
        <w:rPr>
          <w:rFonts w:ascii="Arial" w:hAnsi="Arial" w:cs="Arial"/>
          <w:bCs/>
          <w:sz w:val="20"/>
          <w:szCs w:val="20"/>
        </w:rPr>
      </w:pPr>
    </w:p>
    <w:p w14:paraId="55C01342" w14:textId="77777777" w:rsidR="007E3056" w:rsidRPr="007A1D5E" w:rsidRDefault="007E3056" w:rsidP="007A1D5E">
      <w:pPr>
        <w:pStyle w:val="Standard"/>
        <w:rPr>
          <w:rFonts w:ascii="Arial" w:hAnsi="Arial" w:cs="Arial"/>
          <w:bCs/>
          <w:sz w:val="20"/>
          <w:szCs w:val="20"/>
        </w:rPr>
      </w:pPr>
    </w:p>
    <w:p w14:paraId="6FB4FE5C" w14:textId="77777777" w:rsidR="00F6760A" w:rsidRPr="007A1D5E" w:rsidRDefault="00F6760A" w:rsidP="007A1D5E">
      <w:pPr>
        <w:autoSpaceDN w:val="0"/>
        <w:adjustRightInd w:val="0"/>
        <w:rPr>
          <w:rFonts w:ascii="Arial" w:hAnsi="Arial" w:cs="Arial"/>
          <w:bCs/>
        </w:rPr>
      </w:pPr>
    </w:p>
    <w:p w14:paraId="0D8EFE05" w14:textId="77777777" w:rsidR="00F6760A" w:rsidRPr="007A1D5E" w:rsidRDefault="00F6760A" w:rsidP="007A1D5E">
      <w:pPr>
        <w:autoSpaceDN w:val="0"/>
        <w:adjustRightInd w:val="0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 xml:space="preserve">Jestem/jesteśmy </w:t>
      </w:r>
      <w:r w:rsidRPr="007A1D5E">
        <w:rPr>
          <w:rFonts w:ascii="Arial" w:hAnsi="Arial" w:cs="Arial"/>
          <w:bCs/>
          <w:i/>
        </w:rPr>
        <w:t>(zaznaczyć właściwe X)</w:t>
      </w:r>
      <w:r w:rsidRPr="007A1D5E">
        <w:rPr>
          <w:rFonts w:ascii="Arial" w:hAnsi="Arial" w:cs="Arial"/>
          <w:bCs/>
        </w:rPr>
        <w:t>:</w:t>
      </w:r>
    </w:p>
    <w:p w14:paraId="41B3BD30" w14:textId="77777777" w:rsidR="00F6760A" w:rsidRPr="007A1D5E" w:rsidRDefault="00F6760A" w:rsidP="007A1D5E">
      <w:pPr>
        <w:autoSpaceDN w:val="0"/>
        <w:adjustRightInd w:val="0"/>
        <w:ind w:left="709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sym w:font="Wingdings" w:char="F06F"/>
      </w:r>
      <w:r w:rsidRPr="007A1D5E">
        <w:rPr>
          <w:rFonts w:ascii="Arial" w:hAnsi="Arial" w:cs="Arial"/>
          <w:bCs/>
        </w:rPr>
        <w:t xml:space="preserve"> mikroprzedsiębiorstwem,</w:t>
      </w:r>
    </w:p>
    <w:p w14:paraId="276DBD32" w14:textId="77777777" w:rsidR="00F6760A" w:rsidRPr="007A1D5E" w:rsidRDefault="00F6760A" w:rsidP="007A1D5E">
      <w:pPr>
        <w:autoSpaceDN w:val="0"/>
        <w:adjustRightInd w:val="0"/>
        <w:ind w:left="709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sym w:font="Wingdings" w:char="F06F"/>
      </w:r>
      <w:r w:rsidRPr="007A1D5E">
        <w:rPr>
          <w:rFonts w:ascii="Arial" w:hAnsi="Arial" w:cs="Arial"/>
          <w:bCs/>
        </w:rPr>
        <w:t xml:space="preserve"> małym przedsiębiorstwem,</w:t>
      </w:r>
    </w:p>
    <w:p w14:paraId="37FFEA13" w14:textId="77777777" w:rsidR="00F6760A" w:rsidRPr="007A1D5E" w:rsidRDefault="00F6760A" w:rsidP="007A1D5E">
      <w:pPr>
        <w:autoSpaceDN w:val="0"/>
        <w:adjustRightInd w:val="0"/>
        <w:ind w:left="709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sym w:font="Wingdings" w:char="F06F"/>
      </w:r>
      <w:r w:rsidRPr="007A1D5E">
        <w:rPr>
          <w:rFonts w:ascii="Arial" w:hAnsi="Arial" w:cs="Arial"/>
          <w:bCs/>
        </w:rPr>
        <w:t xml:space="preserve"> średnim przedsiębiorstwem.</w:t>
      </w:r>
    </w:p>
    <w:p w14:paraId="6FC3BC9B" w14:textId="77777777" w:rsidR="00F6760A" w:rsidRPr="007A1D5E" w:rsidRDefault="00F6760A" w:rsidP="007A1D5E">
      <w:pPr>
        <w:autoSpaceDN w:val="0"/>
        <w:adjustRightInd w:val="0"/>
        <w:rPr>
          <w:rFonts w:ascii="Arial" w:hAnsi="Arial" w:cs="Arial"/>
          <w:bCs/>
          <w:i/>
          <w:iCs/>
        </w:rPr>
      </w:pPr>
      <w:r w:rsidRPr="007A1D5E">
        <w:rPr>
          <w:rFonts w:ascii="Arial" w:hAnsi="Arial" w:cs="Arial"/>
          <w:bCs/>
          <w:i/>
          <w:iCs/>
        </w:rPr>
        <w:t>UWAGA:</w:t>
      </w:r>
    </w:p>
    <w:p w14:paraId="4327811E" w14:textId="77777777" w:rsidR="00F6760A" w:rsidRPr="007A1D5E" w:rsidRDefault="00F6760A" w:rsidP="007A1D5E">
      <w:pPr>
        <w:autoSpaceDN w:val="0"/>
        <w:adjustRightInd w:val="0"/>
        <w:ind w:left="720" w:hanging="720"/>
        <w:rPr>
          <w:rFonts w:ascii="Arial" w:hAnsi="Arial" w:cs="Arial"/>
          <w:bCs/>
          <w:i/>
          <w:iCs/>
        </w:rPr>
      </w:pPr>
      <w:r w:rsidRPr="007A1D5E">
        <w:rPr>
          <w:rFonts w:ascii="Arial" w:hAnsi="Arial" w:cs="Arial"/>
          <w:bCs/>
          <w:i/>
          <w:iCs/>
        </w:rPr>
        <w:t xml:space="preserve">- </w:t>
      </w:r>
      <w:r w:rsidRPr="007A1D5E">
        <w:rPr>
          <w:rFonts w:ascii="Arial" w:hAnsi="Arial" w:cs="Arial"/>
          <w:bCs/>
          <w:i/>
          <w:iCs/>
        </w:rPr>
        <w:tab/>
        <w:t>Mikroprzedsiębiorstwo to przedsiębiorstwo zatrudniające mniej niż 10 pracowników, którego roczny obrót oraz/lub całkowity bilans roczny nie przekracza 2 milionów euro.</w:t>
      </w:r>
    </w:p>
    <w:p w14:paraId="5D912AA6" w14:textId="77777777" w:rsidR="00F6760A" w:rsidRPr="007A1D5E" w:rsidRDefault="00F6760A" w:rsidP="007A1D5E">
      <w:pPr>
        <w:autoSpaceDN w:val="0"/>
        <w:adjustRightInd w:val="0"/>
        <w:ind w:left="720" w:hanging="720"/>
        <w:rPr>
          <w:rFonts w:ascii="Arial" w:hAnsi="Arial" w:cs="Arial"/>
          <w:bCs/>
          <w:i/>
          <w:iCs/>
        </w:rPr>
      </w:pPr>
      <w:r w:rsidRPr="007A1D5E">
        <w:rPr>
          <w:rFonts w:ascii="Arial" w:hAnsi="Arial" w:cs="Arial"/>
          <w:bCs/>
          <w:i/>
          <w:iCs/>
        </w:rPr>
        <w:t>-</w:t>
      </w:r>
      <w:r w:rsidRPr="007A1D5E">
        <w:rPr>
          <w:rFonts w:ascii="Arial" w:hAnsi="Arial" w:cs="Arial"/>
          <w:bCs/>
          <w:i/>
          <w:iCs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251DF879" w14:textId="77777777" w:rsidR="00F6760A" w:rsidRPr="007A1D5E" w:rsidRDefault="00F6760A" w:rsidP="007A1D5E">
      <w:pPr>
        <w:autoSpaceDN w:val="0"/>
        <w:adjustRightInd w:val="0"/>
        <w:ind w:left="720" w:hanging="720"/>
        <w:rPr>
          <w:rFonts w:ascii="Arial" w:hAnsi="Arial" w:cs="Arial"/>
          <w:bCs/>
          <w:i/>
          <w:iCs/>
        </w:rPr>
      </w:pPr>
      <w:r w:rsidRPr="007A1D5E">
        <w:rPr>
          <w:rFonts w:ascii="Arial" w:hAnsi="Arial" w:cs="Arial"/>
          <w:bCs/>
          <w:i/>
          <w:iCs/>
        </w:rPr>
        <w:t>-</w:t>
      </w:r>
      <w:r w:rsidRPr="007A1D5E">
        <w:rPr>
          <w:rFonts w:ascii="Arial" w:hAnsi="Arial" w:cs="Arial"/>
          <w:bCs/>
          <w:i/>
          <w:iCs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09D20F74" w14:textId="77777777" w:rsidR="00F6760A" w:rsidRPr="007A1D5E" w:rsidRDefault="00F6760A" w:rsidP="007A1D5E">
      <w:pPr>
        <w:pStyle w:val="Tekstpodstawowy"/>
        <w:spacing w:after="0"/>
        <w:rPr>
          <w:rFonts w:ascii="Arial" w:hAnsi="Arial" w:cs="Arial"/>
          <w:bCs/>
          <w:i/>
          <w:iCs/>
          <w:color w:val="auto"/>
          <w:sz w:val="20"/>
          <w:szCs w:val="20"/>
        </w:rPr>
      </w:pPr>
    </w:p>
    <w:p w14:paraId="5AA79248" w14:textId="77777777" w:rsidR="00F6760A" w:rsidRPr="007A1D5E" w:rsidRDefault="00F6760A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  <w:r w:rsidRPr="007A1D5E">
        <w:rPr>
          <w:rFonts w:ascii="Arial" w:hAnsi="Arial" w:cs="Arial"/>
          <w:bCs/>
          <w:color w:val="auto"/>
          <w:sz w:val="20"/>
          <w:szCs w:val="20"/>
        </w:rPr>
        <w:t>Oferta została złożona na ............ stronach.</w:t>
      </w:r>
    </w:p>
    <w:p w14:paraId="69A3B663" w14:textId="77777777" w:rsidR="00F6760A" w:rsidRPr="007A1D5E" w:rsidRDefault="00F6760A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  <w:r w:rsidRPr="007A1D5E">
        <w:rPr>
          <w:rFonts w:ascii="Arial" w:hAnsi="Arial" w:cs="Arial"/>
          <w:bCs/>
          <w:color w:val="auto"/>
          <w:sz w:val="20"/>
          <w:szCs w:val="20"/>
        </w:rPr>
        <w:lastRenderedPageBreak/>
        <w:t>Integralną część oferty stanowią następujące dokumenty:</w:t>
      </w:r>
    </w:p>
    <w:p w14:paraId="4898D2D3" w14:textId="77777777" w:rsidR="00F6760A" w:rsidRPr="007A1D5E" w:rsidRDefault="00F6760A" w:rsidP="007A1D5E">
      <w:pPr>
        <w:pStyle w:val="Akapitzlist"/>
        <w:numPr>
          <w:ilvl w:val="0"/>
          <w:numId w:val="37"/>
        </w:numPr>
        <w:tabs>
          <w:tab w:val="num" w:pos="709"/>
        </w:tabs>
        <w:suppressAutoHyphens w:val="0"/>
        <w:autoSpaceDE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 xml:space="preserve">kosztorys ofertowy </w:t>
      </w:r>
    </w:p>
    <w:p w14:paraId="29DCC0D8" w14:textId="2E788259" w:rsidR="00F6760A" w:rsidRPr="007A1D5E" w:rsidRDefault="00F6760A" w:rsidP="007A1D5E">
      <w:pPr>
        <w:pStyle w:val="Akapitzlist"/>
        <w:numPr>
          <w:ilvl w:val="0"/>
          <w:numId w:val="37"/>
        </w:numPr>
        <w:tabs>
          <w:tab w:val="num" w:pos="709"/>
        </w:tabs>
        <w:suppressAutoHyphens w:val="0"/>
        <w:autoSpaceDE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 xml:space="preserve">oświadczenie o którym mowa w art.125 </w:t>
      </w:r>
      <w:r w:rsidR="007E3056" w:rsidRPr="007A1D5E">
        <w:rPr>
          <w:rFonts w:ascii="Arial" w:hAnsi="Arial" w:cs="Arial"/>
          <w:bCs/>
        </w:rPr>
        <w:t xml:space="preserve">ust.1 </w:t>
      </w:r>
      <w:proofErr w:type="spellStart"/>
      <w:r w:rsidRPr="007A1D5E">
        <w:rPr>
          <w:rFonts w:ascii="Arial" w:hAnsi="Arial" w:cs="Arial"/>
          <w:bCs/>
        </w:rPr>
        <w:t>Pzp</w:t>
      </w:r>
      <w:proofErr w:type="spellEnd"/>
      <w:r w:rsidRPr="007A1D5E">
        <w:rPr>
          <w:rFonts w:ascii="Arial" w:hAnsi="Arial" w:cs="Arial"/>
          <w:bCs/>
        </w:rPr>
        <w:t>.</w:t>
      </w:r>
    </w:p>
    <w:p w14:paraId="602D5052" w14:textId="5780B3EB" w:rsidR="002E4549" w:rsidRPr="007A1D5E" w:rsidRDefault="002E4549" w:rsidP="007A1D5E">
      <w:pPr>
        <w:pStyle w:val="Akapitzlist"/>
        <w:numPr>
          <w:ilvl w:val="0"/>
          <w:numId w:val="37"/>
        </w:numPr>
        <w:tabs>
          <w:tab w:val="num" w:pos="709"/>
        </w:tabs>
        <w:suppressAutoHyphens w:val="0"/>
        <w:autoSpaceDE/>
        <w:ind w:left="709" w:hanging="349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  <w:color w:val="000000"/>
        </w:rPr>
        <w:t xml:space="preserve">karty techniczne oraz aktualne certyfikaty zgodności proponowanych urządzeń zabawowych z normą </w:t>
      </w:r>
      <w:r w:rsidRPr="007A1D5E">
        <w:rPr>
          <w:rFonts w:ascii="Arial" w:hAnsi="Arial" w:cs="Arial"/>
          <w:bCs/>
          <w:shd w:val="clear" w:color="auto" w:fill="FFFFFF"/>
        </w:rPr>
        <w:t xml:space="preserve"> PN-EN 1176.</w:t>
      </w:r>
    </w:p>
    <w:p w14:paraId="0CBA939B" w14:textId="77777777" w:rsidR="00F6760A" w:rsidRPr="007A1D5E" w:rsidRDefault="00F6760A" w:rsidP="007A1D5E">
      <w:pPr>
        <w:rPr>
          <w:rFonts w:ascii="Arial" w:hAnsi="Arial" w:cs="Arial"/>
          <w:bCs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F6760A" w:rsidRPr="007A1D5E" w14:paraId="4DCDA61D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CBD4772" w14:textId="77777777" w:rsidR="00F6760A" w:rsidRPr="007A1D5E" w:rsidRDefault="00F6760A" w:rsidP="007A1D5E">
            <w:pPr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46ACBB6" w14:textId="77777777" w:rsidR="00F6760A" w:rsidRPr="007A1D5E" w:rsidRDefault="00F6760A" w:rsidP="007A1D5E">
            <w:pPr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>Nazwa(y)</w:t>
            </w:r>
          </w:p>
          <w:p w14:paraId="0015E328" w14:textId="77777777" w:rsidR="00F6760A" w:rsidRPr="007A1D5E" w:rsidRDefault="00F6760A" w:rsidP="007A1D5E">
            <w:pPr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B8276F" w14:textId="77777777" w:rsidR="00F6760A" w:rsidRPr="007A1D5E" w:rsidRDefault="00F6760A" w:rsidP="007A1D5E">
            <w:pPr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>Imię i nazwisko osoby(osób) upoważnionej(</w:t>
            </w:r>
            <w:proofErr w:type="spellStart"/>
            <w:r w:rsidRPr="007A1D5E">
              <w:rPr>
                <w:rFonts w:ascii="Arial" w:hAnsi="Arial" w:cs="Arial"/>
                <w:bCs/>
              </w:rPr>
              <w:t>nych</w:t>
            </w:r>
            <w:proofErr w:type="spellEnd"/>
            <w:r w:rsidRPr="007A1D5E">
              <w:rPr>
                <w:rFonts w:ascii="Arial" w:hAnsi="Arial" w:cs="Arial"/>
                <w:bCs/>
              </w:rPr>
              <w:t>) do podpisania niniejszej oferty w imieniu Wykonawcy(ów)</w:t>
            </w:r>
          </w:p>
        </w:tc>
      </w:tr>
      <w:tr w:rsidR="00F6760A" w:rsidRPr="007A1D5E" w14:paraId="6B206A06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A9760" w14:textId="77777777" w:rsidR="00F6760A" w:rsidRPr="007A1D5E" w:rsidRDefault="00F6760A" w:rsidP="007A1D5E">
            <w:pPr>
              <w:snapToGrid w:val="0"/>
              <w:rPr>
                <w:rFonts w:ascii="Arial" w:hAnsi="Arial" w:cs="Arial"/>
                <w:bCs/>
              </w:rPr>
            </w:pPr>
          </w:p>
          <w:p w14:paraId="453E2CD8" w14:textId="77777777" w:rsidR="00F6760A" w:rsidRPr="007A1D5E" w:rsidRDefault="00F6760A" w:rsidP="007A1D5E">
            <w:pPr>
              <w:rPr>
                <w:rFonts w:ascii="Arial" w:hAnsi="Arial" w:cs="Arial"/>
                <w:bCs/>
              </w:rPr>
            </w:pPr>
          </w:p>
          <w:p w14:paraId="7D4B34AE" w14:textId="77777777" w:rsidR="00F6760A" w:rsidRPr="007A1D5E" w:rsidRDefault="00F6760A" w:rsidP="007A1D5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30EBB9" w14:textId="77777777" w:rsidR="00F6760A" w:rsidRPr="007A1D5E" w:rsidRDefault="00F6760A" w:rsidP="007A1D5E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036D" w14:textId="77777777" w:rsidR="00F6760A" w:rsidRPr="007A1D5E" w:rsidRDefault="00F6760A" w:rsidP="007A1D5E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F6760A" w:rsidRPr="007A1D5E" w14:paraId="2A55AF9B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06B14" w14:textId="77777777" w:rsidR="00F6760A" w:rsidRPr="007A1D5E" w:rsidRDefault="00F6760A" w:rsidP="007A1D5E">
            <w:pPr>
              <w:snapToGrid w:val="0"/>
              <w:rPr>
                <w:rFonts w:ascii="Arial" w:hAnsi="Arial" w:cs="Arial"/>
                <w:bCs/>
              </w:rPr>
            </w:pPr>
          </w:p>
          <w:p w14:paraId="2068C4B2" w14:textId="77777777" w:rsidR="00F6760A" w:rsidRPr="007A1D5E" w:rsidRDefault="00F6760A" w:rsidP="007A1D5E">
            <w:pPr>
              <w:rPr>
                <w:rFonts w:ascii="Arial" w:hAnsi="Arial" w:cs="Arial"/>
                <w:bCs/>
              </w:rPr>
            </w:pPr>
          </w:p>
          <w:p w14:paraId="6E4E9FC0" w14:textId="77777777" w:rsidR="00F6760A" w:rsidRPr="007A1D5E" w:rsidRDefault="00F6760A" w:rsidP="007A1D5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5386B4" w14:textId="77777777" w:rsidR="00F6760A" w:rsidRPr="007A1D5E" w:rsidRDefault="00F6760A" w:rsidP="007A1D5E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8E44" w14:textId="77777777" w:rsidR="00F6760A" w:rsidRPr="007A1D5E" w:rsidRDefault="00F6760A" w:rsidP="007A1D5E">
            <w:pPr>
              <w:snapToGrid w:val="0"/>
              <w:rPr>
                <w:rFonts w:ascii="Arial" w:hAnsi="Arial" w:cs="Arial"/>
                <w:bCs/>
              </w:rPr>
            </w:pPr>
          </w:p>
        </w:tc>
      </w:tr>
    </w:tbl>
    <w:p w14:paraId="343E8C2D" w14:textId="77777777" w:rsidR="00F6760A" w:rsidRPr="007A1D5E" w:rsidRDefault="00F6760A" w:rsidP="007A1D5E">
      <w:pPr>
        <w:rPr>
          <w:rFonts w:ascii="Arial" w:hAnsi="Arial" w:cs="Arial"/>
          <w:bCs/>
          <w:i/>
          <w:color w:val="FF0000"/>
          <w:lang w:eastAsia="pl-PL"/>
        </w:rPr>
      </w:pPr>
    </w:p>
    <w:p w14:paraId="5E945D08" w14:textId="77777777" w:rsidR="00F6760A" w:rsidRPr="007A1D5E" w:rsidRDefault="00F6760A" w:rsidP="007A1D5E">
      <w:pPr>
        <w:rPr>
          <w:rFonts w:ascii="Arial" w:hAnsi="Arial" w:cs="Arial"/>
          <w:bCs/>
          <w:iCs/>
          <w:color w:val="FF0000"/>
          <w:lang w:eastAsia="pl-PL"/>
        </w:rPr>
      </w:pPr>
      <w:r w:rsidRPr="007A1D5E">
        <w:rPr>
          <w:rFonts w:ascii="Arial" w:hAnsi="Arial" w:cs="Arial"/>
          <w:bCs/>
          <w:iCs/>
          <w:color w:val="FF0000"/>
          <w:lang w:eastAsia="pl-PL"/>
        </w:rPr>
        <w:t xml:space="preserve">Dokument </w:t>
      </w:r>
      <w:r w:rsidRPr="007A1D5E">
        <w:rPr>
          <w:rFonts w:ascii="Arial" w:hAnsi="Arial" w:cs="Arial"/>
          <w:bCs/>
          <w:iCs/>
          <w:color w:val="FF0000"/>
        </w:rPr>
        <w:t>przekazuje się w postaci elektronicznej i opatruje się kwalifikowanym podpisem elektronicznym, podpisem zaufanym lub podpisem osobistym.</w:t>
      </w:r>
    </w:p>
    <w:p w14:paraId="7CC1EF11" w14:textId="77777777" w:rsidR="00F6760A" w:rsidRPr="007A1D5E" w:rsidRDefault="00F6760A" w:rsidP="007A1D5E">
      <w:pPr>
        <w:rPr>
          <w:rFonts w:ascii="Arial" w:hAnsi="Arial" w:cs="Arial"/>
          <w:bCs/>
          <w:i/>
          <w:color w:val="FF0000"/>
          <w:lang w:eastAsia="pl-PL"/>
        </w:rPr>
      </w:pPr>
    </w:p>
    <w:p w14:paraId="36FD6659" w14:textId="77777777" w:rsidR="00F6760A" w:rsidRPr="007A1D5E" w:rsidRDefault="00F6760A" w:rsidP="007A1D5E">
      <w:pPr>
        <w:pStyle w:val="Standard"/>
        <w:ind w:left="284" w:hanging="284"/>
        <w:rPr>
          <w:rFonts w:ascii="Arial" w:hAnsi="Arial" w:cs="Arial"/>
          <w:bCs/>
          <w:sz w:val="20"/>
          <w:szCs w:val="20"/>
        </w:rPr>
      </w:pPr>
    </w:p>
    <w:p w14:paraId="6E03EAF8" w14:textId="525EE8A8" w:rsidR="00F6760A" w:rsidRPr="007A1D5E" w:rsidRDefault="00F6760A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0E390C60" w14:textId="77777777" w:rsidR="00F6760A" w:rsidRPr="007A1D5E" w:rsidRDefault="00F6760A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24987C32" w14:textId="0C025455" w:rsidR="00480BC1" w:rsidRPr="007A1D5E" w:rsidRDefault="00480BC1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7019CFCF" w14:textId="0277022E" w:rsidR="00C32D82" w:rsidRPr="007A1D5E" w:rsidRDefault="00C32D82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2A9B441A" w14:textId="2190656D" w:rsidR="007E3056" w:rsidRPr="007A1D5E" w:rsidRDefault="007E3056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3B8FD81F" w14:textId="1862E8B8" w:rsidR="007E3056" w:rsidRPr="007A1D5E" w:rsidRDefault="007E3056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25868AF3" w14:textId="358D5748" w:rsidR="007E3056" w:rsidRPr="007A1D5E" w:rsidRDefault="007E3056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0A5A382E" w14:textId="4229FA14" w:rsidR="007E3056" w:rsidRPr="007A1D5E" w:rsidRDefault="007E3056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5F6BA209" w14:textId="3F342C21" w:rsidR="007E3056" w:rsidRPr="007A1D5E" w:rsidRDefault="007E3056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4F8DC74D" w14:textId="0D23C299" w:rsidR="007E3056" w:rsidRPr="007A1D5E" w:rsidRDefault="007E3056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2FED1118" w14:textId="34B59153" w:rsidR="007E3056" w:rsidRPr="007A1D5E" w:rsidRDefault="007E3056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3494DB32" w14:textId="594883FE" w:rsidR="007E3056" w:rsidRPr="007A1D5E" w:rsidRDefault="007E3056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4DFC7CD7" w14:textId="6A4E2E94" w:rsidR="007609E6" w:rsidRPr="007A1D5E" w:rsidRDefault="007609E6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545DC1E0" w14:textId="2BE38D9C" w:rsidR="007609E6" w:rsidRPr="007A1D5E" w:rsidRDefault="007609E6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53BC6E57" w14:textId="77777777" w:rsidR="007609E6" w:rsidRPr="007A1D5E" w:rsidRDefault="007609E6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0644D54A" w14:textId="19B72957" w:rsidR="00C32D82" w:rsidRPr="007A1D5E" w:rsidRDefault="00C32D82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22B99D96" w14:textId="366260A1" w:rsidR="00C32D82" w:rsidRPr="007A1D5E" w:rsidRDefault="00C32D82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7721E138" w14:textId="41996AD7" w:rsidR="007609E6" w:rsidRPr="007A1D5E" w:rsidRDefault="007609E6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35A4A268" w14:textId="07F743A1" w:rsidR="007609E6" w:rsidRPr="007A1D5E" w:rsidRDefault="007609E6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33EA34C8" w14:textId="3AF7A676" w:rsidR="007609E6" w:rsidRPr="007A1D5E" w:rsidRDefault="007609E6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49B9D37C" w14:textId="78F314FC" w:rsidR="007609E6" w:rsidRPr="007A1D5E" w:rsidRDefault="007609E6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2078F8B1" w14:textId="5BE95C91" w:rsidR="007609E6" w:rsidRPr="007A1D5E" w:rsidRDefault="007609E6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2290FE58" w14:textId="2F7A3D60" w:rsidR="007609E6" w:rsidRPr="007A1D5E" w:rsidRDefault="007609E6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7F9169AF" w14:textId="0890484D" w:rsidR="007609E6" w:rsidRPr="007A1D5E" w:rsidRDefault="007609E6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223270D7" w14:textId="041FAACC" w:rsidR="007609E6" w:rsidRPr="007A1D5E" w:rsidRDefault="007609E6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4DE7FA8C" w14:textId="5783ADAA" w:rsidR="007609E6" w:rsidRPr="007A1D5E" w:rsidRDefault="007609E6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276A6DC5" w14:textId="77777777" w:rsidR="0062558D" w:rsidRPr="007A1D5E" w:rsidRDefault="0062558D" w:rsidP="007A1D5E">
      <w:pPr>
        <w:pStyle w:val="Standard"/>
        <w:ind w:left="284" w:hanging="284"/>
        <w:rPr>
          <w:rFonts w:ascii="Arial" w:eastAsia="MS Mincho" w:hAnsi="Arial" w:cs="Arial"/>
          <w:bCs/>
          <w:sz w:val="20"/>
          <w:szCs w:val="20"/>
        </w:rPr>
      </w:pPr>
      <w:r w:rsidRPr="007A1D5E">
        <w:rPr>
          <w:rFonts w:ascii="Arial" w:hAnsi="Arial" w:cs="Arial"/>
          <w:bCs/>
          <w:sz w:val="20"/>
          <w:szCs w:val="20"/>
        </w:rPr>
        <w:t xml:space="preserve">  Załącznik Nr 4 do SWZ – </w:t>
      </w:r>
      <w:r w:rsidRPr="007A1D5E">
        <w:rPr>
          <w:rFonts w:ascii="Arial" w:eastAsia="MS Mincho" w:hAnsi="Arial" w:cs="Arial"/>
          <w:bCs/>
          <w:sz w:val="20"/>
          <w:szCs w:val="20"/>
        </w:rPr>
        <w:t xml:space="preserve">oświadczenie o braku podstaw do wykluczenia i spełnienia warunków udziału w postępowaniu </w:t>
      </w:r>
    </w:p>
    <w:p w14:paraId="3901EDFE" w14:textId="77777777" w:rsidR="0062558D" w:rsidRPr="007A1D5E" w:rsidRDefault="0062558D" w:rsidP="007A1D5E">
      <w:pPr>
        <w:rPr>
          <w:rFonts w:ascii="Arial" w:hAnsi="Arial" w:cs="Arial"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2558D" w:rsidRPr="007A1D5E" w14:paraId="2B96F802" w14:textId="77777777" w:rsidTr="009B422D">
        <w:trPr>
          <w:trHeight w:val="1030"/>
        </w:trPr>
        <w:tc>
          <w:tcPr>
            <w:tcW w:w="5098" w:type="dxa"/>
          </w:tcPr>
          <w:p w14:paraId="1A13F16F" w14:textId="77777777" w:rsidR="0062558D" w:rsidRPr="007A1D5E" w:rsidRDefault="0062558D" w:rsidP="007A1D5E">
            <w:pPr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 xml:space="preserve">Wykonawca: </w:t>
            </w:r>
          </w:p>
          <w:p w14:paraId="0A21DFBB" w14:textId="77777777" w:rsidR="0062558D" w:rsidRPr="007A1D5E" w:rsidRDefault="0062558D" w:rsidP="007A1D5E">
            <w:pPr>
              <w:rPr>
                <w:rFonts w:ascii="Arial" w:hAnsi="Arial" w:cs="Arial"/>
                <w:bCs/>
              </w:rPr>
            </w:pPr>
          </w:p>
          <w:p w14:paraId="5090C972" w14:textId="77777777" w:rsidR="0062558D" w:rsidRPr="007A1D5E" w:rsidRDefault="0062558D" w:rsidP="007A1D5E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91" w:type="dxa"/>
          </w:tcPr>
          <w:p w14:paraId="5D8D0350" w14:textId="77777777" w:rsidR="0062558D" w:rsidRPr="007A1D5E" w:rsidRDefault="0062558D" w:rsidP="007A1D5E">
            <w:pPr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>Zamawiający:</w:t>
            </w:r>
          </w:p>
          <w:p w14:paraId="05C4F94B" w14:textId="77777777" w:rsidR="0062558D" w:rsidRPr="007A1D5E" w:rsidRDefault="0062558D" w:rsidP="007A1D5E">
            <w:pPr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>Gmina Nysa</w:t>
            </w:r>
          </w:p>
          <w:p w14:paraId="709C74EE" w14:textId="77777777" w:rsidR="0062558D" w:rsidRPr="007A1D5E" w:rsidRDefault="0062558D" w:rsidP="007A1D5E">
            <w:pPr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>Urząd Miejski w Nysie</w:t>
            </w:r>
          </w:p>
          <w:p w14:paraId="3D3EC1A0" w14:textId="77777777" w:rsidR="0062558D" w:rsidRPr="007A1D5E" w:rsidRDefault="0062558D" w:rsidP="007A1D5E">
            <w:pPr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>ul. Kolejowa 15, 48-303 Nysa</w:t>
            </w:r>
          </w:p>
        </w:tc>
      </w:tr>
    </w:tbl>
    <w:p w14:paraId="59B5393F" w14:textId="77777777" w:rsidR="0062558D" w:rsidRPr="007A1D5E" w:rsidRDefault="0062558D" w:rsidP="007A1D5E">
      <w:pPr>
        <w:rPr>
          <w:rFonts w:ascii="Arial" w:hAnsi="Arial" w:cs="Arial"/>
          <w:bCs/>
        </w:rPr>
      </w:pPr>
    </w:p>
    <w:p w14:paraId="1861FB88" w14:textId="77777777" w:rsidR="0062558D" w:rsidRPr="007A1D5E" w:rsidRDefault="0062558D" w:rsidP="007A1D5E">
      <w:pPr>
        <w:rPr>
          <w:rFonts w:ascii="Arial" w:hAnsi="Arial" w:cs="Arial"/>
          <w:bCs/>
          <w:u w:val="single"/>
        </w:rPr>
      </w:pPr>
      <w:r w:rsidRPr="007A1D5E">
        <w:rPr>
          <w:rFonts w:ascii="Arial" w:hAnsi="Arial" w:cs="Arial"/>
          <w:bCs/>
          <w:u w:val="single"/>
        </w:rPr>
        <w:t xml:space="preserve">Oświadczenie wykonawcy </w:t>
      </w:r>
    </w:p>
    <w:p w14:paraId="01FB5B7D" w14:textId="77777777" w:rsidR="0062558D" w:rsidRPr="007A1D5E" w:rsidRDefault="0062558D" w:rsidP="007A1D5E">
      <w:pPr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składane na podstawie art. 125 ust. 1 ustawy z dnia 11 września 2019 r. - Prawo zamówień publicznych</w:t>
      </w:r>
    </w:p>
    <w:p w14:paraId="22F17E0A" w14:textId="77777777" w:rsidR="0062558D" w:rsidRPr="007A1D5E" w:rsidRDefault="0062558D" w:rsidP="007A1D5E">
      <w:pPr>
        <w:pStyle w:val="Nagwek5"/>
        <w:numPr>
          <w:ilvl w:val="0"/>
          <w:numId w:val="0"/>
        </w:numPr>
        <w:spacing w:line="240" w:lineRule="auto"/>
        <w:jc w:val="left"/>
        <w:rPr>
          <w:rFonts w:ascii="Arial" w:hAnsi="Arial" w:cs="Arial"/>
          <w:b w:val="0"/>
          <w:sz w:val="20"/>
          <w:szCs w:val="20"/>
        </w:rPr>
      </w:pPr>
    </w:p>
    <w:p w14:paraId="382714CF" w14:textId="77777777" w:rsidR="008173FA" w:rsidRPr="007A1D5E" w:rsidRDefault="008173FA" w:rsidP="007A1D5E">
      <w:pPr>
        <w:pStyle w:val="Nagwek5"/>
        <w:numPr>
          <w:ilvl w:val="0"/>
          <w:numId w:val="0"/>
        </w:numPr>
        <w:spacing w:line="240" w:lineRule="auto"/>
        <w:jc w:val="left"/>
        <w:rPr>
          <w:rFonts w:ascii="Arial" w:hAnsi="Arial" w:cs="Arial"/>
          <w:b w:val="0"/>
          <w:sz w:val="20"/>
          <w:szCs w:val="20"/>
        </w:rPr>
      </w:pPr>
      <w:r w:rsidRPr="007A1D5E">
        <w:rPr>
          <w:rFonts w:ascii="Arial" w:hAnsi="Arial" w:cs="Arial"/>
          <w:b w:val="0"/>
          <w:sz w:val="20"/>
          <w:szCs w:val="20"/>
        </w:rPr>
        <w:t xml:space="preserve">Przystępując do udziału w postępowaniu o udzielenie zamówienia publicznego </w:t>
      </w:r>
    </w:p>
    <w:p w14:paraId="0D136EBD" w14:textId="77777777" w:rsidR="002E4549" w:rsidRPr="007A1D5E" w:rsidRDefault="008173FA" w:rsidP="007A1D5E">
      <w:pPr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 xml:space="preserve">pn.: </w:t>
      </w:r>
      <w:r w:rsidR="002E4549" w:rsidRPr="007A1D5E">
        <w:rPr>
          <w:rFonts w:ascii="Arial" w:hAnsi="Arial" w:cs="Arial"/>
          <w:bCs/>
        </w:rPr>
        <w:t>Budowa placu zabaw w Przedszkolu nr 8 przy ul. Tkackiej w Nysie</w:t>
      </w:r>
    </w:p>
    <w:p w14:paraId="7C38C2DD" w14:textId="3D8C09EC" w:rsidR="00F27DE6" w:rsidRPr="007A1D5E" w:rsidRDefault="00F27DE6" w:rsidP="007A1D5E">
      <w:pPr>
        <w:rPr>
          <w:rFonts w:ascii="Arial" w:hAnsi="Arial" w:cs="Arial"/>
          <w:bCs/>
        </w:rPr>
      </w:pPr>
    </w:p>
    <w:p w14:paraId="07930AEC" w14:textId="28989D36" w:rsidR="007609E6" w:rsidRPr="007A1D5E" w:rsidRDefault="007609E6" w:rsidP="007A1D5E">
      <w:pPr>
        <w:rPr>
          <w:rFonts w:ascii="Arial" w:hAnsi="Arial" w:cs="Arial"/>
          <w:bCs/>
        </w:rPr>
      </w:pPr>
    </w:p>
    <w:p w14:paraId="5179A143" w14:textId="77777777" w:rsidR="007F3455" w:rsidRPr="007A1D5E" w:rsidRDefault="007F3455" w:rsidP="007A1D5E">
      <w:pPr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lastRenderedPageBreak/>
        <w:t>oświadczam, co następuje:</w:t>
      </w:r>
    </w:p>
    <w:p w14:paraId="422C79AE" w14:textId="77777777" w:rsidR="007F3455" w:rsidRPr="007A1D5E" w:rsidRDefault="007F3455" w:rsidP="007A1D5E">
      <w:pPr>
        <w:shd w:val="clear" w:color="auto" w:fill="BFBFBF" w:themeFill="background1" w:themeFillShade="BF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INFORMACJA DOTYCZĄCA WYKONAWCY:</w:t>
      </w:r>
    </w:p>
    <w:p w14:paraId="3F44E918" w14:textId="77777777" w:rsidR="007F3455" w:rsidRPr="007A1D5E" w:rsidRDefault="007F3455" w:rsidP="007A1D5E">
      <w:pPr>
        <w:rPr>
          <w:rFonts w:ascii="Arial" w:hAnsi="Arial" w:cs="Arial"/>
          <w:bCs/>
        </w:rPr>
      </w:pPr>
      <w:bookmarkStart w:id="8" w:name="_Hlk516488237"/>
      <w:r w:rsidRPr="007A1D5E">
        <w:rPr>
          <w:rFonts w:ascii="Arial" w:hAnsi="Arial" w:cs="Arial"/>
          <w:bCs/>
        </w:rPr>
        <w:t xml:space="preserve">Oświadczam, że spełniam warunki udziału w postępowaniu określone przez zamawiającego w  specyfikacji warunków zamówienia. </w:t>
      </w:r>
    </w:p>
    <w:bookmarkEnd w:id="8"/>
    <w:p w14:paraId="51AF123D" w14:textId="77777777" w:rsidR="007F3455" w:rsidRPr="007A1D5E" w:rsidRDefault="007F3455" w:rsidP="007A1D5E">
      <w:pPr>
        <w:ind w:left="5664" w:firstLine="708"/>
        <w:rPr>
          <w:rFonts w:ascii="Arial" w:hAnsi="Arial" w:cs="Arial"/>
          <w:bCs/>
          <w:i/>
        </w:rPr>
      </w:pPr>
    </w:p>
    <w:p w14:paraId="445B83CE" w14:textId="77777777" w:rsidR="007F3455" w:rsidRPr="007A1D5E" w:rsidRDefault="007F3455" w:rsidP="007A1D5E">
      <w:pPr>
        <w:shd w:val="clear" w:color="auto" w:fill="BFBFBF" w:themeFill="background1" w:themeFillShade="BF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 xml:space="preserve">INFORMACJA W ZWIĄZKU Z POLEGANIEM NA ZASOBACH INNYCH PODMIOTÓW: </w:t>
      </w:r>
    </w:p>
    <w:p w14:paraId="05DC40EB" w14:textId="77777777" w:rsidR="007F3455" w:rsidRPr="007A1D5E" w:rsidRDefault="007F3455" w:rsidP="007A1D5E">
      <w:pPr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Oświadczam, że w celu wykazania spełniania warunków udziału w postępowaniu, określonych przez zamawiającego w specyfikacji warunków zamówienia</w:t>
      </w:r>
      <w:r w:rsidRPr="007A1D5E">
        <w:rPr>
          <w:rFonts w:ascii="Arial" w:hAnsi="Arial" w:cs="Arial"/>
          <w:bCs/>
          <w:i/>
        </w:rPr>
        <w:t>,</w:t>
      </w:r>
      <w:r w:rsidRPr="007A1D5E">
        <w:rPr>
          <w:rFonts w:ascii="Arial" w:hAnsi="Arial" w:cs="Arial"/>
          <w:bCs/>
        </w:rPr>
        <w:t xml:space="preserve"> polegam na zasobach następującego/</w:t>
      </w:r>
      <w:proofErr w:type="spellStart"/>
      <w:r w:rsidRPr="007A1D5E">
        <w:rPr>
          <w:rFonts w:ascii="Arial" w:hAnsi="Arial" w:cs="Arial"/>
          <w:bCs/>
        </w:rPr>
        <w:t>ych</w:t>
      </w:r>
      <w:proofErr w:type="spellEnd"/>
      <w:r w:rsidRPr="007A1D5E">
        <w:rPr>
          <w:rFonts w:ascii="Arial" w:hAnsi="Arial" w:cs="Arial"/>
          <w:bCs/>
        </w:rPr>
        <w:t xml:space="preserve"> podmiotu/ów:   ………………………………………………………………………….……………………………………………..…….,     w następującym zakresie: …………………………………………………………………………….…………………………………. </w:t>
      </w:r>
    </w:p>
    <w:p w14:paraId="6DB32AFF" w14:textId="77777777" w:rsidR="007F3455" w:rsidRPr="007A1D5E" w:rsidRDefault="007F3455" w:rsidP="007A1D5E">
      <w:pPr>
        <w:rPr>
          <w:rFonts w:ascii="Arial" w:hAnsi="Arial" w:cs="Arial"/>
          <w:bCs/>
          <w:i/>
        </w:rPr>
      </w:pPr>
      <w:r w:rsidRPr="007A1D5E">
        <w:rPr>
          <w:rFonts w:ascii="Arial" w:hAnsi="Arial" w:cs="Arial"/>
          <w:bCs/>
          <w:i/>
        </w:rPr>
        <w:t xml:space="preserve">(wskazać podmiot i określić odpowiedni zakres dla wskazanego podmiotu). </w:t>
      </w:r>
    </w:p>
    <w:p w14:paraId="4F973A09" w14:textId="77777777" w:rsidR="007F3455" w:rsidRPr="007A1D5E" w:rsidRDefault="007F3455" w:rsidP="007A1D5E">
      <w:pPr>
        <w:shd w:val="clear" w:color="auto" w:fill="BFBFBF" w:themeFill="background1" w:themeFillShade="BF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OŚWIADCZENIE DOTYCZĄCE PODWYKONAWCY NIEBĘDĄCEGO PODMIOTEM, NA KTÓREGO ZASOBY POWOŁUJE SIĘ WYKONAWCA:</w:t>
      </w:r>
    </w:p>
    <w:p w14:paraId="779A3A3E" w14:textId="77777777" w:rsidR="007F3455" w:rsidRPr="007A1D5E" w:rsidRDefault="007F3455" w:rsidP="007A1D5E">
      <w:pPr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Oświadczam, że w stosunku do następującego/</w:t>
      </w:r>
      <w:proofErr w:type="spellStart"/>
      <w:r w:rsidRPr="007A1D5E">
        <w:rPr>
          <w:rFonts w:ascii="Arial" w:hAnsi="Arial" w:cs="Arial"/>
          <w:bCs/>
        </w:rPr>
        <w:t>ych</w:t>
      </w:r>
      <w:proofErr w:type="spellEnd"/>
      <w:r w:rsidRPr="007A1D5E">
        <w:rPr>
          <w:rFonts w:ascii="Arial" w:hAnsi="Arial" w:cs="Arial"/>
          <w:bCs/>
        </w:rPr>
        <w:t xml:space="preserve"> podmiotu/</w:t>
      </w:r>
      <w:proofErr w:type="spellStart"/>
      <w:r w:rsidRPr="007A1D5E">
        <w:rPr>
          <w:rFonts w:ascii="Arial" w:hAnsi="Arial" w:cs="Arial"/>
          <w:bCs/>
        </w:rPr>
        <w:t>tów</w:t>
      </w:r>
      <w:proofErr w:type="spellEnd"/>
      <w:r w:rsidRPr="007A1D5E">
        <w:rPr>
          <w:rFonts w:ascii="Arial" w:hAnsi="Arial" w:cs="Arial"/>
          <w:bCs/>
        </w:rPr>
        <w:t>, będącego/</w:t>
      </w:r>
      <w:proofErr w:type="spellStart"/>
      <w:r w:rsidRPr="007A1D5E">
        <w:rPr>
          <w:rFonts w:ascii="Arial" w:hAnsi="Arial" w:cs="Arial"/>
          <w:bCs/>
        </w:rPr>
        <w:t>ych</w:t>
      </w:r>
      <w:proofErr w:type="spellEnd"/>
      <w:r w:rsidRPr="007A1D5E">
        <w:rPr>
          <w:rFonts w:ascii="Arial" w:hAnsi="Arial" w:cs="Arial"/>
          <w:bCs/>
        </w:rPr>
        <w:t xml:space="preserve"> podwykonawcą/</w:t>
      </w:r>
      <w:proofErr w:type="spellStart"/>
      <w:r w:rsidRPr="007A1D5E">
        <w:rPr>
          <w:rFonts w:ascii="Arial" w:hAnsi="Arial" w:cs="Arial"/>
          <w:bCs/>
        </w:rPr>
        <w:t>ami</w:t>
      </w:r>
      <w:proofErr w:type="spellEnd"/>
      <w:r w:rsidRPr="007A1D5E">
        <w:rPr>
          <w:rFonts w:ascii="Arial" w:hAnsi="Arial" w:cs="Arial"/>
          <w:bCs/>
        </w:rPr>
        <w:t xml:space="preserve">: ……………………………………………………………………..….…… </w:t>
      </w:r>
      <w:r w:rsidRPr="007A1D5E">
        <w:rPr>
          <w:rFonts w:ascii="Arial" w:hAnsi="Arial" w:cs="Arial"/>
          <w:bCs/>
          <w:i/>
        </w:rPr>
        <w:t>(podać pełną nazwę/firmę, adres, a także w zależności od podmiotu: NIP/PESEL, KRS/</w:t>
      </w:r>
      <w:proofErr w:type="spellStart"/>
      <w:r w:rsidRPr="007A1D5E">
        <w:rPr>
          <w:rFonts w:ascii="Arial" w:hAnsi="Arial" w:cs="Arial"/>
          <w:bCs/>
          <w:i/>
        </w:rPr>
        <w:t>CEiDG</w:t>
      </w:r>
      <w:proofErr w:type="spellEnd"/>
      <w:r w:rsidRPr="007A1D5E">
        <w:rPr>
          <w:rFonts w:ascii="Arial" w:hAnsi="Arial" w:cs="Arial"/>
          <w:bCs/>
          <w:i/>
        </w:rPr>
        <w:t>)</w:t>
      </w:r>
      <w:r w:rsidRPr="007A1D5E">
        <w:rPr>
          <w:rFonts w:ascii="Arial" w:hAnsi="Arial" w:cs="Arial"/>
          <w:bCs/>
        </w:rPr>
        <w:t>, nie zachodzą podstawy wykluczenia z postępowania o udzielenie zamówienia.</w:t>
      </w:r>
    </w:p>
    <w:p w14:paraId="72B94798" w14:textId="77777777" w:rsidR="007F3455" w:rsidRPr="007A1D5E" w:rsidRDefault="007F3455" w:rsidP="007A1D5E">
      <w:pPr>
        <w:shd w:val="clear" w:color="auto" w:fill="BFBFBF" w:themeFill="background1" w:themeFillShade="BF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OŚWIADCZENIE DOTYCZĄCE PODANYCH INFORMACJI:</w:t>
      </w:r>
    </w:p>
    <w:p w14:paraId="48FC81C9" w14:textId="77777777" w:rsidR="007F3455" w:rsidRPr="007A1D5E" w:rsidRDefault="007F3455" w:rsidP="007A1D5E">
      <w:pPr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 xml:space="preserve">Oświadczam, że wszystkie informacje podane w powyższych oświadczeniach są aktualne </w:t>
      </w:r>
      <w:r w:rsidRPr="007A1D5E">
        <w:rPr>
          <w:rFonts w:ascii="Arial" w:hAnsi="Arial" w:cs="Arial"/>
          <w:bCs/>
        </w:rPr>
        <w:br/>
        <w:t>i zgodne z prawdą oraz zostały przedstawione z pełną świadomością konsekwencji wprowadzenia zamawiającego w błąd przy przedstawianiu informacji</w:t>
      </w:r>
    </w:p>
    <w:p w14:paraId="1A0BE7B2" w14:textId="77777777" w:rsidR="007F3455" w:rsidRPr="007A1D5E" w:rsidRDefault="007F3455" w:rsidP="007A1D5E">
      <w:pPr>
        <w:rPr>
          <w:rFonts w:ascii="Arial" w:hAnsi="Arial" w:cs="Arial"/>
          <w:bCs/>
        </w:rPr>
      </w:pPr>
    </w:p>
    <w:p w14:paraId="55C44BD0" w14:textId="77777777" w:rsidR="007F3455" w:rsidRPr="007A1D5E" w:rsidRDefault="007F3455" w:rsidP="007A1D5E">
      <w:pPr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......................................................</w:t>
      </w:r>
    </w:p>
    <w:p w14:paraId="669D5496" w14:textId="77777777" w:rsidR="007F3455" w:rsidRPr="007A1D5E" w:rsidRDefault="007F3455" w:rsidP="007A1D5E">
      <w:pPr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(miejscowość i data )</w:t>
      </w:r>
    </w:p>
    <w:p w14:paraId="3CC2D928" w14:textId="77777777" w:rsidR="007F3455" w:rsidRPr="007A1D5E" w:rsidRDefault="007F3455" w:rsidP="007A1D5E">
      <w:pPr>
        <w:rPr>
          <w:rFonts w:ascii="Arial" w:hAnsi="Arial" w:cs="Arial"/>
          <w:bCs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7F3455" w:rsidRPr="007A1D5E" w14:paraId="6FC787AA" w14:textId="77777777" w:rsidTr="008173F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A11A521" w14:textId="77777777" w:rsidR="007F3455" w:rsidRPr="007A1D5E" w:rsidRDefault="007F3455" w:rsidP="007A1D5E">
            <w:pPr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1F8B569" w14:textId="77777777" w:rsidR="007F3455" w:rsidRPr="007A1D5E" w:rsidRDefault="007F3455" w:rsidP="007A1D5E">
            <w:pPr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>Nazwa(y)</w:t>
            </w:r>
          </w:p>
          <w:p w14:paraId="2D544F7E" w14:textId="77777777" w:rsidR="007F3455" w:rsidRPr="007A1D5E" w:rsidRDefault="007F3455" w:rsidP="007A1D5E">
            <w:pPr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7A6027" w14:textId="77777777" w:rsidR="007F3455" w:rsidRPr="007A1D5E" w:rsidRDefault="007F3455" w:rsidP="007A1D5E">
            <w:pPr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>Imię i nazwisko osoby(osób) upoważnionej(</w:t>
            </w:r>
            <w:proofErr w:type="spellStart"/>
            <w:r w:rsidRPr="007A1D5E">
              <w:rPr>
                <w:rFonts w:ascii="Arial" w:hAnsi="Arial" w:cs="Arial"/>
                <w:bCs/>
              </w:rPr>
              <w:t>nych</w:t>
            </w:r>
            <w:proofErr w:type="spellEnd"/>
            <w:r w:rsidRPr="007A1D5E">
              <w:rPr>
                <w:rFonts w:ascii="Arial" w:hAnsi="Arial" w:cs="Arial"/>
                <w:bCs/>
              </w:rPr>
              <w:t>) do podpisania niniejszej oferty w imieniu Wykonawcy(ów)</w:t>
            </w:r>
          </w:p>
        </w:tc>
      </w:tr>
      <w:tr w:rsidR="007F3455" w:rsidRPr="007A1D5E" w14:paraId="20994783" w14:textId="77777777" w:rsidTr="008173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C7A3F" w14:textId="77777777" w:rsidR="007F3455" w:rsidRPr="007A1D5E" w:rsidRDefault="007F3455" w:rsidP="007A1D5E">
            <w:pPr>
              <w:rPr>
                <w:rFonts w:ascii="Arial" w:hAnsi="Arial" w:cs="Arial"/>
                <w:bCs/>
              </w:rPr>
            </w:pPr>
          </w:p>
          <w:p w14:paraId="77DA9588" w14:textId="77777777" w:rsidR="007F3455" w:rsidRPr="007A1D5E" w:rsidRDefault="007F3455" w:rsidP="007A1D5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A769A9" w14:textId="77777777" w:rsidR="007F3455" w:rsidRPr="007A1D5E" w:rsidRDefault="007F3455" w:rsidP="007A1D5E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3790" w14:textId="77777777" w:rsidR="007F3455" w:rsidRPr="007A1D5E" w:rsidRDefault="007F3455" w:rsidP="007A1D5E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7F3455" w:rsidRPr="007A1D5E" w14:paraId="18C478FE" w14:textId="77777777" w:rsidTr="008173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928E9" w14:textId="77777777" w:rsidR="007F3455" w:rsidRPr="007A1D5E" w:rsidRDefault="007F3455" w:rsidP="007A1D5E">
            <w:pPr>
              <w:rPr>
                <w:rFonts w:ascii="Arial" w:hAnsi="Arial" w:cs="Arial"/>
                <w:bCs/>
              </w:rPr>
            </w:pPr>
          </w:p>
          <w:p w14:paraId="7E832E95" w14:textId="77777777" w:rsidR="007F3455" w:rsidRPr="007A1D5E" w:rsidRDefault="007F3455" w:rsidP="007A1D5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9F1653" w14:textId="77777777" w:rsidR="007F3455" w:rsidRPr="007A1D5E" w:rsidRDefault="007F3455" w:rsidP="007A1D5E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1BEF" w14:textId="77777777" w:rsidR="007F3455" w:rsidRPr="007A1D5E" w:rsidRDefault="007F3455" w:rsidP="007A1D5E">
            <w:pPr>
              <w:snapToGrid w:val="0"/>
              <w:rPr>
                <w:rFonts w:ascii="Arial" w:hAnsi="Arial" w:cs="Arial"/>
                <w:bCs/>
              </w:rPr>
            </w:pPr>
          </w:p>
        </w:tc>
      </w:tr>
    </w:tbl>
    <w:p w14:paraId="44626198" w14:textId="77777777" w:rsidR="007F3455" w:rsidRPr="007A1D5E" w:rsidRDefault="007F3455" w:rsidP="007A1D5E">
      <w:pPr>
        <w:rPr>
          <w:rFonts w:ascii="Arial" w:hAnsi="Arial" w:cs="Arial"/>
          <w:bCs/>
          <w:i/>
          <w:color w:val="FF0000"/>
          <w:lang w:eastAsia="pl-PL"/>
        </w:rPr>
      </w:pPr>
      <w:r w:rsidRPr="007A1D5E">
        <w:rPr>
          <w:rFonts w:ascii="Arial" w:hAnsi="Arial" w:cs="Arial"/>
          <w:bCs/>
          <w:iCs/>
          <w:color w:val="FF0000"/>
          <w:lang w:eastAsia="pl-PL"/>
        </w:rPr>
        <w:t xml:space="preserve">Dokument </w:t>
      </w:r>
      <w:r w:rsidRPr="007A1D5E">
        <w:rPr>
          <w:rFonts w:ascii="Arial" w:hAnsi="Arial" w:cs="Arial"/>
          <w:bCs/>
          <w:iCs/>
          <w:color w:val="FF0000"/>
        </w:rPr>
        <w:t>przekazuje się w postaci elektronicznej i opatruje się kwalifikowanym podpisem elektronicznym, podpisem zaufanym lub podpisem osobistym</w:t>
      </w:r>
    </w:p>
    <w:p w14:paraId="0D46DC56" w14:textId="77777777" w:rsidR="007F3455" w:rsidRPr="007A1D5E" w:rsidRDefault="007F3455" w:rsidP="007A1D5E">
      <w:pPr>
        <w:ind w:left="5664" w:firstLine="708"/>
        <w:rPr>
          <w:rFonts w:ascii="Arial" w:hAnsi="Arial" w:cs="Arial"/>
          <w:bCs/>
          <w:i/>
        </w:rPr>
      </w:pPr>
    </w:p>
    <w:p w14:paraId="727F9A18" w14:textId="77777777" w:rsidR="007F3455" w:rsidRPr="007A1D5E" w:rsidRDefault="007F3455" w:rsidP="007A1D5E">
      <w:pPr>
        <w:shd w:val="clear" w:color="auto" w:fill="BFBFBF" w:themeFill="background1" w:themeFillShade="BF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OŚWIADCZENIE PODMIOTU, NA KTÓREGO ZASOBY POWOŁUJE SIĘ WYKONAWCA:</w:t>
      </w:r>
    </w:p>
    <w:p w14:paraId="2447762B" w14:textId="77777777" w:rsidR="007F3455" w:rsidRPr="007A1D5E" w:rsidRDefault="007F3455" w:rsidP="007A1D5E">
      <w:pPr>
        <w:rPr>
          <w:rFonts w:ascii="Arial" w:hAnsi="Arial" w:cs="Arial"/>
          <w:bCs/>
        </w:rPr>
      </w:pPr>
    </w:p>
    <w:p w14:paraId="648D1561" w14:textId="77777777" w:rsidR="007F3455" w:rsidRPr="007A1D5E" w:rsidRDefault="007F3455" w:rsidP="007A1D5E">
      <w:pPr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Oświadczam, że w zakresie w jakim udostępniam zasoby, spełniam warunki udziału w postępowaniu określone w pkt .......SWZ.</w:t>
      </w:r>
    </w:p>
    <w:p w14:paraId="137A0834" w14:textId="77777777" w:rsidR="007F3455" w:rsidRPr="007A1D5E" w:rsidRDefault="007F3455" w:rsidP="007A1D5E">
      <w:pPr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Oświadczam, że jako podmiot udostępniający zasoby nie podlegam wykluczeniu na podstawie art. 108 ust. 1 pkt 1-6 PZP</w:t>
      </w:r>
    </w:p>
    <w:p w14:paraId="4B995DD3" w14:textId="77777777" w:rsidR="007F3455" w:rsidRPr="007A1D5E" w:rsidRDefault="007F3455" w:rsidP="007A1D5E">
      <w:pPr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......................................................</w:t>
      </w:r>
    </w:p>
    <w:p w14:paraId="55B14490" w14:textId="77777777" w:rsidR="007F3455" w:rsidRPr="007A1D5E" w:rsidRDefault="007F3455" w:rsidP="007A1D5E">
      <w:pPr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(miejscowość i data )</w:t>
      </w:r>
    </w:p>
    <w:p w14:paraId="0CA02B25" w14:textId="77777777" w:rsidR="007F3455" w:rsidRPr="007A1D5E" w:rsidRDefault="007F3455" w:rsidP="007A1D5E">
      <w:pPr>
        <w:ind w:left="5664" w:firstLine="708"/>
        <w:rPr>
          <w:rFonts w:ascii="Arial" w:hAnsi="Arial" w:cs="Arial"/>
          <w:bCs/>
          <w:i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7F3455" w:rsidRPr="007A1D5E" w14:paraId="7895B5AF" w14:textId="77777777" w:rsidTr="008173F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7A3F451" w14:textId="77777777" w:rsidR="007F3455" w:rsidRPr="007A1D5E" w:rsidRDefault="007F3455" w:rsidP="007A1D5E">
            <w:pPr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7E0CB5F" w14:textId="77777777" w:rsidR="007F3455" w:rsidRPr="007A1D5E" w:rsidRDefault="007F3455" w:rsidP="007A1D5E">
            <w:pPr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E6F6C5" w14:textId="77777777" w:rsidR="007F3455" w:rsidRPr="007A1D5E" w:rsidRDefault="007F3455" w:rsidP="007A1D5E">
            <w:pPr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>Imię i nazwisko osoby uprawnionej do składania oświadczeń woli w imieniu podmiotu trzeciego</w:t>
            </w:r>
          </w:p>
        </w:tc>
      </w:tr>
      <w:tr w:rsidR="007F3455" w:rsidRPr="007A1D5E" w14:paraId="7DEC131F" w14:textId="77777777" w:rsidTr="008173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7FDC7" w14:textId="77777777" w:rsidR="007F3455" w:rsidRPr="007A1D5E" w:rsidRDefault="007F3455" w:rsidP="007A1D5E">
            <w:pPr>
              <w:rPr>
                <w:rFonts w:ascii="Arial" w:hAnsi="Arial" w:cs="Arial"/>
                <w:bCs/>
              </w:rPr>
            </w:pPr>
          </w:p>
          <w:p w14:paraId="0A7F70DF" w14:textId="77777777" w:rsidR="007F3455" w:rsidRPr="007A1D5E" w:rsidRDefault="007F3455" w:rsidP="007A1D5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19C99E" w14:textId="77777777" w:rsidR="007F3455" w:rsidRPr="007A1D5E" w:rsidRDefault="007F3455" w:rsidP="007A1D5E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8B7D" w14:textId="77777777" w:rsidR="007F3455" w:rsidRPr="007A1D5E" w:rsidRDefault="007F3455" w:rsidP="007A1D5E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7F3455" w:rsidRPr="007A1D5E" w14:paraId="189818DD" w14:textId="77777777" w:rsidTr="008173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68EDC" w14:textId="77777777" w:rsidR="007F3455" w:rsidRPr="007A1D5E" w:rsidRDefault="007F3455" w:rsidP="007A1D5E">
            <w:pPr>
              <w:rPr>
                <w:rFonts w:ascii="Arial" w:hAnsi="Arial" w:cs="Arial"/>
                <w:bCs/>
              </w:rPr>
            </w:pPr>
          </w:p>
          <w:p w14:paraId="64C37ED6" w14:textId="77777777" w:rsidR="007F3455" w:rsidRPr="007A1D5E" w:rsidRDefault="007F3455" w:rsidP="007A1D5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E5CDAE" w14:textId="77777777" w:rsidR="007F3455" w:rsidRPr="007A1D5E" w:rsidRDefault="007F3455" w:rsidP="007A1D5E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624E" w14:textId="77777777" w:rsidR="007F3455" w:rsidRPr="007A1D5E" w:rsidRDefault="007F3455" w:rsidP="007A1D5E">
            <w:pPr>
              <w:snapToGrid w:val="0"/>
              <w:rPr>
                <w:rFonts w:ascii="Arial" w:hAnsi="Arial" w:cs="Arial"/>
                <w:bCs/>
              </w:rPr>
            </w:pPr>
          </w:p>
        </w:tc>
      </w:tr>
    </w:tbl>
    <w:p w14:paraId="1DFE978D" w14:textId="77777777" w:rsidR="007F3455" w:rsidRPr="007A1D5E" w:rsidRDefault="007F3455" w:rsidP="007A1D5E">
      <w:pPr>
        <w:ind w:left="5664" w:firstLine="708"/>
        <w:rPr>
          <w:rFonts w:ascii="Arial" w:hAnsi="Arial" w:cs="Arial"/>
          <w:bCs/>
          <w:i/>
        </w:rPr>
      </w:pPr>
    </w:p>
    <w:p w14:paraId="4B08B7B7" w14:textId="77777777" w:rsidR="007F3455" w:rsidRPr="007A1D5E" w:rsidRDefault="007F3455" w:rsidP="007A1D5E">
      <w:pPr>
        <w:rPr>
          <w:rFonts w:ascii="Arial" w:hAnsi="Arial" w:cs="Arial"/>
          <w:bCs/>
          <w:i/>
          <w:color w:val="FF0000"/>
          <w:lang w:eastAsia="pl-PL"/>
        </w:rPr>
      </w:pPr>
      <w:r w:rsidRPr="007A1D5E">
        <w:rPr>
          <w:rFonts w:ascii="Arial" w:hAnsi="Arial" w:cs="Arial"/>
          <w:bCs/>
          <w:iCs/>
          <w:color w:val="FF0000"/>
          <w:lang w:eastAsia="pl-PL"/>
        </w:rPr>
        <w:t xml:space="preserve">Dokument </w:t>
      </w:r>
      <w:r w:rsidRPr="007A1D5E">
        <w:rPr>
          <w:rFonts w:ascii="Arial" w:hAnsi="Arial" w:cs="Arial"/>
          <w:bCs/>
          <w:iCs/>
          <w:color w:val="FF0000"/>
        </w:rPr>
        <w:t>przekazuje się w postaci elektronicznej i opatruje się kwalifikowanym podpisem elektronicznym, podpisem zaufanym lub podpisem osobistym</w:t>
      </w:r>
    </w:p>
    <w:p w14:paraId="287CC9DD" w14:textId="77777777" w:rsidR="007F3455" w:rsidRPr="007A1D5E" w:rsidRDefault="007F3455" w:rsidP="007A1D5E">
      <w:pPr>
        <w:pStyle w:val="Tekstpodstawowy"/>
        <w:spacing w:after="0"/>
        <w:rPr>
          <w:rFonts w:ascii="Arial" w:hAnsi="Arial" w:cs="Arial"/>
          <w:bCs/>
          <w:color w:val="FF0000"/>
          <w:sz w:val="20"/>
          <w:szCs w:val="20"/>
        </w:rPr>
      </w:pPr>
    </w:p>
    <w:p w14:paraId="5658E9B7" w14:textId="77777777" w:rsidR="007F3455" w:rsidRPr="007A1D5E" w:rsidRDefault="007F3455" w:rsidP="007A1D5E">
      <w:pPr>
        <w:pStyle w:val="Tekstpodstawowy"/>
        <w:spacing w:after="0"/>
        <w:rPr>
          <w:rFonts w:ascii="Arial" w:hAnsi="Arial" w:cs="Arial"/>
          <w:bCs/>
          <w:color w:val="FF0000"/>
          <w:sz w:val="20"/>
          <w:szCs w:val="20"/>
        </w:rPr>
      </w:pPr>
    </w:p>
    <w:p w14:paraId="2C0B07CB" w14:textId="77777777" w:rsidR="007F3455" w:rsidRPr="007A1D5E" w:rsidRDefault="007F3455" w:rsidP="007A1D5E">
      <w:pPr>
        <w:pStyle w:val="Tekstpodstawowy"/>
        <w:spacing w:after="0"/>
        <w:rPr>
          <w:rFonts w:ascii="Arial" w:hAnsi="Arial" w:cs="Arial"/>
          <w:bCs/>
          <w:color w:val="FF0000"/>
          <w:sz w:val="20"/>
          <w:szCs w:val="20"/>
        </w:rPr>
      </w:pPr>
    </w:p>
    <w:p w14:paraId="466E2999" w14:textId="6C18F140" w:rsidR="0062558D" w:rsidRPr="007A1D5E" w:rsidRDefault="0062558D" w:rsidP="007A1D5E">
      <w:pPr>
        <w:ind w:left="5664" w:firstLine="708"/>
        <w:rPr>
          <w:rFonts w:ascii="Arial" w:hAnsi="Arial" w:cs="Arial"/>
          <w:bCs/>
          <w:i/>
        </w:rPr>
      </w:pPr>
    </w:p>
    <w:p w14:paraId="13EC1ADD" w14:textId="63CF5870" w:rsidR="007F3455" w:rsidRPr="007A1D5E" w:rsidRDefault="007F3455" w:rsidP="007A1D5E">
      <w:pPr>
        <w:ind w:left="5664" w:firstLine="708"/>
        <w:rPr>
          <w:rFonts w:ascii="Arial" w:hAnsi="Arial" w:cs="Arial"/>
          <w:bCs/>
          <w:i/>
        </w:rPr>
      </w:pPr>
    </w:p>
    <w:p w14:paraId="2480BDD2" w14:textId="79FEE1CD" w:rsidR="007F3455" w:rsidRPr="007A1D5E" w:rsidRDefault="007F3455" w:rsidP="007A1D5E">
      <w:pPr>
        <w:ind w:left="5664" w:firstLine="708"/>
        <w:rPr>
          <w:rFonts w:ascii="Arial" w:hAnsi="Arial" w:cs="Arial"/>
          <w:bCs/>
          <w:i/>
        </w:rPr>
      </w:pPr>
    </w:p>
    <w:p w14:paraId="42295E5F" w14:textId="481647BD" w:rsidR="007F3455" w:rsidRPr="007A1D5E" w:rsidRDefault="007F3455" w:rsidP="007A1D5E">
      <w:pPr>
        <w:ind w:left="5664" w:firstLine="708"/>
        <w:rPr>
          <w:rFonts w:ascii="Arial" w:hAnsi="Arial" w:cs="Arial"/>
          <w:bCs/>
          <w:i/>
        </w:rPr>
      </w:pPr>
    </w:p>
    <w:p w14:paraId="19CB06B6" w14:textId="1CCD40EC" w:rsidR="007F3455" w:rsidRPr="007A1D5E" w:rsidRDefault="007F3455" w:rsidP="007A1D5E">
      <w:pPr>
        <w:ind w:left="5664" w:firstLine="708"/>
        <w:rPr>
          <w:rFonts w:ascii="Arial" w:hAnsi="Arial" w:cs="Arial"/>
          <w:bCs/>
          <w:i/>
        </w:rPr>
      </w:pPr>
    </w:p>
    <w:p w14:paraId="0940582F" w14:textId="0483AA44" w:rsidR="007F3455" w:rsidRPr="007A1D5E" w:rsidRDefault="007F3455" w:rsidP="007A1D5E">
      <w:pPr>
        <w:ind w:left="5664" w:firstLine="708"/>
        <w:rPr>
          <w:rFonts w:ascii="Arial" w:hAnsi="Arial" w:cs="Arial"/>
          <w:bCs/>
          <w:i/>
        </w:rPr>
      </w:pPr>
    </w:p>
    <w:p w14:paraId="4A27A61B" w14:textId="6E1C2482" w:rsidR="007F3455" w:rsidRPr="007A1D5E" w:rsidRDefault="007F3455" w:rsidP="007A1D5E">
      <w:pPr>
        <w:ind w:left="5664" w:firstLine="708"/>
        <w:rPr>
          <w:rFonts w:ascii="Arial" w:hAnsi="Arial" w:cs="Arial"/>
          <w:bCs/>
          <w:i/>
        </w:rPr>
      </w:pPr>
    </w:p>
    <w:p w14:paraId="48B1931A" w14:textId="5F651A4B" w:rsidR="007F3455" w:rsidRPr="007A1D5E" w:rsidRDefault="007F3455" w:rsidP="007A1D5E">
      <w:pPr>
        <w:ind w:left="5664" w:firstLine="708"/>
        <w:rPr>
          <w:rFonts w:ascii="Arial" w:hAnsi="Arial" w:cs="Arial"/>
          <w:bCs/>
          <w:i/>
        </w:rPr>
      </w:pPr>
    </w:p>
    <w:p w14:paraId="44AEA4E2" w14:textId="7AF852AE" w:rsidR="007F3455" w:rsidRPr="007A1D5E" w:rsidRDefault="007F3455" w:rsidP="007A1D5E">
      <w:pPr>
        <w:ind w:left="5664" w:firstLine="708"/>
        <w:rPr>
          <w:rFonts w:ascii="Arial" w:hAnsi="Arial" w:cs="Arial"/>
          <w:bCs/>
          <w:i/>
        </w:rPr>
      </w:pPr>
    </w:p>
    <w:p w14:paraId="2388E296" w14:textId="55695441" w:rsidR="007F3455" w:rsidRPr="007A1D5E" w:rsidRDefault="007F3455" w:rsidP="007A1D5E">
      <w:pPr>
        <w:ind w:left="5664" w:firstLine="708"/>
        <w:rPr>
          <w:rFonts w:ascii="Arial" w:hAnsi="Arial" w:cs="Arial"/>
          <w:bCs/>
          <w:i/>
        </w:rPr>
      </w:pPr>
    </w:p>
    <w:p w14:paraId="44D2318E" w14:textId="4EC3FCA9" w:rsidR="007F3455" w:rsidRPr="007A1D5E" w:rsidRDefault="007F3455" w:rsidP="007A1D5E">
      <w:pPr>
        <w:ind w:left="5664" w:firstLine="708"/>
        <w:rPr>
          <w:rFonts w:ascii="Arial" w:hAnsi="Arial" w:cs="Arial"/>
          <w:bCs/>
          <w:i/>
        </w:rPr>
      </w:pPr>
    </w:p>
    <w:p w14:paraId="4FC0C4B2" w14:textId="3146D0AF" w:rsidR="007F3455" w:rsidRPr="007A1D5E" w:rsidRDefault="007F3455" w:rsidP="007A1D5E">
      <w:pPr>
        <w:ind w:left="5664" w:firstLine="708"/>
        <w:rPr>
          <w:rFonts w:ascii="Arial" w:hAnsi="Arial" w:cs="Arial"/>
          <w:bCs/>
          <w:i/>
        </w:rPr>
      </w:pPr>
    </w:p>
    <w:p w14:paraId="04C09242" w14:textId="6AB7A8CB" w:rsidR="007F3455" w:rsidRPr="007A1D5E" w:rsidRDefault="007F3455" w:rsidP="007A1D5E">
      <w:pPr>
        <w:ind w:left="5664" w:firstLine="708"/>
        <w:rPr>
          <w:rFonts w:ascii="Arial" w:hAnsi="Arial" w:cs="Arial"/>
          <w:bCs/>
          <w:i/>
        </w:rPr>
      </w:pPr>
    </w:p>
    <w:p w14:paraId="22D36424" w14:textId="22B57E3D" w:rsidR="007F3455" w:rsidRPr="007A1D5E" w:rsidRDefault="007F3455" w:rsidP="007A1D5E">
      <w:pPr>
        <w:ind w:left="5664" w:firstLine="708"/>
        <w:rPr>
          <w:rFonts w:ascii="Arial" w:hAnsi="Arial" w:cs="Arial"/>
          <w:bCs/>
          <w:i/>
        </w:rPr>
      </w:pPr>
    </w:p>
    <w:p w14:paraId="27B8B6BD" w14:textId="74473C8F" w:rsidR="007F3455" w:rsidRPr="007A1D5E" w:rsidRDefault="007F3455" w:rsidP="007A1D5E">
      <w:pPr>
        <w:ind w:left="5664" w:firstLine="708"/>
        <w:rPr>
          <w:rFonts w:ascii="Arial" w:hAnsi="Arial" w:cs="Arial"/>
          <w:bCs/>
          <w:i/>
        </w:rPr>
      </w:pPr>
    </w:p>
    <w:p w14:paraId="6BEB3A39" w14:textId="3A259BB6" w:rsidR="007F3455" w:rsidRPr="007A1D5E" w:rsidRDefault="007F3455" w:rsidP="007A1D5E">
      <w:pPr>
        <w:ind w:left="5664" w:firstLine="708"/>
        <w:rPr>
          <w:rFonts w:ascii="Arial" w:hAnsi="Arial" w:cs="Arial"/>
          <w:bCs/>
          <w:i/>
        </w:rPr>
      </w:pPr>
    </w:p>
    <w:p w14:paraId="4FD36A76" w14:textId="7CA8066F" w:rsidR="007F3455" w:rsidRPr="007A1D5E" w:rsidRDefault="007F3455" w:rsidP="007A1D5E">
      <w:pPr>
        <w:ind w:left="5664" w:firstLine="708"/>
        <w:rPr>
          <w:rFonts w:ascii="Arial" w:hAnsi="Arial" w:cs="Arial"/>
          <w:bCs/>
          <w:i/>
        </w:rPr>
      </w:pPr>
    </w:p>
    <w:p w14:paraId="550BBACC" w14:textId="3E0A024B" w:rsidR="007F3455" w:rsidRPr="007A1D5E" w:rsidRDefault="007F3455" w:rsidP="007A1D5E">
      <w:pPr>
        <w:ind w:left="5664" w:firstLine="708"/>
        <w:rPr>
          <w:rFonts w:ascii="Arial" w:hAnsi="Arial" w:cs="Arial"/>
          <w:bCs/>
          <w:i/>
        </w:rPr>
      </w:pPr>
    </w:p>
    <w:p w14:paraId="2106DD73" w14:textId="1F6A5554" w:rsidR="007F3455" w:rsidRPr="007A1D5E" w:rsidRDefault="007F3455" w:rsidP="007A1D5E">
      <w:pPr>
        <w:ind w:left="5664" w:firstLine="708"/>
        <w:rPr>
          <w:rFonts w:ascii="Arial" w:hAnsi="Arial" w:cs="Arial"/>
          <w:bCs/>
          <w:i/>
        </w:rPr>
      </w:pPr>
    </w:p>
    <w:p w14:paraId="4D58351B" w14:textId="4BFA327C" w:rsidR="007F3455" w:rsidRPr="007A1D5E" w:rsidRDefault="007F3455" w:rsidP="007A1D5E">
      <w:pPr>
        <w:ind w:left="5664" w:firstLine="708"/>
        <w:rPr>
          <w:rFonts w:ascii="Arial" w:hAnsi="Arial" w:cs="Arial"/>
          <w:bCs/>
          <w:i/>
        </w:rPr>
      </w:pPr>
    </w:p>
    <w:p w14:paraId="586FAB8B" w14:textId="4F14CDEF" w:rsidR="007F3455" w:rsidRPr="007A1D5E" w:rsidRDefault="007F3455" w:rsidP="007A1D5E">
      <w:pPr>
        <w:ind w:left="5664" w:firstLine="708"/>
        <w:rPr>
          <w:rFonts w:ascii="Arial" w:hAnsi="Arial" w:cs="Arial"/>
          <w:bCs/>
          <w:i/>
        </w:rPr>
      </w:pPr>
    </w:p>
    <w:p w14:paraId="6C2D2CE1" w14:textId="77777777" w:rsidR="007F3455" w:rsidRPr="007A1D5E" w:rsidRDefault="007F3455" w:rsidP="007A1D5E">
      <w:pPr>
        <w:ind w:left="5664" w:firstLine="708"/>
        <w:rPr>
          <w:rFonts w:ascii="Arial" w:hAnsi="Arial" w:cs="Arial"/>
          <w:bCs/>
          <w:i/>
        </w:rPr>
      </w:pPr>
    </w:p>
    <w:p w14:paraId="0154DB49" w14:textId="1BBB28DE" w:rsidR="0062558D" w:rsidRPr="007A1D5E" w:rsidRDefault="0062558D" w:rsidP="007A1D5E">
      <w:pPr>
        <w:ind w:left="5664" w:firstLine="708"/>
        <w:rPr>
          <w:rFonts w:ascii="Arial" w:hAnsi="Arial" w:cs="Arial"/>
          <w:bCs/>
          <w:i/>
        </w:rPr>
      </w:pPr>
    </w:p>
    <w:p w14:paraId="761B93FA" w14:textId="1B08DB07" w:rsidR="00667F1B" w:rsidRPr="007A1D5E" w:rsidRDefault="00667F1B" w:rsidP="007A1D5E">
      <w:pPr>
        <w:ind w:left="5664" w:firstLine="708"/>
        <w:rPr>
          <w:rFonts w:ascii="Arial" w:hAnsi="Arial" w:cs="Arial"/>
          <w:bCs/>
          <w:i/>
        </w:rPr>
      </w:pPr>
    </w:p>
    <w:p w14:paraId="3DC7631A" w14:textId="56D126B0" w:rsidR="00667F1B" w:rsidRPr="007A1D5E" w:rsidRDefault="00667F1B" w:rsidP="007A1D5E">
      <w:pPr>
        <w:ind w:left="5664" w:firstLine="708"/>
        <w:rPr>
          <w:rFonts w:ascii="Arial" w:hAnsi="Arial" w:cs="Arial"/>
          <w:bCs/>
          <w:i/>
        </w:rPr>
      </w:pPr>
    </w:p>
    <w:p w14:paraId="30C622AD" w14:textId="77777777" w:rsidR="003758F6" w:rsidRPr="007A1D5E" w:rsidRDefault="003758F6" w:rsidP="007A1D5E">
      <w:pPr>
        <w:ind w:left="5664" w:firstLine="708"/>
        <w:rPr>
          <w:rFonts w:ascii="Arial" w:hAnsi="Arial" w:cs="Arial"/>
          <w:bCs/>
          <w:i/>
        </w:rPr>
      </w:pPr>
    </w:p>
    <w:p w14:paraId="014F0AD4" w14:textId="77777777" w:rsidR="005B2487" w:rsidRPr="007A1D5E" w:rsidRDefault="005B2487" w:rsidP="007A1D5E">
      <w:pPr>
        <w:ind w:left="5664" w:firstLine="708"/>
        <w:rPr>
          <w:rFonts w:ascii="Arial" w:hAnsi="Arial" w:cs="Arial"/>
          <w:bCs/>
          <w:i/>
        </w:rPr>
      </w:pPr>
    </w:p>
    <w:p w14:paraId="0BA06E6F" w14:textId="77777777" w:rsidR="0062558D" w:rsidRPr="007A1D5E" w:rsidRDefault="0062558D" w:rsidP="007A1D5E">
      <w:pPr>
        <w:ind w:left="5664" w:firstLine="708"/>
        <w:rPr>
          <w:rFonts w:ascii="Arial" w:hAnsi="Arial" w:cs="Arial"/>
          <w:bCs/>
          <w:i/>
        </w:rPr>
      </w:pPr>
    </w:p>
    <w:p w14:paraId="024F08D9" w14:textId="77777777" w:rsidR="0062558D" w:rsidRPr="007A1D5E" w:rsidRDefault="0062558D" w:rsidP="007A1D5E">
      <w:pPr>
        <w:pStyle w:val="Tekstpodstawowy"/>
        <w:spacing w:after="0"/>
        <w:rPr>
          <w:rFonts w:ascii="Arial" w:hAnsi="Arial" w:cs="Arial"/>
          <w:bCs/>
          <w:color w:val="FF0000"/>
          <w:sz w:val="20"/>
          <w:szCs w:val="20"/>
        </w:rPr>
      </w:pPr>
      <w:r w:rsidRPr="007A1D5E">
        <w:rPr>
          <w:rFonts w:ascii="Arial" w:hAnsi="Arial" w:cs="Arial"/>
          <w:bCs/>
          <w:color w:val="FF0000"/>
          <w:sz w:val="20"/>
          <w:szCs w:val="20"/>
        </w:rPr>
        <w:t>Dokument składany na wezwanie o którym mowa w punkcie 22.2 SWZ.</w:t>
      </w:r>
    </w:p>
    <w:p w14:paraId="2D132448" w14:textId="77777777" w:rsidR="0062558D" w:rsidRPr="007A1D5E" w:rsidRDefault="0062558D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  <w:u w:val="single"/>
        </w:rPr>
      </w:pPr>
      <w:r w:rsidRPr="007A1D5E">
        <w:rPr>
          <w:rFonts w:ascii="Arial" w:hAnsi="Arial" w:cs="Arial"/>
          <w:bCs/>
          <w:color w:val="auto"/>
          <w:sz w:val="20"/>
          <w:szCs w:val="20"/>
        </w:rPr>
        <w:t xml:space="preserve">Załącznik  Nr 5 do SWZ – wykaz robót budowlanych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2558D" w:rsidRPr="007A1D5E" w14:paraId="5BE9C0CF" w14:textId="77777777" w:rsidTr="009B422D">
        <w:trPr>
          <w:trHeight w:val="1030"/>
        </w:trPr>
        <w:tc>
          <w:tcPr>
            <w:tcW w:w="5098" w:type="dxa"/>
          </w:tcPr>
          <w:p w14:paraId="5263A185" w14:textId="77777777" w:rsidR="0062558D" w:rsidRPr="007A1D5E" w:rsidRDefault="0062558D" w:rsidP="007A1D5E">
            <w:pPr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 xml:space="preserve">Wykonawca: </w:t>
            </w:r>
          </w:p>
          <w:p w14:paraId="5338411C" w14:textId="77777777" w:rsidR="0062558D" w:rsidRPr="007A1D5E" w:rsidRDefault="0062558D" w:rsidP="007A1D5E">
            <w:pPr>
              <w:rPr>
                <w:rFonts w:ascii="Arial" w:hAnsi="Arial" w:cs="Arial"/>
                <w:bCs/>
              </w:rPr>
            </w:pPr>
          </w:p>
          <w:p w14:paraId="3026A830" w14:textId="77777777" w:rsidR="0062558D" w:rsidRPr="007A1D5E" w:rsidRDefault="0062558D" w:rsidP="007A1D5E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91" w:type="dxa"/>
          </w:tcPr>
          <w:p w14:paraId="560F0B2F" w14:textId="77777777" w:rsidR="0062558D" w:rsidRPr="007A1D5E" w:rsidRDefault="0062558D" w:rsidP="007A1D5E">
            <w:pPr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>Zamawiający:</w:t>
            </w:r>
          </w:p>
          <w:p w14:paraId="1A2CEA6F" w14:textId="77777777" w:rsidR="0062558D" w:rsidRPr="007A1D5E" w:rsidRDefault="0062558D" w:rsidP="007A1D5E">
            <w:pPr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>Gmina Nysa</w:t>
            </w:r>
          </w:p>
          <w:p w14:paraId="482A6E6E" w14:textId="77777777" w:rsidR="0062558D" w:rsidRPr="007A1D5E" w:rsidRDefault="0062558D" w:rsidP="007A1D5E">
            <w:pPr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>Urząd Miejski w Nysie</w:t>
            </w:r>
          </w:p>
          <w:p w14:paraId="1EDB3E17" w14:textId="77777777" w:rsidR="0062558D" w:rsidRPr="007A1D5E" w:rsidRDefault="0062558D" w:rsidP="007A1D5E">
            <w:pPr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>ul. Kolejowa 15, 48-303 Nysa</w:t>
            </w:r>
          </w:p>
        </w:tc>
      </w:tr>
    </w:tbl>
    <w:p w14:paraId="3196B7D7" w14:textId="77777777" w:rsidR="0062558D" w:rsidRPr="007A1D5E" w:rsidRDefault="0062558D" w:rsidP="007A1D5E">
      <w:pPr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 xml:space="preserve">      </w:t>
      </w:r>
    </w:p>
    <w:p w14:paraId="7E17897F" w14:textId="77777777" w:rsidR="0062558D" w:rsidRPr="007A1D5E" w:rsidRDefault="0062558D" w:rsidP="007A1D5E">
      <w:pPr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 xml:space="preserve">                                           </w:t>
      </w:r>
    </w:p>
    <w:p w14:paraId="6802B788" w14:textId="77777777" w:rsidR="0062558D" w:rsidRPr="007A1D5E" w:rsidRDefault="0062558D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  <w:r w:rsidRPr="007A1D5E">
        <w:rPr>
          <w:rFonts w:ascii="Arial" w:hAnsi="Arial" w:cs="Arial"/>
          <w:bCs/>
          <w:color w:val="auto"/>
          <w:sz w:val="20"/>
          <w:szCs w:val="20"/>
        </w:rPr>
        <w:t xml:space="preserve">WYKAZ ROBÓT BUDOWLANYCH  </w:t>
      </w:r>
    </w:p>
    <w:p w14:paraId="482F9B22" w14:textId="77777777" w:rsidR="002E4549" w:rsidRPr="007A1D5E" w:rsidRDefault="002E4549" w:rsidP="007A1D5E">
      <w:pPr>
        <w:pStyle w:val="Nagwek5"/>
        <w:numPr>
          <w:ilvl w:val="0"/>
          <w:numId w:val="0"/>
        </w:numPr>
        <w:spacing w:line="240" w:lineRule="auto"/>
        <w:jc w:val="left"/>
        <w:rPr>
          <w:rFonts w:ascii="Arial" w:hAnsi="Arial" w:cs="Arial"/>
          <w:b w:val="0"/>
          <w:sz w:val="20"/>
          <w:szCs w:val="20"/>
        </w:rPr>
      </w:pPr>
      <w:r w:rsidRPr="007A1D5E">
        <w:rPr>
          <w:rFonts w:ascii="Arial" w:hAnsi="Arial" w:cs="Arial"/>
          <w:b w:val="0"/>
          <w:sz w:val="20"/>
          <w:szCs w:val="20"/>
        </w:rPr>
        <w:t xml:space="preserve">Przystępując do udziału w postępowaniu o udzielenie zamówienia publicznego </w:t>
      </w:r>
    </w:p>
    <w:p w14:paraId="655F3786" w14:textId="77777777" w:rsidR="002E4549" w:rsidRPr="007A1D5E" w:rsidRDefault="002E4549" w:rsidP="007A1D5E">
      <w:pPr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pn.: Budowa placu zabaw w Przedszkolu nr 8 przy ul. Tkackiej w Nysie</w:t>
      </w:r>
    </w:p>
    <w:p w14:paraId="12A3E4C7" w14:textId="77777777" w:rsidR="0062558D" w:rsidRPr="007A1D5E" w:rsidRDefault="0062558D" w:rsidP="007A1D5E">
      <w:pPr>
        <w:pStyle w:val="WW-Tekstwstpniesformatowany1"/>
        <w:rPr>
          <w:rFonts w:ascii="Arial" w:hAnsi="Arial" w:cs="Arial"/>
          <w:bCs/>
        </w:rPr>
      </w:pPr>
    </w:p>
    <w:p w14:paraId="77741F03" w14:textId="77777777" w:rsidR="005730FA" w:rsidRPr="007A1D5E" w:rsidRDefault="0062558D" w:rsidP="007A1D5E">
      <w:pPr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 xml:space="preserve">przedkładam/y  wykaz robót budowlanych wykonanych nie wcześniej niż w okresie ostatnich 5 lat </w:t>
      </w:r>
      <w:r w:rsidR="005730FA" w:rsidRPr="007A1D5E">
        <w:rPr>
          <w:rFonts w:ascii="Arial" w:hAnsi="Arial" w:cs="Arial"/>
          <w:bCs/>
        </w:rPr>
        <w:t xml:space="preserve">(a jeżeli okres prowadzenia działalności jest krótszy - w tym okresie), wraz z podaniem ich rodzaju, wartości, daty i miejsca wykonania oraz podmiotów, na rzecz których roboty te zostały wykonane, z załączeniem dowodów określających, czy te roboty budowlane zostały wykonane należycie, </w:t>
      </w:r>
    </w:p>
    <w:p w14:paraId="496B854C" w14:textId="54DE5C52" w:rsidR="005730FA" w:rsidRPr="007A1D5E" w:rsidRDefault="005730FA" w:rsidP="007A1D5E">
      <w:pPr>
        <w:rPr>
          <w:rFonts w:ascii="Arial" w:hAnsi="Arial" w:cs="Arial"/>
          <w:bCs/>
          <w:i/>
          <w:iCs/>
        </w:rPr>
      </w:pPr>
      <w:r w:rsidRPr="007A1D5E">
        <w:rPr>
          <w:rFonts w:ascii="Arial" w:hAnsi="Arial" w:cs="Arial"/>
          <w:bCs/>
          <w:i/>
          <w:iCs/>
        </w:rPr>
        <w:t>(dowodami,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50232617" w14:textId="77777777" w:rsidR="005730FA" w:rsidRPr="007A1D5E" w:rsidRDefault="005730FA" w:rsidP="007A1D5E">
      <w:pPr>
        <w:rPr>
          <w:rFonts w:ascii="Arial" w:hAnsi="Arial" w:cs="Arial"/>
          <w:bCs/>
        </w:rPr>
      </w:pPr>
    </w:p>
    <w:p w14:paraId="6FB518F8" w14:textId="77777777" w:rsidR="0062558D" w:rsidRPr="007A1D5E" w:rsidRDefault="0062558D" w:rsidP="007A1D5E">
      <w:pPr>
        <w:rPr>
          <w:rFonts w:ascii="Arial" w:hAnsi="Arial" w:cs="Arial"/>
          <w:bCs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1966"/>
        <w:gridCol w:w="2126"/>
        <w:gridCol w:w="2126"/>
        <w:gridCol w:w="2547"/>
      </w:tblGrid>
      <w:tr w:rsidR="0062558D" w:rsidRPr="007A1D5E" w14:paraId="4427A6EA" w14:textId="77777777" w:rsidTr="009B422D">
        <w:tc>
          <w:tcPr>
            <w:tcW w:w="1078" w:type="dxa"/>
          </w:tcPr>
          <w:p w14:paraId="118BD1D1" w14:textId="77777777" w:rsidR="0062558D" w:rsidRPr="007A1D5E" w:rsidRDefault="0062558D" w:rsidP="007A1D5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A1D5E">
              <w:rPr>
                <w:rFonts w:ascii="Arial" w:hAnsi="Arial" w:cs="Arial"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966" w:type="dxa"/>
          </w:tcPr>
          <w:p w14:paraId="3BFCEBCF" w14:textId="77777777" w:rsidR="0062558D" w:rsidRPr="007A1D5E" w:rsidRDefault="0062558D" w:rsidP="007A1D5E">
            <w:pPr>
              <w:keepNext/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>Rodzaj robót/zakres</w:t>
            </w:r>
          </w:p>
          <w:p w14:paraId="70EF3678" w14:textId="77777777" w:rsidR="0062558D" w:rsidRPr="007A1D5E" w:rsidRDefault="0062558D" w:rsidP="007A1D5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09845E" w14:textId="77777777" w:rsidR="0062558D" w:rsidRPr="007A1D5E" w:rsidRDefault="0062558D" w:rsidP="007A1D5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A1D5E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Wartość brutto robót  </w:t>
            </w:r>
          </w:p>
        </w:tc>
        <w:tc>
          <w:tcPr>
            <w:tcW w:w="2126" w:type="dxa"/>
          </w:tcPr>
          <w:p w14:paraId="1C27DDD9" w14:textId="77777777" w:rsidR="0062558D" w:rsidRPr="007A1D5E" w:rsidRDefault="0062558D" w:rsidP="007A1D5E">
            <w:pPr>
              <w:keepNext/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>Data i Miejsce wykonania robót</w:t>
            </w:r>
          </w:p>
          <w:p w14:paraId="40767D30" w14:textId="77777777" w:rsidR="0062558D" w:rsidRPr="007A1D5E" w:rsidRDefault="0062558D" w:rsidP="007A1D5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A1D5E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</w:tcPr>
          <w:p w14:paraId="1CAD6C7D" w14:textId="77777777" w:rsidR="0062558D" w:rsidRPr="007A1D5E" w:rsidRDefault="0062558D" w:rsidP="007A1D5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A1D5E">
              <w:rPr>
                <w:rFonts w:ascii="Arial" w:hAnsi="Arial" w:cs="Arial"/>
                <w:bCs/>
                <w:color w:val="auto"/>
                <w:sz w:val="20"/>
                <w:szCs w:val="20"/>
              </w:rPr>
              <w:t>na rzecz jakiego podmiotu roboty były wykonane (Zamawiający)</w:t>
            </w:r>
          </w:p>
        </w:tc>
      </w:tr>
      <w:tr w:rsidR="0062558D" w:rsidRPr="007A1D5E" w14:paraId="3F34200B" w14:textId="77777777" w:rsidTr="009B422D">
        <w:trPr>
          <w:trHeight w:val="465"/>
        </w:trPr>
        <w:tc>
          <w:tcPr>
            <w:tcW w:w="1078" w:type="dxa"/>
          </w:tcPr>
          <w:p w14:paraId="403B3EFE" w14:textId="77777777" w:rsidR="0062558D" w:rsidRPr="007A1D5E" w:rsidRDefault="0062558D" w:rsidP="007A1D5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A1D5E">
              <w:rPr>
                <w:rFonts w:ascii="Arial" w:hAnsi="Arial" w:cs="Arial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14:paraId="3BEC63E6" w14:textId="77777777" w:rsidR="0062558D" w:rsidRPr="007A1D5E" w:rsidRDefault="0062558D" w:rsidP="007A1D5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C14F49" w14:textId="77777777" w:rsidR="0062558D" w:rsidRPr="007A1D5E" w:rsidRDefault="0062558D" w:rsidP="007A1D5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0B9076" w14:textId="77777777" w:rsidR="0062558D" w:rsidRPr="007A1D5E" w:rsidRDefault="0062558D" w:rsidP="007A1D5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3B20343" w14:textId="77777777" w:rsidR="0062558D" w:rsidRPr="007A1D5E" w:rsidRDefault="0062558D" w:rsidP="007A1D5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62558D" w:rsidRPr="007A1D5E" w14:paraId="46C33BBB" w14:textId="77777777" w:rsidTr="009B422D">
        <w:tc>
          <w:tcPr>
            <w:tcW w:w="1078" w:type="dxa"/>
          </w:tcPr>
          <w:p w14:paraId="4DBE25C1" w14:textId="77777777" w:rsidR="0062558D" w:rsidRPr="007A1D5E" w:rsidRDefault="0062558D" w:rsidP="007A1D5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A1D5E">
              <w:rPr>
                <w:rFonts w:ascii="Arial" w:hAnsi="Arial" w:cs="Arial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966" w:type="dxa"/>
          </w:tcPr>
          <w:p w14:paraId="12BB3C33" w14:textId="77777777" w:rsidR="0062558D" w:rsidRPr="007A1D5E" w:rsidRDefault="0062558D" w:rsidP="007A1D5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013743" w14:textId="77777777" w:rsidR="0062558D" w:rsidRPr="007A1D5E" w:rsidRDefault="0062558D" w:rsidP="007A1D5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B1CACD" w14:textId="77777777" w:rsidR="0062558D" w:rsidRPr="007A1D5E" w:rsidRDefault="0062558D" w:rsidP="007A1D5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8BDDC90" w14:textId="77777777" w:rsidR="0062558D" w:rsidRPr="007A1D5E" w:rsidRDefault="0062558D" w:rsidP="007A1D5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</w:tbl>
    <w:p w14:paraId="4AD75059" w14:textId="77777777" w:rsidR="0062558D" w:rsidRPr="007A1D5E" w:rsidRDefault="0062558D" w:rsidP="007A1D5E">
      <w:pPr>
        <w:adjustRightInd w:val="0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Oświadczam/my*, że:</w:t>
      </w:r>
    </w:p>
    <w:p w14:paraId="413230E3" w14:textId="77777777" w:rsidR="0062558D" w:rsidRPr="007A1D5E" w:rsidRDefault="0062558D" w:rsidP="007A1D5E">
      <w:pPr>
        <w:adjustRightInd w:val="0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a)</w:t>
      </w:r>
      <w:r w:rsidRPr="007A1D5E">
        <w:rPr>
          <w:rFonts w:ascii="Arial" w:hAnsi="Arial" w:cs="Arial"/>
          <w:bCs/>
        </w:rPr>
        <w:tab/>
        <w:t>poz. ………… wykazu stanowi doświadczenie Wykonawcy/Wykonawców* składającego ofertę,</w:t>
      </w:r>
    </w:p>
    <w:p w14:paraId="3D8A440A" w14:textId="77777777" w:rsidR="0062558D" w:rsidRPr="007A1D5E" w:rsidRDefault="0062558D" w:rsidP="007A1D5E">
      <w:pPr>
        <w:adjustRightInd w:val="0"/>
        <w:ind w:left="709" w:hanging="709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b)</w:t>
      </w:r>
      <w:r w:rsidRPr="007A1D5E">
        <w:rPr>
          <w:rFonts w:ascii="Arial" w:hAnsi="Arial" w:cs="Arial"/>
          <w:bCs/>
        </w:rPr>
        <w:tab/>
        <w:t xml:space="preserve">poz. …………… wykazu jest doświadczeniem innych podmiotów, których zasoby zostaną oddane nam do dyspozycji na zasadach określonych w </w:t>
      </w:r>
      <w:proofErr w:type="spellStart"/>
      <w:r w:rsidRPr="007A1D5E">
        <w:rPr>
          <w:rFonts w:ascii="Arial" w:hAnsi="Arial" w:cs="Arial"/>
          <w:bCs/>
        </w:rPr>
        <w:t>Pzp</w:t>
      </w:r>
      <w:proofErr w:type="spellEnd"/>
      <w:r w:rsidRPr="007A1D5E">
        <w:rPr>
          <w:rFonts w:ascii="Arial" w:hAnsi="Arial" w:cs="Arial"/>
          <w:bCs/>
        </w:rPr>
        <w:t xml:space="preserve">., na potwierdzenie czego załączam/y* w szczególności pisemne zobowiązanie o którym mowa w SWZ </w:t>
      </w:r>
    </w:p>
    <w:p w14:paraId="7C6109B9" w14:textId="77777777" w:rsidR="0062558D" w:rsidRPr="007A1D5E" w:rsidRDefault="0062558D" w:rsidP="007A1D5E">
      <w:pPr>
        <w:ind w:left="426"/>
        <w:rPr>
          <w:rFonts w:ascii="Arial" w:hAnsi="Arial" w:cs="Arial"/>
          <w:bCs/>
        </w:rPr>
      </w:pPr>
    </w:p>
    <w:p w14:paraId="31BEF319" w14:textId="77777777" w:rsidR="0062558D" w:rsidRPr="007A1D5E" w:rsidRDefault="0062558D" w:rsidP="007A1D5E">
      <w:pPr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......................................................</w:t>
      </w:r>
    </w:p>
    <w:p w14:paraId="0580C759" w14:textId="77777777" w:rsidR="0062558D" w:rsidRPr="007A1D5E" w:rsidRDefault="0062558D" w:rsidP="007A1D5E">
      <w:pPr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(miejscowość i data )</w:t>
      </w:r>
    </w:p>
    <w:p w14:paraId="386C5CD3" w14:textId="77777777" w:rsidR="0062558D" w:rsidRPr="007A1D5E" w:rsidRDefault="0062558D" w:rsidP="007A1D5E">
      <w:pPr>
        <w:adjustRightInd w:val="0"/>
        <w:ind w:left="4820"/>
        <w:rPr>
          <w:rFonts w:ascii="Arial" w:hAnsi="Arial" w:cs="Arial"/>
          <w:bCs/>
        </w:rPr>
      </w:pPr>
    </w:p>
    <w:p w14:paraId="3031ED09" w14:textId="02B014B9" w:rsidR="0062558D" w:rsidRPr="007A1D5E" w:rsidRDefault="0062558D" w:rsidP="007A1D5E">
      <w:pPr>
        <w:ind w:left="360"/>
        <w:rPr>
          <w:rFonts w:ascii="Arial" w:hAnsi="Arial" w:cs="Arial"/>
          <w:bCs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558D" w:rsidRPr="007A1D5E" w14:paraId="2886D110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65F38B5" w14:textId="77777777" w:rsidR="0062558D" w:rsidRPr="007A1D5E" w:rsidRDefault="0062558D" w:rsidP="007A1D5E">
            <w:pPr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lastRenderedPageBreak/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E0F2158" w14:textId="77777777" w:rsidR="0062558D" w:rsidRPr="007A1D5E" w:rsidRDefault="0062558D" w:rsidP="007A1D5E">
            <w:pPr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>Nazwa(y)</w:t>
            </w:r>
          </w:p>
          <w:p w14:paraId="757ED92C" w14:textId="77777777" w:rsidR="0062558D" w:rsidRPr="007A1D5E" w:rsidRDefault="0062558D" w:rsidP="007A1D5E">
            <w:pPr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5E73A2" w14:textId="77777777" w:rsidR="0062558D" w:rsidRPr="007A1D5E" w:rsidRDefault="0062558D" w:rsidP="007A1D5E">
            <w:pPr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>Imię i nazwisko osoby(osób) upoważnionej(</w:t>
            </w:r>
            <w:proofErr w:type="spellStart"/>
            <w:r w:rsidRPr="007A1D5E">
              <w:rPr>
                <w:rFonts w:ascii="Arial" w:hAnsi="Arial" w:cs="Arial"/>
                <w:bCs/>
              </w:rPr>
              <w:t>nych</w:t>
            </w:r>
            <w:proofErr w:type="spellEnd"/>
            <w:r w:rsidRPr="007A1D5E">
              <w:rPr>
                <w:rFonts w:ascii="Arial" w:hAnsi="Arial" w:cs="Arial"/>
                <w:bCs/>
              </w:rPr>
              <w:t>) do podpisania niniejszej oferty w imieniu Wykonawcy(ów)</w:t>
            </w:r>
          </w:p>
        </w:tc>
      </w:tr>
      <w:tr w:rsidR="0062558D" w:rsidRPr="007A1D5E" w14:paraId="771741DC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F2A07" w14:textId="77777777" w:rsidR="0062558D" w:rsidRPr="007A1D5E" w:rsidRDefault="0062558D" w:rsidP="007A1D5E">
            <w:pPr>
              <w:rPr>
                <w:rFonts w:ascii="Arial" w:hAnsi="Arial" w:cs="Arial"/>
                <w:bCs/>
              </w:rPr>
            </w:pPr>
          </w:p>
          <w:p w14:paraId="7BCC38DD" w14:textId="77777777" w:rsidR="0062558D" w:rsidRPr="007A1D5E" w:rsidRDefault="0062558D" w:rsidP="007A1D5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AE6CD2" w14:textId="77777777" w:rsidR="0062558D" w:rsidRPr="007A1D5E" w:rsidRDefault="0062558D" w:rsidP="007A1D5E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9BEB" w14:textId="77777777" w:rsidR="0062558D" w:rsidRPr="007A1D5E" w:rsidRDefault="0062558D" w:rsidP="007A1D5E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62558D" w:rsidRPr="007A1D5E" w14:paraId="5CE02617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69DAA" w14:textId="77777777" w:rsidR="0062558D" w:rsidRPr="007A1D5E" w:rsidRDefault="0062558D" w:rsidP="007A1D5E">
            <w:pPr>
              <w:snapToGrid w:val="0"/>
              <w:rPr>
                <w:rFonts w:ascii="Arial" w:hAnsi="Arial" w:cs="Arial"/>
                <w:bCs/>
              </w:rPr>
            </w:pPr>
          </w:p>
          <w:p w14:paraId="7A1B6FA0" w14:textId="77777777" w:rsidR="0062558D" w:rsidRPr="007A1D5E" w:rsidRDefault="0062558D" w:rsidP="007A1D5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964A69" w14:textId="77777777" w:rsidR="0062558D" w:rsidRPr="007A1D5E" w:rsidRDefault="0062558D" w:rsidP="007A1D5E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463B" w14:textId="77777777" w:rsidR="0062558D" w:rsidRPr="007A1D5E" w:rsidRDefault="0062558D" w:rsidP="007A1D5E">
            <w:pPr>
              <w:snapToGrid w:val="0"/>
              <w:rPr>
                <w:rFonts w:ascii="Arial" w:hAnsi="Arial" w:cs="Arial"/>
                <w:bCs/>
              </w:rPr>
            </w:pPr>
          </w:p>
        </w:tc>
      </w:tr>
    </w:tbl>
    <w:p w14:paraId="1E222656" w14:textId="77777777" w:rsidR="0062558D" w:rsidRPr="007A1D5E" w:rsidRDefault="0062558D" w:rsidP="007A1D5E">
      <w:pPr>
        <w:rPr>
          <w:rFonts w:ascii="Arial" w:hAnsi="Arial" w:cs="Arial"/>
          <w:bCs/>
        </w:rPr>
      </w:pPr>
    </w:p>
    <w:p w14:paraId="1F256CE3" w14:textId="77777777" w:rsidR="0062558D" w:rsidRPr="007A1D5E" w:rsidRDefault="0062558D" w:rsidP="007A1D5E">
      <w:pPr>
        <w:rPr>
          <w:rFonts w:ascii="Arial" w:hAnsi="Arial" w:cs="Arial"/>
          <w:bCs/>
          <w:i/>
          <w:color w:val="FF0000"/>
          <w:lang w:eastAsia="pl-PL"/>
        </w:rPr>
      </w:pPr>
      <w:r w:rsidRPr="007A1D5E">
        <w:rPr>
          <w:rFonts w:ascii="Arial" w:hAnsi="Arial" w:cs="Arial"/>
          <w:bCs/>
          <w:iCs/>
          <w:color w:val="FF0000"/>
          <w:lang w:eastAsia="pl-PL"/>
        </w:rPr>
        <w:t xml:space="preserve">Dokument </w:t>
      </w:r>
      <w:r w:rsidRPr="007A1D5E">
        <w:rPr>
          <w:rFonts w:ascii="Arial" w:hAnsi="Arial" w:cs="Arial"/>
          <w:bCs/>
          <w:iCs/>
          <w:color w:val="FF0000"/>
        </w:rPr>
        <w:t>przekazuje się w postaci elektronicznej i opatruje się kwalifikowanym podpisem elektronicznym, podpisem zaufanym lub podpisem osobistym</w:t>
      </w:r>
    </w:p>
    <w:p w14:paraId="79CF0A6A" w14:textId="77777777" w:rsidR="0062558D" w:rsidRPr="007A1D5E" w:rsidRDefault="0062558D" w:rsidP="007A1D5E">
      <w:pPr>
        <w:rPr>
          <w:rFonts w:ascii="Arial" w:hAnsi="Arial" w:cs="Arial"/>
          <w:bCs/>
          <w:i/>
          <w:color w:val="FF0000"/>
          <w:lang w:eastAsia="pl-PL"/>
        </w:rPr>
      </w:pPr>
    </w:p>
    <w:p w14:paraId="16CF8F6D" w14:textId="77777777" w:rsidR="0062558D" w:rsidRPr="007A1D5E" w:rsidRDefault="0062558D" w:rsidP="007A1D5E">
      <w:pPr>
        <w:adjustRightInd w:val="0"/>
        <w:ind w:left="5040" w:firstLine="720"/>
        <w:rPr>
          <w:rFonts w:ascii="Arial" w:hAnsi="Arial" w:cs="Arial"/>
          <w:bCs/>
        </w:rPr>
      </w:pPr>
    </w:p>
    <w:p w14:paraId="33BE1972" w14:textId="77777777" w:rsidR="0062558D" w:rsidRPr="007A1D5E" w:rsidRDefault="0062558D" w:rsidP="007A1D5E">
      <w:pPr>
        <w:adjustRightInd w:val="0"/>
        <w:ind w:left="5040" w:firstLine="720"/>
        <w:rPr>
          <w:rFonts w:ascii="Arial" w:hAnsi="Arial" w:cs="Arial"/>
          <w:bCs/>
        </w:rPr>
      </w:pPr>
    </w:p>
    <w:p w14:paraId="1EE303E1" w14:textId="77777777" w:rsidR="0062558D" w:rsidRPr="007A1D5E" w:rsidRDefault="0062558D" w:rsidP="007A1D5E">
      <w:pPr>
        <w:adjustRightInd w:val="0"/>
        <w:ind w:left="5040" w:firstLine="720"/>
        <w:rPr>
          <w:rFonts w:ascii="Arial" w:hAnsi="Arial" w:cs="Arial"/>
          <w:bCs/>
        </w:rPr>
      </w:pPr>
    </w:p>
    <w:p w14:paraId="0618A3F0" w14:textId="39414201" w:rsidR="0062558D" w:rsidRPr="007A1D5E" w:rsidRDefault="0062558D" w:rsidP="007A1D5E">
      <w:pPr>
        <w:adjustRightInd w:val="0"/>
        <w:ind w:left="5040" w:firstLine="720"/>
        <w:rPr>
          <w:rFonts w:ascii="Arial" w:hAnsi="Arial" w:cs="Arial"/>
          <w:bCs/>
        </w:rPr>
      </w:pPr>
    </w:p>
    <w:p w14:paraId="178DFBA1" w14:textId="3CFB0C1B" w:rsidR="005F65F5" w:rsidRPr="007A1D5E" w:rsidRDefault="005F65F5" w:rsidP="007A1D5E">
      <w:pPr>
        <w:adjustRightInd w:val="0"/>
        <w:ind w:left="5040" w:firstLine="720"/>
        <w:rPr>
          <w:rFonts w:ascii="Arial" w:hAnsi="Arial" w:cs="Arial"/>
          <w:bCs/>
        </w:rPr>
      </w:pPr>
    </w:p>
    <w:p w14:paraId="060C3FA1" w14:textId="1EF1B278" w:rsidR="005F65F5" w:rsidRPr="007A1D5E" w:rsidRDefault="005F65F5" w:rsidP="007A1D5E">
      <w:pPr>
        <w:adjustRightInd w:val="0"/>
        <w:ind w:left="5040" w:firstLine="720"/>
        <w:rPr>
          <w:rFonts w:ascii="Arial" w:hAnsi="Arial" w:cs="Arial"/>
          <w:bCs/>
        </w:rPr>
      </w:pPr>
    </w:p>
    <w:p w14:paraId="39587B2A" w14:textId="1279BE5F" w:rsidR="005F65F5" w:rsidRPr="007A1D5E" w:rsidRDefault="005F65F5" w:rsidP="007A1D5E">
      <w:pPr>
        <w:adjustRightInd w:val="0"/>
        <w:ind w:left="5040" w:firstLine="720"/>
        <w:rPr>
          <w:rFonts w:ascii="Arial" w:hAnsi="Arial" w:cs="Arial"/>
          <w:bCs/>
        </w:rPr>
      </w:pPr>
    </w:p>
    <w:p w14:paraId="6388FA42" w14:textId="77777777" w:rsidR="005F65F5" w:rsidRPr="007A1D5E" w:rsidRDefault="005F65F5" w:rsidP="007A1D5E">
      <w:pPr>
        <w:adjustRightInd w:val="0"/>
        <w:ind w:left="5040" w:firstLine="720"/>
        <w:rPr>
          <w:rFonts w:ascii="Arial" w:hAnsi="Arial" w:cs="Arial"/>
          <w:bCs/>
        </w:rPr>
      </w:pPr>
    </w:p>
    <w:p w14:paraId="7A55CF74" w14:textId="77777777" w:rsidR="0062558D" w:rsidRPr="007A1D5E" w:rsidRDefault="0062558D" w:rsidP="007A1D5E">
      <w:pPr>
        <w:adjustRightInd w:val="0"/>
        <w:ind w:left="5040" w:firstLine="720"/>
        <w:rPr>
          <w:rFonts w:ascii="Arial" w:hAnsi="Arial" w:cs="Arial"/>
          <w:bCs/>
        </w:rPr>
      </w:pPr>
    </w:p>
    <w:p w14:paraId="490487DB" w14:textId="77777777" w:rsidR="0062558D" w:rsidRPr="007A1D5E" w:rsidRDefault="0062558D" w:rsidP="007A1D5E">
      <w:pPr>
        <w:adjustRightInd w:val="0"/>
        <w:ind w:left="5040" w:firstLine="720"/>
        <w:rPr>
          <w:rFonts w:ascii="Arial" w:hAnsi="Arial" w:cs="Arial"/>
          <w:bCs/>
        </w:rPr>
      </w:pPr>
    </w:p>
    <w:p w14:paraId="4DDCB9FE" w14:textId="77777777" w:rsidR="0062558D" w:rsidRPr="007A1D5E" w:rsidRDefault="0062558D" w:rsidP="007A1D5E">
      <w:pPr>
        <w:adjustRightInd w:val="0"/>
        <w:ind w:left="5040" w:firstLine="720"/>
        <w:rPr>
          <w:rFonts w:ascii="Arial" w:hAnsi="Arial" w:cs="Arial"/>
          <w:bCs/>
        </w:rPr>
      </w:pPr>
    </w:p>
    <w:p w14:paraId="27D83285" w14:textId="77777777" w:rsidR="0062558D" w:rsidRPr="007A1D5E" w:rsidRDefault="0062558D" w:rsidP="007A1D5E">
      <w:pPr>
        <w:pStyle w:val="Tekstpodstawowy"/>
        <w:spacing w:after="0"/>
        <w:rPr>
          <w:rFonts w:ascii="Arial" w:hAnsi="Arial" w:cs="Arial"/>
          <w:bCs/>
          <w:color w:val="FF0000"/>
          <w:sz w:val="20"/>
          <w:szCs w:val="20"/>
        </w:rPr>
      </w:pPr>
      <w:r w:rsidRPr="007A1D5E">
        <w:rPr>
          <w:rFonts w:ascii="Arial" w:hAnsi="Arial" w:cs="Arial"/>
          <w:bCs/>
          <w:color w:val="FF0000"/>
          <w:sz w:val="20"/>
          <w:szCs w:val="20"/>
        </w:rPr>
        <w:t>Dokument składany na wezwanie o którym mowa w punkcie 22.2 SWZ.</w:t>
      </w:r>
    </w:p>
    <w:p w14:paraId="2C16EBB7" w14:textId="77777777" w:rsidR="0062558D" w:rsidRPr="007A1D5E" w:rsidRDefault="0062558D" w:rsidP="007A1D5E">
      <w:pPr>
        <w:adjustRightInd w:val="0"/>
        <w:ind w:left="5040" w:firstLine="720"/>
        <w:rPr>
          <w:rFonts w:ascii="Arial" w:hAnsi="Arial" w:cs="Arial"/>
          <w:bCs/>
        </w:rPr>
      </w:pPr>
    </w:p>
    <w:p w14:paraId="065D8554" w14:textId="77777777" w:rsidR="0062558D" w:rsidRPr="007A1D5E" w:rsidRDefault="0062558D" w:rsidP="007A1D5E">
      <w:pPr>
        <w:adjustRightInd w:val="0"/>
        <w:ind w:left="5040" w:firstLine="720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Załącznik Nr 6 do SWZ – wykaz osób</w:t>
      </w:r>
    </w:p>
    <w:p w14:paraId="4CD0A3AF" w14:textId="77777777" w:rsidR="0062558D" w:rsidRPr="007A1D5E" w:rsidRDefault="0062558D" w:rsidP="007A1D5E">
      <w:pPr>
        <w:adjustRightInd w:val="0"/>
        <w:ind w:left="5040" w:firstLine="720"/>
        <w:rPr>
          <w:rFonts w:ascii="Arial" w:hAnsi="Arial" w:cs="Arial"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2558D" w:rsidRPr="007A1D5E" w14:paraId="25155B84" w14:textId="77777777" w:rsidTr="009B422D">
        <w:trPr>
          <w:trHeight w:val="1030"/>
        </w:trPr>
        <w:tc>
          <w:tcPr>
            <w:tcW w:w="5098" w:type="dxa"/>
          </w:tcPr>
          <w:p w14:paraId="7B2444F1" w14:textId="77777777" w:rsidR="0062558D" w:rsidRPr="007A1D5E" w:rsidRDefault="0062558D" w:rsidP="007A1D5E">
            <w:pPr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 xml:space="preserve">Wykonawca: </w:t>
            </w:r>
          </w:p>
          <w:p w14:paraId="3975BF9F" w14:textId="77777777" w:rsidR="0062558D" w:rsidRPr="007A1D5E" w:rsidRDefault="0062558D" w:rsidP="007A1D5E">
            <w:pPr>
              <w:rPr>
                <w:rFonts w:ascii="Arial" w:hAnsi="Arial" w:cs="Arial"/>
                <w:bCs/>
              </w:rPr>
            </w:pPr>
          </w:p>
          <w:p w14:paraId="75450A27" w14:textId="77777777" w:rsidR="0062558D" w:rsidRPr="007A1D5E" w:rsidRDefault="0062558D" w:rsidP="007A1D5E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91" w:type="dxa"/>
          </w:tcPr>
          <w:p w14:paraId="74A380BC" w14:textId="77777777" w:rsidR="0062558D" w:rsidRPr="007A1D5E" w:rsidRDefault="0062558D" w:rsidP="007A1D5E">
            <w:pPr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>Zamawiający:</w:t>
            </w:r>
          </w:p>
          <w:p w14:paraId="3F8EB531" w14:textId="77777777" w:rsidR="0062558D" w:rsidRPr="007A1D5E" w:rsidRDefault="0062558D" w:rsidP="007A1D5E">
            <w:pPr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>Gmina Nysa</w:t>
            </w:r>
          </w:p>
          <w:p w14:paraId="60C9ED3E" w14:textId="77777777" w:rsidR="0062558D" w:rsidRPr="007A1D5E" w:rsidRDefault="0062558D" w:rsidP="007A1D5E">
            <w:pPr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>Urząd Miejski w Nysie</w:t>
            </w:r>
          </w:p>
          <w:p w14:paraId="3D9F5890" w14:textId="77777777" w:rsidR="0062558D" w:rsidRPr="007A1D5E" w:rsidRDefault="0062558D" w:rsidP="007A1D5E">
            <w:pPr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>ul. Kolejowa 15, 48-303 Nysa</w:t>
            </w:r>
          </w:p>
        </w:tc>
      </w:tr>
    </w:tbl>
    <w:p w14:paraId="3F648A34" w14:textId="77777777" w:rsidR="0062558D" w:rsidRPr="007A1D5E" w:rsidRDefault="0062558D" w:rsidP="007A1D5E">
      <w:pPr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 xml:space="preserve">                                                                            </w:t>
      </w:r>
    </w:p>
    <w:p w14:paraId="0F16D006" w14:textId="77777777" w:rsidR="0062558D" w:rsidRPr="007A1D5E" w:rsidRDefault="0062558D" w:rsidP="007A1D5E">
      <w:pPr>
        <w:adjustRightInd w:val="0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WYKAZ OSÓB</w:t>
      </w:r>
    </w:p>
    <w:p w14:paraId="47D38D73" w14:textId="77777777" w:rsidR="002E4549" w:rsidRPr="007A1D5E" w:rsidRDefault="002E4549" w:rsidP="007A1D5E">
      <w:pPr>
        <w:pStyle w:val="Nagwek5"/>
        <w:numPr>
          <w:ilvl w:val="0"/>
          <w:numId w:val="0"/>
        </w:numPr>
        <w:spacing w:line="240" w:lineRule="auto"/>
        <w:jc w:val="left"/>
        <w:rPr>
          <w:rFonts w:ascii="Arial" w:hAnsi="Arial" w:cs="Arial"/>
          <w:b w:val="0"/>
          <w:sz w:val="20"/>
          <w:szCs w:val="20"/>
        </w:rPr>
      </w:pPr>
      <w:r w:rsidRPr="007A1D5E">
        <w:rPr>
          <w:rFonts w:ascii="Arial" w:hAnsi="Arial" w:cs="Arial"/>
          <w:b w:val="0"/>
          <w:sz w:val="20"/>
          <w:szCs w:val="20"/>
        </w:rPr>
        <w:t xml:space="preserve">Przystępując do udziału w postępowaniu o udzielenie zamówienia publicznego </w:t>
      </w:r>
    </w:p>
    <w:p w14:paraId="19E65F67" w14:textId="77777777" w:rsidR="002E4549" w:rsidRPr="007A1D5E" w:rsidRDefault="002E4549" w:rsidP="007A1D5E">
      <w:pPr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pn.: Budowa placu zabaw w Przedszkolu nr 8 przy ul. Tkackiej w Nysie</w:t>
      </w:r>
    </w:p>
    <w:p w14:paraId="15775D83" w14:textId="5BFA8AD3" w:rsidR="0062558D" w:rsidRPr="007A1D5E" w:rsidRDefault="0062558D" w:rsidP="007A1D5E">
      <w:pPr>
        <w:adjustRightInd w:val="0"/>
        <w:rPr>
          <w:rFonts w:ascii="Arial" w:hAnsi="Arial" w:cs="Arial"/>
          <w:bCs/>
        </w:rPr>
      </w:pPr>
    </w:p>
    <w:p w14:paraId="35ACA043" w14:textId="77777777" w:rsidR="008173FA" w:rsidRPr="007A1D5E" w:rsidRDefault="008173FA" w:rsidP="007A1D5E">
      <w:pPr>
        <w:adjustRightInd w:val="0"/>
        <w:rPr>
          <w:rFonts w:ascii="Arial" w:hAnsi="Arial" w:cs="Arial"/>
          <w:bCs/>
        </w:rPr>
      </w:pPr>
    </w:p>
    <w:p w14:paraId="30FAF88F" w14:textId="1819AB6F" w:rsidR="005730FA" w:rsidRPr="007A1D5E" w:rsidRDefault="0062558D" w:rsidP="007A1D5E">
      <w:pPr>
        <w:adjustRightInd w:val="0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 xml:space="preserve">przedkładam/y wykaz osób, </w:t>
      </w:r>
      <w:r w:rsidR="005730FA" w:rsidRPr="007A1D5E">
        <w:rPr>
          <w:rFonts w:ascii="Arial" w:hAnsi="Arial" w:cs="Arial"/>
          <w:bCs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4F42C89D" w14:textId="77777777" w:rsidR="005730FA" w:rsidRPr="007A1D5E" w:rsidRDefault="005730FA" w:rsidP="007A1D5E">
      <w:pPr>
        <w:adjustRightInd w:val="0"/>
        <w:rPr>
          <w:rFonts w:ascii="Arial" w:hAnsi="Arial" w:cs="Arial"/>
          <w:bCs/>
        </w:rPr>
      </w:pPr>
    </w:p>
    <w:p w14:paraId="50DAC994" w14:textId="77777777" w:rsidR="0062558D" w:rsidRPr="007A1D5E" w:rsidRDefault="0062558D" w:rsidP="007A1D5E">
      <w:pPr>
        <w:adjustRightInd w:val="0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058"/>
        <w:gridCol w:w="3709"/>
        <w:gridCol w:w="1562"/>
        <w:gridCol w:w="2089"/>
      </w:tblGrid>
      <w:tr w:rsidR="0062558D" w:rsidRPr="007A1D5E" w14:paraId="0F39BC63" w14:textId="77777777" w:rsidTr="009B422D">
        <w:tc>
          <w:tcPr>
            <w:tcW w:w="0" w:type="auto"/>
          </w:tcPr>
          <w:p w14:paraId="747419DD" w14:textId="77777777" w:rsidR="0062558D" w:rsidRPr="007A1D5E" w:rsidRDefault="0062558D" w:rsidP="007A1D5E">
            <w:pPr>
              <w:adjustRightInd w:val="0"/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2114" w:type="dxa"/>
          </w:tcPr>
          <w:p w14:paraId="25113117" w14:textId="77777777" w:rsidR="0062558D" w:rsidRPr="007A1D5E" w:rsidRDefault="0062558D" w:rsidP="007A1D5E">
            <w:pPr>
              <w:adjustRightInd w:val="0"/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>Imię i nazwisko</w:t>
            </w:r>
          </w:p>
        </w:tc>
        <w:tc>
          <w:tcPr>
            <w:tcW w:w="3827" w:type="dxa"/>
          </w:tcPr>
          <w:p w14:paraId="1F95184C" w14:textId="77777777" w:rsidR="0062558D" w:rsidRPr="007A1D5E" w:rsidRDefault="0062558D" w:rsidP="007A1D5E">
            <w:pPr>
              <w:adjustRightInd w:val="0"/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>Opis kwalifikacji zawodowych, doświadczenia i wykształcenia potwierdzający spełnienie</w:t>
            </w:r>
          </w:p>
          <w:p w14:paraId="35D1E664" w14:textId="77777777" w:rsidR="0062558D" w:rsidRPr="007A1D5E" w:rsidRDefault="0062558D" w:rsidP="007A1D5E">
            <w:pPr>
              <w:adjustRightInd w:val="0"/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 xml:space="preserve">warunku określonego w SWZ  </w:t>
            </w:r>
          </w:p>
          <w:p w14:paraId="50804871" w14:textId="77777777" w:rsidR="0062558D" w:rsidRPr="007A1D5E" w:rsidRDefault="0062558D" w:rsidP="007A1D5E">
            <w:pPr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14:paraId="64680724" w14:textId="77777777" w:rsidR="0062558D" w:rsidRPr="007A1D5E" w:rsidRDefault="0062558D" w:rsidP="007A1D5E">
            <w:pPr>
              <w:adjustRightInd w:val="0"/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>Zakres</w:t>
            </w:r>
          </w:p>
          <w:p w14:paraId="05E6E618" w14:textId="77777777" w:rsidR="0062558D" w:rsidRPr="007A1D5E" w:rsidRDefault="0062558D" w:rsidP="007A1D5E">
            <w:pPr>
              <w:adjustRightInd w:val="0"/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>wykonywanych</w:t>
            </w:r>
          </w:p>
          <w:p w14:paraId="0615DD6C" w14:textId="77777777" w:rsidR="0062558D" w:rsidRPr="007A1D5E" w:rsidRDefault="0062558D" w:rsidP="007A1D5E">
            <w:pPr>
              <w:adjustRightInd w:val="0"/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>czynności przy</w:t>
            </w:r>
          </w:p>
          <w:p w14:paraId="0FDC1C47" w14:textId="77777777" w:rsidR="0062558D" w:rsidRPr="007A1D5E" w:rsidRDefault="0062558D" w:rsidP="007A1D5E">
            <w:pPr>
              <w:adjustRightInd w:val="0"/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>realizacji zadania</w:t>
            </w:r>
          </w:p>
        </w:tc>
        <w:tc>
          <w:tcPr>
            <w:tcW w:w="2121" w:type="dxa"/>
          </w:tcPr>
          <w:p w14:paraId="0A35916F" w14:textId="77777777" w:rsidR="0062558D" w:rsidRPr="007A1D5E" w:rsidRDefault="0062558D" w:rsidP="007A1D5E">
            <w:pPr>
              <w:adjustRightInd w:val="0"/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>informacja o podstawie do dysponowania osobą</w:t>
            </w:r>
          </w:p>
          <w:p w14:paraId="4419074C" w14:textId="77777777" w:rsidR="0062558D" w:rsidRPr="007A1D5E" w:rsidRDefault="0062558D" w:rsidP="007A1D5E">
            <w:pPr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62558D" w:rsidRPr="007A1D5E" w14:paraId="7B07329B" w14:textId="77777777" w:rsidTr="009B422D">
        <w:tc>
          <w:tcPr>
            <w:tcW w:w="0" w:type="auto"/>
          </w:tcPr>
          <w:p w14:paraId="34FCEA46" w14:textId="77777777" w:rsidR="0062558D" w:rsidRPr="007A1D5E" w:rsidRDefault="0062558D" w:rsidP="007A1D5E">
            <w:pPr>
              <w:adjustRightInd w:val="0"/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114" w:type="dxa"/>
          </w:tcPr>
          <w:p w14:paraId="65B43DC5" w14:textId="77777777" w:rsidR="0062558D" w:rsidRPr="007A1D5E" w:rsidRDefault="0062558D" w:rsidP="007A1D5E">
            <w:pPr>
              <w:adjustRightInd w:val="0"/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827" w:type="dxa"/>
          </w:tcPr>
          <w:p w14:paraId="4EB28D33" w14:textId="77777777" w:rsidR="0062558D" w:rsidRPr="007A1D5E" w:rsidRDefault="0062558D" w:rsidP="007A1D5E">
            <w:pPr>
              <w:adjustRightInd w:val="0"/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18" w:type="dxa"/>
          </w:tcPr>
          <w:p w14:paraId="32DFC72D" w14:textId="77777777" w:rsidR="0062558D" w:rsidRPr="007A1D5E" w:rsidRDefault="0062558D" w:rsidP="007A1D5E">
            <w:pPr>
              <w:adjustRightInd w:val="0"/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121" w:type="dxa"/>
          </w:tcPr>
          <w:p w14:paraId="4DE8E788" w14:textId="77777777" w:rsidR="0062558D" w:rsidRPr="007A1D5E" w:rsidRDefault="0062558D" w:rsidP="007A1D5E">
            <w:pPr>
              <w:adjustRightInd w:val="0"/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>5</w:t>
            </w:r>
          </w:p>
        </w:tc>
      </w:tr>
      <w:tr w:rsidR="0062558D" w:rsidRPr="007A1D5E" w14:paraId="4BEE0873" w14:textId="77777777" w:rsidTr="009B422D">
        <w:tc>
          <w:tcPr>
            <w:tcW w:w="0" w:type="auto"/>
          </w:tcPr>
          <w:p w14:paraId="5E2D5B38" w14:textId="77777777" w:rsidR="0062558D" w:rsidRPr="007A1D5E" w:rsidRDefault="0062558D" w:rsidP="007A1D5E">
            <w:pPr>
              <w:adjustRightInd w:val="0"/>
              <w:rPr>
                <w:rFonts w:ascii="Arial" w:hAnsi="Arial" w:cs="Arial"/>
                <w:bCs/>
              </w:rPr>
            </w:pPr>
          </w:p>
          <w:p w14:paraId="0D115760" w14:textId="77777777" w:rsidR="0062558D" w:rsidRPr="007A1D5E" w:rsidRDefault="0062558D" w:rsidP="007A1D5E">
            <w:pPr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114" w:type="dxa"/>
          </w:tcPr>
          <w:p w14:paraId="6D51C428" w14:textId="77777777" w:rsidR="0062558D" w:rsidRPr="007A1D5E" w:rsidRDefault="0062558D" w:rsidP="007A1D5E">
            <w:pPr>
              <w:adjustRightInd w:val="0"/>
              <w:rPr>
                <w:rFonts w:ascii="Arial" w:hAnsi="Arial" w:cs="Arial"/>
                <w:bCs/>
              </w:rPr>
            </w:pPr>
          </w:p>
          <w:p w14:paraId="74DF1AE7" w14:textId="77777777" w:rsidR="0062558D" w:rsidRPr="007A1D5E" w:rsidRDefault="0062558D" w:rsidP="007A1D5E">
            <w:pPr>
              <w:adjustRightInd w:val="0"/>
              <w:rPr>
                <w:rFonts w:ascii="Arial" w:hAnsi="Arial" w:cs="Arial"/>
                <w:bCs/>
              </w:rPr>
            </w:pPr>
          </w:p>
          <w:p w14:paraId="2E18112C" w14:textId="77777777" w:rsidR="0062558D" w:rsidRPr="007A1D5E" w:rsidRDefault="0062558D" w:rsidP="007A1D5E">
            <w:pPr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</w:tcPr>
          <w:p w14:paraId="6C578532" w14:textId="77777777" w:rsidR="0062558D" w:rsidRPr="007A1D5E" w:rsidRDefault="0062558D" w:rsidP="007A1D5E">
            <w:pPr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14:paraId="749DC28D" w14:textId="77777777" w:rsidR="0062558D" w:rsidRPr="007A1D5E" w:rsidRDefault="0062558D" w:rsidP="007A1D5E">
            <w:pPr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121" w:type="dxa"/>
          </w:tcPr>
          <w:p w14:paraId="633D90EF" w14:textId="77777777" w:rsidR="0062558D" w:rsidRPr="007A1D5E" w:rsidRDefault="0062558D" w:rsidP="007A1D5E">
            <w:pPr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62558D" w:rsidRPr="007A1D5E" w14:paraId="61360B0C" w14:textId="77777777" w:rsidTr="009B422D">
        <w:tc>
          <w:tcPr>
            <w:tcW w:w="0" w:type="auto"/>
          </w:tcPr>
          <w:p w14:paraId="05C705A3" w14:textId="77777777" w:rsidR="0062558D" w:rsidRPr="007A1D5E" w:rsidRDefault="0062558D" w:rsidP="007A1D5E">
            <w:pPr>
              <w:adjustRightInd w:val="0"/>
              <w:rPr>
                <w:rFonts w:ascii="Arial" w:hAnsi="Arial" w:cs="Arial"/>
                <w:bCs/>
              </w:rPr>
            </w:pPr>
          </w:p>
          <w:p w14:paraId="3F2FFA3C" w14:textId="77777777" w:rsidR="0062558D" w:rsidRPr="007A1D5E" w:rsidRDefault="0062558D" w:rsidP="007A1D5E">
            <w:pPr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114" w:type="dxa"/>
          </w:tcPr>
          <w:p w14:paraId="2E9F963B" w14:textId="77777777" w:rsidR="0062558D" w:rsidRPr="007A1D5E" w:rsidRDefault="0062558D" w:rsidP="007A1D5E">
            <w:pPr>
              <w:adjustRightInd w:val="0"/>
              <w:rPr>
                <w:rFonts w:ascii="Arial" w:hAnsi="Arial" w:cs="Arial"/>
                <w:bCs/>
              </w:rPr>
            </w:pPr>
          </w:p>
          <w:p w14:paraId="3B532562" w14:textId="77777777" w:rsidR="0062558D" w:rsidRPr="007A1D5E" w:rsidRDefault="0062558D" w:rsidP="007A1D5E">
            <w:pPr>
              <w:adjustRightInd w:val="0"/>
              <w:rPr>
                <w:rFonts w:ascii="Arial" w:hAnsi="Arial" w:cs="Arial"/>
                <w:bCs/>
              </w:rPr>
            </w:pPr>
          </w:p>
          <w:p w14:paraId="7FCDF32B" w14:textId="77777777" w:rsidR="0062558D" w:rsidRPr="007A1D5E" w:rsidRDefault="0062558D" w:rsidP="007A1D5E">
            <w:pPr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</w:tcPr>
          <w:p w14:paraId="1AF6BF45" w14:textId="77777777" w:rsidR="0062558D" w:rsidRPr="007A1D5E" w:rsidRDefault="0062558D" w:rsidP="007A1D5E">
            <w:pPr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14:paraId="07147D48" w14:textId="77777777" w:rsidR="0062558D" w:rsidRPr="007A1D5E" w:rsidRDefault="0062558D" w:rsidP="007A1D5E">
            <w:pPr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121" w:type="dxa"/>
          </w:tcPr>
          <w:p w14:paraId="3816E403" w14:textId="77777777" w:rsidR="0062558D" w:rsidRPr="007A1D5E" w:rsidRDefault="0062558D" w:rsidP="007A1D5E">
            <w:pPr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7152C1E5" w14:textId="77777777" w:rsidR="0062558D" w:rsidRPr="007A1D5E" w:rsidRDefault="0062558D" w:rsidP="007A1D5E">
      <w:pPr>
        <w:adjustRightInd w:val="0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Oświadczam/my*, że:</w:t>
      </w:r>
    </w:p>
    <w:p w14:paraId="0EE555AC" w14:textId="77777777" w:rsidR="0062558D" w:rsidRPr="007A1D5E" w:rsidRDefault="0062558D" w:rsidP="007A1D5E">
      <w:pPr>
        <w:adjustRightInd w:val="0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a)</w:t>
      </w:r>
      <w:r w:rsidRPr="007A1D5E">
        <w:rPr>
          <w:rFonts w:ascii="Arial" w:hAnsi="Arial" w:cs="Arial"/>
          <w:bCs/>
        </w:rPr>
        <w:tab/>
        <w:t>dysponujemy osobami wskazanymi w poz. ………. wykazu,</w:t>
      </w:r>
    </w:p>
    <w:p w14:paraId="0F14551E" w14:textId="77777777" w:rsidR="0062558D" w:rsidRPr="007A1D5E" w:rsidRDefault="0062558D" w:rsidP="007A1D5E">
      <w:pPr>
        <w:adjustRightInd w:val="0"/>
        <w:ind w:left="720" w:hanging="720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b)</w:t>
      </w:r>
      <w:r w:rsidRPr="007A1D5E">
        <w:rPr>
          <w:rFonts w:ascii="Arial" w:hAnsi="Arial" w:cs="Arial"/>
          <w:bCs/>
        </w:rPr>
        <w:tab/>
        <w:t xml:space="preserve">nie dysponujemy osobami wskazanymi w poz. ……….wykazu, lecz polegając na osobach zdolnych do wykonania zamówienia innych podmiotów na zasadach określonych w </w:t>
      </w:r>
      <w:proofErr w:type="spellStart"/>
      <w:r w:rsidRPr="007A1D5E">
        <w:rPr>
          <w:rFonts w:ascii="Arial" w:hAnsi="Arial" w:cs="Arial"/>
          <w:bCs/>
        </w:rPr>
        <w:t>Pzp</w:t>
      </w:r>
      <w:proofErr w:type="spellEnd"/>
      <w:r w:rsidRPr="007A1D5E">
        <w:rPr>
          <w:rFonts w:ascii="Arial" w:hAnsi="Arial" w:cs="Arial"/>
          <w:bCs/>
        </w:rPr>
        <w:t>, będziemy dysponować tymi osobami na potwierdzenie czego załączam/my*oświadczenie/dokumenty wskazane w SWZ</w:t>
      </w:r>
    </w:p>
    <w:p w14:paraId="1A122B21" w14:textId="77777777" w:rsidR="0062558D" w:rsidRPr="007A1D5E" w:rsidRDefault="0062558D" w:rsidP="007A1D5E">
      <w:pPr>
        <w:adjustRightInd w:val="0"/>
        <w:ind w:left="720" w:hanging="720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lastRenderedPageBreak/>
        <w:t>c)</w:t>
      </w:r>
      <w:r w:rsidRPr="007A1D5E">
        <w:rPr>
          <w:rFonts w:ascii="Arial" w:hAnsi="Arial" w:cs="Arial"/>
          <w:bCs/>
        </w:rPr>
        <w:tab/>
        <w:t>oświadczam/my*, że osoby, które będą uczestniczyć w wykonaniu zamówienia, posiadają wymagane uprawnienia opisane w SWZ.</w:t>
      </w:r>
    </w:p>
    <w:p w14:paraId="460D528D" w14:textId="77777777" w:rsidR="0062558D" w:rsidRPr="007A1D5E" w:rsidRDefault="0062558D" w:rsidP="007A1D5E">
      <w:pPr>
        <w:rPr>
          <w:rFonts w:ascii="Arial" w:hAnsi="Arial" w:cs="Arial"/>
          <w:bCs/>
        </w:rPr>
      </w:pPr>
    </w:p>
    <w:p w14:paraId="0824C298" w14:textId="77777777" w:rsidR="0062558D" w:rsidRPr="007A1D5E" w:rsidRDefault="0062558D" w:rsidP="007A1D5E">
      <w:pPr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......................................................</w:t>
      </w:r>
    </w:p>
    <w:p w14:paraId="0549ECC2" w14:textId="77777777" w:rsidR="0062558D" w:rsidRPr="007A1D5E" w:rsidRDefault="0062558D" w:rsidP="007A1D5E">
      <w:pPr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(miejscowość i data )</w:t>
      </w:r>
    </w:p>
    <w:p w14:paraId="000C700C" w14:textId="77777777" w:rsidR="0062558D" w:rsidRPr="007A1D5E" w:rsidRDefault="0062558D" w:rsidP="007A1D5E">
      <w:pPr>
        <w:rPr>
          <w:rFonts w:ascii="Arial" w:hAnsi="Arial" w:cs="Arial"/>
          <w:bCs/>
        </w:rPr>
      </w:pPr>
    </w:p>
    <w:p w14:paraId="78333E38" w14:textId="77777777" w:rsidR="0062558D" w:rsidRPr="007A1D5E" w:rsidRDefault="0062558D" w:rsidP="007A1D5E">
      <w:pPr>
        <w:rPr>
          <w:rFonts w:ascii="Arial" w:hAnsi="Arial" w:cs="Arial"/>
          <w:bCs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558D" w:rsidRPr="007A1D5E" w14:paraId="40E03978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0E6DD95" w14:textId="77777777" w:rsidR="0062558D" w:rsidRPr="007A1D5E" w:rsidRDefault="0062558D" w:rsidP="007A1D5E">
            <w:pPr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3CF92B2" w14:textId="77777777" w:rsidR="0062558D" w:rsidRPr="007A1D5E" w:rsidRDefault="0062558D" w:rsidP="007A1D5E">
            <w:pPr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>Nazwa(y)</w:t>
            </w:r>
          </w:p>
          <w:p w14:paraId="1D3B69EB" w14:textId="77777777" w:rsidR="0062558D" w:rsidRPr="007A1D5E" w:rsidRDefault="0062558D" w:rsidP="007A1D5E">
            <w:pPr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5B1924" w14:textId="77777777" w:rsidR="0062558D" w:rsidRPr="007A1D5E" w:rsidRDefault="0062558D" w:rsidP="007A1D5E">
            <w:pPr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>Imię i nazwisko osoby(osób) upoważnionej(</w:t>
            </w:r>
            <w:proofErr w:type="spellStart"/>
            <w:r w:rsidRPr="007A1D5E">
              <w:rPr>
                <w:rFonts w:ascii="Arial" w:hAnsi="Arial" w:cs="Arial"/>
                <w:bCs/>
              </w:rPr>
              <w:t>nych</w:t>
            </w:r>
            <w:proofErr w:type="spellEnd"/>
            <w:r w:rsidRPr="007A1D5E">
              <w:rPr>
                <w:rFonts w:ascii="Arial" w:hAnsi="Arial" w:cs="Arial"/>
                <w:bCs/>
              </w:rPr>
              <w:t>) do podpisania niniejszej oferty w imieniu Wykonawcy(ów)</w:t>
            </w:r>
          </w:p>
        </w:tc>
      </w:tr>
      <w:tr w:rsidR="0062558D" w:rsidRPr="007A1D5E" w14:paraId="6B69F369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97DB1" w14:textId="77777777" w:rsidR="0062558D" w:rsidRPr="007A1D5E" w:rsidRDefault="0062558D" w:rsidP="007A1D5E">
            <w:pPr>
              <w:snapToGrid w:val="0"/>
              <w:rPr>
                <w:rFonts w:ascii="Arial" w:hAnsi="Arial" w:cs="Arial"/>
                <w:bCs/>
              </w:rPr>
            </w:pPr>
          </w:p>
          <w:p w14:paraId="0827EBFC" w14:textId="77777777" w:rsidR="0062558D" w:rsidRPr="007A1D5E" w:rsidRDefault="0062558D" w:rsidP="007A1D5E">
            <w:pPr>
              <w:rPr>
                <w:rFonts w:ascii="Arial" w:hAnsi="Arial" w:cs="Arial"/>
                <w:bCs/>
              </w:rPr>
            </w:pPr>
          </w:p>
          <w:p w14:paraId="7E94DF9C" w14:textId="77777777" w:rsidR="0062558D" w:rsidRPr="007A1D5E" w:rsidRDefault="0062558D" w:rsidP="007A1D5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53654D" w14:textId="77777777" w:rsidR="0062558D" w:rsidRPr="007A1D5E" w:rsidRDefault="0062558D" w:rsidP="007A1D5E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F7BE" w14:textId="77777777" w:rsidR="0062558D" w:rsidRPr="007A1D5E" w:rsidRDefault="0062558D" w:rsidP="007A1D5E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62558D" w:rsidRPr="007A1D5E" w14:paraId="7346D3AC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BF69C" w14:textId="77777777" w:rsidR="0062558D" w:rsidRPr="007A1D5E" w:rsidRDefault="0062558D" w:rsidP="007A1D5E">
            <w:pPr>
              <w:snapToGrid w:val="0"/>
              <w:rPr>
                <w:rFonts w:ascii="Arial" w:hAnsi="Arial" w:cs="Arial"/>
                <w:bCs/>
              </w:rPr>
            </w:pPr>
          </w:p>
          <w:p w14:paraId="12209511" w14:textId="77777777" w:rsidR="0062558D" w:rsidRPr="007A1D5E" w:rsidRDefault="0062558D" w:rsidP="007A1D5E">
            <w:pPr>
              <w:rPr>
                <w:rFonts w:ascii="Arial" w:hAnsi="Arial" w:cs="Arial"/>
                <w:bCs/>
              </w:rPr>
            </w:pPr>
          </w:p>
          <w:p w14:paraId="07037137" w14:textId="77777777" w:rsidR="0062558D" w:rsidRPr="007A1D5E" w:rsidRDefault="0062558D" w:rsidP="007A1D5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1AFBC3" w14:textId="77777777" w:rsidR="0062558D" w:rsidRPr="007A1D5E" w:rsidRDefault="0062558D" w:rsidP="007A1D5E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24D4" w14:textId="77777777" w:rsidR="0062558D" w:rsidRPr="007A1D5E" w:rsidRDefault="0062558D" w:rsidP="007A1D5E">
            <w:pPr>
              <w:snapToGrid w:val="0"/>
              <w:rPr>
                <w:rFonts w:ascii="Arial" w:hAnsi="Arial" w:cs="Arial"/>
                <w:bCs/>
              </w:rPr>
            </w:pPr>
          </w:p>
        </w:tc>
      </w:tr>
    </w:tbl>
    <w:p w14:paraId="7F335495" w14:textId="77777777" w:rsidR="0062558D" w:rsidRPr="007A1D5E" w:rsidRDefault="0062558D" w:rsidP="007A1D5E">
      <w:pPr>
        <w:rPr>
          <w:rFonts w:ascii="Arial" w:hAnsi="Arial" w:cs="Arial"/>
          <w:bCs/>
          <w:i/>
          <w:color w:val="FF0000"/>
          <w:lang w:eastAsia="pl-PL"/>
        </w:rPr>
      </w:pPr>
    </w:p>
    <w:p w14:paraId="6F40D5EE" w14:textId="77777777" w:rsidR="0062558D" w:rsidRPr="007A1D5E" w:rsidRDefault="0062558D" w:rsidP="007A1D5E">
      <w:pPr>
        <w:rPr>
          <w:rFonts w:ascii="Arial" w:hAnsi="Arial" w:cs="Arial"/>
          <w:bCs/>
        </w:rPr>
      </w:pPr>
    </w:p>
    <w:p w14:paraId="255C0AC4" w14:textId="77777777" w:rsidR="0062558D" w:rsidRPr="007A1D5E" w:rsidRDefault="0062558D" w:rsidP="007A1D5E">
      <w:pPr>
        <w:rPr>
          <w:rFonts w:ascii="Arial" w:hAnsi="Arial" w:cs="Arial"/>
          <w:bCs/>
          <w:iCs/>
          <w:color w:val="FF0000"/>
          <w:lang w:eastAsia="pl-PL"/>
        </w:rPr>
      </w:pPr>
      <w:r w:rsidRPr="007A1D5E">
        <w:rPr>
          <w:rFonts w:ascii="Arial" w:hAnsi="Arial" w:cs="Arial"/>
          <w:bCs/>
          <w:iCs/>
          <w:color w:val="FF0000"/>
          <w:lang w:eastAsia="pl-PL"/>
        </w:rPr>
        <w:t xml:space="preserve">Dokument </w:t>
      </w:r>
      <w:r w:rsidRPr="007A1D5E">
        <w:rPr>
          <w:rFonts w:ascii="Arial" w:hAnsi="Arial" w:cs="Arial"/>
          <w:bCs/>
          <w:iCs/>
          <w:color w:val="FF0000"/>
        </w:rPr>
        <w:t>przekazuje się w postaci elektronicznej i opatruje się kwalifikowanym podpisem elektronicznym, podpisem zaufanym lub podpisem osobistym.</w:t>
      </w:r>
    </w:p>
    <w:p w14:paraId="2D86CCC5" w14:textId="77777777" w:rsidR="0062558D" w:rsidRPr="007A1D5E" w:rsidRDefault="0062558D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21B5EDDD" w14:textId="77777777" w:rsidR="0062558D" w:rsidRPr="007A1D5E" w:rsidRDefault="0062558D" w:rsidP="007A1D5E">
      <w:pPr>
        <w:adjustRightInd w:val="0"/>
        <w:rPr>
          <w:rFonts w:ascii="Arial" w:hAnsi="Arial" w:cs="Arial"/>
          <w:bCs/>
        </w:rPr>
      </w:pPr>
    </w:p>
    <w:p w14:paraId="66D25C67" w14:textId="77777777" w:rsidR="0062558D" w:rsidRPr="007A1D5E" w:rsidRDefault="0062558D" w:rsidP="007A1D5E">
      <w:pPr>
        <w:adjustRightInd w:val="0"/>
        <w:rPr>
          <w:rFonts w:ascii="Arial" w:hAnsi="Arial" w:cs="Arial"/>
          <w:bCs/>
        </w:rPr>
      </w:pPr>
    </w:p>
    <w:p w14:paraId="5471B4D6" w14:textId="77777777" w:rsidR="0062558D" w:rsidRPr="007A1D5E" w:rsidRDefault="0062558D" w:rsidP="007A1D5E">
      <w:pPr>
        <w:adjustRightInd w:val="0"/>
        <w:rPr>
          <w:rFonts w:ascii="Arial" w:hAnsi="Arial" w:cs="Arial"/>
          <w:bCs/>
        </w:rPr>
      </w:pPr>
    </w:p>
    <w:p w14:paraId="3349B8BB" w14:textId="77777777" w:rsidR="0062558D" w:rsidRPr="007A1D5E" w:rsidRDefault="0062558D" w:rsidP="007A1D5E">
      <w:pPr>
        <w:adjustRightInd w:val="0"/>
        <w:rPr>
          <w:rFonts w:ascii="Arial" w:hAnsi="Arial" w:cs="Arial"/>
          <w:bCs/>
        </w:rPr>
      </w:pPr>
    </w:p>
    <w:p w14:paraId="0016E3CD" w14:textId="77777777" w:rsidR="0062558D" w:rsidRPr="007A1D5E" w:rsidRDefault="0062558D" w:rsidP="007A1D5E">
      <w:pPr>
        <w:adjustRightInd w:val="0"/>
        <w:rPr>
          <w:rFonts w:ascii="Arial" w:hAnsi="Arial" w:cs="Arial"/>
          <w:bCs/>
        </w:rPr>
      </w:pPr>
    </w:p>
    <w:p w14:paraId="3FA4DEBF" w14:textId="77777777" w:rsidR="0062558D" w:rsidRPr="007A1D5E" w:rsidRDefault="0062558D" w:rsidP="007A1D5E">
      <w:pPr>
        <w:adjustRightInd w:val="0"/>
        <w:rPr>
          <w:rFonts w:ascii="Arial" w:hAnsi="Arial" w:cs="Arial"/>
          <w:bCs/>
        </w:rPr>
      </w:pPr>
    </w:p>
    <w:p w14:paraId="79860985" w14:textId="77777777" w:rsidR="00E92C6F" w:rsidRPr="007A1D5E" w:rsidRDefault="00E92C6F" w:rsidP="007A1D5E">
      <w:pPr>
        <w:pStyle w:val="Tekstpodstawowy"/>
        <w:spacing w:after="0"/>
        <w:rPr>
          <w:rFonts w:ascii="Arial" w:hAnsi="Arial" w:cs="Arial"/>
          <w:bCs/>
          <w:color w:val="FF0000"/>
          <w:sz w:val="20"/>
          <w:szCs w:val="20"/>
        </w:rPr>
      </w:pPr>
      <w:r w:rsidRPr="007A1D5E">
        <w:rPr>
          <w:rFonts w:ascii="Arial" w:hAnsi="Arial" w:cs="Arial"/>
          <w:bCs/>
          <w:color w:val="FF0000"/>
          <w:sz w:val="20"/>
          <w:szCs w:val="20"/>
        </w:rPr>
        <w:t>Dokument składany na wezwanie o którym mowa w punkcie 22.2 SWZ.</w:t>
      </w:r>
    </w:p>
    <w:p w14:paraId="717014F8" w14:textId="77777777" w:rsidR="0062558D" w:rsidRPr="007A1D5E" w:rsidRDefault="0062558D" w:rsidP="007A1D5E">
      <w:pPr>
        <w:adjustRightInd w:val="0"/>
        <w:rPr>
          <w:rFonts w:ascii="Arial" w:hAnsi="Arial" w:cs="Arial"/>
          <w:bCs/>
        </w:rPr>
      </w:pPr>
    </w:p>
    <w:p w14:paraId="3A6A5200" w14:textId="77777777" w:rsidR="0062558D" w:rsidRPr="007A1D5E" w:rsidRDefault="0062558D" w:rsidP="007A1D5E">
      <w:pPr>
        <w:adjustRightInd w:val="0"/>
        <w:rPr>
          <w:rFonts w:ascii="Arial" w:hAnsi="Arial" w:cs="Arial"/>
          <w:bCs/>
        </w:rPr>
      </w:pPr>
    </w:p>
    <w:p w14:paraId="4C026CBE" w14:textId="66F0B271" w:rsidR="00C32D82" w:rsidRPr="007A1D5E" w:rsidRDefault="00C32D82" w:rsidP="007A1D5E">
      <w:pPr>
        <w:adjustRightInd w:val="0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 xml:space="preserve">Załącznik Nr </w:t>
      </w:r>
      <w:r w:rsidR="00E92C6F" w:rsidRPr="007A1D5E">
        <w:rPr>
          <w:rFonts w:ascii="Arial" w:hAnsi="Arial" w:cs="Arial"/>
          <w:bCs/>
        </w:rPr>
        <w:t>7</w:t>
      </w:r>
      <w:r w:rsidRPr="007A1D5E">
        <w:rPr>
          <w:rFonts w:ascii="Arial" w:hAnsi="Arial" w:cs="Arial"/>
          <w:bCs/>
        </w:rPr>
        <w:t xml:space="preserve"> do SWZ – oświadczenie o przynależności lub braku przynależności</w:t>
      </w:r>
    </w:p>
    <w:p w14:paraId="14128FC4" w14:textId="77777777" w:rsidR="00C32D82" w:rsidRPr="007A1D5E" w:rsidRDefault="00C32D82" w:rsidP="007A1D5E">
      <w:pPr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C32D82" w:rsidRPr="007A1D5E" w14:paraId="4BBD2B30" w14:textId="77777777" w:rsidTr="00C32D82">
        <w:trPr>
          <w:trHeight w:val="1030"/>
        </w:trPr>
        <w:tc>
          <w:tcPr>
            <w:tcW w:w="5098" w:type="dxa"/>
          </w:tcPr>
          <w:p w14:paraId="27220468" w14:textId="77777777" w:rsidR="00C32D82" w:rsidRPr="007A1D5E" w:rsidRDefault="00C32D82" w:rsidP="007A1D5E">
            <w:pPr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 xml:space="preserve">Wykonawca: </w:t>
            </w:r>
          </w:p>
          <w:p w14:paraId="5F0FD814" w14:textId="77777777" w:rsidR="00C32D82" w:rsidRPr="007A1D5E" w:rsidRDefault="00C32D82" w:rsidP="007A1D5E">
            <w:pPr>
              <w:rPr>
                <w:rFonts w:ascii="Arial" w:hAnsi="Arial" w:cs="Arial"/>
                <w:bCs/>
              </w:rPr>
            </w:pPr>
          </w:p>
          <w:p w14:paraId="7DE17059" w14:textId="77777777" w:rsidR="00C32D82" w:rsidRPr="007A1D5E" w:rsidRDefault="00C32D82" w:rsidP="007A1D5E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91" w:type="dxa"/>
          </w:tcPr>
          <w:p w14:paraId="4C9FF48D" w14:textId="77777777" w:rsidR="00C32D82" w:rsidRPr="007A1D5E" w:rsidRDefault="00C32D82" w:rsidP="007A1D5E">
            <w:pPr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>Zamawiający:</w:t>
            </w:r>
          </w:p>
          <w:p w14:paraId="2F75A68E" w14:textId="77777777" w:rsidR="00C32D82" w:rsidRPr="007A1D5E" w:rsidRDefault="00C32D82" w:rsidP="007A1D5E">
            <w:pPr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>Gmina Nysa</w:t>
            </w:r>
          </w:p>
          <w:p w14:paraId="4F836D8D" w14:textId="77777777" w:rsidR="00C32D82" w:rsidRPr="007A1D5E" w:rsidRDefault="00C32D82" w:rsidP="007A1D5E">
            <w:pPr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>Urząd Miejski w Nysie</w:t>
            </w:r>
          </w:p>
          <w:p w14:paraId="000E9D82" w14:textId="77777777" w:rsidR="00C32D82" w:rsidRPr="007A1D5E" w:rsidRDefault="00C32D82" w:rsidP="007A1D5E">
            <w:pPr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>ul. Kolejowa 15, 48-303 Nysa</w:t>
            </w:r>
          </w:p>
        </w:tc>
      </w:tr>
    </w:tbl>
    <w:p w14:paraId="332EBBAA" w14:textId="77777777" w:rsidR="00C32D82" w:rsidRPr="007A1D5E" w:rsidRDefault="00C32D82" w:rsidP="007A1D5E">
      <w:pPr>
        <w:rPr>
          <w:rFonts w:ascii="Arial" w:hAnsi="Arial" w:cs="Arial"/>
          <w:bCs/>
        </w:rPr>
      </w:pPr>
    </w:p>
    <w:p w14:paraId="22E2271A" w14:textId="083D3BA5" w:rsidR="00C32D82" w:rsidRPr="007A1D5E" w:rsidRDefault="00C32D82" w:rsidP="007A1D5E">
      <w:pPr>
        <w:pStyle w:val="Akapitzlist"/>
        <w:adjustRightInd w:val="0"/>
        <w:ind w:left="795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 xml:space="preserve">Oświadczenie o przynależności lub braku przynależności do tej samej grupy kapitałowej o której mowa w art. </w:t>
      </w:r>
      <w:r w:rsidR="00E92C6F" w:rsidRPr="007A1D5E">
        <w:rPr>
          <w:rFonts w:ascii="Arial" w:hAnsi="Arial" w:cs="Arial"/>
          <w:bCs/>
        </w:rPr>
        <w:t xml:space="preserve">108 ust.1 pkt. 5 </w:t>
      </w:r>
      <w:r w:rsidRPr="007A1D5E">
        <w:rPr>
          <w:rFonts w:ascii="Arial" w:hAnsi="Arial" w:cs="Arial"/>
          <w:bCs/>
        </w:rPr>
        <w:t xml:space="preserve"> Ustawy </w:t>
      </w:r>
      <w:proofErr w:type="spellStart"/>
      <w:r w:rsidRPr="007A1D5E">
        <w:rPr>
          <w:rFonts w:ascii="Arial" w:hAnsi="Arial" w:cs="Arial"/>
          <w:bCs/>
        </w:rPr>
        <w:t>Pzp</w:t>
      </w:r>
      <w:proofErr w:type="spellEnd"/>
    </w:p>
    <w:p w14:paraId="5902C8B7" w14:textId="77777777" w:rsidR="00C32D82" w:rsidRPr="007A1D5E" w:rsidRDefault="00C32D82" w:rsidP="007A1D5E">
      <w:pPr>
        <w:adjustRightInd w:val="0"/>
        <w:rPr>
          <w:rFonts w:ascii="Arial" w:hAnsi="Arial" w:cs="Arial"/>
          <w:bCs/>
        </w:rPr>
      </w:pPr>
    </w:p>
    <w:p w14:paraId="35E6B81A" w14:textId="77777777" w:rsidR="002E4549" w:rsidRPr="007A1D5E" w:rsidRDefault="002E4549" w:rsidP="007A1D5E">
      <w:pPr>
        <w:pStyle w:val="Nagwek5"/>
        <w:numPr>
          <w:ilvl w:val="0"/>
          <w:numId w:val="0"/>
        </w:numPr>
        <w:spacing w:line="240" w:lineRule="auto"/>
        <w:jc w:val="left"/>
        <w:rPr>
          <w:rFonts w:ascii="Arial" w:hAnsi="Arial" w:cs="Arial"/>
          <w:b w:val="0"/>
          <w:sz w:val="20"/>
          <w:szCs w:val="20"/>
        </w:rPr>
      </w:pPr>
      <w:r w:rsidRPr="007A1D5E">
        <w:rPr>
          <w:rFonts w:ascii="Arial" w:hAnsi="Arial" w:cs="Arial"/>
          <w:b w:val="0"/>
          <w:sz w:val="20"/>
          <w:szCs w:val="20"/>
        </w:rPr>
        <w:t xml:space="preserve">Przystępując do udziału w postępowaniu o udzielenie zamówienia publicznego </w:t>
      </w:r>
    </w:p>
    <w:p w14:paraId="6F31946F" w14:textId="77777777" w:rsidR="002E4549" w:rsidRPr="007A1D5E" w:rsidRDefault="002E4549" w:rsidP="007A1D5E">
      <w:pPr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pn.: Budowa placu zabaw w Przedszkolu nr 8 przy ul. Tkackiej w Nysie</w:t>
      </w:r>
    </w:p>
    <w:p w14:paraId="43EE303C" w14:textId="3623A537" w:rsidR="0012677C" w:rsidRPr="007A1D5E" w:rsidRDefault="0012677C" w:rsidP="007A1D5E">
      <w:pPr>
        <w:pStyle w:val="Tekstpodstawowy"/>
        <w:spacing w:after="0"/>
        <w:rPr>
          <w:rFonts w:ascii="Arial" w:hAnsi="Arial" w:cs="Arial"/>
          <w:bCs/>
          <w:sz w:val="20"/>
          <w:szCs w:val="20"/>
        </w:rPr>
      </w:pPr>
    </w:p>
    <w:p w14:paraId="24200DFD" w14:textId="77777777" w:rsidR="00C32D82" w:rsidRPr="007A1D5E" w:rsidRDefault="00C32D82" w:rsidP="007A1D5E">
      <w:pPr>
        <w:adjustRightInd w:val="0"/>
        <w:rPr>
          <w:rFonts w:ascii="Arial" w:hAnsi="Arial" w:cs="Arial"/>
          <w:bCs/>
        </w:rPr>
      </w:pPr>
    </w:p>
    <w:p w14:paraId="7CC5607F" w14:textId="175C5286" w:rsidR="00C32D82" w:rsidRPr="007A1D5E" w:rsidRDefault="00C32D82" w:rsidP="007A1D5E">
      <w:pPr>
        <w:adjustRightInd w:val="0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oświadczam, że jako wykonawca:</w:t>
      </w:r>
    </w:p>
    <w:p w14:paraId="3B13F42E" w14:textId="77777777" w:rsidR="00C32D82" w:rsidRPr="007A1D5E" w:rsidRDefault="00C32D82" w:rsidP="007A1D5E">
      <w:pPr>
        <w:adjustRightInd w:val="0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</w:t>
      </w:r>
      <w:r w:rsidRPr="007A1D5E">
        <w:rPr>
          <w:rFonts w:ascii="Arial" w:hAnsi="Arial" w:cs="Arial"/>
          <w:bCs/>
        </w:rPr>
        <w:tab/>
        <w:t xml:space="preserve">nie należę* do grupy kapitałowej**, w rozumieniu ustawy z dnia 16 lutego 2007r. o ochronie </w:t>
      </w:r>
      <w:r w:rsidRPr="007A1D5E">
        <w:rPr>
          <w:rFonts w:ascii="Arial" w:hAnsi="Arial" w:cs="Arial"/>
          <w:bCs/>
        </w:rPr>
        <w:tab/>
        <w:t xml:space="preserve">konkurencji i konsumentów (Dz. U. Nr 50 poz. 331 z </w:t>
      </w:r>
      <w:proofErr w:type="spellStart"/>
      <w:r w:rsidRPr="007A1D5E">
        <w:rPr>
          <w:rFonts w:ascii="Arial" w:hAnsi="Arial" w:cs="Arial"/>
          <w:bCs/>
        </w:rPr>
        <w:t>pózn</w:t>
      </w:r>
      <w:proofErr w:type="spellEnd"/>
      <w:r w:rsidRPr="007A1D5E">
        <w:rPr>
          <w:rFonts w:ascii="Arial" w:hAnsi="Arial" w:cs="Arial"/>
          <w:bCs/>
        </w:rPr>
        <w:t>. zm.)</w:t>
      </w:r>
    </w:p>
    <w:p w14:paraId="078B4EEC" w14:textId="77777777" w:rsidR="00C32D82" w:rsidRPr="007A1D5E" w:rsidRDefault="00C32D82" w:rsidP="007A1D5E">
      <w:pPr>
        <w:adjustRightInd w:val="0"/>
        <w:ind w:left="709" w:hanging="709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</w:t>
      </w:r>
      <w:r w:rsidRPr="007A1D5E">
        <w:rPr>
          <w:rFonts w:ascii="Arial" w:hAnsi="Arial" w:cs="Arial"/>
          <w:bCs/>
        </w:rPr>
        <w:tab/>
        <w:t xml:space="preserve">należę*  do grupy kapitałowej**, w rozumieniu ustawy z dnia 16 lutego 2007r. o ochronie konkurencji i konsumentów (Dz. U. Nr 50 poz. 331 z </w:t>
      </w:r>
      <w:proofErr w:type="spellStart"/>
      <w:r w:rsidRPr="007A1D5E">
        <w:rPr>
          <w:rFonts w:ascii="Arial" w:hAnsi="Arial" w:cs="Arial"/>
          <w:bCs/>
        </w:rPr>
        <w:t>pózn</w:t>
      </w:r>
      <w:proofErr w:type="spellEnd"/>
      <w:r w:rsidRPr="007A1D5E">
        <w:rPr>
          <w:rFonts w:ascii="Arial" w:hAnsi="Arial" w:cs="Arial"/>
          <w:bCs/>
        </w:rPr>
        <w:t>. zm.), w której skład wchodzą następujące podmioty:</w:t>
      </w:r>
    </w:p>
    <w:p w14:paraId="065F6EC8" w14:textId="77777777" w:rsidR="00C32D82" w:rsidRPr="007A1D5E" w:rsidRDefault="00C32D82" w:rsidP="007A1D5E">
      <w:pPr>
        <w:adjustRightInd w:val="0"/>
        <w:rPr>
          <w:rFonts w:ascii="Arial" w:hAnsi="Arial" w:cs="Arial"/>
          <w:bCs/>
        </w:rPr>
      </w:pPr>
    </w:p>
    <w:p w14:paraId="1629A73B" w14:textId="77777777" w:rsidR="00C32D82" w:rsidRPr="007A1D5E" w:rsidRDefault="00C32D82" w:rsidP="007A1D5E">
      <w:pPr>
        <w:adjustRightInd w:val="0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ab/>
        <w:t>1)………………………………………………………………………………………………</w:t>
      </w:r>
    </w:p>
    <w:p w14:paraId="2364413C" w14:textId="77777777" w:rsidR="00E92C6F" w:rsidRPr="007A1D5E" w:rsidRDefault="00C32D82" w:rsidP="007A1D5E">
      <w:pPr>
        <w:adjustRightInd w:val="0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ab/>
      </w:r>
    </w:p>
    <w:p w14:paraId="57013B3A" w14:textId="6A56EA37" w:rsidR="00C32D82" w:rsidRPr="007A1D5E" w:rsidRDefault="00C32D82" w:rsidP="007A1D5E">
      <w:pPr>
        <w:adjustRightInd w:val="0"/>
        <w:ind w:firstLine="720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2)………………………………………………………………………………………………</w:t>
      </w:r>
    </w:p>
    <w:p w14:paraId="654A1422" w14:textId="77777777" w:rsidR="00C32D82" w:rsidRPr="007A1D5E" w:rsidRDefault="00C32D82" w:rsidP="007A1D5E">
      <w:pPr>
        <w:adjustRightInd w:val="0"/>
        <w:rPr>
          <w:rFonts w:ascii="Arial" w:hAnsi="Arial" w:cs="Arial"/>
          <w:bCs/>
          <w:i/>
        </w:rPr>
      </w:pPr>
      <w:r w:rsidRPr="007A1D5E">
        <w:rPr>
          <w:rFonts w:ascii="Arial" w:hAnsi="Arial" w:cs="Arial"/>
          <w:bCs/>
        </w:rPr>
        <w:tab/>
        <w:t xml:space="preserve">                                        </w:t>
      </w:r>
      <w:r w:rsidRPr="007A1D5E">
        <w:rPr>
          <w:rFonts w:ascii="Arial" w:hAnsi="Arial" w:cs="Arial"/>
          <w:bCs/>
          <w:i/>
        </w:rPr>
        <w:t xml:space="preserve">( lub lista w załączeniu) </w:t>
      </w:r>
    </w:p>
    <w:p w14:paraId="3A0109F6" w14:textId="5C0F3580" w:rsidR="00E92C6F" w:rsidRPr="007A1D5E" w:rsidRDefault="00C32D82" w:rsidP="007A1D5E">
      <w:pPr>
        <w:adjustRightInd w:val="0"/>
        <w:ind w:left="709"/>
        <w:rPr>
          <w:rFonts w:ascii="Arial" w:hAnsi="Arial" w:cs="Arial"/>
          <w:bCs/>
        </w:rPr>
      </w:pPr>
      <w:r w:rsidRPr="007A1D5E">
        <w:rPr>
          <w:rFonts w:ascii="Arial" w:hAnsi="Arial" w:cs="Arial"/>
          <w:bCs/>
          <w:i/>
          <w:iCs/>
        </w:rPr>
        <w:t xml:space="preserve">W przypadku przynależności do tej samej grupy kapitałowej wykonawca wraz z oświadczeniem </w:t>
      </w:r>
      <w:r w:rsidR="00E92C6F" w:rsidRPr="007A1D5E">
        <w:rPr>
          <w:rFonts w:ascii="Arial" w:hAnsi="Arial" w:cs="Arial"/>
          <w:bCs/>
          <w:i/>
          <w:iCs/>
        </w:rPr>
        <w:t xml:space="preserve">składa </w:t>
      </w:r>
      <w:r w:rsidR="00E92C6F" w:rsidRPr="007A1D5E">
        <w:rPr>
          <w:rFonts w:ascii="Arial" w:hAnsi="Arial" w:cs="Arial"/>
          <w:bCs/>
        </w:rPr>
        <w:t>dokumenty lub informacje potwierdzające przygotowanie oferty, niezależnie od innego wykonawcy należącego do tej samej grupy kapitałowej</w:t>
      </w:r>
    </w:p>
    <w:p w14:paraId="64305E80" w14:textId="77777777" w:rsidR="00E92C6F" w:rsidRPr="007A1D5E" w:rsidRDefault="00E92C6F" w:rsidP="007A1D5E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14:paraId="053DCC20" w14:textId="77777777" w:rsidR="00C32D82" w:rsidRPr="007A1D5E" w:rsidRDefault="00C32D82" w:rsidP="007A1D5E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 w:rsidRPr="007A1D5E">
        <w:rPr>
          <w:rFonts w:ascii="Arial" w:hAnsi="Arial" w:cs="Arial"/>
          <w:bCs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ECC8812" w14:textId="77777777" w:rsidR="00C32D82" w:rsidRPr="007A1D5E" w:rsidRDefault="00C32D82" w:rsidP="007A1D5E">
      <w:pPr>
        <w:ind w:left="426"/>
        <w:rPr>
          <w:rFonts w:ascii="Arial" w:hAnsi="Arial" w:cs="Arial"/>
          <w:bCs/>
        </w:rPr>
      </w:pPr>
    </w:p>
    <w:p w14:paraId="778CE6F6" w14:textId="77777777" w:rsidR="00C32D82" w:rsidRPr="007A1D5E" w:rsidRDefault="00C32D82" w:rsidP="007A1D5E">
      <w:pPr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......................................................</w:t>
      </w:r>
    </w:p>
    <w:p w14:paraId="7385760E" w14:textId="77777777" w:rsidR="00C32D82" w:rsidRPr="007A1D5E" w:rsidRDefault="00C32D82" w:rsidP="007A1D5E">
      <w:pPr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>(miejscowość i data )</w:t>
      </w:r>
    </w:p>
    <w:p w14:paraId="74739524" w14:textId="77777777" w:rsidR="00C32D82" w:rsidRPr="007A1D5E" w:rsidRDefault="00C32D82" w:rsidP="007A1D5E">
      <w:pPr>
        <w:rPr>
          <w:rFonts w:ascii="Arial" w:hAnsi="Arial" w:cs="Arial"/>
          <w:bCs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C32D82" w:rsidRPr="007A1D5E" w14:paraId="01BA4316" w14:textId="77777777" w:rsidTr="00C32D82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12D8B9B" w14:textId="77777777" w:rsidR="00C32D82" w:rsidRPr="007A1D5E" w:rsidRDefault="00C32D82" w:rsidP="007A1D5E">
            <w:pPr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B5160CC" w14:textId="77777777" w:rsidR="00C32D82" w:rsidRPr="007A1D5E" w:rsidRDefault="00C32D82" w:rsidP="007A1D5E">
            <w:pPr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>Nazwa(y)</w:t>
            </w:r>
          </w:p>
          <w:p w14:paraId="1BFB4163" w14:textId="77777777" w:rsidR="00C32D82" w:rsidRPr="007A1D5E" w:rsidRDefault="00C32D82" w:rsidP="007A1D5E">
            <w:pPr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082D30" w14:textId="77777777" w:rsidR="00C32D82" w:rsidRPr="007A1D5E" w:rsidRDefault="00C32D82" w:rsidP="007A1D5E">
            <w:pPr>
              <w:rPr>
                <w:rFonts w:ascii="Arial" w:hAnsi="Arial" w:cs="Arial"/>
                <w:bCs/>
              </w:rPr>
            </w:pPr>
            <w:r w:rsidRPr="007A1D5E">
              <w:rPr>
                <w:rFonts w:ascii="Arial" w:hAnsi="Arial" w:cs="Arial"/>
                <w:bCs/>
              </w:rPr>
              <w:t>Imię i nazwisko osoby(osób) upoważnionej(</w:t>
            </w:r>
            <w:proofErr w:type="spellStart"/>
            <w:r w:rsidRPr="007A1D5E">
              <w:rPr>
                <w:rFonts w:ascii="Arial" w:hAnsi="Arial" w:cs="Arial"/>
                <w:bCs/>
              </w:rPr>
              <w:t>nych</w:t>
            </w:r>
            <w:proofErr w:type="spellEnd"/>
            <w:r w:rsidRPr="007A1D5E">
              <w:rPr>
                <w:rFonts w:ascii="Arial" w:hAnsi="Arial" w:cs="Arial"/>
                <w:bCs/>
              </w:rPr>
              <w:t>) do podpisania niniejszej oferty w imieniu Wykonawcy(ów)</w:t>
            </w:r>
          </w:p>
        </w:tc>
      </w:tr>
      <w:tr w:rsidR="00C32D82" w:rsidRPr="007A1D5E" w14:paraId="7D4C239D" w14:textId="77777777" w:rsidTr="00C3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C62C1" w14:textId="77777777" w:rsidR="00C32D82" w:rsidRPr="007A1D5E" w:rsidRDefault="00C32D82" w:rsidP="007A1D5E">
            <w:pPr>
              <w:rPr>
                <w:rFonts w:ascii="Arial" w:hAnsi="Arial" w:cs="Arial"/>
                <w:bCs/>
              </w:rPr>
            </w:pPr>
          </w:p>
          <w:p w14:paraId="2D55760F" w14:textId="77777777" w:rsidR="00C32D82" w:rsidRPr="007A1D5E" w:rsidRDefault="00C32D82" w:rsidP="007A1D5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9EF62A" w14:textId="77777777" w:rsidR="00C32D82" w:rsidRPr="007A1D5E" w:rsidRDefault="00C32D82" w:rsidP="007A1D5E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857E" w14:textId="77777777" w:rsidR="00C32D82" w:rsidRPr="007A1D5E" w:rsidRDefault="00C32D82" w:rsidP="007A1D5E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C32D82" w:rsidRPr="007A1D5E" w14:paraId="69F1E4B9" w14:textId="77777777" w:rsidTr="00C3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F2D00" w14:textId="77777777" w:rsidR="00C32D82" w:rsidRPr="007A1D5E" w:rsidRDefault="00C32D82" w:rsidP="007A1D5E">
            <w:pPr>
              <w:rPr>
                <w:rFonts w:ascii="Arial" w:hAnsi="Arial" w:cs="Arial"/>
                <w:bCs/>
              </w:rPr>
            </w:pPr>
          </w:p>
          <w:p w14:paraId="146E59A8" w14:textId="77777777" w:rsidR="00C32D82" w:rsidRPr="007A1D5E" w:rsidRDefault="00C32D82" w:rsidP="007A1D5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7230DC" w14:textId="77777777" w:rsidR="00C32D82" w:rsidRPr="007A1D5E" w:rsidRDefault="00C32D82" w:rsidP="007A1D5E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55EA" w14:textId="77777777" w:rsidR="00C32D82" w:rsidRPr="007A1D5E" w:rsidRDefault="00C32D82" w:rsidP="007A1D5E">
            <w:pPr>
              <w:snapToGrid w:val="0"/>
              <w:rPr>
                <w:rFonts w:ascii="Arial" w:hAnsi="Arial" w:cs="Arial"/>
                <w:bCs/>
              </w:rPr>
            </w:pPr>
          </w:p>
        </w:tc>
      </w:tr>
    </w:tbl>
    <w:p w14:paraId="032881A9" w14:textId="77777777" w:rsidR="0062558D" w:rsidRPr="007A1D5E" w:rsidRDefault="0062558D" w:rsidP="007A1D5E">
      <w:pPr>
        <w:rPr>
          <w:rFonts w:ascii="Arial" w:hAnsi="Arial" w:cs="Arial"/>
          <w:bCs/>
          <w:iCs/>
          <w:color w:val="FF0000"/>
          <w:lang w:eastAsia="pl-PL"/>
        </w:rPr>
      </w:pPr>
      <w:r w:rsidRPr="007A1D5E">
        <w:rPr>
          <w:rFonts w:ascii="Arial" w:hAnsi="Arial" w:cs="Arial"/>
          <w:bCs/>
          <w:iCs/>
          <w:color w:val="FF0000"/>
          <w:lang w:eastAsia="pl-PL"/>
        </w:rPr>
        <w:t xml:space="preserve">Dokument </w:t>
      </w:r>
      <w:r w:rsidRPr="007A1D5E">
        <w:rPr>
          <w:rFonts w:ascii="Arial" w:hAnsi="Arial" w:cs="Arial"/>
          <w:bCs/>
          <w:iCs/>
          <w:color w:val="FF0000"/>
        </w:rPr>
        <w:t>przekazuje się w postaci elektronicznej i opatruje się kwalifikowanym podpisem elektronicznym, podpisem zaufanym lub podpisem osobistym.</w:t>
      </w:r>
    </w:p>
    <w:p w14:paraId="5F6802D2" w14:textId="77777777" w:rsidR="00C32D82" w:rsidRPr="007A1D5E" w:rsidRDefault="00C32D82" w:rsidP="007A1D5E">
      <w:pPr>
        <w:ind w:left="3969"/>
        <w:rPr>
          <w:rFonts w:ascii="Arial" w:hAnsi="Arial" w:cs="Arial"/>
          <w:bCs/>
        </w:rPr>
      </w:pPr>
    </w:p>
    <w:p w14:paraId="34412C33" w14:textId="77777777" w:rsidR="00C32D82" w:rsidRPr="007A1D5E" w:rsidRDefault="00C32D82" w:rsidP="007A1D5E">
      <w:pPr>
        <w:rPr>
          <w:rFonts w:ascii="Arial" w:hAnsi="Arial" w:cs="Arial"/>
          <w:bCs/>
        </w:rPr>
      </w:pPr>
      <w:r w:rsidRPr="007A1D5E">
        <w:rPr>
          <w:rFonts w:ascii="Arial" w:hAnsi="Arial" w:cs="Arial"/>
          <w:bCs/>
        </w:rPr>
        <w:t xml:space="preserve">Uwaga </w:t>
      </w:r>
    </w:p>
    <w:p w14:paraId="723378FC" w14:textId="77777777" w:rsidR="00C32D82" w:rsidRPr="007A1D5E" w:rsidRDefault="00C32D82" w:rsidP="007A1D5E">
      <w:pPr>
        <w:adjustRightInd w:val="0"/>
        <w:rPr>
          <w:rFonts w:ascii="Arial" w:hAnsi="Arial" w:cs="Arial"/>
          <w:bCs/>
          <w:i/>
          <w:iCs/>
        </w:rPr>
      </w:pPr>
      <w:r w:rsidRPr="007A1D5E">
        <w:rPr>
          <w:rFonts w:ascii="Arial" w:hAnsi="Arial" w:cs="Arial"/>
          <w:bCs/>
          <w:i/>
          <w:iCs/>
        </w:rPr>
        <w:t xml:space="preserve">*niepotrzebne skreślić </w:t>
      </w:r>
    </w:p>
    <w:p w14:paraId="3BB55707" w14:textId="77777777" w:rsidR="00C32D82" w:rsidRPr="007A1D5E" w:rsidRDefault="00C32D82" w:rsidP="007A1D5E">
      <w:pPr>
        <w:adjustRightInd w:val="0"/>
        <w:rPr>
          <w:rFonts w:ascii="Arial" w:hAnsi="Arial" w:cs="Arial"/>
          <w:bCs/>
          <w:i/>
          <w:iCs/>
        </w:rPr>
      </w:pPr>
      <w:r w:rsidRPr="007A1D5E">
        <w:rPr>
          <w:rFonts w:ascii="Arial" w:hAnsi="Arial" w:cs="Arial"/>
          <w:bCs/>
        </w:rPr>
        <w:t>**</w:t>
      </w:r>
      <w:r w:rsidRPr="007A1D5E">
        <w:rPr>
          <w:rFonts w:ascii="Arial" w:hAnsi="Arial" w:cs="Arial"/>
          <w:bCs/>
          <w:i/>
          <w:iCs/>
        </w:rPr>
        <w:t xml:space="preserve">zgodnie z art. 4 pkt. 14 ustawy z dnia 16 lutego 2007r. o ochronie konkurencji i konsumentów (Dz. U. Nr 50, poz. 331, z </w:t>
      </w:r>
      <w:proofErr w:type="spellStart"/>
      <w:r w:rsidRPr="007A1D5E">
        <w:rPr>
          <w:rFonts w:ascii="Arial" w:hAnsi="Arial" w:cs="Arial"/>
          <w:bCs/>
          <w:i/>
          <w:iCs/>
        </w:rPr>
        <w:t>późn</w:t>
      </w:r>
      <w:proofErr w:type="spellEnd"/>
      <w:r w:rsidRPr="007A1D5E">
        <w:rPr>
          <w:rFonts w:ascii="Arial" w:hAnsi="Arial" w:cs="Arial"/>
          <w:bCs/>
          <w:i/>
          <w:iCs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7BB0E307" w14:textId="77777777" w:rsidR="00C32D82" w:rsidRPr="007A1D5E" w:rsidRDefault="00C32D82" w:rsidP="007A1D5E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sectPr w:rsidR="00C32D82" w:rsidRPr="007A1D5E" w:rsidSect="00FB2136">
      <w:headerReference w:type="default" r:id="rId34"/>
      <w:footerReference w:type="default" r:id="rId35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91115" w14:textId="77777777" w:rsidR="002D498D" w:rsidRDefault="002D498D">
      <w:r>
        <w:separator/>
      </w:r>
    </w:p>
    <w:p w14:paraId="1981261A" w14:textId="77777777" w:rsidR="002D498D" w:rsidRDefault="002D498D"/>
    <w:p w14:paraId="0A9F7443" w14:textId="77777777" w:rsidR="002D498D" w:rsidRDefault="002D498D"/>
  </w:endnote>
  <w:endnote w:type="continuationSeparator" w:id="0">
    <w:p w14:paraId="6F0238B5" w14:textId="77777777" w:rsidR="002D498D" w:rsidRDefault="002D498D">
      <w:r>
        <w:continuationSeparator/>
      </w:r>
    </w:p>
    <w:p w14:paraId="4346624D" w14:textId="77777777" w:rsidR="002D498D" w:rsidRDefault="002D498D"/>
    <w:p w14:paraId="7E360933" w14:textId="77777777" w:rsidR="002D498D" w:rsidRDefault="002D49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F4C5" w14:textId="77777777" w:rsidR="00F17134" w:rsidRDefault="00F17134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090646C5" w14:textId="618F26AE" w:rsidR="00F17134" w:rsidRPr="00BD0B84" w:rsidRDefault="00F17134" w:rsidP="00FD48CA">
    <w:pPr>
      <w:jc w:val="center"/>
      <w:rPr>
        <w:rFonts w:ascii="Tahoma" w:hAnsi="Tahoma" w:cs="Tahoma"/>
        <w:i/>
        <w:iCs/>
        <w:sz w:val="16"/>
        <w:szCs w:val="16"/>
      </w:rPr>
    </w:pPr>
    <w:r>
      <w:rPr>
        <w:rFonts w:ascii="Tahoma" w:hAnsi="Tahoma" w:cs="Tahoma"/>
        <w:sz w:val="16"/>
        <w:szCs w:val="16"/>
      </w:rPr>
      <w:t>Specyfikacja warunków zamówienia nr BZP.271.</w:t>
    </w:r>
    <w:r w:rsidR="00BD0B84">
      <w:rPr>
        <w:rFonts w:ascii="Tahoma" w:hAnsi="Tahoma" w:cs="Tahoma"/>
        <w:sz w:val="16"/>
        <w:szCs w:val="16"/>
      </w:rPr>
      <w:t>13</w:t>
    </w:r>
    <w:r>
      <w:rPr>
        <w:rFonts w:ascii="Tahoma" w:hAnsi="Tahoma" w:cs="Tahoma"/>
        <w:sz w:val="16"/>
        <w:szCs w:val="16"/>
      </w:rPr>
      <w:t xml:space="preserve">.2021      </w:t>
    </w:r>
    <w:r w:rsidR="00BD0B84" w:rsidRPr="00BD0B84">
      <w:rPr>
        <w:rFonts w:ascii="Tahoma" w:hAnsi="Tahoma" w:cs="Tahoma"/>
        <w:b/>
        <w:i/>
        <w:iCs/>
        <w:sz w:val="16"/>
        <w:szCs w:val="16"/>
      </w:rPr>
      <w:t>Budowa placu zabaw w Przedszkolu nr 8 przy ul. Tkackiej w Nysie</w:t>
    </w:r>
  </w:p>
  <w:p w14:paraId="6B0456B2" w14:textId="65634F4E" w:rsidR="00F17134" w:rsidRPr="00B233AC" w:rsidRDefault="00F17134" w:rsidP="00CB4F9B">
    <w:pPr>
      <w:jc w:val="center"/>
      <w:rPr>
        <w:rFonts w:ascii="Tahoma" w:hAnsi="Tahoma" w:cs="Tahoma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EA535" w14:textId="77777777" w:rsidR="002D498D" w:rsidRDefault="002D498D">
      <w:bookmarkStart w:id="0" w:name="_Hlk510172753"/>
      <w:bookmarkEnd w:id="0"/>
      <w:r>
        <w:separator/>
      </w:r>
    </w:p>
    <w:p w14:paraId="5384E381" w14:textId="77777777" w:rsidR="002D498D" w:rsidRDefault="002D498D"/>
    <w:p w14:paraId="2C18B271" w14:textId="77777777" w:rsidR="002D498D" w:rsidRDefault="002D498D"/>
  </w:footnote>
  <w:footnote w:type="continuationSeparator" w:id="0">
    <w:p w14:paraId="0792DC9E" w14:textId="77777777" w:rsidR="002D498D" w:rsidRDefault="002D498D">
      <w:r>
        <w:continuationSeparator/>
      </w:r>
    </w:p>
    <w:p w14:paraId="28265A96" w14:textId="77777777" w:rsidR="002D498D" w:rsidRDefault="002D498D"/>
    <w:p w14:paraId="626E0761" w14:textId="77777777" w:rsidR="002D498D" w:rsidRDefault="002D498D"/>
  </w:footnote>
  <w:footnote w:id="1">
    <w:p w14:paraId="10F177BF" w14:textId="77777777" w:rsidR="00F17134" w:rsidRDefault="00F17134" w:rsidP="00343488">
      <w:pPr>
        <w:pStyle w:val="Nagwek3"/>
        <w:tabs>
          <w:tab w:val="clear" w:pos="1778"/>
        </w:tabs>
        <w:spacing w:before="0"/>
        <w:ind w:left="142" w:hanging="14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 w:rsidRPr="00FE3983">
        <w:rPr>
          <w:rFonts w:ascii="Tahoma" w:hAnsi="Tahoma" w:cs="Tahoma"/>
          <w:color w:val="000000"/>
          <w:sz w:val="16"/>
          <w:szCs w:val="16"/>
        </w:rPr>
        <w:t>Rozporządzenie Ministra Inwestycji i Rozwoju z dnia 29 kwietnia 2019 r.</w:t>
      </w:r>
      <w:r>
        <w:rPr>
          <w:rFonts w:ascii="Tahoma" w:hAnsi="Tahoma" w:cs="Tahoma"/>
          <w:sz w:val="16"/>
          <w:szCs w:val="16"/>
        </w:rPr>
        <w:t xml:space="preserve"> w sprawie przygotowania zawodowego do wykonywania samodzielnych  funkcji technicznych w budownictwie  (Dz.U.z 2019 r. poz.831) </w:t>
      </w:r>
    </w:p>
    <w:p w14:paraId="1A8B8386" w14:textId="77777777" w:rsidR="00F17134" w:rsidRDefault="00F17134" w:rsidP="00343488">
      <w:pPr>
        <w:pStyle w:val="Tekstprzypisudolnego"/>
        <w:rPr>
          <w:rFonts w:ascii="Tahoma" w:hAnsi="Tahoma" w:cs="Tahoma"/>
          <w:sz w:val="16"/>
          <w:szCs w:val="16"/>
        </w:rPr>
      </w:pPr>
    </w:p>
  </w:footnote>
  <w:footnote w:id="2">
    <w:p w14:paraId="324C31E2" w14:textId="77777777" w:rsidR="00F17134" w:rsidRPr="00D659AF" w:rsidRDefault="00F17134" w:rsidP="00F6760A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3">
    <w:p w14:paraId="302284DE" w14:textId="77777777" w:rsidR="00F17134" w:rsidRDefault="00F17134" w:rsidP="00F6760A">
      <w:pPr>
        <w:pStyle w:val="Tekstprzypisudolnego"/>
      </w:pPr>
    </w:p>
  </w:footnote>
  <w:footnote w:id="4">
    <w:p w14:paraId="3750035A" w14:textId="77777777" w:rsidR="00F17134" w:rsidRPr="008A028F" w:rsidRDefault="00F17134" w:rsidP="00F6760A">
      <w:pPr>
        <w:pStyle w:val="Tekstprzypisudolnego"/>
        <w:rPr>
          <w:rFonts w:ascii="Arial" w:hAnsi="Arial" w:cs="Arial"/>
          <w:sz w:val="12"/>
          <w:szCs w:val="12"/>
        </w:rPr>
      </w:pPr>
      <w:r w:rsidRPr="008A028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8A028F">
        <w:rPr>
          <w:rFonts w:ascii="Arial" w:hAnsi="Arial" w:cs="Arial"/>
          <w:sz w:val="12"/>
          <w:szCs w:val="12"/>
        </w:rPr>
        <w:t>Wykonawca usuwa niepotrzebne.</w:t>
      </w:r>
    </w:p>
  </w:footnote>
  <w:footnote w:id="5">
    <w:p w14:paraId="139D7135" w14:textId="77777777" w:rsidR="00F17134" w:rsidRPr="008A028F" w:rsidRDefault="00F17134" w:rsidP="00F6760A">
      <w:pPr>
        <w:pStyle w:val="Tekstprzypisudolnego"/>
        <w:rPr>
          <w:rFonts w:ascii="Arial" w:hAnsi="Arial" w:cs="Arial"/>
          <w:sz w:val="12"/>
          <w:szCs w:val="12"/>
        </w:rPr>
      </w:pPr>
      <w:r w:rsidRPr="008A028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8A028F">
        <w:rPr>
          <w:rFonts w:ascii="Arial" w:hAnsi="Arial" w:cs="Arial"/>
          <w:sz w:val="12"/>
          <w:szCs w:val="12"/>
        </w:rPr>
        <w:t>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717504"/>
      <w:docPartObj>
        <w:docPartGallery w:val="Page Numbers (Margins)"/>
        <w:docPartUnique/>
      </w:docPartObj>
    </w:sdtPr>
    <w:sdtEndPr/>
    <w:sdtContent>
      <w:p w14:paraId="6C2BC843" w14:textId="6ACD7E81" w:rsidR="00F17134" w:rsidRDefault="00F17134" w:rsidP="006A4C30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F17134" w:rsidRPr="008D62C7" w:rsidRDefault="00F1713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D05A02" id="Prostokąt 2" o:sp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F17134" w:rsidRPr="008D62C7" w:rsidRDefault="00F1713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2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66D67561" w14:textId="77777777" w:rsidR="00F17134" w:rsidRPr="006A4C30" w:rsidRDefault="00F17134" w:rsidP="006A4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490"/>
        </w:tabs>
        <w:ind w:left="1490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634"/>
        </w:tabs>
        <w:ind w:left="163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778"/>
        </w:tabs>
        <w:ind w:left="1778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922"/>
        </w:tabs>
        <w:ind w:left="1922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2066"/>
        </w:tabs>
        <w:ind w:left="2066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2210"/>
        </w:tabs>
        <w:ind w:left="2210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2354"/>
        </w:tabs>
        <w:ind w:left="2354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2498"/>
        </w:tabs>
        <w:ind w:left="24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642"/>
        </w:tabs>
        <w:ind w:left="2642" w:hanging="1584"/>
      </w:pPr>
    </w:lvl>
  </w:abstractNum>
  <w:abstractNum w:abstractNumId="1" w15:restartNumberingAfterBreak="0">
    <w:nsid w:val="00000002"/>
    <w:multiLevelType w:val="multilevel"/>
    <w:tmpl w:val="CB121CE4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0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1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5FA6FDC"/>
    <w:multiLevelType w:val="hybridMultilevel"/>
    <w:tmpl w:val="1D06C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FF3931"/>
    <w:multiLevelType w:val="hybridMultilevel"/>
    <w:tmpl w:val="9AA8B28A"/>
    <w:lvl w:ilvl="0" w:tplc="5B5427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80304E5"/>
    <w:multiLevelType w:val="hybridMultilevel"/>
    <w:tmpl w:val="CF4668A0"/>
    <w:lvl w:ilvl="0" w:tplc="5B5427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4968C6"/>
    <w:multiLevelType w:val="hybridMultilevel"/>
    <w:tmpl w:val="8C02A102"/>
    <w:lvl w:ilvl="0" w:tplc="5B5427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E336494"/>
    <w:multiLevelType w:val="hybridMultilevel"/>
    <w:tmpl w:val="BFACB788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2A74EE6"/>
    <w:multiLevelType w:val="hybridMultilevel"/>
    <w:tmpl w:val="4BF4422E"/>
    <w:lvl w:ilvl="0" w:tplc="5B542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F22C2F"/>
    <w:multiLevelType w:val="hybridMultilevel"/>
    <w:tmpl w:val="B00E7AB2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A1307CE"/>
    <w:multiLevelType w:val="hybridMultilevel"/>
    <w:tmpl w:val="99BC638E"/>
    <w:lvl w:ilvl="0" w:tplc="BF2ECB22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D533853"/>
    <w:multiLevelType w:val="hybridMultilevel"/>
    <w:tmpl w:val="6EB6C7CC"/>
    <w:lvl w:ilvl="0" w:tplc="03923748">
      <w:start w:val="1"/>
      <w:numFmt w:val="decimal"/>
      <w:lvlText w:val="%1."/>
      <w:lvlJc w:val="left"/>
      <w:pPr>
        <w:ind w:left="157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167246D"/>
    <w:multiLevelType w:val="hybridMultilevel"/>
    <w:tmpl w:val="29E6D2DC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4BE5340"/>
    <w:multiLevelType w:val="hybridMultilevel"/>
    <w:tmpl w:val="EC32C7CA"/>
    <w:lvl w:ilvl="0" w:tplc="5B5427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B738E6"/>
    <w:multiLevelType w:val="hybridMultilevel"/>
    <w:tmpl w:val="54F6D150"/>
    <w:lvl w:ilvl="0" w:tplc="CC02F1E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5704183"/>
    <w:multiLevelType w:val="multilevel"/>
    <w:tmpl w:val="D2988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ascii="Tahoma" w:hAnsi="Tahoma" w:cs="Tahoma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Tahoma" w:hAnsi="Tahoma" w:cs="Tahoma"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ahoma" w:hAnsi="Tahoma" w:cs="Tahoma"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Tahoma" w:hAnsi="Tahoma" w:cs="Tahom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ahoma" w:hAnsi="Tahoma" w:cs="Tahom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Tahoma" w:hAnsi="Tahoma" w:cs="Tahom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Tahoma" w:hAnsi="Tahoma" w:cs="Tahoma" w:hint="default"/>
        <w:b/>
      </w:rPr>
    </w:lvl>
  </w:abstractNum>
  <w:abstractNum w:abstractNumId="29" w15:restartNumberingAfterBreak="0">
    <w:nsid w:val="364E7E4A"/>
    <w:multiLevelType w:val="hybridMultilevel"/>
    <w:tmpl w:val="5B702BD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84571D8"/>
    <w:multiLevelType w:val="hybridMultilevel"/>
    <w:tmpl w:val="0374B540"/>
    <w:lvl w:ilvl="0" w:tplc="0E4E3B4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A34192C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0F547E8"/>
    <w:multiLevelType w:val="hybridMultilevel"/>
    <w:tmpl w:val="420E67CE"/>
    <w:lvl w:ilvl="0" w:tplc="CEDC79EA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3C47115"/>
    <w:multiLevelType w:val="hybridMultilevel"/>
    <w:tmpl w:val="0688096C"/>
    <w:lvl w:ilvl="0" w:tplc="3DB0F3DC">
      <w:start w:val="1"/>
      <w:numFmt w:val="lowerLetter"/>
      <w:lvlText w:val="%1)"/>
      <w:lvlJc w:val="left"/>
      <w:pPr>
        <w:ind w:left="1438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433504"/>
    <w:multiLevelType w:val="hybridMultilevel"/>
    <w:tmpl w:val="B8DC7A2A"/>
    <w:lvl w:ilvl="0" w:tplc="866C63BE">
      <w:start w:val="1"/>
      <w:numFmt w:val="decimal"/>
      <w:lvlText w:val="%1."/>
      <w:lvlJc w:val="left"/>
      <w:pPr>
        <w:ind w:left="1429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84C5A3C"/>
    <w:multiLevelType w:val="hybridMultilevel"/>
    <w:tmpl w:val="0C22B84C"/>
    <w:lvl w:ilvl="0" w:tplc="98184E90">
      <w:start w:val="1"/>
      <w:numFmt w:val="decimal"/>
      <w:lvlText w:val="%1)"/>
      <w:lvlJc w:val="left"/>
      <w:pPr>
        <w:ind w:left="1069" w:hanging="360"/>
      </w:pPr>
      <w:rPr>
        <w:rFonts w:ascii="Tahoma" w:eastAsia="LiberationSerif" w:hAnsi="Tahoma" w:cs="Tahoma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4B0A01C4"/>
    <w:multiLevelType w:val="hybridMultilevel"/>
    <w:tmpl w:val="392A924E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4B4A1FC1"/>
    <w:multiLevelType w:val="hybridMultilevel"/>
    <w:tmpl w:val="D28248C8"/>
    <w:lvl w:ilvl="0" w:tplc="A250650C">
      <w:start w:val="30"/>
      <w:numFmt w:val="decimal"/>
      <w:lvlText w:val="%1."/>
      <w:lvlJc w:val="left"/>
      <w:pPr>
        <w:ind w:left="1429" w:hanging="360"/>
      </w:pPr>
      <w:rPr>
        <w:rFonts w:hint="default"/>
        <w:b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29166B"/>
    <w:multiLevelType w:val="hybridMultilevel"/>
    <w:tmpl w:val="0354E570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4D771BBA"/>
    <w:multiLevelType w:val="hybridMultilevel"/>
    <w:tmpl w:val="DB2E0904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1" w15:restartNumberingAfterBreak="0">
    <w:nsid w:val="500058B2"/>
    <w:multiLevelType w:val="hybridMultilevel"/>
    <w:tmpl w:val="FDAAFA1E"/>
    <w:lvl w:ilvl="0" w:tplc="5B542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BB5C1F"/>
    <w:multiLevelType w:val="hybridMultilevel"/>
    <w:tmpl w:val="4CF266C2"/>
    <w:lvl w:ilvl="0" w:tplc="04150015">
      <w:start w:val="1"/>
      <w:numFmt w:val="upperLetter"/>
      <w:lvlText w:val="%1."/>
      <w:lvlJc w:val="left"/>
      <w:pPr>
        <w:ind w:left="10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3" w15:restartNumberingAfterBreak="0">
    <w:nsid w:val="57B507FF"/>
    <w:multiLevelType w:val="hybridMultilevel"/>
    <w:tmpl w:val="330A907C"/>
    <w:lvl w:ilvl="0" w:tplc="6BE0D694">
      <w:start w:val="1"/>
      <w:numFmt w:val="decimal"/>
      <w:lvlText w:val="%1)"/>
      <w:lvlJc w:val="left"/>
      <w:pPr>
        <w:ind w:left="1778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5B7617F3"/>
    <w:multiLevelType w:val="hybridMultilevel"/>
    <w:tmpl w:val="B01803A2"/>
    <w:lvl w:ilvl="0" w:tplc="9DBCA12C">
      <w:start w:val="1"/>
      <w:numFmt w:val="decimal"/>
      <w:lvlText w:val="%1."/>
      <w:lvlJc w:val="left"/>
      <w:pPr>
        <w:ind w:left="855" w:hanging="40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5E147CD9"/>
    <w:multiLevelType w:val="hybridMultilevel"/>
    <w:tmpl w:val="0C5696E8"/>
    <w:lvl w:ilvl="0" w:tplc="4A38D756">
      <w:start w:val="8"/>
      <w:numFmt w:val="decimal"/>
      <w:lvlText w:val="%1."/>
      <w:lvlJc w:val="left"/>
      <w:pPr>
        <w:ind w:left="102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6C2514"/>
    <w:multiLevelType w:val="hybridMultilevel"/>
    <w:tmpl w:val="3CD2B1E6"/>
    <w:lvl w:ilvl="0" w:tplc="5B5427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69CB5F66"/>
    <w:multiLevelType w:val="hybridMultilevel"/>
    <w:tmpl w:val="D966AC18"/>
    <w:lvl w:ilvl="0" w:tplc="C8FABC38">
      <w:start w:val="1"/>
      <w:numFmt w:val="decimal"/>
      <w:lvlText w:val="%1."/>
      <w:lvlJc w:val="left"/>
      <w:pPr>
        <w:ind w:left="102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9" w15:restartNumberingAfterBreak="0">
    <w:nsid w:val="6C5D7D2E"/>
    <w:multiLevelType w:val="hybridMultilevel"/>
    <w:tmpl w:val="3350FB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 w15:restartNumberingAfterBreak="0">
    <w:nsid w:val="6EE46BFA"/>
    <w:multiLevelType w:val="hybridMultilevel"/>
    <w:tmpl w:val="50A421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1" w15:restartNumberingAfterBreak="0">
    <w:nsid w:val="719D5DCD"/>
    <w:multiLevelType w:val="hybridMultilevel"/>
    <w:tmpl w:val="A7EE03B4"/>
    <w:lvl w:ilvl="0" w:tplc="5B542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1C26702"/>
    <w:multiLevelType w:val="hybridMultilevel"/>
    <w:tmpl w:val="0C429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A37D98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5"/>
  </w:num>
  <w:num w:numId="3">
    <w:abstractNumId w:val="21"/>
  </w:num>
  <w:num w:numId="4">
    <w:abstractNumId w:val="27"/>
  </w:num>
  <w:num w:numId="5">
    <w:abstractNumId w:val="28"/>
  </w:num>
  <w:num w:numId="6">
    <w:abstractNumId w:val="30"/>
  </w:num>
  <w:num w:numId="7">
    <w:abstractNumId w:val="26"/>
  </w:num>
  <w:num w:numId="8">
    <w:abstractNumId w:val="36"/>
  </w:num>
  <w:num w:numId="9">
    <w:abstractNumId w:val="20"/>
  </w:num>
  <w:num w:numId="10">
    <w:abstractNumId w:val="34"/>
  </w:num>
  <w:num w:numId="11">
    <w:abstractNumId w:val="44"/>
  </w:num>
  <w:num w:numId="12">
    <w:abstractNumId w:val="32"/>
  </w:num>
  <w:num w:numId="13">
    <w:abstractNumId w:val="23"/>
  </w:num>
  <w:num w:numId="14">
    <w:abstractNumId w:val="22"/>
  </w:num>
  <w:num w:numId="15">
    <w:abstractNumId w:val="19"/>
  </w:num>
  <w:num w:numId="16">
    <w:abstractNumId w:val="17"/>
  </w:num>
  <w:num w:numId="17">
    <w:abstractNumId w:val="31"/>
  </w:num>
  <w:num w:numId="18">
    <w:abstractNumId w:val="35"/>
  </w:num>
  <w:num w:numId="19">
    <w:abstractNumId w:val="53"/>
  </w:num>
  <w:num w:numId="20">
    <w:abstractNumId w:val="42"/>
  </w:num>
  <w:num w:numId="21">
    <w:abstractNumId w:val="14"/>
  </w:num>
  <w:num w:numId="22">
    <w:abstractNumId w:val="24"/>
  </w:num>
  <w:num w:numId="23">
    <w:abstractNumId w:val="47"/>
  </w:num>
  <w:num w:numId="24">
    <w:abstractNumId w:val="16"/>
  </w:num>
  <w:num w:numId="25">
    <w:abstractNumId w:val="51"/>
  </w:num>
  <w:num w:numId="26">
    <w:abstractNumId w:val="13"/>
  </w:num>
  <w:num w:numId="27">
    <w:abstractNumId w:val="41"/>
  </w:num>
  <w:num w:numId="28">
    <w:abstractNumId w:val="52"/>
  </w:num>
  <w:num w:numId="29">
    <w:abstractNumId w:val="37"/>
  </w:num>
  <w:num w:numId="30">
    <w:abstractNumId w:val="39"/>
  </w:num>
  <w:num w:numId="31">
    <w:abstractNumId w:val="43"/>
  </w:num>
  <w:num w:numId="32">
    <w:abstractNumId w:val="1"/>
  </w:num>
  <w:num w:numId="33">
    <w:abstractNumId w:val="2"/>
  </w:num>
  <w:num w:numId="34">
    <w:abstractNumId w:val="48"/>
  </w:num>
  <w:num w:numId="35">
    <w:abstractNumId w:val="46"/>
  </w:num>
  <w:num w:numId="36">
    <w:abstractNumId w:val="33"/>
  </w:num>
  <w:num w:numId="37">
    <w:abstractNumId w:val="15"/>
  </w:num>
  <w:num w:numId="38">
    <w:abstractNumId w:val="45"/>
  </w:num>
  <w:num w:numId="39">
    <w:abstractNumId w:val="38"/>
  </w:num>
  <w:num w:numId="40">
    <w:abstractNumId w:val="50"/>
  </w:num>
  <w:num w:numId="41">
    <w:abstractNumId w:val="29"/>
  </w:num>
  <w:num w:numId="42">
    <w:abstractNumId w:val="49"/>
  </w:num>
  <w:num w:numId="43">
    <w:abstractNumId w:val="40"/>
  </w:num>
  <w:num w:numId="44">
    <w:abstractNumId w:val="18"/>
  </w:num>
  <w:num w:numId="45">
    <w:abstractNumId w:val="1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34B8"/>
    <w:rsid w:val="00004BAA"/>
    <w:rsid w:val="00004FA1"/>
    <w:rsid w:val="00007253"/>
    <w:rsid w:val="000160CE"/>
    <w:rsid w:val="0001661E"/>
    <w:rsid w:val="00017075"/>
    <w:rsid w:val="00020AE5"/>
    <w:rsid w:val="000219D6"/>
    <w:rsid w:val="00021FE5"/>
    <w:rsid w:val="00023136"/>
    <w:rsid w:val="000240BF"/>
    <w:rsid w:val="00027E71"/>
    <w:rsid w:val="0003501E"/>
    <w:rsid w:val="00035440"/>
    <w:rsid w:val="00035EF8"/>
    <w:rsid w:val="00041650"/>
    <w:rsid w:val="00045220"/>
    <w:rsid w:val="00045497"/>
    <w:rsid w:val="000458C3"/>
    <w:rsid w:val="00045B6C"/>
    <w:rsid w:val="000474A3"/>
    <w:rsid w:val="00050C9B"/>
    <w:rsid w:val="00053D1C"/>
    <w:rsid w:val="0005400D"/>
    <w:rsid w:val="00055005"/>
    <w:rsid w:val="00055C2E"/>
    <w:rsid w:val="0005698A"/>
    <w:rsid w:val="00056BA3"/>
    <w:rsid w:val="0006444A"/>
    <w:rsid w:val="000651D9"/>
    <w:rsid w:val="0007032D"/>
    <w:rsid w:val="00070572"/>
    <w:rsid w:val="000716F7"/>
    <w:rsid w:val="000730CB"/>
    <w:rsid w:val="00074F5D"/>
    <w:rsid w:val="0007556B"/>
    <w:rsid w:val="00075CDF"/>
    <w:rsid w:val="00076186"/>
    <w:rsid w:val="000773CD"/>
    <w:rsid w:val="00082A6B"/>
    <w:rsid w:val="0008316C"/>
    <w:rsid w:val="00085270"/>
    <w:rsid w:val="00085AB6"/>
    <w:rsid w:val="00085FD7"/>
    <w:rsid w:val="0008694B"/>
    <w:rsid w:val="00086AD4"/>
    <w:rsid w:val="000871CB"/>
    <w:rsid w:val="0008774A"/>
    <w:rsid w:val="000915E6"/>
    <w:rsid w:val="0009251F"/>
    <w:rsid w:val="00093111"/>
    <w:rsid w:val="00093601"/>
    <w:rsid w:val="00097ED8"/>
    <w:rsid w:val="000A19AB"/>
    <w:rsid w:val="000A7F3B"/>
    <w:rsid w:val="000B0981"/>
    <w:rsid w:val="000B42C8"/>
    <w:rsid w:val="000B515F"/>
    <w:rsid w:val="000B6E21"/>
    <w:rsid w:val="000B742C"/>
    <w:rsid w:val="000C47C4"/>
    <w:rsid w:val="000C4864"/>
    <w:rsid w:val="000C49F7"/>
    <w:rsid w:val="000C634B"/>
    <w:rsid w:val="000D01A0"/>
    <w:rsid w:val="000D0326"/>
    <w:rsid w:val="000D097A"/>
    <w:rsid w:val="000D1D0D"/>
    <w:rsid w:val="000D54E6"/>
    <w:rsid w:val="000D563F"/>
    <w:rsid w:val="000D5E84"/>
    <w:rsid w:val="000E0C2B"/>
    <w:rsid w:val="000E1C50"/>
    <w:rsid w:val="000E2D2B"/>
    <w:rsid w:val="000E610B"/>
    <w:rsid w:val="000E7B26"/>
    <w:rsid w:val="000F05C3"/>
    <w:rsid w:val="000F2434"/>
    <w:rsid w:val="000F2FB6"/>
    <w:rsid w:val="000F3495"/>
    <w:rsid w:val="000F4763"/>
    <w:rsid w:val="000F4F02"/>
    <w:rsid w:val="000F5B15"/>
    <w:rsid w:val="000F66AB"/>
    <w:rsid w:val="001001F8"/>
    <w:rsid w:val="00100933"/>
    <w:rsid w:val="00103293"/>
    <w:rsid w:val="00105D7D"/>
    <w:rsid w:val="001114CA"/>
    <w:rsid w:val="00113F3E"/>
    <w:rsid w:val="001151E7"/>
    <w:rsid w:val="00115CD9"/>
    <w:rsid w:val="00117F5E"/>
    <w:rsid w:val="00121761"/>
    <w:rsid w:val="001235BC"/>
    <w:rsid w:val="00125DDF"/>
    <w:rsid w:val="0012677C"/>
    <w:rsid w:val="00130673"/>
    <w:rsid w:val="0013149F"/>
    <w:rsid w:val="001320C5"/>
    <w:rsid w:val="00134B55"/>
    <w:rsid w:val="00135E12"/>
    <w:rsid w:val="00136ED3"/>
    <w:rsid w:val="0013785B"/>
    <w:rsid w:val="0014016B"/>
    <w:rsid w:val="001401E9"/>
    <w:rsid w:val="0014142C"/>
    <w:rsid w:val="001415E7"/>
    <w:rsid w:val="00142D89"/>
    <w:rsid w:val="00143A35"/>
    <w:rsid w:val="00150A8E"/>
    <w:rsid w:val="00151EB1"/>
    <w:rsid w:val="00151FD2"/>
    <w:rsid w:val="00154B56"/>
    <w:rsid w:val="00154E83"/>
    <w:rsid w:val="00155827"/>
    <w:rsid w:val="00155E2D"/>
    <w:rsid w:val="001560B9"/>
    <w:rsid w:val="0015641F"/>
    <w:rsid w:val="00156B9D"/>
    <w:rsid w:val="00161F55"/>
    <w:rsid w:val="0016484F"/>
    <w:rsid w:val="001674D0"/>
    <w:rsid w:val="001701DF"/>
    <w:rsid w:val="00170D07"/>
    <w:rsid w:val="00175D6F"/>
    <w:rsid w:val="001779AF"/>
    <w:rsid w:val="001804D0"/>
    <w:rsid w:val="00181791"/>
    <w:rsid w:val="00182743"/>
    <w:rsid w:val="00183A82"/>
    <w:rsid w:val="00184940"/>
    <w:rsid w:val="0018498D"/>
    <w:rsid w:val="00184E2A"/>
    <w:rsid w:val="00186000"/>
    <w:rsid w:val="001864C0"/>
    <w:rsid w:val="00191C2E"/>
    <w:rsid w:val="00192DB0"/>
    <w:rsid w:val="00193BEA"/>
    <w:rsid w:val="001941B2"/>
    <w:rsid w:val="001953D5"/>
    <w:rsid w:val="00197BDF"/>
    <w:rsid w:val="001A291D"/>
    <w:rsid w:val="001A2F11"/>
    <w:rsid w:val="001A3612"/>
    <w:rsid w:val="001A687D"/>
    <w:rsid w:val="001A697C"/>
    <w:rsid w:val="001A7581"/>
    <w:rsid w:val="001A7EFF"/>
    <w:rsid w:val="001B125B"/>
    <w:rsid w:val="001B2ADB"/>
    <w:rsid w:val="001B2B4C"/>
    <w:rsid w:val="001B3A48"/>
    <w:rsid w:val="001B4B26"/>
    <w:rsid w:val="001B5765"/>
    <w:rsid w:val="001B746C"/>
    <w:rsid w:val="001B7D86"/>
    <w:rsid w:val="001C3CBA"/>
    <w:rsid w:val="001D0CF1"/>
    <w:rsid w:val="001D215F"/>
    <w:rsid w:val="001D2E26"/>
    <w:rsid w:val="001E0A71"/>
    <w:rsid w:val="001E11DB"/>
    <w:rsid w:val="001E11F3"/>
    <w:rsid w:val="001E28ED"/>
    <w:rsid w:val="001E2F9E"/>
    <w:rsid w:val="001E4576"/>
    <w:rsid w:val="001E58E7"/>
    <w:rsid w:val="001F08A5"/>
    <w:rsid w:val="001F433E"/>
    <w:rsid w:val="001F5798"/>
    <w:rsid w:val="001F6392"/>
    <w:rsid w:val="002058A4"/>
    <w:rsid w:val="00205C27"/>
    <w:rsid w:val="0020642F"/>
    <w:rsid w:val="002068F9"/>
    <w:rsid w:val="002072E5"/>
    <w:rsid w:val="00207423"/>
    <w:rsid w:val="002106BC"/>
    <w:rsid w:val="00210FEB"/>
    <w:rsid w:val="002171BC"/>
    <w:rsid w:val="00222D32"/>
    <w:rsid w:val="0022538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636E"/>
    <w:rsid w:val="00236BD7"/>
    <w:rsid w:val="002409A7"/>
    <w:rsid w:val="00241914"/>
    <w:rsid w:val="0024442B"/>
    <w:rsid w:val="00245947"/>
    <w:rsid w:val="00246574"/>
    <w:rsid w:val="002472AE"/>
    <w:rsid w:val="00247E66"/>
    <w:rsid w:val="00251764"/>
    <w:rsid w:val="0025284F"/>
    <w:rsid w:val="00253C3F"/>
    <w:rsid w:val="0025533E"/>
    <w:rsid w:val="00256CDA"/>
    <w:rsid w:val="002602BB"/>
    <w:rsid w:val="00261B72"/>
    <w:rsid w:val="00262AF6"/>
    <w:rsid w:val="00263F33"/>
    <w:rsid w:val="00266802"/>
    <w:rsid w:val="00272ED9"/>
    <w:rsid w:val="0027456B"/>
    <w:rsid w:val="00275871"/>
    <w:rsid w:val="00275B86"/>
    <w:rsid w:val="00276068"/>
    <w:rsid w:val="00276875"/>
    <w:rsid w:val="002809E0"/>
    <w:rsid w:val="00280EB2"/>
    <w:rsid w:val="00284B92"/>
    <w:rsid w:val="002872A9"/>
    <w:rsid w:val="002907FC"/>
    <w:rsid w:val="00291682"/>
    <w:rsid w:val="002945D8"/>
    <w:rsid w:val="002952DF"/>
    <w:rsid w:val="00296D5E"/>
    <w:rsid w:val="00297573"/>
    <w:rsid w:val="002A0FDF"/>
    <w:rsid w:val="002A1BFD"/>
    <w:rsid w:val="002A38DB"/>
    <w:rsid w:val="002A72A3"/>
    <w:rsid w:val="002A7836"/>
    <w:rsid w:val="002A7D14"/>
    <w:rsid w:val="002B08D6"/>
    <w:rsid w:val="002B3F31"/>
    <w:rsid w:val="002B4D7D"/>
    <w:rsid w:val="002B7F9E"/>
    <w:rsid w:val="002C2705"/>
    <w:rsid w:val="002C2F1B"/>
    <w:rsid w:val="002C3888"/>
    <w:rsid w:val="002C5006"/>
    <w:rsid w:val="002C7784"/>
    <w:rsid w:val="002D12D3"/>
    <w:rsid w:val="002D311F"/>
    <w:rsid w:val="002D3246"/>
    <w:rsid w:val="002D34F5"/>
    <w:rsid w:val="002D498D"/>
    <w:rsid w:val="002D6B54"/>
    <w:rsid w:val="002E0327"/>
    <w:rsid w:val="002E18CF"/>
    <w:rsid w:val="002E1B98"/>
    <w:rsid w:val="002E4549"/>
    <w:rsid w:val="002E70FE"/>
    <w:rsid w:val="002F0F88"/>
    <w:rsid w:val="002F5A55"/>
    <w:rsid w:val="002F6CF5"/>
    <w:rsid w:val="002F78CE"/>
    <w:rsid w:val="002F7A76"/>
    <w:rsid w:val="003040CD"/>
    <w:rsid w:val="003045CF"/>
    <w:rsid w:val="00305BB8"/>
    <w:rsid w:val="00306E7E"/>
    <w:rsid w:val="00307947"/>
    <w:rsid w:val="0031307C"/>
    <w:rsid w:val="00313BB5"/>
    <w:rsid w:val="00314307"/>
    <w:rsid w:val="00314ED3"/>
    <w:rsid w:val="00316A29"/>
    <w:rsid w:val="00316F14"/>
    <w:rsid w:val="00321D31"/>
    <w:rsid w:val="00321FB5"/>
    <w:rsid w:val="00325200"/>
    <w:rsid w:val="00325EB7"/>
    <w:rsid w:val="003265CE"/>
    <w:rsid w:val="0033099D"/>
    <w:rsid w:val="00331656"/>
    <w:rsid w:val="00331DC9"/>
    <w:rsid w:val="00331F33"/>
    <w:rsid w:val="003357BD"/>
    <w:rsid w:val="003379A4"/>
    <w:rsid w:val="00340351"/>
    <w:rsid w:val="00343124"/>
    <w:rsid w:val="00343488"/>
    <w:rsid w:val="003457B3"/>
    <w:rsid w:val="00345863"/>
    <w:rsid w:val="00351830"/>
    <w:rsid w:val="00353CFC"/>
    <w:rsid w:val="0035430B"/>
    <w:rsid w:val="003548B6"/>
    <w:rsid w:val="00355179"/>
    <w:rsid w:val="003555B9"/>
    <w:rsid w:val="00355E1F"/>
    <w:rsid w:val="0035629B"/>
    <w:rsid w:val="00360000"/>
    <w:rsid w:val="003613DA"/>
    <w:rsid w:val="00362857"/>
    <w:rsid w:val="00362AE8"/>
    <w:rsid w:val="003640FB"/>
    <w:rsid w:val="00364D97"/>
    <w:rsid w:val="0036575E"/>
    <w:rsid w:val="00365AF6"/>
    <w:rsid w:val="003673C3"/>
    <w:rsid w:val="003678BA"/>
    <w:rsid w:val="003758F6"/>
    <w:rsid w:val="00383C0B"/>
    <w:rsid w:val="00384AE2"/>
    <w:rsid w:val="0038550F"/>
    <w:rsid w:val="003879F4"/>
    <w:rsid w:val="00387C50"/>
    <w:rsid w:val="003A081B"/>
    <w:rsid w:val="003A1F92"/>
    <w:rsid w:val="003B04F2"/>
    <w:rsid w:val="003B0E03"/>
    <w:rsid w:val="003B203B"/>
    <w:rsid w:val="003B261B"/>
    <w:rsid w:val="003B34CF"/>
    <w:rsid w:val="003B56E8"/>
    <w:rsid w:val="003B5923"/>
    <w:rsid w:val="003B6DD1"/>
    <w:rsid w:val="003B7813"/>
    <w:rsid w:val="003B791F"/>
    <w:rsid w:val="003C07A9"/>
    <w:rsid w:val="003C1B1D"/>
    <w:rsid w:val="003C59B2"/>
    <w:rsid w:val="003D1295"/>
    <w:rsid w:val="003D2682"/>
    <w:rsid w:val="003D610D"/>
    <w:rsid w:val="003D6168"/>
    <w:rsid w:val="003E2133"/>
    <w:rsid w:val="003F1165"/>
    <w:rsid w:val="003F2FC7"/>
    <w:rsid w:val="003F3ABB"/>
    <w:rsid w:val="003F7CE1"/>
    <w:rsid w:val="00400869"/>
    <w:rsid w:val="00401E44"/>
    <w:rsid w:val="004029EE"/>
    <w:rsid w:val="00403288"/>
    <w:rsid w:val="00413AEB"/>
    <w:rsid w:val="00416FF0"/>
    <w:rsid w:val="0042232C"/>
    <w:rsid w:val="00424344"/>
    <w:rsid w:val="0042497A"/>
    <w:rsid w:val="00425E4A"/>
    <w:rsid w:val="00426CF4"/>
    <w:rsid w:val="0042708E"/>
    <w:rsid w:val="004278D2"/>
    <w:rsid w:val="0043013C"/>
    <w:rsid w:val="00430E77"/>
    <w:rsid w:val="0043263F"/>
    <w:rsid w:val="00434EC5"/>
    <w:rsid w:val="004371CE"/>
    <w:rsid w:val="00441AAB"/>
    <w:rsid w:val="00442006"/>
    <w:rsid w:val="004421C5"/>
    <w:rsid w:val="004422E6"/>
    <w:rsid w:val="00443835"/>
    <w:rsid w:val="004449F0"/>
    <w:rsid w:val="00444BB8"/>
    <w:rsid w:val="00445B46"/>
    <w:rsid w:val="00447491"/>
    <w:rsid w:val="00452CD2"/>
    <w:rsid w:val="00454D90"/>
    <w:rsid w:val="00456AEC"/>
    <w:rsid w:val="00465032"/>
    <w:rsid w:val="00466433"/>
    <w:rsid w:val="00470194"/>
    <w:rsid w:val="00470C30"/>
    <w:rsid w:val="0047322F"/>
    <w:rsid w:val="00475718"/>
    <w:rsid w:val="004802D4"/>
    <w:rsid w:val="00480BC1"/>
    <w:rsid w:val="004818C2"/>
    <w:rsid w:val="00482B04"/>
    <w:rsid w:val="004850FB"/>
    <w:rsid w:val="00486894"/>
    <w:rsid w:val="00487C72"/>
    <w:rsid w:val="004937EC"/>
    <w:rsid w:val="00494ED1"/>
    <w:rsid w:val="00495A39"/>
    <w:rsid w:val="00496889"/>
    <w:rsid w:val="004A0BBD"/>
    <w:rsid w:val="004A15AB"/>
    <w:rsid w:val="004A1614"/>
    <w:rsid w:val="004A1946"/>
    <w:rsid w:val="004A1C4A"/>
    <w:rsid w:val="004A2061"/>
    <w:rsid w:val="004A300A"/>
    <w:rsid w:val="004A3FCD"/>
    <w:rsid w:val="004B1C9A"/>
    <w:rsid w:val="004B5131"/>
    <w:rsid w:val="004B5ABE"/>
    <w:rsid w:val="004C1D13"/>
    <w:rsid w:val="004D0191"/>
    <w:rsid w:val="004D1738"/>
    <w:rsid w:val="004D2017"/>
    <w:rsid w:val="004D208B"/>
    <w:rsid w:val="004D3C3B"/>
    <w:rsid w:val="004D6AA3"/>
    <w:rsid w:val="004D6ED2"/>
    <w:rsid w:val="004D7EA2"/>
    <w:rsid w:val="004E18F2"/>
    <w:rsid w:val="004E50E0"/>
    <w:rsid w:val="004E5689"/>
    <w:rsid w:val="004F3156"/>
    <w:rsid w:val="004F365D"/>
    <w:rsid w:val="004F3D7A"/>
    <w:rsid w:val="004F4A76"/>
    <w:rsid w:val="004F4F5E"/>
    <w:rsid w:val="004F7088"/>
    <w:rsid w:val="005006E3"/>
    <w:rsid w:val="00502992"/>
    <w:rsid w:val="00504DFD"/>
    <w:rsid w:val="00505F29"/>
    <w:rsid w:val="00507388"/>
    <w:rsid w:val="0051006F"/>
    <w:rsid w:val="00512397"/>
    <w:rsid w:val="005125F9"/>
    <w:rsid w:val="005129B3"/>
    <w:rsid w:val="00512BA2"/>
    <w:rsid w:val="00513678"/>
    <w:rsid w:val="00513FA0"/>
    <w:rsid w:val="00515CA2"/>
    <w:rsid w:val="00516E18"/>
    <w:rsid w:val="00517F9D"/>
    <w:rsid w:val="00523A0F"/>
    <w:rsid w:val="00527DE2"/>
    <w:rsid w:val="00530311"/>
    <w:rsid w:val="00537837"/>
    <w:rsid w:val="00541B95"/>
    <w:rsid w:val="0054300B"/>
    <w:rsid w:val="00545CDB"/>
    <w:rsid w:val="00550033"/>
    <w:rsid w:val="00552197"/>
    <w:rsid w:val="005523BD"/>
    <w:rsid w:val="00552D3E"/>
    <w:rsid w:val="0055747B"/>
    <w:rsid w:val="0056010B"/>
    <w:rsid w:val="00560CB2"/>
    <w:rsid w:val="00560E6D"/>
    <w:rsid w:val="00562C49"/>
    <w:rsid w:val="005639DD"/>
    <w:rsid w:val="00563D57"/>
    <w:rsid w:val="00571184"/>
    <w:rsid w:val="005730FA"/>
    <w:rsid w:val="005734B5"/>
    <w:rsid w:val="00574153"/>
    <w:rsid w:val="005767A6"/>
    <w:rsid w:val="00581F94"/>
    <w:rsid w:val="00583133"/>
    <w:rsid w:val="0058344B"/>
    <w:rsid w:val="00583AAF"/>
    <w:rsid w:val="00584442"/>
    <w:rsid w:val="00584689"/>
    <w:rsid w:val="0058522F"/>
    <w:rsid w:val="00586E9A"/>
    <w:rsid w:val="00587933"/>
    <w:rsid w:val="0059133D"/>
    <w:rsid w:val="00591574"/>
    <w:rsid w:val="00593CB5"/>
    <w:rsid w:val="00596DE7"/>
    <w:rsid w:val="00597EB4"/>
    <w:rsid w:val="005A1881"/>
    <w:rsid w:val="005A18E9"/>
    <w:rsid w:val="005A382B"/>
    <w:rsid w:val="005A5A49"/>
    <w:rsid w:val="005A65EC"/>
    <w:rsid w:val="005A67DD"/>
    <w:rsid w:val="005B029D"/>
    <w:rsid w:val="005B2487"/>
    <w:rsid w:val="005B4086"/>
    <w:rsid w:val="005B4219"/>
    <w:rsid w:val="005B423A"/>
    <w:rsid w:val="005B5412"/>
    <w:rsid w:val="005B5F72"/>
    <w:rsid w:val="005B60E2"/>
    <w:rsid w:val="005B75BE"/>
    <w:rsid w:val="005B7995"/>
    <w:rsid w:val="005B7EF7"/>
    <w:rsid w:val="005C53E4"/>
    <w:rsid w:val="005C62F6"/>
    <w:rsid w:val="005C6810"/>
    <w:rsid w:val="005D16B2"/>
    <w:rsid w:val="005D24FD"/>
    <w:rsid w:val="005D305D"/>
    <w:rsid w:val="005D3786"/>
    <w:rsid w:val="005D4759"/>
    <w:rsid w:val="005D519E"/>
    <w:rsid w:val="005D57D7"/>
    <w:rsid w:val="005D7571"/>
    <w:rsid w:val="005E32A4"/>
    <w:rsid w:val="005E3307"/>
    <w:rsid w:val="005E3E40"/>
    <w:rsid w:val="005E4FB7"/>
    <w:rsid w:val="005E59F5"/>
    <w:rsid w:val="005E7A46"/>
    <w:rsid w:val="005F2AF3"/>
    <w:rsid w:val="005F418D"/>
    <w:rsid w:val="005F4BC8"/>
    <w:rsid w:val="005F65F5"/>
    <w:rsid w:val="005F67D8"/>
    <w:rsid w:val="005F793D"/>
    <w:rsid w:val="00601137"/>
    <w:rsid w:val="006032FC"/>
    <w:rsid w:val="00603CEA"/>
    <w:rsid w:val="00605474"/>
    <w:rsid w:val="006107AD"/>
    <w:rsid w:val="006113E5"/>
    <w:rsid w:val="00611AC1"/>
    <w:rsid w:val="0061329A"/>
    <w:rsid w:val="00617960"/>
    <w:rsid w:val="006210BF"/>
    <w:rsid w:val="00621DDF"/>
    <w:rsid w:val="00624E00"/>
    <w:rsid w:val="0062558D"/>
    <w:rsid w:val="00627C1D"/>
    <w:rsid w:val="006304F0"/>
    <w:rsid w:val="0063147A"/>
    <w:rsid w:val="00636CDF"/>
    <w:rsid w:val="0064172B"/>
    <w:rsid w:val="00641E49"/>
    <w:rsid w:val="00642EA8"/>
    <w:rsid w:val="00643609"/>
    <w:rsid w:val="006439B4"/>
    <w:rsid w:val="00647416"/>
    <w:rsid w:val="00650699"/>
    <w:rsid w:val="00651747"/>
    <w:rsid w:val="00652335"/>
    <w:rsid w:val="00653959"/>
    <w:rsid w:val="00654AFF"/>
    <w:rsid w:val="00654C38"/>
    <w:rsid w:val="006559EF"/>
    <w:rsid w:val="00661E9F"/>
    <w:rsid w:val="00662636"/>
    <w:rsid w:val="006646C4"/>
    <w:rsid w:val="00665331"/>
    <w:rsid w:val="00665E43"/>
    <w:rsid w:val="00667C8D"/>
    <w:rsid w:val="00667F1B"/>
    <w:rsid w:val="00670A6F"/>
    <w:rsid w:val="00670EDD"/>
    <w:rsid w:val="00675328"/>
    <w:rsid w:val="006757F2"/>
    <w:rsid w:val="0067621F"/>
    <w:rsid w:val="00680A5F"/>
    <w:rsid w:val="00681E15"/>
    <w:rsid w:val="00682E68"/>
    <w:rsid w:val="00685CA5"/>
    <w:rsid w:val="006863D6"/>
    <w:rsid w:val="00690609"/>
    <w:rsid w:val="00691E83"/>
    <w:rsid w:val="00692987"/>
    <w:rsid w:val="00693391"/>
    <w:rsid w:val="00694289"/>
    <w:rsid w:val="00695061"/>
    <w:rsid w:val="00696882"/>
    <w:rsid w:val="006A0718"/>
    <w:rsid w:val="006A16BB"/>
    <w:rsid w:val="006A1E30"/>
    <w:rsid w:val="006A408E"/>
    <w:rsid w:val="006A4807"/>
    <w:rsid w:val="006A4BF2"/>
    <w:rsid w:val="006A4C30"/>
    <w:rsid w:val="006A50E5"/>
    <w:rsid w:val="006A76D1"/>
    <w:rsid w:val="006A7A21"/>
    <w:rsid w:val="006B78EA"/>
    <w:rsid w:val="006B7A49"/>
    <w:rsid w:val="006B7E3F"/>
    <w:rsid w:val="006B7F7C"/>
    <w:rsid w:val="006C206B"/>
    <w:rsid w:val="006C2244"/>
    <w:rsid w:val="006C5770"/>
    <w:rsid w:val="006C61F2"/>
    <w:rsid w:val="006C62A9"/>
    <w:rsid w:val="006C6469"/>
    <w:rsid w:val="006C6908"/>
    <w:rsid w:val="006C73CC"/>
    <w:rsid w:val="006C794F"/>
    <w:rsid w:val="006D246A"/>
    <w:rsid w:val="006D3B16"/>
    <w:rsid w:val="006D3F1D"/>
    <w:rsid w:val="006D434E"/>
    <w:rsid w:val="006D4D7C"/>
    <w:rsid w:val="006D5DD0"/>
    <w:rsid w:val="006D7EB9"/>
    <w:rsid w:val="006E0FFA"/>
    <w:rsid w:val="006E2DE5"/>
    <w:rsid w:val="006E3380"/>
    <w:rsid w:val="006E3F9A"/>
    <w:rsid w:val="006E5189"/>
    <w:rsid w:val="006F2378"/>
    <w:rsid w:val="006F3209"/>
    <w:rsid w:val="006F532C"/>
    <w:rsid w:val="006F5D76"/>
    <w:rsid w:val="006F606C"/>
    <w:rsid w:val="006F7D26"/>
    <w:rsid w:val="00702369"/>
    <w:rsid w:val="0070253D"/>
    <w:rsid w:val="00703609"/>
    <w:rsid w:val="00704DDC"/>
    <w:rsid w:val="00705473"/>
    <w:rsid w:val="00705958"/>
    <w:rsid w:val="00705BC7"/>
    <w:rsid w:val="00705E37"/>
    <w:rsid w:val="00706F24"/>
    <w:rsid w:val="00710B30"/>
    <w:rsid w:val="00710FE2"/>
    <w:rsid w:val="00713552"/>
    <w:rsid w:val="00717806"/>
    <w:rsid w:val="00720449"/>
    <w:rsid w:val="0072413F"/>
    <w:rsid w:val="0072442C"/>
    <w:rsid w:val="007257CE"/>
    <w:rsid w:val="00727726"/>
    <w:rsid w:val="0073089F"/>
    <w:rsid w:val="00731B33"/>
    <w:rsid w:val="00731F93"/>
    <w:rsid w:val="007364D8"/>
    <w:rsid w:val="00737BD0"/>
    <w:rsid w:val="007464F2"/>
    <w:rsid w:val="00751292"/>
    <w:rsid w:val="00753954"/>
    <w:rsid w:val="00754546"/>
    <w:rsid w:val="007551F7"/>
    <w:rsid w:val="007566BC"/>
    <w:rsid w:val="0076060C"/>
    <w:rsid w:val="007609E6"/>
    <w:rsid w:val="00760BBD"/>
    <w:rsid w:val="00764BB2"/>
    <w:rsid w:val="00765B6A"/>
    <w:rsid w:val="007678BA"/>
    <w:rsid w:val="00771F48"/>
    <w:rsid w:val="00773766"/>
    <w:rsid w:val="007740AB"/>
    <w:rsid w:val="00774E73"/>
    <w:rsid w:val="007812D4"/>
    <w:rsid w:val="00782A8B"/>
    <w:rsid w:val="00785751"/>
    <w:rsid w:val="007875CD"/>
    <w:rsid w:val="007916EE"/>
    <w:rsid w:val="00791C63"/>
    <w:rsid w:val="00792C5E"/>
    <w:rsid w:val="00796542"/>
    <w:rsid w:val="007969A8"/>
    <w:rsid w:val="00796CFF"/>
    <w:rsid w:val="0079782B"/>
    <w:rsid w:val="007A1D5E"/>
    <w:rsid w:val="007B045B"/>
    <w:rsid w:val="007B058F"/>
    <w:rsid w:val="007B0A11"/>
    <w:rsid w:val="007B1FAC"/>
    <w:rsid w:val="007C0209"/>
    <w:rsid w:val="007C021C"/>
    <w:rsid w:val="007C1E88"/>
    <w:rsid w:val="007C30C3"/>
    <w:rsid w:val="007D4A5E"/>
    <w:rsid w:val="007D5EA0"/>
    <w:rsid w:val="007D7D27"/>
    <w:rsid w:val="007E1355"/>
    <w:rsid w:val="007E2D85"/>
    <w:rsid w:val="007E3056"/>
    <w:rsid w:val="007E4B71"/>
    <w:rsid w:val="007F0E6F"/>
    <w:rsid w:val="007F2226"/>
    <w:rsid w:val="007F2539"/>
    <w:rsid w:val="007F28DD"/>
    <w:rsid w:val="007F3455"/>
    <w:rsid w:val="007F3761"/>
    <w:rsid w:val="007F5AD2"/>
    <w:rsid w:val="007F6C36"/>
    <w:rsid w:val="007F6F31"/>
    <w:rsid w:val="0080575C"/>
    <w:rsid w:val="00805881"/>
    <w:rsid w:val="00807901"/>
    <w:rsid w:val="00807AF5"/>
    <w:rsid w:val="00807D73"/>
    <w:rsid w:val="00810BD4"/>
    <w:rsid w:val="0081371F"/>
    <w:rsid w:val="008157BB"/>
    <w:rsid w:val="008173FA"/>
    <w:rsid w:val="00820091"/>
    <w:rsid w:val="008201A2"/>
    <w:rsid w:val="00820BCB"/>
    <w:rsid w:val="00820FD2"/>
    <w:rsid w:val="00821FD4"/>
    <w:rsid w:val="008265B3"/>
    <w:rsid w:val="00827713"/>
    <w:rsid w:val="00827D10"/>
    <w:rsid w:val="00830EA7"/>
    <w:rsid w:val="00831E95"/>
    <w:rsid w:val="0083223B"/>
    <w:rsid w:val="008328AC"/>
    <w:rsid w:val="00832A24"/>
    <w:rsid w:val="0083477F"/>
    <w:rsid w:val="008349CC"/>
    <w:rsid w:val="008359C9"/>
    <w:rsid w:val="00840003"/>
    <w:rsid w:val="00840E8F"/>
    <w:rsid w:val="00840F19"/>
    <w:rsid w:val="008414E1"/>
    <w:rsid w:val="00842FA9"/>
    <w:rsid w:val="00844917"/>
    <w:rsid w:val="008473BE"/>
    <w:rsid w:val="0085138D"/>
    <w:rsid w:val="0085165D"/>
    <w:rsid w:val="00851B8E"/>
    <w:rsid w:val="00852B2B"/>
    <w:rsid w:val="00853C47"/>
    <w:rsid w:val="00854C0C"/>
    <w:rsid w:val="00855CB8"/>
    <w:rsid w:val="0085749E"/>
    <w:rsid w:val="008614F9"/>
    <w:rsid w:val="00861611"/>
    <w:rsid w:val="00862E21"/>
    <w:rsid w:val="00864473"/>
    <w:rsid w:val="00864D98"/>
    <w:rsid w:val="008665E1"/>
    <w:rsid w:val="008670B0"/>
    <w:rsid w:val="00867F4C"/>
    <w:rsid w:val="00870F0B"/>
    <w:rsid w:val="00873890"/>
    <w:rsid w:val="008778CA"/>
    <w:rsid w:val="00880AF4"/>
    <w:rsid w:val="00882A30"/>
    <w:rsid w:val="00883317"/>
    <w:rsid w:val="0089293F"/>
    <w:rsid w:val="008939A2"/>
    <w:rsid w:val="00897278"/>
    <w:rsid w:val="008A028F"/>
    <w:rsid w:val="008A1956"/>
    <w:rsid w:val="008A3589"/>
    <w:rsid w:val="008A3F02"/>
    <w:rsid w:val="008A411C"/>
    <w:rsid w:val="008B124B"/>
    <w:rsid w:val="008B2608"/>
    <w:rsid w:val="008B2785"/>
    <w:rsid w:val="008B5427"/>
    <w:rsid w:val="008B63F3"/>
    <w:rsid w:val="008C04BD"/>
    <w:rsid w:val="008C1129"/>
    <w:rsid w:val="008C47CE"/>
    <w:rsid w:val="008C4DA7"/>
    <w:rsid w:val="008C50FC"/>
    <w:rsid w:val="008C5F9B"/>
    <w:rsid w:val="008D0103"/>
    <w:rsid w:val="008D1C9A"/>
    <w:rsid w:val="008D27F5"/>
    <w:rsid w:val="008D2E20"/>
    <w:rsid w:val="008D2FE3"/>
    <w:rsid w:val="008D5869"/>
    <w:rsid w:val="008D62C7"/>
    <w:rsid w:val="008D63A8"/>
    <w:rsid w:val="008E04BC"/>
    <w:rsid w:val="008E6F4E"/>
    <w:rsid w:val="008E75EA"/>
    <w:rsid w:val="008F0341"/>
    <w:rsid w:val="008F3CCE"/>
    <w:rsid w:val="008F6FA0"/>
    <w:rsid w:val="008F737D"/>
    <w:rsid w:val="0090059B"/>
    <w:rsid w:val="009008D3"/>
    <w:rsid w:val="00901F57"/>
    <w:rsid w:val="00902355"/>
    <w:rsid w:val="00903F91"/>
    <w:rsid w:val="00905849"/>
    <w:rsid w:val="00906B49"/>
    <w:rsid w:val="00913455"/>
    <w:rsid w:val="0091380E"/>
    <w:rsid w:val="0091490C"/>
    <w:rsid w:val="00914A9F"/>
    <w:rsid w:val="009162B0"/>
    <w:rsid w:val="009261D9"/>
    <w:rsid w:val="009262A8"/>
    <w:rsid w:val="009266AF"/>
    <w:rsid w:val="00927B33"/>
    <w:rsid w:val="0093022D"/>
    <w:rsid w:val="00930C58"/>
    <w:rsid w:val="00931F5A"/>
    <w:rsid w:val="009346A2"/>
    <w:rsid w:val="009350AC"/>
    <w:rsid w:val="00936D32"/>
    <w:rsid w:val="00937D37"/>
    <w:rsid w:val="009405B9"/>
    <w:rsid w:val="009415FC"/>
    <w:rsid w:val="00941E31"/>
    <w:rsid w:val="009429E8"/>
    <w:rsid w:val="00945B42"/>
    <w:rsid w:val="009514DB"/>
    <w:rsid w:val="009522BF"/>
    <w:rsid w:val="009526C2"/>
    <w:rsid w:val="00960906"/>
    <w:rsid w:val="009626D9"/>
    <w:rsid w:val="009635DC"/>
    <w:rsid w:val="00964A62"/>
    <w:rsid w:val="0096510C"/>
    <w:rsid w:val="009668F8"/>
    <w:rsid w:val="00970626"/>
    <w:rsid w:val="00973BDB"/>
    <w:rsid w:val="0097427B"/>
    <w:rsid w:val="00974EB9"/>
    <w:rsid w:val="0097522E"/>
    <w:rsid w:val="00975D2D"/>
    <w:rsid w:val="00981FDB"/>
    <w:rsid w:val="00984129"/>
    <w:rsid w:val="009853BC"/>
    <w:rsid w:val="009865D5"/>
    <w:rsid w:val="0099002F"/>
    <w:rsid w:val="0099067F"/>
    <w:rsid w:val="00992ACE"/>
    <w:rsid w:val="00992BDA"/>
    <w:rsid w:val="00992F76"/>
    <w:rsid w:val="00993F00"/>
    <w:rsid w:val="0099467C"/>
    <w:rsid w:val="00996AE4"/>
    <w:rsid w:val="009A3F9E"/>
    <w:rsid w:val="009A4145"/>
    <w:rsid w:val="009A47A4"/>
    <w:rsid w:val="009A58C6"/>
    <w:rsid w:val="009A6E45"/>
    <w:rsid w:val="009B1B9E"/>
    <w:rsid w:val="009B31BF"/>
    <w:rsid w:val="009B40ED"/>
    <w:rsid w:val="009B422D"/>
    <w:rsid w:val="009B56D3"/>
    <w:rsid w:val="009B587F"/>
    <w:rsid w:val="009B6741"/>
    <w:rsid w:val="009B7CF0"/>
    <w:rsid w:val="009C03E8"/>
    <w:rsid w:val="009C54AF"/>
    <w:rsid w:val="009C57EC"/>
    <w:rsid w:val="009C74F9"/>
    <w:rsid w:val="009C776A"/>
    <w:rsid w:val="009D0C31"/>
    <w:rsid w:val="009D203B"/>
    <w:rsid w:val="009D289A"/>
    <w:rsid w:val="009D2A7E"/>
    <w:rsid w:val="009D2C9C"/>
    <w:rsid w:val="009D4871"/>
    <w:rsid w:val="009E229F"/>
    <w:rsid w:val="009E551F"/>
    <w:rsid w:val="009F0047"/>
    <w:rsid w:val="009F07D5"/>
    <w:rsid w:val="009F0EF0"/>
    <w:rsid w:val="009F66E7"/>
    <w:rsid w:val="00A03215"/>
    <w:rsid w:val="00A119E6"/>
    <w:rsid w:val="00A135FD"/>
    <w:rsid w:val="00A205D4"/>
    <w:rsid w:val="00A20B87"/>
    <w:rsid w:val="00A21772"/>
    <w:rsid w:val="00A22CA2"/>
    <w:rsid w:val="00A23816"/>
    <w:rsid w:val="00A25879"/>
    <w:rsid w:val="00A26138"/>
    <w:rsid w:val="00A26538"/>
    <w:rsid w:val="00A2686F"/>
    <w:rsid w:val="00A26DCB"/>
    <w:rsid w:val="00A27CCA"/>
    <w:rsid w:val="00A304EB"/>
    <w:rsid w:val="00A3065C"/>
    <w:rsid w:val="00A31124"/>
    <w:rsid w:val="00A31E52"/>
    <w:rsid w:val="00A32DD3"/>
    <w:rsid w:val="00A343A2"/>
    <w:rsid w:val="00A403D7"/>
    <w:rsid w:val="00A4559A"/>
    <w:rsid w:val="00A46545"/>
    <w:rsid w:val="00A46D19"/>
    <w:rsid w:val="00A46F3C"/>
    <w:rsid w:val="00A47D8D"/>
    <w:rsid w:val="00A50889"/>
    <w:rsid w:val="00A509EF"/>
    <w:rsid w:val="00A51169"/>
    <w:rsid w:val="00A52B76"/>
    <w:rsid w:val="00A530BC"/>
    <w:rsid w:val="00A55A30"/>
    <w:rsid w:val="00A60767"/>
    <w:rsid w:val="00A60973"/>
    <w:rsid w:val="00A60FFF"/>
    <w:rsid w:val="00A62F1F"/>
    <w:rsid w:val="00A62FAD"/>
    <w:rsid w:val="00A6329D"/>
    <w:rsid w:val="00A654A1"/>
    <w:rsid w:val="00A65C1F"/>
    <w:rsid w:val="00A67381"/>
    <w:rsid w:val="00A715AF"/>
    <w:rsid w:val="00A72D26"/>
    <w:rsid w:val="00A76FD8"/>
    <w:rsid w:val="00A8176E"/>
    <w:rsid w:val="00A8259A"/>
    <w:rsid w:val="00A8446D"/>
    <w:rsid w:val="00A84B6C"/>
    <w:rsid w:val="00A85413"/>
    <w:rsid w:val="00A86B0A"/>
    <w:rsid w:val="00A90B61"/>
    <w:rsid w:val="00A92102"/>
    <w:rsid w:val="00A93E0C"/>
    <w:rsid w:val="00A93E87"/>
    <w:rsid w:val="00A93E8B"/>
    <w:rsid w:val="00A94899"/>
    <w:rsid w:val="00A95B65"/>
    <w:rsid w:val="00A972C7"/>
    <w:rsid w:val="00AA22C7"/>
    <w:rsid w:val="00AA2837"/>
    <w:rsid w:val="00AA2ACA"/>
    <w:rsid w:val="00AA43A6"/>
    <w:rsid w:val="00AA4E00"/>
    <w:rsid w:val="00AB28C2"/>
    <w:rsid w:val="00AB4C41"/>
    <w:rsid w:val="00AB5498"/>
    <w:rsid w:val="00AB58AF"/>
    <w:rsid w:val="00AB6D34"/>
    <w:rsid w:val="00AC4035"/>
    <w:rsid w:val="00AE05FA"/>
    <w:rsid w:val="00AE14F7"/>
    <w:rsid w:val="00AE33A0"/>
    <w:rsid w:val="00AE4B3B"/>
    <w:rsid w:val="00AE509D"/>
    <w:rsid w:val="00AE52C1"/>
    <w:rsid w:val="00AE5C3F"/>
    <w:rsid w:val="00AE7CF1"/>
    <w:rsid w:val="00AF1C93"/>
    <w:rsid w:val="00AF461F"/>
    <w:rsid w:val="00AF7170"/>
    <w:rsid w:val="00AF7696"/>
    <w:rsid w:val="00B009B9"/>
    <w:rsid w:val="00B02DCB"/>
    <w:rsid w:val="00B05C90"/>
    <w:rsid w:val="00B07B74"/>
    <w:rsid w:val="00B117BF"/>
    <w:rsid w:val="00B16198"/>
    <w:rsid w:val="00B163DE"/>
    <w:rsid w:val="00B233AC"/>
    <w:rsid w:val="00B23574"/>
    <w:rsid w:val="00B24280"/>
    <w:rsid w:val="00B3201A"/>
    <w:rsid w:val="00B33C33"/>
    <w:rsid w:val="00B33C64"/>
    <w:rsid w:val="00B35D37"/>
    <w:rsid w:val="00B36D17"/>
    <w:rsid w:val="00B37364"/>
    <w:rsid w:val="00B409F2"/>
    <w:rsid w:val="00B42872"/>
    <w:rsid w:val="00B4598F"/>
    <w:rsid w:val="00B46418"/>
    <w:rsid w:val="00B4680A"/>
    <w:rsid w:val="00B50C17"/>
    <w:rsid w:val="00B5445D"/>
    <w:rsid w:val="00B57FC7"/>
    <w:rsid w:val="00B62782"/>
    <w:rsid w:val="00B64CE4"/>
    <w:rsid w:val="00B70E43"/>
    <w:rsid w:val="00B7291A"/>
    <w:rsid w:val="00B72E84"/>
    <w:rsid w:val="00B73194"/>
    <w:rsid w:val="00B74B7C"/>
    <w:rsid w:val="00B75B84"/>
    <w:rsid w:val="00B76505"/>
    <w:rsid w:val="00B82509"/>
    <w:rsid w:val="00B82861"/>
    <w:rsid w:val="00B82FFA"/>
    <w:rsid w:val="00B832BE"/>
    <w:rsid w:val="00B84077"/>
    <w:rsid w:val="00B85DEC"/>
    <w:rsid w:val="00B864AD"/>
    <w:rsid w:val="00B8781C"/>
    <w:rsid w:val="00B91726"/>
    <w:rsid w:val="00B9266D"/>
    <w:rsid w:val="00B92C0F"/>
    <w:rsid w:val="00B95479"/>
    <w:rsid w:val="00B969AB"/>
    <w:rsid w:val="00B97397"/>
    <w:rsid w:val="00B97483"/>
    <w:rsid w:val="00BA204A"/>
    <w:rsid w:val="00BA6BF1"/>
    <w:rsid w:val="00BA6C1E"/>
    <w:rsid w:val="00BB10E5"/>
    <w:rsid w:val="00BB133C"/>
    <w:rsid w:val="00BB14C3"/>
    <w:rsid w:val="00BB1661"/>
    <w:rsid w:val="00BB1A22"/>
    <w:rsid w:val="00BB490E"/>
    <w:rsid w:val="00BB7212"/>
    <w:rsid w:val="00BB7877"/>
    <w:rsid w:val="00BB7E04"/>
    <w:rsid w:val="00BC14DD"/>
    <w:rsid w:val="00BC3DB4"/>
    <w:rsid w:val="00BC41FA"/>
    <w:rsid w:val="00BC6560"/>
    <w:rsid w:val="00BC7789"/>
    <w:rsid w:val="00BD0A11"/>
    <w:rsid w:val="00BD0B84"/>
    <w:rsid w:val="00BD181A"/>
    <w:rsid w:val="00BD25B7"/>
    <w:rsid w:val="00BD4894"/>
    <w:rsid w:val="00BD6F94"/>
    <w:rsid w:val="00BD701A"/>
    <w:rsid w:val="00BD7854"/>
    <w:rsid w:val="00BE2B0A"/>
    <w:rsid w:val="00BE412B"/>
    <w:rsid w:val="00BE7026"/>
    <w:rsid w:val="00BE7393"/>
    <w:rsid w:val="00BF1524"/>
    <w:rsid w:val="00BF1E93"/>
    <w:rsid w:val="00BF2496"/>
    <w:rsid w:val="00BF2985"/>
    <w:rsid w:val="00BF2CAA"/>
    <w:rsid w:val="00BF5A55"/>
    <w:rsid w:val="00BF746A"/>
    <w:rsid w:val="00BF7571"/>
    <w:rsid w:val="00BF75E7"/>
    <w:rsid w:val="00BF76AB"/>
    <w:rsid w:val="00C01903"/>
    <w:rsid w:val="00C0224E"/>
    <w:rsid w:val="00C02D56"/>
    <w:rsid w:val="00C03B18"/>
    <w:rsid w:val="00C03CFF"/>
    <w:rsid w:val="00C04A4A"/>
    <w:rsid w:val="00C05372"/>
    <w:rsid w:val="00C06F32"/>
    <w:rsid w:val="00C073E1"/>
    <w:rsid w:val="00C0763D"/>
    <w:rsid w:val="00C07F62"/>
    <w:rsid w:val="00C129ED"/>
    <w:rsid w:val="00C16071"/>
    <w:rsid w:val="00C175F9"/>
    <w:rsid w:val="00C17ECE"/>
    <w:rsid w:val="00C21C16"/>
    <w:rsid w:val="00C228EF"/>
    <w:rsid w:val="00C24CCD"/>
    <w:rsid w:val="00C24DFC"/>
    <w:rsid w:val="00C256AB"/>
    <w:rsid w:val="00C258D7"/>
    <w:rsid w:val="00C2798D"/>
    <w:rsid w:val="00C30082"/>
    <w:rsid w:val="00C3181B"/>
    <w:rsid w:val="00C32D82"/>
    <w:rsid w:val="00C3453E"/>
    <w:rsid w:val="00C35AF2"/>
    <w:rsid w:val="00C37744"/>
    <w:rsid w:val="00C42267"/>
    <w:rsid w:val="00C445E1"/>
    <w:rsid w:val="00C44995"/>
    <w:rsid w:val="00C47DE5"/>
    <w:rsid w:val="00C5092B"/>
    <w:rsid w:val="00C54362"/>
    <w:rsid w:val="00C54D7B"/>
    <w:rsid w:val="00C55A9B"/>
    <w:rsid w:val="00C55DC3"/>
    <w:rsid w:val="00C561B7"/>
    <w:rsid w:val="00C56EC3"/>
    <w:rsid w:val="00C62622"/>
    <w:rsid w:val="00C62E98"/>
    <w:rsid w:val="00C65933"/>
    <w:rsid w:val="00C661A0"/>
    <w:rsid w:val="00C66508"/>
    <w:rsid w:val="00C7015D"/>
    <w:rsid w:val="00C70DB6"/>
    <w:rsid w:val="00C758CA"/>
    <w:rsid w:val="00C80FBD"/>
    <w:rsid w:val="00C81072"/>
    <w:rsid w:val="00C814CB"/>
    <w:rsid w:val="00C814F9"/>
    <w:rsid w:val="00C81ABB"/>
    <w:rsid w:val="00C838E3"/>
    <w:rsid w:val="00C84450"/>
    <w:rsid w:val="00C85431"/>
    <w:rsid w:val="00C8568C"/>
    <w:rsid w:val="00C860E2"/>
    <w:rsid w:val="00C87088"/>
    <w:rsid w:val="00C87AA9"/>
    <w:rsid w:val="00C91AC5"/>
    <w:rsid w:val="00C972F7"/>
    <w:rsid w:val="00C97BDE"/>
    <w:rsid w:val="00C97E2E"/>
    <w:rsid w:val="00CA0A1A"/>
    <w:rsid w:val="00CA2968"/>
    <w:rsid w:val="00CA353E"/>
    <w:rsid w:val="00CA36EC"/>
    <w:rsid w:val="00CA5690"/>
    <w:rsid w:val="00CA5729"/>
    <w:rsid w:val="00CA5C40"/>
    <w:rsid w:val="00CA64AB"/>
    <w:rsid w:val="00CA7A8E"/>
    <w:rsid w:val="00CB0A58"/>
    <w:rsid w:val="00CB0EFE"/>
    <w:rsid w:val="00CB37FF"/>
    <w:rsid w:val="00CB4F9B"/>
    <w:rsid w:val="00CB6848"/>
    <w:rsid w:val="00CC00B2"/>
    <w:rsid w:val="00CC072E"/>
    <w:rsid w:val="00CC4817"/>
    <w:rsid w:val="00CC5E1F"/>
    <w:rsid w:val="00CC6C50"/>
    <w:rsid w:val="00CD0658"/>
    <w:rsid w:val="00CD0A91"/>
    <w:rsid w:val="00CD4843"/>
    <w:rsid w:val="00CD63F3"/>
    <w:rsid w:val="00CD7365"/>
    <w:rsid w:val="00CE08F1"/>
    <w:rsid w:val="00CE2125"/>
    <w:rsid w:val="00CE297A"/>
    <w:rsid w:val="00CE2ABF"/>
    <w:rsid w:val="00CE3546"/>
    <w:rsid w:val="00CE42CF"/>
    <w:rsid w:val="00CE459A"/>
    <w:rsid w:val="00CF03AE"/>
    <w:rsid w:val="00CF13A4"/>
    <w:rsid w:val="00CF3582"/>
    <w:rsid w:val="00CF63DF"/>
    <w:rsid w:val="00D0020B"/>
    <w:rsid w:val="00D0075A"/>
    <w:rsid w:val="00D01C63"/>
    <w:rsid w:val="00D05594"/>
    <w:rsid w:val="00D11456"/>
    <w:rsid w:val="00D1258F"/>
    <w:rsid w:val="00D130D9"/>
    <w:rsid w:val="00D1483D"/>
    <w:rsid w:val="00D14EEE"/>
    <w:rsid w:val="00D1512A"/>
    <w:rsid w:val="00D1596A"/>
    <w:rsid w:val="00D207C2"/>
    <w:rsid w:val="00D20C5E"/>
    <w:rsid w:val="00D21A1F"/>
    <w:rsid w:val="00D222C4"/>
    <w:rsid w:val="00D2487A"/>
    <w:rsid w:val="00D259F2"/>
    <w:rsid w:val="00D27380"/>
    <w:rsid w:val="00D35A6F"/>
    <w:rsid w:val="00D3607C"/>
    <w:rsid w:val="00D3622A"/>
    <w:rsid w:val="00D3756F"/>
    <w:rsid w:val="00D37DFE"/>
    <w:rsid w:val="00D427DB"/>
    <w:rsid w:val="00D44378"/>
    <w:rsid w:val="00D45111"/>
    <w:rsid w:val="00D46202"/>
    <w:rsid w:val="00D502FC"/>
    <w:rsid w:val="00D51203"/>
    <w:rsid w:val="00D54896"/>
    <w:rsid w:val="00D60072"/>
    <w:rsid w:val="00D60BD6"/>
    <w:rsid w:val="00D71D18"/>
    <w:rsid w:val="00D73218"/>
    <w:rsid w:val="00D741FE"/>
    <w:rsid w:val="00D75676"/>
    <w:rsid w:val="00D8146B"/>
    <w:rsid w:val="00D81840"/>
    <w:rsid w:val="00D84570"/>
    <w:rsid w:val="00D8565C"/>
    <w:rsid w:val="00D859AE"/>
    <w:rsid w:val="00D9031A"/>
    <w:rsid w:val="00D90861"/>
    <w:rsid w:val="00D92713"/>
    <w:rsid w:val="00D9334D"/>
    <w:rsid w:val="00D94805"/>
    <w:rsid w:val="00D979AB"/>
    <w:rsid w:val="00DA0F5B"/>
    <w:rsid w:val="00DA3554"/>
    <w:rsid w:val="00DA36E0"/>
    <w:rsid w:val="00DB2A3A"/>
    <w:rsid w:val="00DB31FA"/>
    <w:rsid w:val="00DB3A2F"/>
    <w:rsid w:val="00DB525E"/>
    <w:rsid w:val="00DB6426"/>
    <w:rsid w:val="00DB658A"/>
    <w:rsid w:val="00DC514E"/>
    <w:rsid w:val="00DC5703"/>
    <w:rsid w:val="00DC5973"/>
    <w:rsid w:val="00DC6234"/>
    <w:rsid w:val="00DC73C5"/>
    <w:rsid w:val="00DC7F83"/>
    <w:rsid w:val="00DD00FE"/>
    <w:rsid w:val="00DD429B"/>
    <w:rsid w:val="00DD4EE3"/>
    <w:rsid w:val="00DD5D0F"/>
    <w:rsid w:val="00DD60C1"/>
    <w:rsid w:val="00DD74D4"/>
    <w:rsid w:val="00DD79B3"/>
    <w:rsid w:val="00DE1A4D"/>
    <w:rsid w:val="00DE1C07"/>
    <w:rsid w:val="00DE6456"/>
    <w:rsid w:val="00DF043C"/>
    <w:rsid w:val="00DF1E68"/>
    <w:rsid w:val="00DF2048"/>
    <w:rsid w:val="00DF25C0"/>
    <w:rsid w:val="00DF2C49"/>
    <w:rsid w:val="00DF32A1"/>
    <w:rsid w:val="00DF3A9A"/>
    <w:rsid w:val="00DF46FE"/>
    <w:rsid w:val="00DF5390"/>
    <w:rsid w:val="00DF5498"/>
    <w:rsid w:val="00DF561D"/>
    <w:rsid w:val="00DF6177"/>
    <w:rsid w:val="00DF6FE9"/>
    <w:rsid w:val="00E004A5"/>
    <w:rsid w:val="00E0091A"/>
    <w:rsid w:val="00E00FA7"/>
    <w:rsid w:val="00E026EE"/>
    <w:rsid w:val="00E02B13"/>
    <w:rsid w:val="00E031DA"/>
    <w:rsid w:val="00E034EA"/>
    <w:rsid w:val="00E0350C"/>
    <w:rsid w:val="00E05742"/>
    <w:rsid w:val="00E059DF"/>
    <w:rsid w:val="00E07BAF"/>
    <w:rsid w:val="00E10EB7"/>
    <w:rsid w:val="00E11EB9"/>
    <w:rsid w:val="00E1220A"/>
    <w:rsid w:val="00E12819"/>
    <w:rsid w:val="00E1416D"/>
    <w:rsid w:val="00E15F8F"/>
    <w:rsid w:val="00E17465"/>
    <w:rsid w:val="00E2068F"/>
    <w:rsid w:val="00E20D5C"/>
    <w:rsid w:val="00E223EF"/>
    <w:rsid w:val="00E23CF7"/>
    <w:rsid w:val="00E24B99"/>
    <w:rsid w:val="00E2573C"/>
    <w:rsid w:val="00E25DB9"/>
    <w:rsid w:val="00E26397"/>
    <w:rsid w:val="00E316A5"/>
    <w:rsid w:val="00E327C4"/>
    <w:rsid w:val="00E3583D"/>
    <w:rsid w:val="00E368B6"/>
    <w:rsid w:val="00E44B11"/>
    <w:rsid w:val="00E50FA3"/>
    <w:rsid w:val="00E5124D"/>
    <w:rsid w:val="00E526E1"/>
    <w:rsid w:val="00E527E8"/>
    <w:rsid w:val="00E53BB9"/>
    <w:rsid w:val="00E55DCC"/>
    <w:rsid w:val="00E60677"/>
    <w:rsid w:val="00E6232B"/>
    <w:rsid w:val="00E62E5C"/>
    <w:rsid w:val="00E63335"/>
    <w:rsid w:val="00E65486"/>
    <w:rsid w:val="00E66065"/>
    <w:rsid w:val="00E66F60"/>
    <w:rsid w:val="00E66FD8"/>
    <w:rsid w:val="00E72438"/>
    <w:rsid w:val="00E72553"/>
    <w:rsid w:val="00E73A6D"/>
    <w:rsid w:val="00E73BA7"/>
    <w:rsid w:val="00E73EBB"/>
    <w:rsid w:val="00E76D49"/>
    <w:rsid w:val="00E80595"/>
    <w:rsid w:val="00E90323"/>
    <w:rsid w:val="00E92C6F"/>
    <w:rsid w:val="00E9394E"/>
    <w:rsid w:val="00E94F96"/>
    <w:rsid w:val="00EA0AFB"/>
    <w:rsid w:val="00EA498F"/>
    <w:rsid w:val="00EA612E"/>
    <w:rsid w:val="00EA6E0C"/>
    <w:rsid w:val="00EB1D38"/>
    <w:rsid w:val="00EB6195"/>
    <w:rsid w:val="00EC0C7F"/>
    <w:rsid w:val="00EC0EFE"/>
    <w:rsid w:val="00EC1773"/>
    <w:rsid w:val="00EC21E3"/>
    <w:rsid w:val="00EC25D5"/>
    <w:rsid w:val="00EC46EE"/>
    <w:rsid w:val="00EC6395"/>
    <w:rsid w:val="00EC78EE"/>
    <w:rsid w:val="00ED3184"/>
    <w:rsid w:val="00ED3394"/>
    <w:rsid w:val="00ED657A"/>
    <w:rsid w:val="00ED780F"/>
    <w:rsid w:val="00EE0B46"/>
    <w:rsid w:val="00EE0C08"/>
    <w:rsid w:val="00EE0E70"/>
    <w:rsid w:val="00EE12A4"/>
    <w:rsid w:val="00EE2475"/>
    <w:rsid w:val="00EE465C"/>
    <w:rsid w:val="00EE7932"/>
    <w:rsid w:val="00EF0081"/>
    <w:rsid w:val="00EF00C2"/>
    <w:rsid w:val="00EF20D7"/>
    <w:rsid w:val="00EF53F5"/>
    <w:rsid w:val="00EF54BB"/>
    <w:rsid w:val="00EF7492"/>
    <w:rsid w:val="00EF75A6"/>
    <w:rsid w:val="00F01826"/>
    <w:rsid w:val="00F06341"/>
    <w:rsid w:val="00F076DC"/>
    <w:rsid w:val="00F10712"/>
    <w:rsid w:val="00F17134"/>
    <w:rsid w:val="00F206F5"/>
    <w:rsid w:val="00F22308"/>
    <w:rsid w:val="00F24111"/>
    <w:rsid w:val="00F26712"/>
    <w:rsid w:val="00F27651"/>
    <w:rsid w:val="00F27DE6"/>
    <w:rsid w:val="00F27E18"/>
    <w:rsid w:val="00F34113"/>
    <w:rsid w:val="00F370DA"/>
    <w:rsid w:val="00F40236"/>
    <w:rsid w:val="00F4413E"/>
    <w:rsid w:val="00F44662"/>
    <w:rsid w:val="00F4486D"/>
    <w:rsid w:val="00F45617"/>
    <w:rsid w:val="00F46DBD"/>
    <w:rsid w:val="00F47751"/>
    <w:rsid w:val="00F47AAB"/>
    <w:rsid w:val="00F47EED"/>
    <w:rsid w:val="00F51D92"/>
    <w:rsid w:val="00F520D0"/>
    <w:rsid w:val="00F53603"/>
    <w:rsid w:val="00F538FC"/>
    <w:rsid w:val="00F574A0"/>
    <w:rsid w:val="00F57A4C"/>
    <w:rsid w:val="00F6004C"/>
    <w:rsid w:val="00F6270C"/>
    <w:rsid w:val="00F63DC0"/>
    <w:rsid w:val="00F63EAD"/>
    <w:rsid w:val="00F6536B"/>
    <w:rsid w:val="00F66156"/>
    <w:rsid w:val="00F6713A"/>
    <w:rsid w:val="00F6760A"/>
    <w:rsid w:val="00F71F1D"/>
    <w:rsid w:val="00F728A1"/>
    <w:rsid w:val="00F74706"/>
    <w:rsid w:val="00F749FA"/>
    <w:rsid w:val="00F74A45"/>
    <w:rsid w:val="00F762CC"/>
    <w:rsid w:val="00F77325"/>
    <w:rsid w:val="00F80950"/>
    <w:rsid w:val="00F80A90"/>
    <w:rsid w:val="00F82CC0"/>
    <w:rsid w:val="00F8730B"/>
    <w:rsid w:val="00F87BEF"/>
    <w:rsid w:val="00F919A1"/>
    <w:rsid w:val="00F93C9E"/>
    <w:rsid w:val="00F95B6E"/>
    <w:rsid w:val="00F9749B"/>
    <w:rsid w:val="00F97B0E"/>
    <w:rsid w:val="00FA1BB9"/>
    <w:rsid w:val="00FA4C09"/>
    <w:rsid w:val="00FA4C8D"/>
    <w:rsid w:val="00FA71D6"/>
    <w:rsid w:val="00FA76CB"/>
    <w:rsid w:val="00FB1850"/>
    <w:rsid w:val="00FB2136"/>
    <w:rsid w:val="00FB2FF8"/>
    <w:rsid w:val="00FB63AC"/>
    <w:rsid w:val="00FB701C"/>
    <w:rsid w:val="00FC16A9"/>
    <w:rsid w:val="00FC20E5"/>
    <w:rsid w:val="00FC2C6D"/>
    <w:rsid w:val="00FC44D2"/>
    <w:rsid w:val="00FC47E6"/>
    <w:rsid w:val="00FC5CD5"/>
    <w:rsid w:val="00FD0B7F"/>
    <w:rsid w:val="00FD4684"/>
    <w:rsid w:val="00FD48CA"/>
    <w:rsid w:val="00FD6908"/>
    <w:rsid w:val="00FE0E6D"/>
    <w:rsid w:val="00FE3E19"/>
    <w:rsid w:val="00FE6571"/>
    <w:rsid w:val="00FE7C76"/>
    <w:rsid w:val="00FF5096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35197D"/>
  <w15:docId w15:val="{0A8C80E7-4585-4DE8-9266-F82CBE13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uiPriority w:val="99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34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uiPriority w:val="39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sr-only">
    <w:name w:val="sr-only"/>
    <w:basedOn w:val="Domylnaczcionkaakapitu"/>
    <w:rsid w:val="00CE297A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313BB5"/>
    <w:rPr>
      <w:rFonts w:ascii="TimesNewRomanPS" w:hAnsi="TimesNewRomanPS" w:cs="TimesNewRomanPS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sa.eu" TargetMode="External"/><Relationship Id="rId13" Type="http://schemas.openxmlformats.org/officeDocument/2006/relationships/hyperlink" Target="mailto:j.krzywon@www.nysa.pl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Postepowania/9e30569d-9753-4913-bbcf-cd6e01e6556d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oleObject" Target="embeddings/oleObject1.bin"/><Relationship Id="rId36" Type="http://schemas.openxmlformats.org/officeDocument/2006/relationships/fontTable" Target="fontTable.xml"/><Relationship Id="rId10" Type="http://schemas.openxmlformats.org/officeDocument/2006/relationships/hyperlink" Target="https://miniportal.uzp.gov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krzywon@www.nysa.pl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image" Target="media/image1.emf"/><Relationship Id="rId30" Type="http://schemas.openxmlformats.org/officeDocument/2006/relationships/oleObject" Target="embeddings/oleObject2.bin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5863E-E6FA-44A8-8145-BF20864D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10829</Words>
  <Characters>64979</Characters>
  <Application>Microsoft Office Word</Application>
  <DocSecurity>0</DocSecurity>
  <Lines>541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75657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Jacek Krzywon </cp:lastModifiedBy>
  <cp:revision>2</cp:revision>
  <cp:lastPrinted>2021-05-11T11:45:00Z</cp:lastPrinted>
  <dcterms:created xsi:type="dcterms:W3CDTF">2021-05-11T12:22:00Z</dcterms:created>
  <dcterms:modified xsi:type="dcterms:W3CDTF">2021-05-11T12:22:00Z</dcterms:modified>
</cp:coreProperties>
</file>