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5B3B6" w14:textId="3A2A852E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E4A59D6" w14:textId="77777777" w:rsidR="00F6760A" w:rsidRPr="006775F1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>Załącznik Nr 3 do SWZ – formularz oferty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75652501" w14:textId="77777777" w:rsidR="00F6760A" w:rsidRPr="006775F1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6775F1" w:rsidRDefault="00F6760A" w:rsidP="00F6760A">
      <w:pPr>
        <w:rPr>
          <w:rFonts w:ascii="Tahoma" w:hAnsi="Tahoma" w:cs="Tahoma"/>
          <w:sz w:val="16"/>
          <w:szCs w:val="16"/>
        </w:rPr>
      </w:pPr>
      <w:r w:rsidRPr="006775F1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BD5BA2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713755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649DC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05DCB2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F066BE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A244D7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C37C054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DA104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AF9C15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D03AA1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A22E99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E2540F" w14:textId="77777777" w:rsidR="00F6760A" w:rsidRPr="006775F1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BFB14B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775F1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z załącznikami </w:t>
      </w:r>
    </w:p>
    <w:p w14:paraId="29C4EAFF" w14:textId="77777777" w:rsidR="00F6760A" w:rsidRPr="006775F1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6775F1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6775F1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6775F1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3A5769FE" w14:textId="77777777" w:rsidR="00F6760A" w:rsidRPr="006775F1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468A0167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76494E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8B021A7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807DA1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0455BD9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E16AF9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D1B5D0" w14:textId="77777777" w:rsidR="00F6760A" w:rsidRPr="006775F1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4406DD" w14:textId="28C7F4E6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A0AE044" w14:textId="77777777" w:rsidR="00F6760A" w:rsidRPr="00516E18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1F3D732" w14:textId="02935CAE" w:rsidR="00480BC1" w:rsidRPr="00516E18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A572593" w14:textId="2C49693E" w:rsidR="00480BC1" w:rsidRPr="00516E18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757307D" w14:textId="36433913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BF151A3" w14:textId="03D5BBDA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994414F" w14:textId="079A468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48F44F6" w14:textId="47556E81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37D1C3D" w14:textId="74343D30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31C6356" w14:textId="431B8853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249A6D5" w14:textId="2E91E23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DA03199" w14:textId="759B7759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83E7715" w14:textId="7777777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066848E" w14:textId="57F82C34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6C4A0F4" w14:textId="3D9C67DC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4494A79" w14:textId="7ABADED7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E1043C9" w14:textId="77777777" w:rsidR="00F6760A" w:rsidRPr="006775F1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>Załącznik Nr 3 do SWZ - F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10525D2" w14:textId="77777777" w:rsidR="00F6760A" w:rsidRPr="006775F1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77777777" w:rsidR="00F6760A" w:rsidRPr="006775F1" w:rsidRDefault="00F6760A" w:rsidP="00F6760A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</w:r>
      <w:r w:rsidRPr="006775F1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9C6C918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F6760A" w:rsidRPr="006775F1" w14:paraId="43F66D63" w14:textId="77777777" w:rsidTr="009B422D">
        <w:tc>
          <w:tcPr>
            <w:tcW w:w="4390" w:type="dxa"/>
          </w:tcPr>
          <w:p w14:paraId="7A1D590F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52EE8F4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24FAA5B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</w:rPr>
              <w:t xml:space="preserve">                 </w:t>
            </w:r>
            <w:r w:rsidRPr="006775F1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336D7628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095A99AD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  <w:sz w:val="16"/>
              </w:rPr>
              <w:t>NIP:………………………………………………………………</w:t>
            </w:r>
          </w:p>
          <w:p w14:paraId="73C63DB6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</w:tcPr>
          <w:p w14:paraId="173A745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388E05F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Adres 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        </w:t>
            </w:r>
            <w:r w:rsidRPr="006775F1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b/>
              </w:rPr>
              <w:t>E-mail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F6760A" w:rsidRPr="006775F1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F6760A" w:rsidRPr="006775F1" w14:paraId="0161E0A9" w14:textId="77777777" w:rsidTr="009B422D">
        <w:tc>
          <w:tcPr>
            <w:tcW w:w="4390" w:type="dxa"/>
          </w:tcPr>
          <w:p w14:paraId="5FCF576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30595F4A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6FA9754B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..........................................................</w:t>
            </w:r>
          </w:p>
          <w:p w14:paraId="5305AF2A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  <w:r w:rsidRPr="006775F1">
              <w:rPr>
                <w:rFonts w:ascii="Tahoma" w:hAnsi="Tahoma" w:cs="Tahoma"/>
              </w:rPr>
              <w:t xml:space="preserve">                 </w:t>
            </w:r>
            <w:r w:rsidRPr="006775F1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1C1DADE9" w14:textId="77777777" w:rsidR="00F6760A" w:rsidRPr="006775F1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39A57A5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1C534C6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42A5C083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Adres 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BD73FEC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BBC34E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  <w:b/>
              </w:rPr>
              <w:t>E-mail</w:t>
            </w:r>
            <w:r w:rsidRPr="006775F1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453DD5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6775F1" w14:paraId="779F1DE2" w14:textId="77777777" w:rsidTr="009B422D">
        <w:tc>
          <w:tcPr>
            <w:tcW w:w="4390" w:type="dxa"/>
          </w:tcPr>
          <w:p w14:paraId="22F4636D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 xml:space="preserve">   Pełnomocnik</w:t>
            </w:r>
          </w:p>
          <w:p w14:paraId="149710A3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265F980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1D2148C7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  <w:p w14:paraId="20F1CF01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</w:tr>
      <w:tr w:rsidR="00F6760A" w:rsidRPr="006775F1" w14:paraId="45D829DD" w14:textId="77777777" w:rsidTr="009B422D">
        <w:tc>
          <w:tcPr>
            <w:tcW w:w="4390" w:type="dxa"/>
          </w:tcPr>
          <w:p w14:paraId="2E4A585B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6775F1">
              <w:rPr>
                <w:rFonts w:ascii="Tahoma" w:hAnsi="Tahoma" w:cs="Tahoma"/>
                <w:b/>
              </w:rPr>
              <w:t>ePUAP</w:t>
            </w:r>
            <w:proofErr w:type="spellEnd"/>
            <w:r w:rsidRPr="006775F1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752C76D8" w14:textId="77777777" w:rsidR="00F6760A" w:rsidRPr="006775F1" w:rsidRDefault="00F6760A" w:rsidP="009B422D">
            <w:pPr>
              <w:rPr>
                <w:rFonts w:ascii="Tahoma" w:hAnsi="Tahoma" w:cs="Tahoma"/>
              </w:rPr>
            </w:pPr>
          </w:p>
        </w:tc>
      </w:tr>
    </w:tbl>
    <w:p w14:paraId="10CAE49F" w14:textId="77777777" w:rsidR="00F6760A" w:rsidRPr="006775F1" w:rsidRDefault="00F6760A" w:rsidP="00F6760A">
      <w:pPr>
        <w:ind w:left="2160" w:firstLine="720"/>
        <w:rPr>
          <w:rFonts w:ascii="Tahoma" w:hAnsi="Tahoma" w:cs="Tahoma"/>
          <w:sz w:val="16"/>
        </w:rPr>
      </w:pPr>
    </w:p>
    <w:p w14:paraId="52B1595D" w14:textId="77777777" w:rsidR="00F6760A" w:rsidRPr="006775F1" w:rsidRDefault="00F6760A" w:rsidP="00F6760A">
      <w:pPr>
        <w:rPr>
          <w:rFonts w:ascii="Tahoma" w:hAnsi="Tahoma" w:cs="Tahoma"/>
        </w:rPr>
      </w:pPr>
    </w:p>
    <w:p w14:paraId="78BE2810" w14:textId="77777777" w:rsidR="00F6760A" w:rsidRPr="006775F1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6775F1">
        <w:rPr>
          <w:rFonts w:ascii="Tahoma" w:hAnsi="Tahoma" w:cs="Tahoma"/>
          <w:bCs w:val="0"/>
        </w:rPr>
        <w:t>OFERTA</w:t>
      </w:r>
    </w:p>
    <w:p w14:paraId="3FBED6B9" w14:textId="71558AED" w:rsidR="00F6760A" w:rsidRDefault="00FC26D8" w:rsidP="00FC26D8">
      <w:pPr>
        <w:pStyle w:val="Tekstpodstawowy"/>
        <w:spacing w:after="0"/>
        <w:jc w:val="center"/>
        <w:rPr>
          <w:rFonts w:ascii="Tahoma" w:hAnsi="Tahoma" w:cs="Tahoma"/>
          <w:b/>
          <w:bCs/>
        </w:rPr>
      </w:pPr>
      <w:r w:rsidRPr="006775F1">
        <w:rPr>
          <w:rFonts w:ascii="Tahoma" w:hAnsi="Tahoma" w:cs="Tahoma"/>
          <w:b/>
          <w:bCs/>
        </w:rPr>
        <w:t>trybie podstawowym bez negocjacji</w:t>
      </w:r>
    </w:p>
    <w:p w14:paraId="79BFA34D" w14:textId="77777777" w:rsidR="00FC26D8" w:rsidRPr="006775F1" w:rsidRDefault="00FC26D8" w:rsidP="00FC26D8">
      <w:pPr>
        <w:pStyle w:val="Tekstpodstawowy"/>
        <w:spacing w:after="0"/>
        <w:jc w:val="center"/>
        <w:rPr>
          <w:rFonts w:ascii="Tahoma" w:hAnsi="Tahoma" w:cs="Tahoma"/>
          <w:color w:val="auto"/>
          <w:sz w:val="20"/>
        </w:rPr>
      </w:pPr>
    </w:p>
    <w:p w14:paraId="17404E47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  <w:t>Zamawiający :</w:t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b/>
          <w:color w:val="auto"/>
        </w:rPr>
        <w:t xml:space="preserve">Gmina Nysa </w:t>
      </w:r>
    </w:p>
    <w:p w14:paraId="1907AFD2" w14:textId="77777777" w:rsidR="00F6760A" w:rsidRPr="006775F1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color w:val="auto"/>
          <w:sz w:val="20"/>
        </w:rPr>
        <w:tab/>
      </w:r>
      <w:r w:rsidRPr="006775F1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6F0BD57" w14:textId="77777777" w:rsidR="00F6760A" w:rsidRPr="006775F1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ab/>
      </w:r>
      <w:r w:rsidRPr="006775F1">
        <w:rPr>
          <w:rFonts w:ascii="Tahoma" w:hAnsi="Tahoma" w:cs="Tahoma"/>
          <w:b/>
          <w:bCs/>
          <w:color w:val="auto"/>
          <w:sz w:val="20"/>
        </w:rPr>
        <w:tab/>
      </w:r>
      <w:r w:rsidRPr="006775F1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C9C9954" w14:textId="77777777" w:rsidR="00F6760A" w:rsidRPr="006775F1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4EB32CD7" w14:textId="77777777" w:rsidR="00F6760A" w:rsidRDefault="00F6760A" w:rsidP="00F6760A">
      <w:pPr>
        <w:jc w:val="both"/>
        <w:rPr>
          <w:rFonts w:ascii="Tahoma" w:hAnsi="Tahoma" w:cs="Tahoma"/>
          <w:b/>
          <w:sz w:val="24"/>
          <w:szCs w:val="24"/>
        </w:rPr>
      </w:pPr>
      <w:r w:rsidRPr="006775F1">
        <w:rPr>
          <w:rFonts w:ascii="Tahoma" w:hAnsi="Tahoma" w:cs="Tahoma"/>
          <w:sz w:val="24"/>
          <w:szCs w:val="24"/>
        </w:rPr>
        <w:t xml:space="preserve">W odpowiedzi na ogłoszenie o zamówieniu w </w:t>
      </w:r>
      <w:r w:rsidRPr="006775F1">
        <w:rPr>
          <w:rFonts w:ascii="Tahoma" w:hAnsi="Tahoma" w:cs="Tahoma"/>
          <w:b/>
          <w:bCs/>
          <w:sz w:val="24"/>
          <w:szCs w:val="24"/>
        </w:rPr>
        <w:t xml:space="preserve">trybie podstawowym bez negocjacji, </w:t>
      </w:r>
      <w:r w:rsidRPr="006775F1">
        <w:rPr>
          <w:rFonts w:ascii="Tahoma" w:hAnsi="Tahoma" w:cs="Tahoma"/>
          <w:sz w:val="24"/>
          <w:szCs w:val="24"/>
        </w:rPr>
        <w:t>oferujemy  wykonanie zamówienia pn.:</w:t>
      </w:r>
      <w:r w:rsidRPr="006775F1">
        <w:rPr>
          <w:rFonts w:ascii="Tahoma" w:hAnsi="Tahoma" w:cs="Tahoma"/>
          <w:b/>
          <w:sz w:val="24"/>
          <w:szCs w:val="24"/>
        </w:rPr>
        <w:t xml:space="preserve"> </w:t>
      </w:r>
    </w:p>
    <w:p w14:paraId="4ACC21BA" w14:textId="724773E1" w:rsidR="00F6760A" w:rsidRDefault="00F6760A" w:rsidP="00F6760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dróg w Rynku</w:t>
      </w:r>
    </w:p>
    <w:p w14:paraId="743746DB" w14:textId="77777777" w:rsidR="00F6760A" w:rsidRPr="006775F1" w:rsidRDefault="00F6760A" w:rsidP="00F6760A">
      <w:pPr>
        <w:jc w:val="both"/>
        <w:rPr>
          <w:rFonts w:ascii="Tahoma" w:hAnsi="Tahoma" w:cs="Tahoma"/>
          <w:b/>
          <w:sz w:val="24"/>
          <w:szCs w:val="24"/>
        </w:rPr>
      </w:pPr>
    </w:p>
    <w:p w14:paraId="07A628B0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6775F1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6775F1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6775F1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6775F1">
        <w:rPr>
          <w:rFonts w:ascii="Tahoma" w:hAnsi="Tahoma" w:cs="Tahoma"/>
          <w:b/>
          <w:bCs/>
          <w:color w:val="auto"/>
          <w:sz w:val="20"/>
        </w:rPr>
        <w:t>zł</w:t>
      </w:r>
    </w:p>
    <w:p w14:paraId="0C73956C" w14:textId="77777777" w:rsidR="00F6760A" w:rsidRPr="006775F1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6775F1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6775F1" w:rsidRDefault="00F6760A" w:rsidP="00F6760A">
      <w:pPr>
        <w:rPr>
          <w:rFonts w:ascii="Tahoma" w:hAnsi="Tahoma" w:cs="Tahoma"/>
        </w:rPr>
      </w:pPr>
    </w:p>
    <w:p w14:paraId="6E5F0472" w14:textId="77777777" w:rsidR="00F6760A" w:rsidRPr="006775F1" w:rsidRDefault="00F6760A" w:rsidP="00F6760A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6775F1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369BC5B3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775F1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Oświadczamy, że </w:t>
      </w:r>
      <w:r w:rsidRPr="006775F1">
        <w:rPr>
          <w:rFonts w:ascii="Tahoma" w:hAnsi="Tahoma" w:cs="Tahoma"/>
          <w:b/>
        </w:rPr>
        <w:t>okres gwarancji</w:t>
      </w:r>
      <w:r w:rsidRPr="006775F1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6775F1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6775F1" w:rsidRDefault="00F6760A" w:rsidP="00F6760A">
      <w:pPr>
        <w:tabs>
          <w:tab w:val="left" w:pos="0"/>
        </w:tabs>
        <w:rPr>
          <w:rFonts w:ascii="Tahoma" w:hAnsi="Tahoma" w:cs="Tahoma"/>
          <w:i/>
          <w:sz w:val="16"/>
          <w:szCs w:val="16"/>
        </w:rPr>
      </w:pPr>
      <w:r w:rsidRPr="006775F1">
        <w:rPr>
          <w:rFonts w:ascii="Tahoma" w:hAnsi="Tahoma" w:cs="Tahoma"/>
          <w:i/>
          <w:sz w:val="16"/>
          <w:szCs w:val="16"/>
        </w:rPr>
        <w:t>(wymagany okres gwarancji min.36 miesięcy, maksymalny 60 miesięcy)</w:t>
      </w:r>
    </w:p>
    <w:p w14:paraId="688DDE71" w14:textId="77777777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</w:p>
    <w:p w14:paraId="259B8824" w14:textId="77777777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t>Składamy niniejszą ofertę:  w imieniu własnym</w:t>
      </w:r>
      <w:r w:rsidRPr="006775F1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775F1">
        <w:rPr>
          <w:rFonts w:ascii="Tahoma" w:hAnsi="Tahoma" w:cs="Tahoma"/>
        </w:rPr>
        <w:t>/ jako Wykonawcy wspólnie ubiegający  się o udzielenie zamówienia</w:t>
      </w:r>
      <w:r w:rsidRPr="006775F1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775F1">
        <w:rPr>
          <w:rFonts w:ascii="Tahoma" w:hAnsi="Tahoma" w:cs="Tahoma"/>
        </w:rPr>
        <w:t xml:space="preserve">.  </w:t>
      </w:r>
    </w:p>
    <w:p w14:paraId="5AC2A6EA" w14:textId="77777777" w:rsidR="00F6760A" w:rsidRPr="006775F1" w:rsidRDefault="00F6760A" w:rsidP="00F6760A">
      <w:pPr>
        <w:adjustRightInd w:val="0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t>Ponadto oświadczamy, że będziemy odpowiadać  solidarnie za wykonanie niniejszego zamówienia.</w:t>
      </w:r>
    </w:p>
    <w:p w14:paraId="788A570A" w14:textId="77777777" w:rsidR="00F6760A" w:rsidRPr="006775F1" w:rsidRDefault="00F6760A" w:rsidP="00F6760A">
      <w:pPr>
        <w:rPr>
          <w:rFonts w:ascii="Tahoma" w:hAnsi="Tahoma" w:cs="Tahoma"/>
        </w:rPr>
      </w:pPr>
    </w:p>
    <w:p w14:paraId="6E3A1A62" w14:textId="77777777" w:rsidR="00F6760A" w:rsidRPr="006775F1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454844" w14:textId="77777777" w:rsidR="005730FA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46131644" w14:textId="6AF22846" w:rsidR="00F6760A" w:rsidRPr="006775F1" w:rsidRDefault="00F6760A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6775F1">
        <w:rPr>
          <w:rFonts w:ascii="Tahoma" w:hAnsi="Tahoma" w:cs="Tahoma"/>
        </w:rPr>
        <w:t xml:space="preserve">Przedmiot zamówienia wykonamy </w:t>
      </w:r>
      <w:r w:rsidRPr="006775F1">
        <w:rPr>
          <w:rFonts w:ascii="Tahoma" w:hAnsi="Tahoma" w:cs="Tahoma"/>
          <w:bCs/>
        </w:rPr>
        <w:t xml:space="preserve">w terminie: </w:t>
      </w:r>
      <w:r w:rsidR="0062558D">
        <w:rPr>
          <w:rFonts w:ascii="Tahoma" w:hAnsi="Tahoma" w:cs="Tahoma"/>
          <w:bCs/>
        </w:rPr>
        <w:t>15 miesięcy od dnia podpisania umowy</w:t>
      </w:r>
      <w:r w:rsidRPr="006775F1">
        <w:rPr>
          <w:rFonts w:ascii="Tahoma" w:hAnsi="Tahoma" w:cs="Tahoma"/>
          <w:bCs/>
        </w:rPr>
        <w:t>.</w:t>
      </w:r>
    </w:p>
    <w:p w14:paraId="63285A53" w14:textId="06553012" w:rsidR="00F6760A" w:rsidRPr="006775F1" w:rsidRDefault="00F6760A" w:rsidP="005730FA">
      <w:pPr>
        <w:tabs>
          <w:tab w:val="left" w:pos="0"/>
        </w:tabs>
        <w:jc w:val="both"/>
        <w:rPr>
          <w:rFonts w:ascii="Tahoma" w:hAnsi="Tahoma" w:cs="Tahoma"/>
          <w:szCs w:val="24"/>
        </w:rPr>
      </w:pPr>
      <w:r w:rsidRPr="006775F1">
        <w:rPr>
          <w:rFonts w:ascii="Tahoma" w:hAnsi="Tahoma" w:cs="Tahoma"/>
          <w:b/>
          <w:color w:val="000000" w:themeColor="text1"/>
        </w:rPr>
        <w:t xml:space="preserve"> </w:t>
      </w:r>
    </w:p>
    <w:p w14:paraId="1E1DFF4A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6775F1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6775F1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6775F1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6775F1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6775F1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6775F1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6775F1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6775F1">
        <w:rPr>
          <w:rFonts w:ascii="Tahoma" w:hAnsi="Tahoma" w:cs="Tahoma"/>
          <w:color w:val="auto"/>
        </w:rPr>
        <w:t xml:space="preserve"> </w:t>
      </w:r>
    </w:p>
    <w:p w14:paraId="68AAB0ED" w14:textId="77777777" w:rsidR="00F6760A" w:rsidRPr="006775F1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</w:p>
    <w:p w14:paraId="77525B0C" w14:textId="77777777" w:rsidR="00F6760A" w:rsidRPr="006775F1" w:rsidRDefault="00F6760A" w:rsidP="00F6760A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2D7BCB3B" w14:textId="77777777" w:rsidR="00F6760A" w:rsidRPr="006775F1" w:rsidRDefault="00F6760A" w:rsidP="00F6760A">
      <w:pPr>
        <w:autoSpaceDE/>
        <w:textAlignment w:val="baseline"/>
        <w:rPr>
          <w:rFonts w:ascii="Tahoma" w:hAnsi="Tahoma" w:cs="Tahoma"/>
        </w:rPr>
      </w:pPr>
      <w:r w:rsidRPr="006775F1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6775F1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6775F1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Default="00F6760A" w:rsidP="00F6760A">
      <w:pPr>
        <w:pStyle w:val="Nagwek"/>
        <w:ind w:left="644"/>
        <w:rPr>
          <w:rFonts w:ascii="Tahoma" w:hAnsi="Tahoma" w:cs="Tahoma"/>
        </w:rPr>
      </w:pPr>
    </w:p>
    <w:p w14:paraId="33FF750B" w14:textId="6A39E8DB" w:rsidR="00F6760A" w:rsidRDefault="00F6760A" w:rsidP="00F6760A">
      <w:pPr>
        <w:pStyle w:val="Nagwek"/>
        <w:ind w:left="644"/>
        <w:rPr>
          <w:rFonts w:ascii="Tahoma" w:hAnsi="Tahoma" w:cs="Tahoma"/>
        </w:rPr>
      </w:pPr>
    </w:p>
    <w:p w14:paraId="354C4110" w14:textId="787B6A95" w:rsidR="00F6760A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</w:rPr>
      </w:pPr>
      <w:r w:rsidRPr="003673C3">
        <w:rPr>
          <w:rFonts w:ascii="Tahoma" w:hAnsi="Tahoma" w:cs="Tahoma"/>
          <w:b/>
          <w:bCs/>
          <w:sz w:val="20"/>
        </w:rPr>
        <w:t xml:space="preserve">Wadium w kwocie </w:t>
      </w:r>
      <w:r>
        <w:rPr>
          <w:rFonts w:ascii="Tahoma" w:hAnsi="Tahoma" w:cs="Tahoma"/>
          <w:b/>
          <w:bCs/>
          <w:sz w:val="20"/>
        </w:rPr>
        <w:t>90</w:t>
      </w:r>
      <w:r w:rsidRPr="003673C3">
        <w:rPr>
          <w:rFonts w:ascii="Tahoma" w:hAnsi="Tahoma" w:cs="Tahoma"/>
          <w:b/>
          <w:bCs/>
          <w:sz w:val="20"/>
        </w:rPr>
        <w:t>.000,000 zł</w:t>
      </w:r>
      <w:r w:rsidRPr="00D37DFE">
        <w:rPr>
          <w:rFonts w:ascii="Tahoma" w:hAnsi="Tahoma" w:cs="Tahoma"/>
          <w:sz w:val="20"/>
        </w:rPr>
        <w:t xml:space="preserve"> (słownie: </w:t>
      </w:r>
      <w:r>
        <w:rPr>
          <w:rFonts w:ascii="Tahoma" w:hAnsi="Tahoma" w:cs="Tahoma"/>
          <w:sz w:val="20"/>
        </w:rPr>
        <w:t xml:space="preserve"> dziewięćdziesiąt tysięcy złotych</w:t>
      </w:r>
      <w:r w:rsidRPr="00D37DFE">
        <w:rPr>
          <w:rFonts w:ascii="Tahoma" w:hAnsi="Tahoma" w:cs="Tahoma"/>
          <w:sz w:val="20"/>
        </w:rPr>
        <w:t>) zostało wniesione w formie</w:t>
      </w:r>
      <w:r>
        <w:rPr>
          <w:rFonts w:ascii="Tahoma" w:hAnsi="Tahoma" w:cs="Tahoma"/>
          <w:sz w:val="20"/>
        </w:rPr>
        <w:t>:</w:t>
      </w:r>
      <w:r w:rsidRPr="00D37DFE">
        <w:rPr>
          <w:rFonts w:ascii="Tahoma" w:hAnsi="Tahoma" w:cs="Tahoma"/>
          <w:sz w:val="20"/>
        </w:rPr>
        <w:t xml:space="preserve"> </w:t>
      </w:r>
    </w:p>
    <w:p w14:paraId="4968CBDE" w14:textId="012F0B6D" w:rsidR="00F6760A" w:rsidRPr="00343124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</w:rPr>
      </w:pPr>
      <w:r w:rsidRPr="00343124">
        <w:rPr>
          <w:rFonts w:ascii="Tahoma" w:hAnsi="Tahoma" w:cs="Tahoma"/>
          <w:sz w:val="20"/>
        </w:rPr>
        <w:t xml:space="preserve">……………………………………………..……………………………. </w:t>
      </w:r>
    </w:p>
    <w:p w14:paraId="5461E14F" w14:textId="77777777" w:rsidR="00F6760A" w:rsidRPr="00D37DFE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</w:rPr>
      </w:pPr>
      <w:r w:rsidRPr="00D37DFE">
        <w:rPr>
          <w:rFonts w:ascii="Tahoma" w:hAnsi="Tahoma" w:cs="Tahoma"/>
          <w:sz w:val="20"/>
        </w:rPr>
        <w:t xml:space="preserve">Jesteśmy świadomi, że w przypadkach określonych w ustawie </w:t>
      </w:r>
      <w:proofErr w:type="spellStart"/>
      <w:r w:rsidRPr="00D37DFE">
        <w:rPr>
          <w:rFonts w:ascii="Tahoma" w:hAnsi="Tahoma" w:cs="Tahoma"/>
          <w:sz w:val="20"/>
        </w:rPr>
        <w:t>Pzp</w:t>
      </w:r>
      <w:proofErr w:type="spellEnd"/>
      <w:r w:rsidRPr="00D37DFE">
        <w:rPr>
          <w:rFonts w:ascii="Tahoma" w:hAnsi="Tahoma" w:cs="Tahoma"/>
          <w:sz w:val="20"/>
        </w:rPr>
        <w:t xml:space="preserve"> wniesione przez nas wadium zostanie zatrzymane.</w:t>
      </w:r>
    </w:p>
    <w:p w14:paraId="67353540" w14:textId="77777777" w:rsidR="00F6760A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</w:rPr>
      </w:pPr>
    </w:p>
    <w:p w14:paraId="4A0D6F7C" w14:textId="213772A0" w:rsidR="00F6760A" w:rsidRDefault="00F6760A" w:rsidP="00F6760A">
      <w:pPr>
        <w:pStyle w:val="Tekstpodstawowy2"/>
        <w:spacing w:after="100" w:line="240" w:lineRule="auto"/>
        <w:jc w:val="both"/>
        <w:rPr>
          <w:rFonts w:ascii="Tahoma" w:hAnsi="Tahoma" w:cs="Tahoma"/>
          <w:sz w:val="20"/>
        </w:rPr>
      </w:pPr>
      <w:r w:rsidRPr="00D37DFE">
        <w:rPr>
          <w:rFonts w:ascii="Tahoma" w:hAnsi="Tahoma" w:cs="Tahoma"/>
          <w:sz w:val="20"/>
        </w:rPr>
        <w:t xml:space="preserve">Po zakończeniu postępowania o udzielenie zamówienia publicznego wadium proszę zwrócić na konto: </w:t>
      </w:r>
    </w:p>
    <w:p w14:paraId="007AD572" w14:textId="77777777" w:rsidR="00F6760A" w:rsidRPr="00516E18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sz w:val="20"/>
        </w:rPr>
        <w:t>……………………………...</w:t>
      </w:r>
      <w:r w:rsidRPr="00D37DFE">
        <w:rPr>
          <w:rFonts w:ascii="Tahoma" w:hAnsi="Tahoma" w:cs="Tahoma"/>
          <w:sz w:val="20"/>
        </w:rPr>
        <w:t>...................................................................................................................</w:t>
      </w:r>
    </w:p>
    <w:p w14:paraId="035B3163" w14:textId="77777777" w:rsidR="00F6760A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01E747D" w14:textId="77777777" w:rsidR="00F6760A" w:rsidRPr="006775F1" w:rsidRDefault="00F6760A" w:rsidP="00F6760A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775F1">
        <w:rPr>
          <w:rFonts w:ascii="Tahoma" w:hAnsi="Tahoma" w:cs="Tahoma"/>
          <w:sz w:val="20"/>
          <w:szCs w:val="20"/>
        </w:rPr>
        <w:t>Zabezpieczenie należytego wykonania umowy zostanie wniesione w ……………….……………………………………….</w:t>
      </w:r>
    </w:p>
    <w:p w14:paraId="1B67A34C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6775F1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6775F1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6775F1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6775F1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6775F1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6775F1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podwykonawcom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6775F1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6775F1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77777777" w:rsidR="00F6760A" w:rsidRPr="006775F1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6775F1" w14:paraId="443D11D5" w14:textId="77777777" w:rsidTr="009B422D">
        <w:tc>
          <w:tcPr>
            <w:tcW w:w="413" w:type="dxa"/>
          </w:tcPr>
          <w:p w14:paraId="7EF83250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61C7ACCD" w14:textId="77777777" w:rsidR="00F6760A" w:rsidRPr="006775F1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775F1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6775F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6760A" w:rsidRPr="006775F1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9F34A8B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57FBCB2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076B86E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6775F1" w14:paraId="2B463118" w14:textId="77777777" w:rsidTr="009B422D">
        <w:tc>
          <w:tcPr>
            <w:tcW w:w="413" w:type="dxa"/>
          </w:tcPr>
          <w:p w14:paraId="28101F36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D8A198F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034C9C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79E9EFD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6775F1" w14:paraId="4B9F3896" w14:textId="77777777" w:rsidTr="009B422D">
        <w:tc>
          <w:tcPr>
            <w:tcW w:w="413" w:type="dxa"/>
          </w:tcPr>
          <w:p w14:paraId="3ED62FC0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6775F1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9F29DE9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BA0C039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0FB169C" w14:textId="77777777" w:rsidR="00F6760A" w:rsidRPr="006775F1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64AAB22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7E3056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E3056">
        <w:rPr>
          <w:rFonts w:ascii="Tahoma" w:eastAsia="Symbol" w:hAnsi="Tahoma" w:cs="Tahoma"/>
          <w:sz w:val="18"/>
          <w:szCs w:val="18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</w:t>
      </w:r>
      <w:r w:rsidRPr="007E3056">
        <w:rPr>
          <w:rFonts w:ascii="Tahoma" w:eastAsia="Symbol" w:hAnsi="Tahoma" w:cs="Tahoma"/>
          <w:sz w:val="18"/>
          <w:szCs w:val="18"/>
        </w:rPr>
        <w:lastRenderedPageBreak/>
        <w:t>w przedmiotowym postępowaniu.</w:t>
      </w:r>
    </w:p>
    <w:p w14:paraId="0B20FE87" w14:textId="78346417" w:rsidR="007E3056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E3056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E3056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E3056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E3056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i/>
          <w:sz w:val="18"/>
          <w:szCs w:val="18"/>
        </w:rPr>
        <w:t>(zaznaczyć właściwe X)</w:t>
      </w:r>
      <w:r w:rsidRPr="006775F1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tak </w:t>
      </w:r>
    </w:p>
    <w:p w14:paraId="6C0A74AB" w14:textId="4493A8EA" w:rsidR="007E3056" w:rsidRPr="006775F1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dotyczy</w:t>
      </w:r>
      <w:r w:rsidRPr="006775F1">
        <w:rPr>
          <w:rFonts w:ascii="Tahoma" w:hAnsi="Tahoma" w:cs="Tahoma"/>
          <w:sz w:val="18"/>
          <w:szCs w:val="18"/>
        </w:rPr>
        <w:t>,</w:t>
      </w:r>
    </w:p>
    <w:p w14:paraId="0CF0CE6E" w14:textId="47B7157C" w:rsidR="007E3056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55C01342" w14:textId="77777777" w:rsidR="007E3056" w:rsidRPr="007E3056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6FB4FE5C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D8EFE05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t xml:space="preserve">Jestem/jesteśmy </w:t>
      </w:r>
      <w:r w:rsidRPr="006775F1">
        <w:rPr>
          <w:rFonts w:ascii="Tahoma" w:hAnsi="Tahoma" w:cs="Tahoma"/>
          <w:i/>
          <w:sz w:val="18"/>
          <w:szCs w:val="18"/>
        </w:rPr>
        <w:t>(zaznaczyć właściwe X)</w:t>
      </w:r>
      <w:r w:rsidRPr="006775F1">
        <w:rPr>
          <w:rFonts w:ascii="Tahoma" w:hAnsi="Tahoma" w:cs="Tahoma"/>
          <w:sz w:val="18"/>
          <w:szCs w:val="18"/>
        </w:rPr>
        <w:t>:</w:t>
      </w:r>
    </w:p>
    <w:p w14:paraId="41B3BD30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mikroprzedsiębiorstwem,</w:t>
      </w:r>
    </w:p>
    <w:p w14:paraId="276DBD32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7FFEA13" w14:textId="77777777" w:rsidR="00F6760A" w:rsidRPr="006775F1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18"/>
          <w:szCs w:val="18"/>
        </w:rPr>
        <w:sym w:font="Wingdings" w:char="F06F"/>
      </w:r>
      <w:r w:rsidRPr="006775F1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6FC3BC9B" w14:textId="77777777" w:rsidR="00F6760A" w:rsidRPr="006775F1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-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6775F1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6775F1">
        <w:rPr>
          <w:rFonts w:ascii="Tahoma" w:hAnsi="Tahoma" w:cs="Tahoma"/>
          <w:i/>
          <w:iCs/>
          <w:sz w:val="16"/>
          <w:szCs w:val="16"/>
        </w:rPr>
        <w:t>-</w:t>
      </w:r>
      <w:r w:rsidRPr="006775F1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D20F74" w14:textId="77777777" w:rsidR="00F6760A" w:rsidRPr="006775F1" w:rsidRDefault="00F6760A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77777777" w:rsidR="00F6760A" w:rsidRPr="006775F1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6775F1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898D2D3" w14:textId="77777777" w:rsidR="00F6760A" w:rsidRPr="006775F1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75F1">
        <w:rPr>
          <w:rFonts w:ascii="Tahoma" w:hAnsi="Tahoma" w:cs="Tahoma"/>
        </w:rPr>
        <w:t xml:space="preserve">kosztorys ofertowy </w:t>
      </w:r>
    </w:p>
    <w:p w14:paraId="29DCC0D8" w14:textId="75E58D9F" w:rsidR="00F6760A" w:rsidRPr="006775F1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którym mowa w art.125 </w:t>
      </w:r>
      <w:r w:rsidR="007E3056">
        <w:rPr>
          <w:rFonts w:ascii="Tahoma" w:hAnsi="Tahoma" w:cs="Tahoma"/>
        </w:rPr>
        <w:t xml:space="preserve">ust.1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.</w:t>
      </w:r>
    </w:p>
    <w:p w14:paraId="47B52E35" w14:textId="1D9AD49A" w:rsidR="00F6760A" w:rsidRPr="00F6760A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6760A">
        <w:rPr>
          <w:rFonts w:ascii="Tahoma" w:hAnsi="Tahoma" w:cs="Tahoma"/>
        </w:rPr>
        <w:t xml:space="preserve">dowód wniesienia wadium </w:t>
      </w:r>
    </w:p>
    <w:p w14:paraId="0CBA939B" w14:textId="77777777" w:rsidR="00F6760A" w:rsidRPr="006775F1" w:rsidRDefault="00F6760A" w:rsidP="00F6760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6775F1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6775F1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3E2CD8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4B34AE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60A" w:rsidRPr="006775F1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8C4B2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4E9FC0" w14:textId="77777777" w:rsidR="00F6760A" w:rsidRPr="006775F1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6775F1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3E8C2D" w14:textId="77777777" w:rsidR="00F6760A" w:rsidRPr="006775F1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5E945D08" w14:textId="77777777" w:rsidR="00F6760A" w:rsidRPr="00244796" w:rsidRDefault="00F6760A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CC1EF11" w14:textId="77777777" w:rsidR="00F6760A" w:rsidRPr="006775F1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36FD6659" w14:textId="77777777" w:rsidR="00F6760A" w:rsidRPr="006775F1" w:rsidRDefault="00F6760A" w:rsidP="00F6760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03EAF8" w14:textId="525EE8A8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E390C60" w14:textId="77777777" w:rsidR="00F6760A" w:rsidRPr="00516E18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4987C32" w14:textId="0C025455" w:rsidR="00480BC1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019CFCF" w14:textId="0277022E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A9B441A" w14:textId="2190656D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B8FD81F" w14:textId="1862E8B8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5868AF3" w14:textId="358D5748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A5A382E" w14:textId="4229FA14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F6BA209" w14:textId="3F342C21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F8DC74D" w14:textId="0D23C299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FED1118" w14:textId="34B59153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494DB32" w14:textId="77777777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644D54A" w14:textId="19B72957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2B99D96" w14:textId="45DF590F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4687EED" w14:textId="57DA01D8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1859AB3" w14:textId="330C4265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85BE55E" w14:textId="787B4EB1" w:rsidR="0062558D" w:rsidRDefault="0062558D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76A6DC5" w14:textId="77777777" w:rsidR="0062558D" w:rsidRPr="006775F1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6775F1">
        <w:rPr>
          <w:rFonts w:ascii="Tahoma" w:hAnsi="Tahoma" w:cs="Tahoma"/>
          <w:b/>
          <w:bCs/>
          <w:sz w:val="20"/>
        </w:rPr>
        <w:t xml:space="preserve">  </w:t>
      </w:r>
      <w:r w:rsidRPr="006775F1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775F1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6775F1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p w14:paraId="3901EDFE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2B96F802" w14:textId="77777777" w:rsidTr="009B422D">
        <w:trPr>
          <w:trHeight w:val="1030"/>
        </w:trPr>
        <w:tc>
          <w:tcPr>
            <w:tcW w:w="5098" w:type="dxa"/>
          </w:tcPr>
          <w:p w14:paraId="1A13F16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5090C972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8D0350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05C4F94B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3D3EC1A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59B5393F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61FB88" w14:textId="77777777" w:rsidR="0062558D" w:rsidRPr="006775F1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6775F1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6775F1" w:rsidRDefault="0062558D" w:rsidP="0062558D">
      <w:pPr>
        <w:jc w:val="center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składane na podstawie art. 125 ust. 1 ustawy z dnia 11 września 2019 r. - Prawo zamówień publicznych</w:t>
      </w:r>
    </w:p>
    <w:p w14:paraId="22F17E0A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6775F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1F6221BD" w14:textId="0CAE5D67" w:rsidR="0062558D" w:rsidRPr="0030061C" w:rsidRDefault="0062558D" w:rsidP="0062558D">
      <w:pPr>
        <w:pStyle w:val="Tekstpodstawowy"/>
        <w:spacing w:after="0"/>
        <w:jc w:val="center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20"/>
          <w:szCs w:val="20"/>
        </w:rPr>
        <w:t xml:space="preserve">pn.: </w:t>
      </w:r>
      <w:r>
        <w:rPr>
          <w:rFonts w:ascii="Tahoma" w:hAnsi="Tahoma" w:cs="Tahoma"/>
          <w:b/>
          <w:bCs/>
          <w:sz w:val="22"/>
          <w:szCs w:val="22"/>
        </w:rPr>
        <w:t xml:space="preserve">Przebudowa dróg w Rynku </w:t>
      </w:r>
    </w:p>
    <w:p w14:paraId="12B51532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</w:rPr>
      </w:pPr>
    </w:p>
    <w:p w14:paraId="47FAE838" w14:textId="77777777" w:rsidR="0062558D" w:rsidRPr="006775F1" w:rsidRDefault="0062558D" w:rsidP="0062558D">
      <w:pPr>
        <w:jc w:val="center"/>
        <w:rPr>
          <w:rFonts w:ascii="Tahoma" w:hAnsi="Tahoma" w:cs="Tahoma"/>
          <w:i/>
          <w:sz w:val="16"/>
          <w:szCs w:val="16"/>
        </w:rPr>
      </w:pPr>
    </w:p>
    <w:p w14:paraId="7FAB8A00" w14:textId="77777777" w:rsidR="0062558D" w:rsidRPr="006775F1" w:rsidRDefault="0062558D" w:rsidP="0062558D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i/>
          <w:sz w:val="16"/>
          <w:szCs w:val="16"/>
        </w:rPr>
        <w:t xml:space="preserve"> </w:t>
      </w:r>
      <w:r w:rsidRPr="006775F1">
        <w:rPr>
          <w:rFonts w:ascii="Tahoma" w:hAnsi="Tahoma" w:cs="Tahoma"/>
          <w:sz w:val="21"/>
          <w:szCs w:val="21"/>
        </w:rPr>
        <w:t>oświadczam, co następuje:</w:t>
      </w:r>
    </w:p>
    <w:p w14:paraId="72DA2426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5A9B347" w14:textId="77777777" w:rsidR="0062558D" w:rsidRPr="006775F1" w:rsidRDefault="0062558D" w:rsidP="0062558D">
      <w:pPr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6775F1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specyfikacji warunków zamówienia. </w:t>
      </w:r>
    </w:p>
    <w:bookmarkEnd w:id="1"/>
    <w:p w14:paraId="4A4F6CCE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40DF5A6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6775F1">
        <w:rPr>
          <w:rFonts w:ascii="Tahoma" w:hAnsi="Tahoma" w:cs="Tahoma"/>
          <w:sz w:val="21"/>
          <w:szCs w:val="21"/>
        </w:rPr>
        <w:t xml:space="preserve">: </w:t>
      </w:r>
    </w:p>
    <w:p w14:paraId="0695C0D8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6775F1">
        <w:rPr>
          <w:rFonts w:ascii="Tahoma" w:hAnsi="Tahoma" w:cs="Tahoma"/>
          <w:i/>
          <w:sz w:val="16"/>
          <w:szCs w:val="16"/>
        </w:rPr>
        <w:t>,</w:t>
      </w:r>
      <w:r w:rsidRPr="006775F1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3A13C249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23113D9E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6775F1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67759ABB" w14:textId="77777777" w:rsidR="0062558D" w:rsidRPr="006775F1" w:rsidRDefault="0062558D" w:rsidP="0062558D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25BDEAF3" w14:textId="77777777" w:rsidR="0062558D" w:rsidRPr="006775F1" w:rsidRDefault="0062558D" w:rsidP="0062558D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01EB3F27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38E26A99" w14:textId="77777777" w:rsidR="0062558D" w:rsidRPr="006775F1" w:rsidRDefault="0062558D" w:rsidP="0062558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61204899" w14:textId="77777777" w:rsidR="0062558D" w:rsidRPr="006775F1" w:rsidRDefault="0062558D" w:rsidP="0062558D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 xml:space="preserve">Oświadczam, że nie podlegam wykluczeniu z postępowania na podstawie art. 108 ust 1 pkt 12-23 ustawy </w:t>
      </w:r>
      <w:proofErr w:type="spellStart"/>
      <w:r w:rsidRPr="006775F1">
        <w:rPr>
          <w:rFonts w:ascii="Tahoma" w:hAnsi="Tahoma" w:cs="Tahoma"/>
          <w:sz w:val="21"/>
          <w:szCs w:val="21"/>
        </w:rPr>
        <w:t>Pzp</w:t>
      </w:r>
      <w:proofErr w:type="spellEnd"/>
      <w:r w:rsidRPr="006775F1">
        <w:rPr>
          <w:rFonts w:ascii="Tahoma" w:hAnsi="Tahoma" w:cs="Tahoma"/>
          <w:sz w:val="21"/>
          <w:szCs w:val="21"/>
        </w:rPr>
        <w:t>.</w:t>
      </w:r>
    </w:p>
    <w:p w14:paraId="2E8DFE55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1862DA2C" w14:textId="77777777" w:rsidR="0062558D" w:rsidRPr="006775F1" w:rsidRDefault="0062558D" w:rsidP="0062558D">
      <w:pPr>
        <w:suppressAutoHyphens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>Pzp</w:t>
      </w:r>
      <w:proofErr w:type="spellEnd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>Pzp</w:t>
      </w:r>
      <w:proofErr w:type="spellEnd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 podjąłem następujące środki naprawcze: ……………………..……………………………………………………………………………….………………………</w:t>
      </w:r>
    </w:p>
    <w:p w14:paraId="235894EA" w14:textId="77777777" w:rsidR="0062558D" w:rsidRPr="006775F1" w:rsidRDefault="0062558D" w:rsidP="0062558D">
      <w:pPr>
        <w:suppressAutoHyphens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eastAsia="LiberationSerif" w:hAnsi="Tahoma" w:cs="Tahoma"/>
          <w:sz w:val="22"/>
          <w:szCs w:val="22"/>
          <w:lang w:eastAsia="pl-PL"/>
        </w:rPr>
        <w:t>…………….……………………..……………………………………………………………………………….………………………</w:t>
      </w:r>
    </w:p>
    <w:p w14:paraId="1855A110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10A44D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7BEE5F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748888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3A690F6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814191D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144F04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0428325C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b/>
        </w:rPr>
      </w:pPr>
    </w:p>
    <w:p w14:paraId="1520A819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6775F1">
        <w:rPr>
          <w:rFonts w:ascii="Tahoma" w:hAnsi="Tahoma" w:cs="Tahoma"/>
          <w:sz w:val="21"/>
          <w:szCs w:val="21"/>
        </w:rPr>
        <w:t>tów</w:t>
      </w:r>
      <w:proofErr w:type="spellEnd"/>
      <w:r w:rsidRPr="006775F1">
        <w:rPr>
          <w:rFonts w:ascii="Tahoma" w:hAnsi="Tahoma" w:cs="Tahoma"/>
          <w:sz w:val="21"/>
          <w:szCs w:val="21"/>
        </w:rPr>
        <w:t>, na którego/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775F1">
        <w:rPr>
          <w:rFonts w:ascii="Tahoma" w:hAnsi="Tahoma" w:cs="Tahoma"/>
        </w:rPr>
        <w:t xml:space="preserve"> </w:t>
      </w:r>
      <w:r w:rsidRPr="006775F1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5F1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775F1">
        <w:rPr>
          <w:rFonts w:ascii="Tahoma" w:hAnsi="Tahoma" w:cs="Tahoma"/>
          <w:i/>
          <w:sz w:val="16"/>
          <w:szCs w:val="16"/>
        </w:rPr>
        <w:t>)</w:t>
      </w:r>
      <w:r w:rsidRPr="006775F1">
        <w:rPr>
          <w:rFonts w:ascii="Tahoma" w:hAnsi="Tahoma" w:cs="Tahoma"/>
          <w:i/>
        </w:rPr>
        <w:t xml:space="preserve"> </w:t>
      </w:r>
      <w:r w:rsidRPr="006775F1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0DD9529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6FB003B5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6775F1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6775F1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6775F1">
        <w:rPr>
          <w:rFonts w:ascii="Tahoma" w:hAnsi="Tahoma" w:cs="Tahoma"/>
          <w:i/>
          <w:sz w:val="16"/>
          <w:szCs w:val="16"/>
        </w:rPr>
        <w:t>]</w:t>
      </w:r>
    </w:p>
    <w:p w14:paraId="4E8B3156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CF09060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b/>
        </w:rPr>
      </w:pPr>
    </w:p>
    <w:p w14:paraId="43DF8E70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6775F1">
        <w:rPr>
          <w:rFonts w:ascii="Tahoma" w:hAnsi="Tahoma" w:cs="Tahoma"/>
          <w:sz w:val="21"/>
          <w:szCs w:val="21"/>
        </w:rPr>
        <w:t>tów</w:t>
      </w:r>
      <w:proofErr w:type="spellEnd"/>
      <w:r w:rsidRPr="006775F1">
        <w:rPr>
          <w:rFonts w:ascii="Tahoma" w:hAnsi="Tahoma" w:cs="Tahoma"/>
          <w:sz w:val="21"/>
          <w:szCs w:val="21"/>
        </w:rPr>
        <w:t>, będącego/</w:t>
      </w:r>
      <w:proofErr w:type="spellStart"/>
      <w:r w:rsidRPr="006775F1">
        <w:rPr>
          <w:rFonts w:ascii="Tahoma" w:hAnsi="Tahoma" w:cs="Tahoma"/>
          <w:sz w:val="21"/>
          <w:szCs w:val="21"/>
        </w:rPr>
        <w:t>ych</w:t>
      </w:r>
      <w:proofErr w:type="spellEnd"/>
      <w:r w:rsidRPr="006775F1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6775F1">
        <w:rPr>
          <w:rFonts w:ascii="Tahoma" w:hAnsi="Tahoma" w:cs="Tahoma"/>
          <w:sz w:val="21"/>
          <w:szCs w:val="21"/>
        </w:rPr>
        <w:t>ami</w:t>
      </w:r>
      <w:proofErr w:type="spellEnd"/>
      <w:r w:rsidRPr="006775F1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6775F1">
        <w:rPr>
          <w:rFonts w:ascii="Tahoma" w:hAnsi="Tahoma" w:cs="Tahoma"/>
        </w:rPr>
        <w:t xml:space="preserve"> </w:t>
      </w:r>
      <w:r w:rsidRPr="006775F1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775F1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775F1">
        <w:rPr>
          <w:rFonts w:ascii="Tahoma" w:hAnsi="Tahoma" w:cs="Tahoma"/>
          <w:i/>
          <w:sz w:val="16"/>
          <w:szCs w:val="16"/>
        </w:rPr>
        <w:t>)</w:t>
      </w:r>
      <w:r w:rsidRPr="006775F1">
        <w:rPr>
          <w:rFonts w:ascii="Tahoma" w:hAnsi="Tahoma" w:cs="Tahoma"/>
          <w:sz w:val="16"/>
          <w:szCs w:val="16"/>
        </w:rPr>
        <w:t xml:space="preserve">, </w:t>
      </w:r>
      <w:r w:rsidRPr="006775F1">
        <w:rPr>
          <w:rFonts w:ascii="Tahoma" w:hAnsi="Tahoma" w:cs="Tahoma"/>
          <w:sz w:val="21"/>
          <w:szCs w:val="21"/>
        </w:rPr>
        <w:t>nie</w:t>
      </w:r>
      <w:r w:rsidRPr="006775F1">
        <w:rPr>
          <w:rFonts w:ascii="Tahoma" w:hAnsi="Tahoma" w:cs="Tahoma"/>
          <w:sz w:val="16"/>
          <w:szCs w:val="16"/>
        </w:rPr>
        <w:t xml:space="preserve"> </w:t>
      </w:r>
      <w:r w:rsidRPr="006775F1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268372D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19A70B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2A2A27D7" w14:textId="77777777" w:rsidR="0062558D" w:rsidRPr="006775F1" w:rsidRDefault="0062558D" w:rsidP="0062558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E472A97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b/>
        </w:rPr>
      </w:pPr>
    </w:p>
    <w:p w14:paraId="7B39A144" w14:textId="77777777" w:rsidR="0062558D" w:rsidRPr="006775F1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6775F1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6CECB9AB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09BBAA6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5450F1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AB1F0D7" w14:textId="77777777" w:rsidR="0062558D" w:rsidRPr="006775F1" w:rsidRDefault="0062558D" w:rsidP="0062558D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37711FEE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09E2B8CE" w14:textId="77777777" w:rsidR="0062558D" w:rsidRPr="006775F1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59D86FA1" w14:textId="77777777" w:rsidR="0062558D" w:rsidRPr="006775F1" w:rsidRDefault="0062558D" w:rsidP="0062558D">
      <w:pPr>
        <w:ind w:left="360"/>
        <w:rPr>
          <w:rFonts w:ascii="Tahoma" w:hAnsi="Tahoma" w:cs="Tahoma"/>
          <w:sz w:val="18"/>
          <w:szCs w:val="18"/>
        </w:rPr>
      </w:pPr>
    </w:p>
    <w:p w14:paraId="1E7473ED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775F1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775F1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7CC9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91223B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2DB0AF9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6775F1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F5E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67C13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6B019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32A744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32478716" w14:textId="77777777" w:rsidR="0062558D" w:rsidRPr="006775F1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D163759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56502F" w14:textId="34F21721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6E2999" w14:textId="0B3EBFE8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54DB49" w14:textId="3817BA33" w:rsidR="0062558D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4F0AD4" w14:textId="77777777" w:rsidR="005B2487" w:rsidRDefault="005B2487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A06E6F" w14:textId="77777777" w:rsidR="0062558D" w:rsidRPr="006775F1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4F08D9" w14:textId="77777777" w:rsidR="0062558D" w:rsidRPr="00C514EF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lastRenderedPageBreak/>
        <w:t>Dokument składany na wezwanie o którym mowa w punkcie 22.2 SWZ.</w:t>
      </w:r>
    </w:p>
    <w:p w14:paraId="2D132448" w14:textId="77777777" w:rsidR="0062558D" w:rsidRPr="006775F1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6775F1">
        <w:rPr>
          <w:rFonts w:ascii="Tahoma" w:hAnsi="Tahoma" w:cs="Tahoma"/>
          <w:b/>
          <w:bCs/>
          <w:color w:val="auto"/>
          <w:sz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</w:t>
      </w:r>
    </w:p>
    <w:p w14:paraId="7E17897F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                                     </w:t>
      </w:r>
    </w:p>
    <w:p w14:paraId="6802B788" w14:textId="77777777" w:rsidR="0062558D" w:rsidRPr="006775F1" w:rsidRDefault="0062558D" w:rsidP="0062558D">
      <w:pPr>
        <w:pStyle w:val="Tekstpodstawowy"/>
        <w:jc w:val="center"/>
        <w:rPr>
          <w:rFonts w:ascii="Tahoma" w:hAnsi="Tahoma" w:cs="Tahoma"/>
          <w:color w:val="auto"/>
        </w:rPr>
      </w:pPr>
      <w:r w:rsidRPr="006775F1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B47D9E9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6775F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24B94E50" w14:textId="77777777" w:rsidR="0062558D" w:rsidRPr="0030061C" w:rsidRDefault="0062558D" w:rsidP="0062558D">
      <w:pPr>
        <w:pStyle w:val="Tekstpodstawowy"/>
        <w:spacing w:after="0"/>
        <w:jc w:val="center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20"/>
          <w:szCs w:val="20"/>
        </w:rPr>
        <w:t xml:space="preserve">pn.: </w:t>
      </w:r>
      <w:r>
        <w:rPr>
          <w:rFonts w:ascii="Tahoma" w:hAnsi="Tahoma" w:cs="Tahoma"/>
          <w:b/>
          <w:bCs/>
          <w:sz w:val="22"/>
          <w:szCs w:val="22"/>
        </w:rPr>
        <w:t xml:space="preserve">Przebudowa dróg w Rynku </w:t>
      </w:r>
    </w:p>
    <w:p w14:paraId="12A3E4C7" w14:textId="77777777" w:rsidR="0062558D" w:rsidRPr="006775F1" w:rsidRDefault="0062558D" w:rsidP="0062558D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</w:p>
    <w:p w14:paraId="77741F03" w14:textId="77777777" w:rsidR="005730FA" w:rsidRPr="005730FA" w:rsidRDefault="0062558D" w:rsidP="0062558D">
      <w:pPr>
        <w:jc w:val="both"/>
        <w:rPr>
          <w:rFonts w:ascii="Tahoma" w:hAnsi="Tahoma" w:cs="Tahoma"/>
        </w:rPr>
      </w:pPr>
      <w:r w:rsidRPr="005730FA">
        <w:rPr>
          <w:rFonts w:ascii="Tahoma" w:hAnsi="Tahoma" w:cs="Tahoma"/>
        </w:rPr>
        <w:t xml:space="preserve">przedkładam/y  </w:t>
      </w:r>
      <w:r w:rsidRPr="005730FA">
        <w:rPr>
          <w:rFonts w:ascii="Tahoma" w:hAnsi="Tahoma" w:cs="Tahoma"/>
          <w:b/>
        </w:rPr>
        <w:t>wykaz robót budowlanych</w:t>
      </w:r>
      <w:r w:rsidRPr="005730FA">
        <w:rPr>
          <w:rFonts w:ascii="Tahoma" w:hAnsi="Tahoma" w:cs="Tahoma"/>
        </w:rPr>
        <w:t xml:space="preserve"> wykonanych nie wcześniej niż w okresie ostatnich 5 lat </w:t>
      </w:r>
      <w:r w:rsidR="005730FA" w:rsidRPr="005730FA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5730FA" w:rsidRDefault="005730FA" w:rsidP="0062558D">
      <w:pPr>
        <w:jc w:val="both"/>
        <w:rPr>
          <w:rFonts w:ascii="Tahoma" w:hAnsi="Tahoma" w:cs="Tahoma"/>
          <w:i/>
          <w:iCs/>
        </w:rPr>
      </w:pPr>
      <w:r w:rsidRPr="005730FA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Default="005730FA" w:rsidP="0062558D">
      <w:pPr>
        <w:jc w:val="both"/>
        <w:rPr>
          <w:rFonts w:ascii="Tahoma" w:hAnsi="Tahoma" w:cs="Tahoma"/>
          <w:sz w:val="18"/>
          <w:szCs w:val="18"/>
        </w:rPr>
      </w:pPr>
    </w:p>
    <w:p w14:paraId="6FB518F8" w14:textId="77777777" w:rsidR="0062558D" w:rsidRPr="006775F1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6775F1" w14:paraId="4427A6EA" w14:textId="77777777" w:rsidTr="009B422D">
        <w:tc>
          <w:tcPr>
            <w:tcW w:w="1078" w:type="dxa"/>
          </w:tcPr>
          <w:p w14:paraId="118BD1D1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6775F1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0EF3678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6775F1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0767D30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75F1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62558D" w:rsidRPr="006775F1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775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6775F1" w14:paraId="46C33BBB" w14:textId="77777777" w:rsidTr="009B422D">
        <w:tc>
          <w:tcPr>
            <w:tcW w:w="1078" w:type="dxa"/>
          </w:tcPr>
          <w:p w14:paraId="4DBE25C1" w14:textId="77777777" w:rsidR="0062558D" w:rsidRPr="006775F1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775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6775F1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Oświadczam/my*, że:</w:t>
      </w:r>
    </w:p>
    <w:p w14:paraId="413230E3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a)</w:t>
      </w:r>
      <w:r w:rsidRPr="006775F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6775F1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6775F1">
        <w:rPr>
          <w:rFonts w:ascii="Tahoma" w:hAnsi="Tahoma" w:cs="Tahoma"/>
          <w:bCs/>
        </w:rPr>
        <w:t>b)</w:t>
      </w:r>
      <w:r w:rsidRPr="006775F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6775F1">
        <w:rPr>
          <w:rFonts w:ascii="Tahoma" w:hAnsi="Tahoma" w:cs="Tahoma"/>
          <w:bCs/>
        </w:rPr>
        <w:t>Pzp</w:t>
      </w:r>
      <w:proofErr w:type="spellEnd"/>
      <w:r w:rsidRPr="006775F1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6775F1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6775F1" w:rsidRDefault="0062558D" w:rsidP="0062558D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386C5CD3" w14:textId="77777777" w:rsidR="0062558D" w:rsidRPr="006775F1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3031ED09" w14:textId="02B014B9" w:rsidR="0062558D" w:rsidRPr="006775F1" w:rsidRDefault="0062558D" w:rsidP="0062558D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775F1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775F1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CC38DD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6775F1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1B6FA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22656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1F256CE3" w14:textId="77777777" w:rsidR="0062558D" w:rsidRPr="006775F1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244796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44796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6775F1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16CF8F6D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3BE1972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EE303E1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18A3F0" w14:textId="39414201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78DFBA1" w14:textId="3CFB0C1B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0C3FA1" w14:textId="1EF1B278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9587B2A" w14:textId="1279BE5F" w:rsidR="005F65F5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388FA42" w14:textId="77777777" w:rsidR="005F65F5" w:rsidRPr="006775F1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A55CF74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0487DB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DDCB9FE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7D83285" w14:textId="77777777" w:rsidR="0062558D" w:rsidRPr="00C514EF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lastRenderedPageBreak/>
        <w:t>Dokument składany na wezwanie o którym mowa w punkcie 22.2 SWZ.</w:t>
      </w:r>
    </w:p>
    <w:p w14:paraId="2C16EBB7" w14:textId="77777777" w:rsidR="0062558D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6775F1">
        <w:rPr>
          <w:rFonts w:ascii="Tahoma" w:hAnsi="Tahoma" w:cs="Tahoma"/>
          <w:b/>
          <w:bCs/>
        </w:rPr>
        <w:t>Załącznik Nr 6 do SWZ – wykaz osób</w:t>
      </w:r>
    </w:p>
    <w:p w14:paraId="4CD0A3AF" w14:textId="77777777" w:rsidR="0062558D" w:rsidRPr="006775F1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6775F1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6775F1" w:rsidRDefault="0062558D" w:rsidP="009B422D">
            <w:pPr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6775F1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6775F1" w:rsidRDefault="0062558D" w:rsidP="009B422D">
            <w:pPr>
              <w:jc w:val="center"/>
              <w:rPr>
                <w:rFonts w:ascii="Tahoma" w:hAnsi="Tahoma" w:cs="Tahoma"/>
              </w:rPr>
            </w:pPr>
            <w:r w:rsidRPr="006775F1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F16D006" w14:textId="77777777" w:rsidR="0062558D" w:rsidRPr="006775F1" w:rsidRDefault="0062558D" w:rsidP="0062558D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775F1">
        <w:rPr>
          <w:rFonts w:ascii="Tahoma" w:hAnsi="Tahoma" w:cs="Tahoma"/>
          <w:b/>
          <w:bCs/>
          <w:sz w:val="24"/>
          <w:szCs w:val="24"/>
        </w:rPr>
        <w:t>WYKAZ OSÓB</w:t>
      </w:r>
    </w:p>
    <w:p w14:paraId="79373591" w14:textId="77777777" w:rsidR="0062558D" w:rsidRPr="006775F1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6775F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560EEF24" w14:textId="77777777" w:rsidR="0062558D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73FE14CF" w14:textId="77777777" w:rsidR="0062558D" w:rsidRPr="0030061C" w:rsidRDefault="0062558D" w:rsidP="0062558D">
      <w:pPr>
        <w:pStyle w:val="Tekstpodstawowy"/>
        <w:spacing w:after="0"/>
        <w:jc w:val="center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20"/>
          <w:szCs w:val="20"/>
        </w:rPr>
        <w:t xml:space="preserve">pn.: </w:t>
      </w:r>
      <w:r>
        <w:rPr>
          <w:rFonts w:ascii="Tahoma" w:hAnsi="Tahoma" w:cs="Tahoma"/>
          <w:b/>
          <w:bCs/>
          <w:sz w:val="22"/>
          <w:szCs w:val="22"/>
        </w:rPr>
        <w:t xml:space="preserve">Przebudowa dróg w Rynku </w:t>
      </w:r>
    </w:p>
    <w:p w14:paraId="15775D83" w14:textId="77777777" w:rsidR="0062558D" w:rsidRDefault="0062558D" w:rsidP="0062558D">
      <w:pPr>
        <w:adjustRightInd w:val="0"/>
        <w:jc w:val="both"/>
        <w:rPr>
          <w:rFonts w:ascii="Tahoma" w:hAnsi="Tahoma" w:cs="Tahoma"/>
        </w:rPr>
      </w:pPr>
    </w:p>
    <w:p w14:paraId="30FAF88F" w14:textId="1819AB6F" w:rsidR="005730FA" w:rsidRPr="005730FA" w:rsidRDefault="0062558D" w:rsidP="005730FA">
      <w:pPr>
        <w:adjustRightInd w:val="0"/>
        <w:jc w:val="both"/>
        <w:rPr>
          <w:rFonts w:ascii="Tahoma" w:hAnsi="Tahoma" w:cs="Tahoma"/>
        </w:rPr>
      </w:pPr>
      <w:r w:rsidRPr="005730FA">
        <w:rPr>
          <w:rFonts w:ascii="Tahoma" w:hAnsi="Tahoma" w:cs="Tahoma"/>
        </w:rPr>
        <w:t xml:space="preserve">przedkładam/y </w:t>
      </w:r>
      <w:r w:rsidRPr="005730FA">
        <w:rPr>
          <w:rFonts w:ascii="Tahoma" w:hAnsi="Tahoma" w:cs="Tahoma"/>
          <w:b/>
          <w:bCs/>
        </w:rPr>
        <w:t>wykaz osób,</w:t>
      </w:r>
      <w:r w:rsidRPr="005730FA">
        <w:rPr>
          <w:rFonts w:ascii="Tahoma" w:hAnsi="Tahoma" w:cs="Tahoma"/>
        </w:rPr>
        <w:t xml:space="preserve"> </w:t>
      </w:r>
      <w:r w:rsidR="005730FA" w:rsidRPr="005730FA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F42C89D" w14:textId="77777777" w:rsidR="005730FA" w:rsidRDefault="005730FA" w:rsidP="0062558D">
      <w:pPr>
        <w:adjustRightInd w:val="0"/>
        <w:jc w:val="both"/>
        <w:rPr>
          <w:rFonts w:ascii="Tahoma" w:hAnsi="Tahoma" w:cs="Tahoma"/>
        </w:rPr>
      </w:pPr>
    </w:p>
    <w:p w14:paraId="50DAC994" w14:textId="77777777" w:rsidR="0062558D" w:rsidRPr="006775F1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2558D" w:rsidRPr="006775F1" w14:paraId="0F39BC63" w14:textId="77777777" w:rsidTr="009B422D">
        <w:tc>
          <w:tcPr>
            <w:tcW w:w="0" w:type="auto"/>
          </w:tcPr>
          <w:p w14:paraId="747419D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775F1" w14:paraId="7B07329B" w14:textId="77777777" w:rsidTr="009B422D">
        <w:tc>
          <w:tcPr>
            <w:tcW w:w="0" w:type="auto"/>
          </w:tcPr>
          <w:p w14:paraId="34FCEA46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75F1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558D" w:rsidRPr="006775F1" w14:paraId="4BEE0873" w14:textId="77777777" w:rsidTr="009B422D">
        <w:tc>
          <w:tcPr>
            <w:tcW w:w="0" w:type="auto"/>
          </w:tcPr>
          <w:p w14:paraId="5E2D5B3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115760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D51C42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DF1AE7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18112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578532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9DC28D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33D90EF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6775F1" w14:paraId="61360B0C" w14:textId="77777777" w:rsidTr="009B422D">
        <w:tc>
          <w:tcPr>
            <w:tcW w:w="0" w:type="auto"/>
          </w:tcPr>
          <w:p w14:paraId="05C705A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2FFA3C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E9F963B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532562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CDF32B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AF6BF45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147D48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816E403" w14:textId="77777777" w:rsidR="0062558D" w:rsidRPr="006775F1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52C1E5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Oświadczam/my*, że:</w:t>
      </w:r>
    </w:p>
    <w:p w14:paraId="0EE555AC" w14:textId="77777777" w:rsidR="0062558D" w:rsidRPr="006775F1" w:rsidRDefault="0062558D" w:rsidP="0062558D">
      <w:pPr>
        <w:adjustRightInd w:val="0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a)</w:t>
      </w:r>
      <w:r w:rsidRPr="006775F1">
        <w:rPr>
          <w:rFonts w:ascii="Tahoma" w:hAnsi="Tahoma" w:cs="Tahoma"/>
          <w:bCs/>
        </w:rPr>
        <w:tab/>
        <w:t>dysponujemy osobami wskazanymi w poz. ………. wykazu,</w:t>
      </w:r>
    </w:p>
    <w:p w14:paraId="0F14551E" w14:textId="77777777" w:rsidR="0062558D" w:rsidRPr="006775F1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6775F1">
        <w:rPr>
          <w:rFonts w:ascii="Tahoma" w:hAnsi="Tahoma" w:cs="Tahoma"/>
          <w:bCs/>
        </w:rPr>
        <w:t>b)</w:t>
      </w:r>
      <w:r w:rsidRPr="006775F1">
        <w:rPr>
          <w:rFonts w:ascii="Tahoma" w:hAnsi="Tahoma" w:cs="Tahoma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6775F1">
        <w:rPr>
          <w:rFonts w:ascii="Tahoma" w:hAnsi="Tahoma" w:cs="Tahoma"/>
          <w:bCs/>
        </w:rPr>
        <w:t>Pzp</w:t>
      </w:r>
      <w:proofErr w:type="spellEnd"/>
      <w:r w:rsidRPr="006775F1">
        <w:rPr>
          <w:rFonts w:ascii="Tahoma" w:hAnsi="Tahoma" w:cs="Tahoma"/>
          <w:bCs/>
        </w:rPr>
        <w:t>, będziemy dysponować tymi osobami na potwierdzenie czego załączam/my*oświadczenie/dokumenty wskazane w SWZ</w:t>
      </w:r>
    </w:p>
    <w:p w14:paraId="1A122B21" w14:textId="77777777" w:rsidR="0062558D" w:rsidRPr="006775F1" w:rsidRDefault="0062558D" w:rsidP="0062558D">
      <w:pPr>
        <w:adjustRightInd w:val="0"/>
        <w:ind w:left="720" w:hanging="720"/>
        <w:rPr>
          <w:rFonts w:ascii="Tahoma" w:hAnsi="Tahoma" w:cs="Tahoma"/>
        </w:rPr>
      </w:pPr>
      <w:r w:rsidRPr="006775F1">
        <w:rPr>
          <w:rFonts w:ascii="Tahoma" w:hAnsi="Tahoma" w:cs="Tahoma"/>
          <w:bCs/>
        </w:rPr>
        <w:t>c)</w:t>
      </w:r>
      <w:r w:rsidRPr="006775F1">
        <w:rPr>
          <w:rFonts w:ascii="Tahoma" w:hAnsi="Tahoma" w:cs="Tahoma"/>
          <w:bCs/>
        </w:rPr>
        <w:tab/>
        <w:t>oświadczam/my*, że osoby, które będą uczestniczyć w wykonaniu zamówienia, posiadają wymagane uprawnienia opisane w SWZ.</w:t>
      </w:r>
    </w:p>
    <w:p w14:paraId="460D528D" w14:textId="77777777" w:rsidR="0062558D" w:rsidRPr="006775F1" w:rsidRDefault="0062558D" w:rsidP="0062558D">
      <w:pPr>
        <w:rPr>
          <w:rFonts w:ascii="Tahoma" w:hAnsi="Tahoma" w:cs="Tahoma"/>
        </w:rPr>
      </w:pPr>
    </w:p>
    <w:p w14:paraId="0824C298" w14:textId="77777777" w:rsidR="0062558D" w:rsidRPr="006775F1" w:rsidRDefault="0062558D" w:rsidP="0062558D">
      <w:pPr>
        <w:rPr>
          <w:rFonts w:ascii="Tahoma" w:hAnsi="Tahoma" w:cs="Tahoma"/>
        </w:rPr>
      </w:pPr>
      <w:r w:rsidRPr="006775F1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6775F1" w:rsidRDefault="0062558D" w:rsidP="0062558D">
      <w:pPr>
        <w:rPr>
          <w:rFonts w:ascii="Tahoma" w:hAnsi="Tahoma" w:cs="Tahoma"/>
          <w:sz w:val="16"/>
        </w:rPr>
      </w:pPr>
      <w:r w:rsidRPr="006775F1">
        <w:rPr>
          <w:rFonts w:ascii="Tahoma" w:hAnsi="Tahoma" w:cs="Tahoma"/>
          <w:sz w:val="16"/>
        </w:rPr>
        <w:t>(miejscowość i data )</w:t>
      </w:r>
    </w:p>
    <w:p w14:paraId="000C700C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78333E38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6775F1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75F1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6775F1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6775F1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6775F1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7DB1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27EBF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94DF9C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6775F1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69C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209511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037137" w14:textId="77777777" w:rsidR="0062558D" w:rsidRPr="006775F1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6775F1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335495" w14:textId="77777777" w:rsidR="0062558D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6F40D5EE" w14:textId="77777777" w:rsidR="0062558D" w:rsidRPr="006775F1" w:rsidRDefault="0062558D" w:rsidP="0062558D">
      <w:pPr>
        <w:rPr>
          <w:rFonts w:ascii="Tahoma" w:hAnsi="Tahoma" w:cs="Tahoma"/>
          <w:sz w:val="18"/>
          <w:szCs w:val="18"/>
        </w:rPr>
      </w:pPr>
    </w:p>
    <w:p w14:paraId="255C0AC4" w14:textId="77777777" w:rsidR="0062558D" w:rsidRPr="006775F1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6775F1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775F1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86CCC5" w14:textId="77777777" w:rsidR="0062558D" w:rsidRDefault="0062558D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1B5EDDD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6D25C67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5471B4D6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349B8BB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0016E3CD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FA4DEBF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9860985" w14:textId="77777777" w:rsidR="00E92C6F" w:rsidRPr="00C514EF" w:rsidRDefault="00E92C6F" w:rsidP="00E92C6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C514EF">
        <w:rPr>
          <w:rFonts w:ascii="Tahoma" w:hAnsi="Tahoma" w:cs="Tahoma"/>
          <w:b/>
          <w:bCs/>
          <w:color w:val="FF0000"/>
          <w:sz w:val="20"/>
        </w:rPr>
        <w:t>Dokument składany na wezwanie o którym mowa w punkcie 22.2 SWZ.</w:t>
      </w:r>
    </w:p>
    <w:p w14:paraId="717014F8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A6A5200" w14:textId="77777777" w:rsidR="0062558D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66F0B271" w:rsidR="00C32D82" w:rsidRPr="00AB28C2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 w:rsidR="00E92C6F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SWZ – oświadczenie o przynależności </w:t>
      </w:r>
      <w:r>
        <w:rPr>
          <w:rFonts w:ascii="Tahoma" w:hAnsi="Tahoma" w:cs="Tahoma"/>
          <w:b/>
          <w:bCs/>
        </w:rPr>
        <w:t>lub braku przynależności</w:t>
      </w:r>
    </w:p>
    <w:p w14:paraId="14128FC4" w14:textId="77777777" w:rsidR="00C32D82" w:rsidRPr="00AB28C2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  <w:r w:rsidRPr="00AB28C2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AB28C2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AB28C2" w:rsidRDefault="00C32D82" w:rsidP="00C32D82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AB28C2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AB28C2" w:rsidRDefault="00C32D82" w:rsidP="00C32D8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AB28C2" w:rsidRDefault="00C32D82" w:rsidP="00C32D82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AB28C2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</w:p>
    <w:p w14:paraId="22E2271A" w14:textId="083D3BA5" w:rsidR="00C32D82" w:rsidRPr="00AB28C2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</w:t>
      </w:r>
      <w:r w:rsidR="00E92C6F">
        <w:rPr>
          <w:rFonts w:ascii="Tahoma" w:hAnsi="Tahoma" w:cs="Tahoma"/>
          <w:b/>
          <w:sz w:val="22"/>
          <w:szCs w:val="22"/>
        </w:rPr>
        <w:t xml:space="preserve">108 ust.1 pkt. 5 </w:t>
      </w:r>
      <w:r w:rsidRPr="00AB28C2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5902C8B7" w14:textId="77777777" w:rsidR="00C32D82" w:rsidRPr="00AB28C2" w:rsidRDefault="00C32D82" w:rsidP="00C32D82">
      <w:pPr>
        <w:adjustRightInd w:val="0"/>
        <w:jc w:val="center"/>
        <w:rPr>
          <w:rFonts w:ascii="Tahoma" w:hAnsi="Tahoma" w:cs="Tahoma"/>
          <w:b/>
          <w:bCs/>
        </w:rPr>
      </w:pPr>
    </w:p>
    <w:p w14:paraId="5FC82926" w14:textId="77777777" w:rsidR="0012677C" w:rsidRPr="006775F1" w:rsidRDefault="0012677C" w:rsidP="0012677C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6775F1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43EE303C" w14:textId="77777777" w:rsidR="0012677C" w:rsidRPr="0030061C" w:rsidRDefault="0012677C" w:rsidP="0012677C">
      <w:pPr>
        <w:pStyle w:val="Tekstpodstawowy"/>
        <w:spacing w:after="0"/>
        <w:jc w:val="center"/>
        <w:rPr>
          <w:rFonts w:ascii="Tahoma" w:hAnsi="Tahoma" w:cs="Tahoma"/>
          <w:sz w:val="18"/>
          <w:szCs w:val="18"/>
        </w:rPr>
      </w:pPr>
      <w:r w:rsidRPr="006775F1">
        <w:rPr>
          <w:rFonts w:ascii="Tahoma" w:hAnsi="Tahoma" w:cs="Tahoma"/>
          <w:sz w:val="20"/>
          <w:szCs w:val="20"/>
        </w:rPr>
        <w:t xml:space="preserve">pn.: </w:t>
      </w:r>
      <w:r>
        <w:rPr>
          <w:rFonts w:ascii="Tahoma" w:hAnsi="Tahoma" w:cs="Tahoma"/>
          <w:b/>
          <w:bCs/>
          <w:sz w:val="22"/>
          <w:szCs w:val="22"/>
        </w:rPr>
        <w:t xml:space="preserve">Przebudowa dróg w Rynku </w:t>
      </w:r>
    </w:p>
    <w:p w14:paraId="24200DFD" w14:textId="77777777" w:rsidR="00C32D82" w:rsidRPr="00AB28C2" w:rsidRDefault="00C32D82" w:rsidP="00C32D8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CC5607F" w14:textId="175C5286" w:rsidR="00C32D82" w:rsidRPr="00AB28C2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jako wykonawca:</w:t>
      </w:r>
    </w:p>
    <w:p w14:paraId="3B13F42E" w14:textId="77777777" w:rsidR="00C32D82" w:rsidRPr="00AB28C2" w:rsidRDefault="00C32D82" w:rsidP="00C32D82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078B4EEC" w14:textId="77777777" w:rsidR="00C32D82" w:rsidRPr="00AB28C2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AB28C2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Default="00C32D82" w:rsidP="00C32D82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57013B3A" w14:textId="6A56EA37" w:rsidR="00C32D82" w:rsidRPr="00AB28C2" w:rsidRDefault="00C32D82" w:rsidP="00E92C6F">
      <w:pPr>
        <w:adjustRightInd w:val="0"/>
        <w:ind w:firstLine="720"/>
        <w:rPr>
          <w:rFonts w:ascii="Tahoma" w:hAnsi="Tahoma" w:cs="Tahoma"/>
        </w:rPr>
      </w:pPr>
      <w:r w:rsidRPr="00AB28C2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AB28C2" w:rsidRDefault="00C32D82" w:rsidP="00C32D82">
      <w:pPr>
        <w:adjustRightInd w:val="0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</w:t>
      </w:r>
      <w:r w:rsidRPr="00AB28C2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E92C6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E92C6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E92C6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E92C6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AB28C2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AB28C2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5D549D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B86297" w:rsidRDefault="00C32D82" w:rsidP="00C32D8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B86297" w:rsidRDefault="00C32D82" w:rsidP="00C32D8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4739524" w14:textId="77777777" w:rsidR="00C32D82" w:rsidRDefault="00C32D82" w:rsidP="00C32D82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Nazwa(y)</w:t>
            </w:r>
          </w:p>
          <w:p w14:paraId="1BFB4163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BD202D" w:rsidRDefault="00C32D82" w:rsidP="00C32D8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202D">
              <w:rPr>
                <w:rFonts w:ascii="Verdana" w:hAnsi="Verdana" w:cs="Verdana"/>
                <w:sz w:val="16"/>
                <w:szCs w:val="16"/>
              </w:rPr>
              <w:t>Imię i nazwisko osoby(osób) upoważnionej(</w:t>
            </w:r>
            <w:proofErr w:type="spellStart"/>
            <w:r w:rsidRPr="00BD202D">
              <w:rPr>
                <w:rFonts w:ascii="Verdana" w:hAnsi="Verdana" w:cs="Verdana"/>
                <w:sz w:val="16"/>
                <w:szCs w:val="16"/>
              </w:rPr>
              <w:t>nych</w:t>
            </w:r>
            <w:proofErr w:type="spellEnd"/>
            <w:r w:rsidRPr="00BD202D">
              <w:rPr>
                <w:rFonts w:ascii="Verdana" w:hAnsi="Verdana" w:cs="Verdan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D55760F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32D82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46E59A8" w14:textId="77777777" w:rsidR="00C32D82" w:rsidRDefault="00C32D82" w:rsidP="00C32D8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Default="00C32D82" w:rsidP="00C32D82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32881A9" w14:textId="77777777" w:rsidR="0062558D" w:rsidRPr="006775F1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6775F1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6775F1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AB28C2" w:rsidRDefault="00C32D82" w:rsidP="00C32D82">
      <w:pPr>
        <w:ind w:left="3969"/>
        <w:rPr>
          <w:rFonts w:ascii="Tahoma" w:hAnsi="Tahoma" w:cs="Tahoma"/>
          <w:sz w:val="16"/>
          <w:szCs w:val="16"/>
        </w:rPr>
      </w:pPr>
    </w:p>
    <w:p w14:paraId="34412C33" w14:textId="77777777" w:rsidR="00C32D82" w:rsidRPr="00C87088" w:rsidRDefault="00C32D82" w:rsidP="00C32D82">
      <w:pPr>
        <w:rPr>
          <w:rFonts w:ascii="Tahoma" w:hAnsi="Tahoma" w:cs="Tahoma"/>
          <w:b/>
        </w:rPr>
      </w:pPr>
      <w:r w:rsidRPr="00C87088">
        <w:rPr>
          <w:rFonts w:ascii="Tahoma" w:hAnsi="Tahoma" w:cs="Tahoma"/>
          <w:b/>
        </w:rPr>
        <w:t xml:space="preserve">Uwaga </w:t>
      </w:r>
    </w:p>
    <w:p w14:paraId="723378FC" w14:textId="77777777" w:rsidR="00C32D82" w:rsidRPr="00AE509D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i/>
          <w:iCs/>
          <w:sz w:val="16"/>
          <w:szCs w:val="16"/>
        </w:rPr>
        <w:t>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AE509D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AE509D">
        <w:rPr>
          <w:rFonts w:ascii="Tahoma" w:hAnsi="Tahoma" w:cs="Tahoma"/>
          <w:b/>
          <w:sz w:val="16"/>
          <w:szCs w:val="16"/>
        </w:rPr>
        <w:t>**</w:t>
      </w:r>
      <w:r w:rsidRPr="00AE509D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AE509D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AE509D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516E18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sectPr w:rsidR="00C32D82" w:rsidRPr="00516E18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5B67" w14:textId="77777777" w:rsidR="00311C72" w:rsidRDefault="00311C72">
      <w:r>
        <w:separator/>
      </w:r>
    </w:p>
    <w:p w14:paraId="50FF4D2B" w14:textId="77777777" w:rsidR="00311C72" w:rsidRDefault="00311C72"/>
    <w:p w14:paraId="6D4040C9" w14:textId="77777777" w:rsidR="00311C72" w:rsidRDefault="00311C72"/>
  </w:endnote>
  <w:endnote w:type="continuationSeparator" w:id="0">
    <w:p w14:paraId="566526F4" w14:textId="77777777" w:rsidR="00311C72" w:rsidRDefault="00311C72">
      <w:r>
        <w:continuationSeparator/>
      </w:r>
    </w:p>
    <w:p w14:paraId="019447D8" w14:textId="77777777" w:rsidR="00311C72" w:rsidRDefault="00311C72"/>
    <w:p w14:paraId="3094DDD8" w14:textId="77777777" w:rsidR="00311C72" w:rsidRDefault="00311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F4C5" w14:textId="77777777" w:rsidR="009B422D" w:rsidRDefault="009B422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B6118E8" w14:textId="42CB946C" w:rsidR="009B422D" w:rsidRDefault="009B422D" w:rsidP="005E7A46">
    <w:pPr>
      <w:pStyle w:val="Tekstpodstawowy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</w:t>
    </w:r>
    <w:r>
      <w:rPr>
        <w:rFonts w:ascii="Tahoma" w:hAnsi="Tahoma" w:cs="Tahoma"/>
        <w:color w:val="auto"/>
        <w:sz w:val="16"/>
        <w:szCs w:val="16"/>
      </w:rPr>
      <w:t>.271.4.2021</w:t>
    </w:r>
    <w:r>
      <w:rPr>
        <w:rFonts w:ascii="Tahoma" w:hAnsi="Tahoma" w:cs="Tahoma"/>
        <w:sz w:val="16"/>
        <w:szCs w:val="16"/>
      </w:rPr>
      <w:t xml:space="preserve">      </w:t>
    </w:r>
    <w:r w:rsidRPr="00F8730B">
      <w:rPr>
        <w:rFonts w:ascii="Tahoma" w:hAnsi="Tahoma" w:cs="Tahoma"/>
        <w:i/>
        <w:iCs/>
        <w:sz w:val="16"/>
        <w:szCs w:val="16"/>
      </w:rPr>
      <w:t>Przebudowa dróg w Rynku</w:t>
    </w:r>
    <w:r>
      <w:rPr>
        <w:rFonts w:ascii="Tahoma" w:hAnsi="Tahoma" w:cs="Tahoma"/>
        <w:sz w:val="16"/>
        <w:szCs w:val="16"/>
      </w:rPr>
      <w:t xml:space="preserve"> </w:t>
    </w:r>
  </w:p>
  <w:p w14:paraId="6B0456B2" w14:textId="65634F4E" w:rsidR="009B422D" w:rsidRPr="00B233AC" w:rsidRDefault="009B422D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92DB" w14:textId="77777777" w:rsidR="00311C72" w:rsidRDefault="00311C72">
      <w:bookmarkStart w:id="0" w:name="_Hlk510172753"/>
      <w:bookmarkEnd w:id="0"/>
      <w:r>
        <w:separator/>
      </w:r>
    </w:p>
    <w:p w14:paraId="4F48D804" w14:textId="77777777" w:rsidR="00311C72" w:rsidRDefault="00311C72"/>
    <w:p w14:paraId="3893E00E" w14:textId="77777777" w:rsidR="00311C72" w:rsidRDefault="00311C72"/>
  </w:footnote>
  <w:footnote w:type="continuationSeparator" w:id="0">
    <w:p w14:paraId="5D619E29" w14:textId="77777777" w:rsidR="00311C72" w:rsidRDefault="00311C72">
      <w:r>
        <w:continuationSeparator/>
      </w:r>
    </w:p>
    <w:p w14:paraId="04FD6DA7" w14:textId="77777777" w:rsidR="00311C72" w:rsidRDefault="00311C72"/>
    <w:p w14:paraId="09646295" w14:textId="77777777" w:rsidR="00311C72" w:rsidRDefault="00311C72"/>
  </w:footnote>
  <w:footnote w:id="1">
    <w:p w14:paraId="324C31E2" w14:textId="77777777" w:rsidR="009B422D" w:rsidRPr="00D659AF" w:rsidRDefault="009B422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9B422D" w:rsidRDefault="009B422D" w:rsidP="00F6760A">
      <w:pPr>
        <w:pStyle w:val="Tekstprzypisudolnego"/>
      </w:pPr>
    </w:p>
  </w:footnote>
  <w:footnote w:id="3">
    <w:p w14:paraId="3750035A" w14:textId="77777777" w:rsidR="009B422D" w:rsidRPr="008A028F" w:rsidRDefault="009B422D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39D7135" w14:textId="77777777" w:rsidR="009B422D" w:rsidRPr="008A028F" w:rsidRDefault="009B422D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9B422D" w:rsidRDefault="009B422D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9B422D" w:rsidRPr="008D62C7" w:rsidRDefault="009B42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2D82" w:rsidRPr="008D62C7" w:rsidRDefault="00C32D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9B422D" w:rsidRPr="006A4C30" w:rsidRDefault="009B422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F547E8"/>
    <w:multiLevelType w:val="hybridMultilevel"/>
    <w:tmpl w:val="420E67CE"/>
    <w:lvl w:ilvl="0" w:tplc="CEDC79E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A1FC1"/>
    <w:multiLevelType w:val="hybridMultilevel"/>
    <w:tmpl w:val="D87E1056"/>
    <w:lvl w:ilvl="0" w:tplc="7A569012">
      <w:start w:val="30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5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5"/>
  </w:num>
  <w:num w:numId="5">
    <w:abstractNumId w:val="26"/>
  </w:num>
  <w:num w:numId="6">
    <w:abstractNumId w:val="27"/>
  </w:num>
  <w:num w:numId="7">
    <w:abstractNumId w:val="24"/>
  </w:num>
  <w:num w:numId="8">
    <w:abstractNumId w:val="33"/>
  </w:num>
  <w:num w:numId="9">
    <w:abstractNumId w:val="18"/>
  </w:num>
  <w:num w:numId="10">
    <w:abstractNumId w:val="31"/>
  </w:num>
  <w:num w:numId="11">
    <w:abstractNumId w:val="40"/>
  </w:num>
  <w:num w:numId="12">
    <w:abstractNumId w:val="29"/>
  </w:num>
  <w:num w:numId="13">
    <w:abstractNumId w:val="21"/>
  </w:num>
  <w:num w:numId="14">
    <w:abstractNumId w:val="20"/>
  </w:num>
  <w:num w:numId="15">
    <w:abstractNumId w:val="17"/>
  </w:num>
  <w:num w:numId="16">
    <w:abstractNumId w:val="16"/>
  </w:num>
  <w:num w:numId="17">
    <w:abstractNumId w:val="28"/>
  </w:num>
  <w:num w:numId="18">
    <w:abstractNumId w:val="32"/>
  </w:num>
  <w:num w:numId="19">
    <w:abstractNumId w:val="47"/>
  </w:num>
  <w:num w:numId="20">
    <w:abstractNumId w:val="38"/>
  </w:num>
  <w:num w:numId="21">
    <w:abstractNumId w:val="13"/>
  </w:num>
  <w:num w:numId="22">
    <w:abstractNumId w:val="22"/>
  </w:num>
  <w:num w:numId="23">
    <w:abstractNumId w:val="43"/>
  </w:num>
  <w:num w:numId="24">
    <w:abstractNumId w:val="15"/>
  </w:num>
  <w:num w:numId="25">
    <w:abstractNumId w:val="45"/>
  </w:num>
  <w:num w:numId="26">
    <w:abstractNumId w:val="12"/>
  </w:num>
  <w:num w:numId="27">
    <w:abstractNumId w:val="37"/>
  </w:num>
  <w:num w:numId="28">
    <w:abstractNumId w:val="46"/>
  </w:num>
  <w:num w:numId="29">
    <w:abstractNumId w:val="34"/>
  </w:num>
  <w:num w:numId="30">
    <w:abstractNumId w:val="36"/>
  </w:num>
  <w:num w:numId="31">
    <w:abstractNumId w:val="39"/>
  </w:num>
  <w:num w:numId="32">
    <w:abstractNumId w:val="1"/>
  </w:num>
  <w:num w:numId="33">
    <w:abstractNumId w:val="2"/>
  </w:num>
  <w:num w:numId="34">
    <w:abstractNumId w:val="44"/>
  </w:num>
  <w:num w:numId="35">
    <w:abstractNumId w:val="42"/>
  </w:num>
  <w:num w:numId="36">
    <w:abstractNumId w:val="30"/>
  </w:num>
  <w:num w:numId="37">
    <w:abstractNumId w:val="14"/>
  </w:num>
  <w:num w:numId="38">
    <w:abstractNumId w:val="41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5220"/>
    <w:rsid w:val="00045497"/>
    <w:rsid w:val="000458C3"/>
    <w:rsid w:val="00045B6C"/>
    <w:rsid w:val="000474A3"/>
    <w:rsid w:val="00050C9B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BA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A82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1C72"/>
    <w:rsid w:val="0031307C"/>
    <w:rsid w:val="00313BB5"/>
    <w:rsid w:val="00314307"/>
    <w:rsid w:val="00314ED3"/>
    <w:rsid w:val="00316A29"/>
    <w:rsid w:val="00316F14"/>
    <w:rsid w:val="00317CE3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3835"/>
    <w:rsid w:val="004449F0"/>
    <w:rsid w:val="00444BB8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7A4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7AD"/>
    <w:rsid w:val="006113E5"/>
    <w:rsid w:val="00611AC1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3959"/>
    <w:rsid w:val="00654AFF"/>
    <w:rsid w:val="00654C38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51F7"/>
    <w:rsid w:val="007566BC"/>
    <w:rsid w:val="0076060C"/>
    <w:rsid w:val="00760BBD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B045B"/>
    <w:rsid w:val="007B058F"/>
    <w:rsid w:val="007B0A11"/>
    <w:rsid w:val="007B1FAC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003"/>
    <w:rsid w:val="00840E8F"/>
    <w:rsid w:val="00840F19"/>
    <w:rsid w:val="008414E1"/>
    <w:rsid w:val="00841A8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0AF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1C9A"/>
    <w:rsid w:val="008D27F5"/>
    <w:rsid w:val="008D2E20"/>
    <w:rsid w:val="008D2FE3"/>
    <w:rsid w:val="008D5869"/>
    <w:rsid w:val="008D62C7"/>
    <w:rsid w:val="008D63A8"/>
    <w:rsid w:val="008E04BC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626"/>
    <w:rsid w:val="00973BDB"/>
    <w:rsid w:val="0097427B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19E6"/>
    <w:rsid w:val="00A205D4"/>
    <w:rsid w:val="00A20B87"/>
    <w:rsid w:val="00A21772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B61"/>
    <w:rsid w:val="00A92102"/>
    <w:rsid w:val="00A93E0C"/>
    <w:rsid w:val="00A93E87"/>
    <w:rsid w:val="00A93E8B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5D37"/>
    <w:rsid w:val="00B36D17"/>
    <w:rsid w:val="00B37364"/>
    <w:rsid w:val="00B409F2"/>
    <w:rsid w:val="00B42872"/>
    <w:rsid w:val="00B4598F"/>
    <w:rsid w:val="00B4680A"/>
    <w:rsid w:val="00B50C1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97A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3554"/>
    <w:rsid w:val="00DA36E0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553"/>
    <w:rsid w:val="00E73A6D"/>
    <w:rsid w:val="00E73BA7"/>
    <w:rsid w:val="00E73EBB"/>
    <w:rsid w:val="00E76D49"/>
    <w:rsid w:val="00E80595"/>
    <w:rsid w:val="00E90323"/>
    <w:rsid w:val="00E92C6F"/>
    <w:rsid w:val="00E9394E"/>
    <w:rsid w:val="00E94F96"/>
    <w:rsid w:val="00EA0AFB"/>
    <w:rsid w:val="00EA498F"/>
    <w:rsid w:val="00EA612E"/>
    <w:rsid w:val="00EA6E0C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70DA"/>
    <w:rsid w:val="00F40236"/>
    <w:rsid w:val="00F4413E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730B"/>
    <w:rsid w:val="00F87BEF"/>
    <w:rsid w:val="00F919A1"/>
    <w:rsid w:val="00F93C9E"/>
    <w:rsid w:val="00F95B6E"/>
    <w:rsid w:val="00F9749B"/>
    <w:rsid w:val="00F97B0E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6D8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2303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16094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2021-03-10T16:09:00Z</cp:lastPrinted>
  <dcterms:created xsi:type="dcterms:W3CDTF">2021-03-10T16:14:00Z</dcterms:created>
  <dcterms:modified xsi:type="dcterms:W3CDTF">2021-03-11T11:33:00Z</dcterms:modified>
</cp:coreProperties>
</file>