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8D4DB1" w14:textId="77777777" w:rsidR="00852B2B" w:rsidRPr="00AB28C2" w:rsidRDefault="00852B2B" w:rsidP="00A32DD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8EA284A" w14:textId="77777777" w:rsidR="002E0327" w:rsidRPr="00AB28C2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do SIWZ </w:t>
      </w:r>
      <w:r w:rsidRPr="00AB28C2">
        <w:rPr>
          <w:rFonts w:ascii="Tahoma" w:hAnsi="Tahoma" w:cs="Tahoma"/>
          <w:b/>
          <w:bCs/>
          <w:color w:val="auto"/>
          <w:sz w:val="20"/>
        </w:rPr>
        <w:t>–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AB28C2">
        <w:rPr>
          <w:rFonts w:ascii="Tahoma" w:hAnsi="Tahoma" w:cs="Tahoma"/>
          <w:b/>
          <w:bCs/>
          <w:color w:val="auto"/>
          <w:sz w:val="20"/>
        </w:rPr>
        <w:t>formularz oferty</w:t>
      </w:r>
      <w:r w:rsidR="002E0327"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AB28C2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2A6D6D" w14:textId="77777777" w:rsidR="00494ED1" w:rsidRPr="00AB28C2" w:rsidRDefault="002E0327" w:rsidP="00FD4684">
      <w:pPr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2AB4D51A" w14:textId="77777777" w:rsidR="00494ED1" w:rsidRPr="00AB28C2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6600C80" w14:textId="77777777" w:rsidR="00FD4684" w:rsidRPr="00AB28C2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DCC8455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9FD9835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0C4EF3C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E1AC3A9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D115B1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73A0555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7EB8C82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27A3004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490ECAA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6D3D5C1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7BC1618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A86D6A" w14:textId="77777777"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97A350D" w14:textId="77777777"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AB28C2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Cs/>
          <w:color w:val="auto"/>
          <w:sz w:val="28"/>
          <w:szCs w:val="28"/>
        </w:rPr>
        <w:t xml:space="preserve">wersja edytowalna -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plik:</w:t>
      </w:r>
      <w:r w:rsidR="00992BDA" w:rsidRPr="00AB28C2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AB28C2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3F2146D1" w14:textId="77777777" w:rsidR="00FD4684" w:rsidRPr="00AB28C2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7AA69D35" w14:textId="77777777" w:rsidR="00992BDA" w:rsidRPr="00AB28C2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64E9FFED" w14:textId="77777777" w:rsidR="000871CB" w:rsidRPr="00AB28C2" w:rsidRDefault="000871C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00C02BD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7D1C5C1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59C66B0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C1C52CB" w14:textId="5717F68E" w:rsidR="00D6007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D5A9082" w14:textId="2666ACC9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BFF6187" w14:textId="1F4D4EF6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3DB01D0" w14:textId="33E18F96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F4E2D41" w14:textId="252B068F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EA75DCF" w14:textId="75C6C170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4F7CD9C" w14:textId="1197D77B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9323C30" w14:textId="77777777" w:rsidR="00DD4EE3" w:rsidRPr="00AB28C2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5A0FC1B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BF460C9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931FC13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DA044E3" w14:textId="77777777" w:rsidR="00D6007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87F8617" w14:textId="77777777" w:rsidR="00086AD4" w:rsidRDefault="00086AD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FAAF613" w14:textId="77777777" w:rsidR="00992BDA" w:rsidRPr="00AB28C2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E9394E" w:rsidRPr="00AB28C2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AB28C2" w:rsidRDefault="00992BDA" w:rsidP="00CD0A91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50CF1577" w14:textId="77777777"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4922558" w14:textId="77777777" w:rsidR="000D54E6" w:rsidRDefault="000D54E6" w:rsidP="00992BDA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E434A3" w14:paraId="02CCD907" w14:textId="77777777" w:rsidTr="002058A4">
        <w:tc>
          <w:tcPr>
            <w:tcW w:w="4390" w:type="dxa"/>
          </w:tcPr>
          <w:p w14:paraId="75AF466E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602DE345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B74AAE7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25CD3BC8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D7B35A8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499" w:type="dxa"/>
          </w:tcPr>
          <w:p w14:paraId="0AC64B3F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744161DC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B543B0C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969F43B" w14:textId="77777777" w:rsidR="000D54E6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0CB501B" w14:textId="77777777" w:rsidR="000D54E6" w:rsidRPr="00E434A3" w:rsidRDefault="000D54E6" w:rsidP="006A4C30">
            <w:pPr>
              <w:jc w:val="center"/>
              <w:rPr>
                <w:rFonts w:ascii="Tahoma" w:hAnsi="Tahoma" w:cs="Tahoma"/>
              </w:rPr>
            </w:pPr>
          </w:p>
        </w:tc>
      </w:tr>
      <w:tr w:rsidR="000D54E6" w:rsidRPr="00E434A3" w14:paraId="54FE8582" w14:textId="77777777" w:rsidTr="002058A4">
        <w:tc>
          <w:tcPr>
            <w:tcW w:w="4390" w:type="dxa"/>
          </w:tcPr>
          <w:p w14:paraId="07AEA462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1E4F7FA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80A2161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17AF628D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3E648CAC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499" w:type="dxa"/>
          </w:tcPr>
          <w:p w14:paraId="327566F8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CFC12AE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D658E34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C0D376F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2146F4C" w14:textId="77777777" w:rsidR="000D54E6" w:rsidRPr="00E434A3" w:rsidRDefault="000D54E6" w:rsidP="006A4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4E6" w:rsidRPr="00E434A3" w14:paraId="4BF8DCCC" w14:textId="77777777" w:rsidTr="002058A4">
        <w:tc>
          <w:tcPr>
            <w:tcW w:w="4390" w:type="dxa"/>
          </w:tcPr>
          <w:p w14:paraId="4354B055" w14:textId="77777777" w:rsidR="000D54E6" w:rsidRPr="00E434A3" w:rsidRDefault="000D54E6" w:rsidP="006A4C30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22FD7A22" w14:textId="77777777" w:rsidR="000D54E6" w:rsidRPr="00E434A3" w:rsidRDefault="000D54E6" w:rsidP="006A4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386BADB6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15F3FB35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</w:tc>
      </w:tr>
      <w:tr w:rsidR="000D54E6" w:rsidRPr="00E434A3" w14:paraId="0DA65ECA" w14:textId="77777777" w:rsidTr="002058A4">
        <w:tc>
          <w:tcPr>
            <w:tcW w:w="4390" w:type="dxa"/>
          </w:tcPr>
          <w:p w14:paraId="253B4EF5" w14:textId="77777777" w:rsidR="000D54E6" w:rsidRPr="00E434A3" w:rsidRDefault="000D54E6" w:rsidP="006A4C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b/>
              </w:rPr>
              <w:t>ePUAP</w:t>
            </w:r>
            <w:proofErr w:type="spellEnd"/>
            <w:r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</w:tc>
      </w:tr>
    </w:tbl>
    <w:p w14:paraId="428F3317" w14:textId="77777777" w:rsidR="000D54E6" w:rsidRDefault="000D54E6" w:rsidP="00992BDA">
      <w:pPr>
        <w:ind w:left="2160" w:firstLine="720"/>
        <w:rPr>
          <w:rFonts w:ascii="Tahoma" w:hAnsi="Tahoma" w:cs="Tahoma"/>
          <w:sz w:val="16"/>
        </w:rPr>
      </w:pPr>
    </w:p>
    <w:p w14:paraId="0AA7CCAE" w14:textId="77777777" w:rsidR="00992BDA" w:rsidRPr="00AB28C2" w:rsidRDefault="00992BDA" w:rsidP="00992BDA">
      <w:pPr>
        <w:rPr>
          <w:rFonts w:ascii="Tahoma" w:hAnsi="Tahoma" w:cs="Tahoma"/>
        </w:rPr>
      </w:pPr>
    </w:p>
    <w:p w14:paraId="6263E216" w14:textId="77777777" w:rsidR="00992BDA" w:rsidRPr="00AB28C2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OFERTA</w:t>
      </w:r>
    </w:p>
    <w:p w14:paraId="2CE54CA5" w14:textId="77777777" w:rsidR="00992BDA" w:rsidRPr="00AB28C2" w:rsidRDefault="00992BDA" w:rsidP="00443835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w przetargu nieograniczonym</w:t>
      </w:r>
    </w:p>
    <w:p w14:paraId="73BA29EF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47E7A76A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  <w:t>Zamawiający :</w:t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14:paraId="1D0E7570" w14:textId="77777777" w:rsidR="00992BDA" w:rsidRPr="00AB28C2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EBBFAB1" w14:textId="77777777" w:rsidR="00992BDA" w:rsidRPr="00AB28C2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C8D2A33" w14:textId="77777777" w:rsidR="00992BDA" w:rsidRPr="00AB28C2" w:rsidRDefault="00992BDA" w:rsidP="00CD0A91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393EF79B" w14:textId="0421D97A" w:rsidR="00C65933" w:rsidRPr="00CC35A2" w:rsidRDefault="00992BDA" w:rsidP="00CC35A2">
      <w:pPr>
        <w:jc w:val="both"/>
        <w:rPr>
          <w:rFonts w:ascii="Tahoma" w:hAnsi="Tahoma" w:cs="Tahoma"/>
          <w:b/>
          <w:sz w:val="24"/>
          <w:szCs w:val="24"/>
        </w:rPr>
      </w:pPr>
      <w:r w:rsidRPr="00CC35A2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CC35A2">
        <w:rPr>
          <w:rFonts w:ascii="Tahoma" w:hAnsi="Tahoma" w:cs="Tahoma"/>
          <w:b/>
          <w:sz w:val="24"/>
          <w:szCs w:val="24"/>
        </w:rPr>
        <w:t xml:space="preserve"> </w:t>
      </w:r>
      <w:r w:rsidR="000F2FB6" w:rsidRPr="00CC35A2">
        <w:rPr>
          <w:rFonts w:ascii="Tahoma" w:hAnsi="Tahoma" w:cs="Tahoma"/>
          <w:b/>
          <w:sz w:val="24"/>
          <w:szCs w:val="24"/>
        </w:rPr>
        <w:t>„</w:t>
      </w:r>
      <w:r w:rsidR="00CC35A2" w:rsidRPr="00CC35A2">
        <w:rPr>
          <w:rFonts w:ascii="Tahoma" w:hAnsi="Tahoma" w:cs="Tahoma"/>
          <w:b/>
          <w:sz w:val="24"/>
          <w:szCs w:val="24"/>
        </w:rPr>
        <w:t>Modernizacja budynku Urzędu Miejskiego w Nysie”</w:t>
      </w:r>
      <w:r w:rsidR="00A10B09">
        <w:rPr>
          <w:rFonts w:ascii="Tahoma" w:hAnsi="Tahoma" w:cs="Tahoma"/>
          <w:b/>
          <w:sz w:val="24"/>
          <w:szCs w:val="24"/>
        </w:rPr>
        <w:t>.</w:t>
      </w:r>
    </w:p>
    <w:p w14:paraId="09BA5191" w14:textId="4BD7DFB9" w:rsidR="00CC35A2" w:rsidRDefault="00CC35A2" w:rsidP="00CC35A2">
      <w:pPr>
        <w:jc w:val="center"/>
        <w:rPr>
          <w:rFonts w:ascii="Tahoma" w:hAnsi="Tahoma" w:cs="Tahoma"/>
          <w:sz w:val="16"/>
          <w:szCs w:val="16"/>
        </w:rPr>
      </w:pPr>
    </w:p>
    <w:p w14:paraId="33AE90F4" w14:textId="77777777" w:rsidR="00CC35A2" w:rsidRDefault="00CC35A2" w:rsidP="00CC35A2">
      <w:pPr>
        <w:jc w:val="center"/>
        <w:rPr>
          <w:rFonts w:ascii="Tahoma" w:hAnsi="Tahoma" w:cs="Tahoma"/>
          <w:b/>
          <w:sz w:val="24"/>
          <w:szCs w:val="24"/>
        </w:rPr>
      </w:pPr>
    </w:p>
    <w:p w14:paraId="5A2E20E2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14:paraId="36B06CEC" w14:textId="77777777" w:rsidR="00992BDA" w:rsidRPr="00AB28C2" w:rsidRDefault="00992BDA" w:rsidP="00992BDA">
      <w:pPr>
        <w:pStyle w:val="Nagwek"/>
        <w:rPr>
          <w:rFonts w:ascii="Tahoma" w:hAnsi="Tahoma" w:cs="Tahoma"/>
        </w:rPr>
      </w:pPr>
    </w:p>
    <w:p w14:paraId="294F6603" w14:textId="77777777" w:rsidR="00992BDA" w:rsidRPr="00AB28C2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6609577B" w14:textId="77777777" w:rsidR="00992BDA" w:rsidRPr="00AB28C2" w:rsidRDefault="00992BDA" w:rsidP="00992BDA">
      <w:pPr>
        <w:rPr>
          <w:rFonts w:ascii="Tahoma" w:hAnsi="Tahoma" w:cs="Tahoma"/>
        </w:rPr>
      </w:pPr>
    </w:p>
    <w:p w14:paraId="0F6DF416" w14:textId="77777777"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 tym podatek VAT ................ % tj. .............................................. zł</w:t>
      </w:r>
    </w:p>
    <w:p w14:paraId="0839A0C6" w14:textId="77777777" w:rsidR="00992BDA" w:rsidRPr="00AB28C2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14:paraId="25669A08" w14:textId="77777777" w:rsidR="006A4BF2" w:rsidRPr="00AB28C2" w:rsidRDefault="00C661A0" w:rsidP="004D6A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AB28C2"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14:paraId="6C2FE5A4" w14:textId="77777777" w:rsidR="00C661A0" w:rsidRPr="00AB28C2" w:rsidRDefault="00C661A0" w:rsidP="00992BDA">
      <w:pPr>
        <w:tabs>
          <w:tab w:val="left" w:pos="0"/>
        </w:tabs>
        <w:rPr>
          <w:rFonts w:ascii="Tahoma" w:hAnsi="Tahoma" w:cs="Tahoma"/>
        </w:rPr>
      </w:pPr>
    </w:p>
    <w:p w14:paraId="0489C263" w14:textId="77777777"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ofert  „okres gwarancji”) </w:t>
      </w:r>
    </w:p>
    <w:p w14:paraId="33F3028B" w14:textId="77777777"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</w:p>
    <w:p w14:paraId="0CB55947" w14:textId="77777777" w:rsidR="00992BDA" w:rsidRPr="00AB28C2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 xml:space="preserve">będzie wynosił ……………………….. miesięcy licząc od daty odbioru końcowego </w:t>
      </w:r>
      <w:r w:rsidRPr="00AB28C2">
        <w:rPr>
          <w:rFonts w:ascii="Tahoma" w:hAnsi="Tahoma" w:cs="Tahoma"/>
          <w:i/>
        </w:rPr>
        <w:t>(wymagany okres gwarancj</w:t>
      </w:r>
      <w:r w:rsidR="002809E0" w:rsidRPr="00AB28C2">
        <w:rPr>
          <w:rFonts w:ascii="Tahoma" w:hAnsi="Tahoma" w:cs="Tahoma"/>
          <w:i/>
        </w:rPr>
        <w:t>i min.36 miesięcy, mak</w:t>
      </w:r>
      <w:r w:rsidR="00E9394E" w:rsidRPr="00AB28C2">
        <w:rPr>
          <w:rFonts w:ascii="Tahoma" w:hAnsi="Tahoma" w:cs="Tahoma"/>
          <w:i/>
        </w:rPr>
        <w:t>symalny 60</w:t>
      </w:r>
      <w:r w:rsidRPr="00AB28C2">
        <w:rPr>
          <w:rFonts w:ascii="Tahoma" w:hAnsi="Tahoma" w:cs="Tahoma"/>
          <w:i/>
        </w:rPr>
        <w:t xml:space="preserve"> miesięcy).</w:t>
      </w:r>
    </w:p>
    <w:p w14:paraId="242EB6E9" w14:textId="77777777" w:rsidR="00596DE7" w:rsidRDefault="00596DE7" w:rsidP="00992BDA">
      <w:pPr>
        <w:adjustRightInd w:val="0"/>
        <w:jc w:val="both"/>
        <w:rPr>
          <w:rFonts w:ascii="Tahoma" w:hAnsi="Tahoma" w:cs="Tahoma"/>
        </w:rPr>
      </w:pPr>
    </w:p>
    <w:p w14:paraId="2F2BD260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Składamy niniejszą ofertę:  w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14:paraId="3F327C86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Ponadto oświadczamy, że będziemy odpowiadać  solidarnie za wykonanie niniejszego zamówienia.</w:t>
      </w:r>
    </w:p>
    <w:p w14:paraId="0EDFFDBE" w14:textId="77777777" w:rsidR="00992BDA" w:rsidRPr="00AB28C2" w:rsidRDefault="00992BDA" w:rsidP="00992BDA">
      <w:pPr>
        <w:rPr>
          <w:rFonts w:ascii="Tahoma" w:hAnsi="Tahoma" w:cs="Tahoma"/>
        </w:rPr>
      </w:pPr>
    </w:p>
    <w:p w14:paraId="67B33999" w14:textId="3C3A9D6F" w:rsidR="00992BDA" w:rsidRPr="00443835" w:rsidRDefault="00992BDA" w:rsidP="00992BDA">
      <w:pPr>
        <w:tabs>
          <w:tab w:val="left" w:pos="0"/>
        </w:tabs>
        <w:jc w:val="both"/>
        <w:rPr>
          <w:rFonts w:ascii="Tahoma" w:hAnsi="Tahoma" w:cs="Tahoma"/>
          <w:color w:val="000000" w:themeColor="text1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>w terminie</w:t>
      </w:r>
      <w:r w:rsidRPr="00AB28C2">
        <w:rPr>
          <w:rFonts w:ascii="Tahoma" w:hAnsi="Tahoma" w:cs="Tahoma"/>
          <w:b/>
          <w:bCs/>
        </w:rPr>
        <w:t xml:space="preserve">  </w:t>
      </w:r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 xml:space="preserve">o dnia </w:t>
      </w:r>
      <w:r w:rsidR="00C91AC5" w:rsidRPr="00AB28C2">
        <w:rPr>
          <w:rFonts w:ascii="Tahoma" w:hAnsi="Tahoma" w:cs="Tahoma"/>
        </w:rPr>
        <w:t xml:space="preserve"> </w:t>
      </w:r>
      <w:r w:rsidR="000F2FB6">
        <w:rPr>
          <w:rFonts w:ascii="Tahoma" w:hAnsi="Tahoma" w:cs="Tahoma"/>
          <w:b/>
          <w:color w:val="000000" w:themeColor="text1"/>
        </w:rPr>
        <w:t xml:space="preserve">30 </w:t>
      </w:r>
      <w:r w:rsidR="00A10B09">
        <w:rPr>
          <w:rFonts w:ascii="Tahoma" w:hAnsi="Tahoma" w:cs="Tahoma"/>
          <w:b/>
          <w:color w:val="000000" w:themeColor="text1"/>
        </w:rPr>
        <w:t xml:space="preserve">lipca </w:t>
      </w:r>
      <w:r w:rsidR="000F2FB6">
        <w:rPr>
          <w:rFonts w:ascii="Tahoma" w:hAnsi="Tahoma" w:cs="Tahoma"/>
          <w:b/>
          <w:color w:val="000000" w:themeColor="text1"/>
        </w:rPr>
        <w:t>20</w:t>
      </w:r>
      <w:r w:rsidR="00A10B09">
        <w:rPr>
          <w:rFonts w:ascii="Tahoma" w:hAnsi="Tahoma" w:cs="Tahoma"/>
          <w:b/>
          <w:color w:val="000000" w:themeColor="text1"/>
        </w:rPr>
        <w:t>21</w:t>
      </w:r>
      <w:r w:rsidR="000F2FB6">
        <w:rPr>
          <w:rFonts w:ascii="Tahoma" w:hAnsi="Tahoma" w:cs="Tahoma"/>
          <w:b/>
          <w:color w:val="000000" w:themeColor="text1"/>
        </w:rPr>
        <w:t xml:space="preserve"> r.</w:t>
      </w:r>
      <w:r w:rsidRPr="00443835">
        <w:rPr>
          <w:rFonts w:ascii="Tahoma" w:hAnsi="Tahoma" w:cs="Tahoma"/>
          <w:b/>
          <w:color w:val="000000" w:themeColor="text1"/>
        </w:rPr>
        <w:t xml:space="preserve">   </w:t>
      </w:r>
    </w:p>
    <w:p w14:paraId="61B580EA" w14:textId="2FB67C79" w:rsidR="00992BDA" w:rsidRDefault="00992BDA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14:paraId="06D1FCEF" w14:textId="40E12189" w:rsidR="00A10B09" w:rsidRDefault="00A10B09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14:paraId="17D04DE7" w14:textId="77777777" w:rsidR="00A10B09" w:rsidRPr="00AB28C2" w:rsidRDefault="00A10B09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14:paraId="0B1F8526" w14:textId="77777777"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AD3D5E0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BC0D102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F1F2374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14:paraId="672BA78A" w14:textId="1B01379B" w:rsidR="006A408E" w:rsidRPr="00AB28C2" w:rsidRDefault="006A408E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10C7506C" w14:textId="77777777" w:rsidR="006A408E" w:rsidRPr="00AB28C2" w:rsidRDefault="006A408E" w:rsidP="000C49F7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4964F94E" w14:textId="77777777" w:rsidR="006A408E" w:rsidRPr="00AB28C2" w:rsidRDefault="006A408E" w:rsidP="000C49F7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41BCF669" w14:textId="77777777"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945E227" w14:textId="77777777" w:rsidR="00992BDA" w:rsidRPr="00AB28C2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901BAFF" w14:textId="77777777" w:rsidR="003B34CF" w:rsidRPr="00AB28C2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26FB7C2" w14:textId="77777777" w:rsidR="00D90861" w:rsidRPr="00AB28C2" w:rsidRDefault="00D90861" w:rsidP="00D90861">
      <w:pPr>
        <w:pStyle w:val="Nagwek"/>
        <w:ind w:left="644"/>
        <w:rPr>
          <w:rFonts w:ascii="Tahoma" w:hAnsi="Tahoma" w:cs="Tahoma"/>
        </w:rPr>
      </w:pPr>
    </w:p>
    <w:p w14:paraId="02E94F45" w14:textId="77777777" w:rsidR="003B34CF" w:rsidRPr="00AB28C2" w:rsidRDefault="003B34CF" w:rsidP="003B3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4B92A99C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481B192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E860E1A" w14:textId="2D71B24C"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7D7A9AD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AB28C2"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37952E76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14:paraId="71242BD2" w14:textId="77777777" w:rsidR="000458C3" w:rsidRPr="00AB28C2" w:rsidRDefault="000458C3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AB28C2" w14:paraId="137F2644" w14:textId="77777777" w:rsidTr="000871CB">
        <w:tc>
          <w:tcPr>
            <w:tcW w:w="413" w:type="dxa"/>
          </w:tcPr>
          <w:p w14:paraId="13B21805" w14:textId="77777777" w:rsidR="00992BDA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AB28C2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AB28C2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AB28C2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B28C2" w:rsidRPr="00AB28C2" w14:paraId="21C4A384" w14:textId="77777777" w:rsidTr="000871CB">
        <w:tc>
          <w:tcPr>
            <w:tcW w:w="413" w:type="dxa"/>
          </w:tcPr>
          <w:p w14:paraId="64AD001F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AB28C2" w14:paraId="45453980" w14:textId="77777777" w:rsidTr="000871CB">
        <w:tc>
          <w:tcPr>
            <w:tcW w:w="413" w:type="dxa"/>
          </w:tcPr>
          <w:p w14:paraId="0FC1C6BD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CD43ED9" w14:textId="77777777" w:rsidR="000F5B15" w:rsidRPr="00AB28C2" w:rsidRDefault="006A76D1" w:rsidP="000F5B15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</w:t>
      </w:r>
      <w:r w:rsidR="000F5B15" w:rsidRPr="00AB28C2">
        <w:rPr>
          <w:rFonts w:ascii="Tahoma" w:hAnsi="Tahoma" w:cs="Tahoma"/>
          <w:sz w:val="20"/>
          <w:szCs w:val="20"/>
        </w:rPr>
        <w:t>świadczam, że wypełniłem obowiązki informacyjne przewidziane w art. 13 lub art. 14 RODO</w:t>
      </w:r>
      <w:r w:rsidR="000F5B15"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="000F5B15"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4F1FD064" w14:textId="77777777" w:rsidR="002058A4" w:rsidRDefault="002058A4" w:rsidP="008A028F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9FE0ED0" w14:textId="5BBF25F3" w:rsidR="008A028F" w:rsidRPr="004C3EF9" w:rsidRDefault="008A028F" w:rsidP="008A028F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t xml:space="preserve">Jestem/jesteśmy </w:t>
      </w:r>
      <w:r w:rsidRPr="004C3EF9">
        <w:rPr>
          <w:rFonts w:ascii="Tahoma" w:hAnsi="Tahoma" w:cs="Tahoma"/>
          <w:i/>
          <w:sz w:val="18"/>
          <w:szCs w:val="18"/>
        </w:rPr>
        <w:t>(zaznaczyć właściwe X)</w:t>
      </w:r>
      <w:r w:rsidRPr="004C3EF9">
        <w:rPr>
          <w:rFonts w:ascii="Tahoma" w:hAnsi="Tahoma" w:cs="Tahoma"/>
          <w:sz w:val="18"/>
          <w:szCs w:val="18"/>
        </w:rPr>
        <w:t>:</w:t>
      </w:r>
    </w:p>
    <w:p w14:paraId="528B3939" w14:textId="77777777"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mikroprzedsiębiorstwem,</w:t>
      </w:r>
    </w:p>
    <w:p w14:paraId="421F1C9E" w14:textId="77777777"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małym przedsiębiorstwem,</w:t>
      </w:r>
    </w:p>
    <w:p w14:paraId="3E99BC3B" w14:textId="77777777"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2AD6ED51" w14:textId="77777777" w:rsidR="008A028F" w:rsidRPr="006A76D1" w:rsidRDefault="008A028F" w:rsidP="008A028F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UWAGA:</w:t>
      </w:r>
    </w:p>
    <w:p w14:paraId="125AF3A7" w14:textId="77777777"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lastRenderedPageBreak/>
        <w:t xml:space="preserve">- 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77777777" w:rsidR="008A028F" w:rsidRPr="006A76D1" w:rsidRDefault="008A028F" w:rsidP="008A028F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16E22BE4" w14:textId="77777777"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</w:t>
      </w:r>
      <w:r w:rsidR="00D60072" w:rsidRPr="00AB28C2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14:paraId="7DBA82FF" w14:textId="77777777"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3A838356" w14:textId="77777777" w:rsidR="000F2FB6" w:rsidRDefault="000F2FB6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7740612D" w14:textId="7A30BB04" w:rsidR="00992BDA" w:rsidRPr="00AB28C2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14:paraId="7BDCF4F4" w14:textId="77777777" w:rsidR="00992BDA" w:rsidRPr="00AB28C2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14:paraId="66AE2D59" w14:textId="77777777" w:rsidR="00992BDA" w:rsidRDefault="00992BDA" w:rsidP="00992BDA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430EA126" w14:textId="77777777" w:rsidR="000D54E6" w:rsidRDefault="000D54E6" w:rsidP="000D54E6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23490546" w14:textId="77777777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5CF035B2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6576866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24D074A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A68F4C1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7825A85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D838CC3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0ABBCF10" w14:textId="77777777" w:rsidR="002602BB" w:rsidRDefault="002602BB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2035175" w14:textId="77777777" w:rsidR="000C49F7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F177A1" w14:textId="77777777" w:rsidR="002058A4" w:rsidRDefault="002058A4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A887881" w14:textId="673BC13F" w:rsidR="002058A4" w:rsidRDefault="002058A4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A71767C" w14:textId="6DDB62C3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468CC74" w14:textId="13782A20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3F4D902" w14:textId="6335CADC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1B44F69" w14:textId="1D5741CB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783C9A3" w14:textId="55DB313B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4FC750E" w14:textId="74238501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1B27F49" w14:textId="07C9DA2E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5C3D533" w14:textId="24D6F21A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5128A7D" w14:textId="1357BC59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7E15B21" w14:textId="0B71CEB1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8131DA4" w14:textId="0064DF0B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8CD60E5" w14:textId="3A0AF800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1D8F2D0" w14:textId="0AE7F51A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FB28A42" w14:textId="7F6EFF6F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04A3018" w14:textId="192402C8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58B6204" w14:textId="1F3BDF23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6EC1795" w14:textId="3A518F1D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5EC1929" w14:textId="2D8E1AA1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FA05912" w14:textId="0585E56E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CBF50EC" w14:textId="52907521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AEA5586" w14:textId="5ADFA3AF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0975EA5" w14:textId="5A16B343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3E7EA95" w14:textId="631F166A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AABDADE" w14:textId="6DF841E0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804164C" w14:textId="7FD85F69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AD13E60" w14:textId="3852ACD6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6BD5DEA" w14:textId="39C8C17C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5B385F7" w14:textId="33273F5B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3B64BBF" w14:textId="03848F05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F6F61E0" w14:textId="3F0A848C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18BD537" w14:textId="3C7F571A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C3D5C27" w14:textId="590550F5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BFFAC88" w14:textId="5A8ABBF7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759D56A" w14:textId="6C5CFF73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46C0C49B" w14:textId="6C434273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B59354E" w14:textId="77777777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B2B5066" w14:textId="77777777" w:rsidR="002058A4" w:rsidRDefault="002058A4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F51BAB4" w14:textId="77777777" w:rsidR="002058A4" w:rsidRDefault="002058A4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89F3D57" w14:textId="585ED12B" w:rsidR="00992BDA" w:rsidRDefault="00E9394E" w:rsidP="00827D1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16"/>
          <w:szCs w:val="16"/>
        </w:rPr>
      </w:pPr>
      <w:r w:rsidRPr="00827D10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6A4BF2" w:rsidRPr="00827D10">
        <w:rPr>
          <w:rFonts w:ascii="Tahoma" w:hAnsi="Tahoma" w:cs="Tahoma"/>
          <w:b/>
          <w:bCs/>
          <w:sz w:val="16"/>
          <w:szCs w:val="16"/>
        </w:rPr>
        <w:t>4</w:t>
      </w:r>
      <w:r w:rsidR="00992BDA" w:rsidRPr="00827D10">
        <w:rPr>
          <w:rFonts w:ascii="Tahoma" w:hAnsi="Tahoma" w:cs="Tahoma"/>
          <w:b/>
          <w:bCs/>
          <w:sz w:val="16"/>
          <w:szCs w:val="16"/>
        </w:rPr>
        <w:t xml:space="preserve"> do SIWZ – </w:t>
      </w:r>
      <w:r w:rsidR="00992BDA" w:rsidRPr="00827D10">
        <w:rPr>
          <w:rFonts w:ascii="Tahoma" w:eastAsia="MS Mincho" w:hAnsi="Tahoma" w:cs="Tahoma"/>
          <w:b/>
          <w:bCs/>
          <w:sz w:val="16"/>
          <w:szCs w:val="16"/>
        </w:rPr>
        <w:t>oświadczenie potwierdzające spełnienie warunków udziału w postępowaniu</w:t>
      </w:r>
    </w:p>
    <w:p w14:paraId="488B44C0" w14:textId="77777777" w:rsidR="00DD4EE3" w:rsidRPr="00827D10" w:rsidRDefault="00DD4EE3" w:rsidP="00827D1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14:paraId="4209D37D" w14:textId="77777777" w:rsidTr="00EF53F5">
        <w:trPr>
          <w:trHeight w:val="1016"/>
        </w:trPr>
        <w:tc>
          <w:tcPr>
            <w:tcW w:w="5098" w:type="dxa"/>
          </w:tcPr>
          <w:p w14:paraId="700122C5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769FDC8B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14:paraId="6DDCBFCC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8B6E653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2BAEE9AD" w14:textId="77777777"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70475E6C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7CFE477F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E034219" w14:textId="77777777" w:rsidR="00992BDA" w:rsidRPr="00AB28C2" w:rsidRDefault="00992BDA" w:rsidP="00992BDA">
      <w:pPr>
        <w:rPr>
          <w:rFonts w:ascii="Tahoma" w:hAnsi="Tahoma" w:cs="Tahoma"/>
          <w:sz w:val="21"/>
          <w:szCs w:val="21"/>
        </w:rPr>
      </w:pPr>
    </w:p>
    <w:p w14:paraId="2E0B6AD6" w14:textId="77777777"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070E5E99" w14:textId="77777777"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D4FD8AA" w14:textId="77777777" w:rsidR="00992BDA" w:rsidRPr="00AB28C2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0B37DDBC" w14:textId="77777777" w:rsidR="00827D10" w:rsidRDefault="00992BDA" w:rsidP="00827D10">
      <w:pPr>
        <w:jc w:val="center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14:paraId="79421EF4" w14:textId="77777777" w:rsidR="00992BDA" w:rsidRPr="00827D10" w:rsidRDefault="00992BDA" w:rsidP="00827D10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14:paraId="1CCB1C93" w14:textId="77777777" w:rsidR="00CC35A2" w:rsidRPr="00CC35A2" w:rsidRDefault="00CC35A2" w:rsidP="00CC35A2">
      <w:pPr>
        <w:jc w:val="center"/>
        <w:rPr>
          <w:rFonts w:ascii="Tahoma" w:hAnsi="Tahoma" w:cs="Tahoma"/>
          <w:b/>
          <w:sz w:val="24"/>
          <w:szCs w:val="24"/>
        </w:rPr>
      </w:pPr>
      <w:r w:rsidRPr="00CC35A2">
        <w:rPr>
          <w:rFonts w:ascii="Tahoma" w:hAnsi="Tahoma" w:cs="Tahoma"/>
          <w:b/>
          <w:sz w:val="24"/>
          <w:szCs w:val="24"/>
        </w:rPr>
        <w:t>„Modernizacja budynku Urzędu Miejskiego w Nysie”</w:t>
      </w:r>
    </w:p>
    <w:p w14:paraId="3E928EBC" w14:textId="77777777" w:rsidR="00186000" w:rsidRPr="00D1512A" w:rsidRDefault="00186000" w:rsidP="00186000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14:paraId="177A8CDA" w14:textId="77777777"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537A56C5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75F99A9" w14:textId="77777777" w:rsidR="00992BDA" w:rsidRPr="00AB28C2" w:rsidRDefault="00992BDA" w:rsidP="00827D10">
      <w:pPr>
        <w:jc w:val="both"/>
        <w:rPr>
          <w:rFonts w:ascii="Tahoma" w:hAnsi="Tahoma" w:cs="Tahoma"/>
          <w:sz w:val="21"/>
          <w:szCs w:val="21"/>
        </w:rPr>
      </w:pPr>
      <w:bookmarkStart w:id="2" w:name="_Hlk516488237"/>
      <w:r w:rsidRPr="00AB28C2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 w:rsidR="000C49F7" w:rsidRPr="00AB28C2">
        <w:rPr>
          <w:rFonts w:ascii="Tahoma" w:hAnsi="Tahoma" w:cs="Tahoma"/>
          <w:sz w:val="21"/>
          <w:szCs w:val="21"/>
        </w:rPr>
        <w:t>rozdziale I ust.5 pkt.</w:t>
      </w:r>
      <w:r w:rsidR="000F2434" w:rsidRPr="00AB28C2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="000F2434" w:rsidRPr="00AB28C2">
        <w:rPr>
          <w:rFonts w:ascii="Tahoma" w:hAnsi="Tahoma" w:cs="Tahoma"/>
          <w:sz w:val="21"/>
          <w:szCs w:val="21"/>
        </w:rPr>
        <w:t>ppkt</w:t>
      </w:r>
      <w:proofErr w:type="spellEnd"/>
      <w:r w:rsidR="000F2434" w:rsidRPr="00AB28C2">
        <w:rPr>
          <w:rFonts w:ascii="Tahoma" w:hAnsi="Tahoma" w:cs="Tahoma"/>
          <w:sz w:val="21"/>
          <w:szCs w:val="21"/>
        </w:rPr>
        <w:t xml:space="preserve">. 2 lit. a), b), c)  </w:t>
      </w:r>
      <w:r w:rsidRPr="00AB28C2">
        <w:rPr>
          <w:rFonts w:ascii="Tahoma" w:hAnsi="Tahoma" w:cs="Tahoma"/>
          <w:sz w:val="21"/>
          <w:szCs w:val="21"/>
        </w:rPr>
        <w:t xml:space="preserve"> specyfikacji istotnych warunków zamówienia. </w:t>
      </w:r>
    </w:p>
    <w:bookmarkEnd w:id="2"/>
    <w:p w14:paraId="4996B6EB" w14:textId="77777777"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5F43CFF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14:paraId="75D4E47D" w14:textId="77777777" w:rsidR="00B02DCB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 w:rsidR="00B02DCB" w:rsidRPr="00AB28C2">
        <w:rPr>
          <w:rFonts w:ascii="Tahoma" w:hAnsi="Tahoma" w:cs="Tahoma"/>
          <w:sz w:val="21"/>
          <w:szCs w:val="21"/>
        </w:rPr>
        <w:t>rozdział I ust.</w:t>
      </w:r>
      <w:bookmarkStart w:id="3" w:name="_Hlk516489179"/>
      <w:r w:rsidR="00B02DCB" w:rsidRPr="00AB28C2">
        <w:rPr>
          <w:rFonts w:ascii="Tahoma" w:hAnsi="Tahoma" w:cs="Tahoma"/>
          <w:sz w:val="21"/>
          <w:szCs w:val="21"/>
        </w:rPr>
        <w:t>5</w:t>
      </w:r>
      <w:r w:rsidR="00207423"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pkt.</w:t>
      </w:r>
      <w:r w:rsidR="00207423" w:rsidRPr="00AB28C2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="00207423" w:rsidRPr="00AB28C2">
        <w:rPr>
          <w:rFonts w:ascii="Tahoma" w:hAnsi="Tahoma" w:cs="Tahoma"/>
          <w:sz w:val="21"/>
          <w:szCs w:val="21"/>
        </w:rPr>
        <w:t>ppkt</w:t>
      </w:r>
      <w:proofErr w:type="spellEnd"/>
      <w:r w:rsidR="00207423" w:rsidRPr="00AB28C2">
        <w:rPr>
          <w:rFonts w:ascii="Tahoma" w:hAnsi="Tahoma" w:cs="Tahoma"/>
          <w:sz w:val="21"/>
          <w:szCs w:val="21"/>
        </w:rPr>
        <w:t xml:space="preserve">. 2 lit.  c) </w:t>
      </w:r>
      <w:r w:rsidRPr="00AB28C2">
        <w:rPr>
          <w:rFonts w:ascii="Tahoma" w:hAnsi="Tahoma" w:cs="Tahoma"/>
          <w:sz w:val="21"/>
          <w:szCs w:val="21"/>
        </w:rPr>
        <w:t xml:space="preserve"> </w:t>
      </w:r>
      <w:bookmarkEnd w:id="3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</w:t>
      </w:r>
      <w:r w:rsidRPr="00AB28C2">
        <w:rPr>
          <w:rFonts w:ascii="Tahoma" w:hAnsi="Tahoma" w:cs="Tahoma"/>
          <w:sz w:val="21"/>
          <w:szCs w:val="21"/>
        </w:rPr>
        <w:t xml:space="preserve">odmiotu/ów: </w:t>
      </w:r>
      <w:r w:rsidR="00B02DCB" w:rsidRPr="00AB28C2">
        <w:rPr>
          <w:rFonts w:ascii="Tahoma" w:hAnsi="Tahoma" w:cs="Tahoma"/>
          <w:sz w:val="21"/>
          <w:szCs w:val="21"/>
        </w:rPr>
        <w:t xml:space="preserve">  </w:t>
      </w: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034E9829" w14:textId="77777777" w:rsidR="00992BDA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 w:rsidR="00B02DCB" w:rsidRPr="00AB28C2">
        <w:rPr>
          <w:rFonts w:ascii="Tahoma" w:hAnsi="Tahoma" w:cs="Tahoma"/>
          <w:sz w:val="21"/>
          <w:szCs w:val="21"/>
        </w:rPr>
        <w:t>……………………………..</w:t>
      </w:r>
      <w:r w:rsidRPr="00AB28C2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</w:t>
      </w:r>
      <w:r w:rsidR="0072442C">
        <w:rPr>
          <w:rFonts w:ascii="Tahoma" w:hAnsi="Tahoma" w:cs="Tahoma"/>
          <w:sz w:val="21"/>
          <w:szCs w:val="21"/>
        </w:rPr>
        <w:t>…………</w:t>
      </w:r>
      <w:r w:rsidR="00B02DCB" w:rsidRPr="00AB28C2">
        <w:rPr>
          <w:rFonts w:ascii="Tahoma" w:hAnsi="Tahoma" w:cs="Tahoma"/>
          <w:sz w:val="21"/>
          <w:szCs w:val="21"/>
        </w:rPr>
        <w:t>………….……</w:t>
      </w:r>
      <w:r w:rsidRPr="00AB28C2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792FFD09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10B3F8D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791E9C0" w14:textId="77777777" w:rsidR="00992BDA" w:rsidRPr="00AB28C2" w:rsidRDefault="00992BDA" w:rsidP="00827D10">
      <w:pPr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C1494F" w14:textId="77777777" w:rsidR="0072442C" w:rsidRPr="00B86297" w:rsidRDefault="0072442C" w:rsidP="0072442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09263E62" w14:textId="77777777" w:rsidR="0072442C" w:rsidRPr="00B86297" w:rsidRDefault="0072442C" w:rsidP="0072442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1B33F18C" w14:textId="77777777"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</w:p>
    <w:p w14:paraId="32C64753" w14:textId="77777777"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7BAB0F38" w14:textId="77777777" w:rsidR="0072442C" w:rsidRDefault="0072442C" w:rsidP="0072442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42C" w14:paraId="6B9D8673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73CFE7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FBB4CC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2053D4E5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B266A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72442C" w14:paraId="231F6E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D0BB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2C35F97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6EC8A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4F4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442C" w14:paraId="08B73B9F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81A6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AAB6386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5B137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8B43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876F1AA" w14:textId="77777777" w:rsidR="0072442C" w:rsidRPr="00210A06" w:rsidRDefault="0072442C" w:rsidP="0072442C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26F8D598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67ED98C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5E48541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55C121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1DE38EC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634E2F3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960F12C" w14:textId="553AA766" w:rsidR="000F2FB6" w:rsidRDefault="00992BDA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  <w:r w:rsidRPr="00AB28C2">
        <w:rPr>
          <w:rFonts w:ascii="Tahoma" w:hAnsi="Tahoma" w:cs="Tahoma"/>
          <w:b/>
          <w:bCs/>
          <w:sz w:val="20"/>
        </w:rPr>
        <w:t xml:space="preserve"> </w:t>
      </w:r>
    </w:p>
    <w:p w14:paraId="1FCDD031" w14:textId="77777777" w:rsidR="000F2FB6" w:rsidRDefault="000F2FB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621FBBA" w14:textId="3710EFD7"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  <w:b/>
          <w:bCs/>
          <w:sz w:val="20"/>
        </w:rPr>
        <w:t xml:space="preserve">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AB28C2">
        <w:rPr>
          <w:rFonts w:ascii="Tahoma" w:hAnsi="Tahoma" w:cs="Tahoma"/>
          <w:b/>
          <w:bCs/>
          <w:sz w:val="20"/>
          <w:szCs w:val="20"/>
        </w:rPr>
        <w:t>5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>oświadczenie dotyczące przesłanek wykluczenia z postępowania</w:t>
      </w:r>
    </w:p>
    <w:p w14:paraId="60C2B083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14:paraId="4182E148" w14:textId="77777777" w:rsidTr="00EF53F5">
        <w:trPr>
          <w:trHeight w:val="1030"/>
        </w:trPr>
        <w:tc>
          <w:tcPr>
            <w:tcW w:w="5098" w:type="dxa"/>
          </w:tcPr>
          <w:p w14:paraId="27FA764C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4E98F9E1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14:paraId="5DB71663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3E2B226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3AD94202" w14:textId="77777777"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3BC61746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3977BC62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55094D4A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E6EA52" w14:textId="77777777"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15B82ED9" w14:textId="77777777"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5E9F341" w14:textId="77777777" w:rsidR="00992BDA" w:rsidRPr="00AB28C2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14:paraId="03D8DB85" w14:textId="77777777" w:rsidR="00CC35A2" w:rsidRPr="00827D10" w:rsidRDefault="00CC35A2" w:rsidP="00CC35A2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14:paraId="316A233B" w14:textId="77777777" w:rsidR="00CC35A2" w:rsidRPr="00CC35A2" w:rsidRDefault="00CC35A2" w:rsidP="00CC35A2">
      <w:pPr>
        <w:jc w:val="center"/>
        <w:rPr>
          <w:rFonts w:ascii="Tahoma" w:hAnsi="Tahoma" w:cs="Tahoma"/>
          <w:b/>
          <w:sz w:val="24"/>
          <w:szCs w:val="24"/>
        </w:rPr>
      </w:pPr>
      <w:r w:rsidRPr="00CC35A2">
        <w:rPr>
          <w:rFonts w:ascii="Tahoma" w:hAnsi="Tahoma" w:cs="Tahoma"/>
          <w:b/>
          <w:sz w:val="24"/>
          <w:szCs w:val="24"/>
        </w:rPr>
        <w:t>„Modernizacja budynku Urzędu Miejskiego w Nysie”</w:t>
      </w:r>
    </w:p>
    <w:p w14:paraId="3EB64887" w14:textId="77777777" w:rsidR="00BF5A55" w:rsidRPr="00AB28C2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14:paraId="72092C8B" w14:textId="77777777"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64FED7F7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FB00828" w14:textId="77777777" w:rsidR="00992BDA" w:rsidRPr="00AB28C2" w:rsidRDefault="00992BDA" w:rsidP="00070572">
      <w:pPr>
        <w:pStyle w:val="Akapitzlist"/>
        <w:numPr>
          <w:ilvl w:val="0"/>
          <w:numId w:val="1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>.</w:t>
      </w:r>
    </w:p>
    <w:p w14:paraId="3F35AFD0" w14:textId="77777777" w:rsidR="00992BDA" w:rsidRPr="00AB28C2" w:rsidRDefault="00992BDA" w:rsidP="00070572">
      <w:pPr>
        <w:pStyle w:val="Akapitzlist"/>
        <w:numPr>
          <w:ilvl w:val="0"/>
          <w:numId w:val="1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14:paraId="09A68AC5" w14:textId="77777777" w:rsidR="00992BDA" w:rsidRPr="00AB28C2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>Oświadczam, że nie podlegam wykluczeniu z postępowania na podstawie art. 24 ust. 5</w:t>
      </w:r>
      <w:r w:rsidR="00C85431" w:rsidRPr="00AB28C2">
        <w:rPr>
          <w:rFonts w:ascii="Tahoma" w:hAnsi="Tahoma" w:cs="Tahoma"/>
          <w:sz w:val="21"/>
          <w:szCs w:val="21"/>
        </w:rPr>
        <w:t xml:space="preserve"> pkt 1</w:t>
      </w:r>
      <w:r w:rsidRPr="00AB28C2">
        <w:rPr>
          <w:rFonts w:ascii="Tahoma" w:hAnsi="Tahoma" w:cs="Tahoma"/>
          <w:sz w:val="21"/>
          <w:szCs w:val="21"/>
        </w:rPr>
        <w:t xml:space="preserve">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16"/>
          <w:szCs w:val="16"/>
        </w:rPr>
        <w:t>.</w:t>
      </w:r>
    </w:p>
    <w:p w14:paraId="552650A0" w14:textId="77777777"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9EFF8A5" w14:textId="77777777" w:rsidR="00B02DCB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85431" w:rsidRPr="00AB28C2">
        <w:rPr>
          <w:rFonts w:ascii="Tahoma" w:hAnsi="Tahoma" w:cs="Tahoma"/>
          <w:i/>
          <w:sz w:val="16"/>
          <w:szCs w:val="16"/>
        </w:rPr>
        <w:t xml:space="preserve"> pkt. 1</w:t>
      </w:r>
      <w:r w:rsidRPr="00AB28C2">
        <w:rPr>
          <w:rFonts w:ascii="Tahoma" w:hAnsi="Tahoma" w:cs="Tahoma"/>
          <w:i/>
          <w:sz w:val="16"/>
          <w:szCs w:val="16"/>
        </w:rPr>
        <w:t xml:space="preserve">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podjąłem następujące środki </w:t>
      </w:r>
      <w:r w:rsidR="0072442C">
        <w:rPr>
          <w:rFonts w:ascii="Tahoma" w:hAnsi="Tahoma" w:cs="Tahoma"/>
          <w:sz w:val="21"/>
          <w:szCs w:val="21"/>
        </w:rPr>
        <w:t>nap</w:t>
      </w:r>
      <w:r w:rsidRPr="00AB28C2">
        <w:rPr>
          <w:rFonts w:ascii="Tahoma" w:hAnsi="Tahoma" w:cs="Tahoma"/>
          <w:sz w:val="21"/>
          <w:szCs w:val="21"/>
        </w:rPr>
        <w:t xml:space="preserve">rawcze: </w:t>
      </w:r>
      <w:r w:rsidR="00B02DCB" w:rsidRPr="00AB28C2">
        <w:rPr>
          <w:rFonts w:ascii="Tahoma" w:hAnsi="Tahoma" w:cs="Tahoma"/>
          <w:sz w:val="21"/>
          <w:szCs w:val="21"/>
        </w:rPr>
        <w:t xml:space="preserve">       …………………………………………………………</w:t>
      </w:r>
    </w:p>
    <w:p w14:paraId="4622A8B5" w14:textId="77777777" w:rsidR="0072442C" w:rsidRDefault="00B02DCB" w:rsidP="0072442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sz w:val="21"/>
          <w:szCs w:val="21"/>
        </w:rPr>
        <w:t xml:space="preserve">  </w:t>
      </w:r>
      <w:r w:rsidR="00992BDA" w:rsidRPr="00AB28C2">
        <w:rPr>
          <w:rFonts w:ascii="Tahoma" w:hAnsi="Tahoma" w:cs="Tahoma"/>
          <w:sz w:val="21"/>
          <w:szCs w:val="21"/>
        </w:rPr>
        <w:t>……</w:t>
      </w:r>
      <w:r w:rsidR="00EF53F5" w:rsidRPr="00AB28C2">
        <w:rPr>
          <w:rFonts w:ascii="Tahoma" w:hAnsi="Tahoma" w:cs="Tahoma"/>
          <w:sz w:val="21"/>
          <w:szCs w:val="21"/>
        </w:rPr>
        <w:t>….</w:t>
      </w:r>
      <w:r w:rsidR="00992BDA" w:rsidRPr="00AB28C2">
        <w:rPr>
          <w:rFonts w:ascii="Tahoma" w:hAnsi="Tahoma" w:cs="Tahoma"/>
          <w:sz w:val="21"/>
          <w:szCs w:val="21"/>
        </w:rPr>
        <w:t>…….……………………………………………………………</w:t>
      </w:r>
      <w:r w:rsidR="00992BDA" w:rsidRPr="00AB28C2">
        <w:rPr>
          <w:rFonts w:ascii="Tahoma" w:hAnsi="Tahoma" w:cs="Tahoma"/>
        </w:rPr>
        <w:t>………………………………………</w:t>
      </w:r>
      <w:r w:rsidR="00EF53F5" w:rsidRPr="00AB28C2">
        <w:rPr>
          <w:rFonts w:ascii="Tahoma" w:hAnsi="Tahoma" w:cs="Tahoma"/>
        </w:rPr>
        <w:t>.</w:t>
      </w:r>
      <w:r w:rsidR="00992BDA" w:rsidRPr="00AB28C2">
        <w:rPr>
          <w:rFonts w:ascii="Tahoma" w:hAnsi="Tahoma" w:cs="Tahoma"/>
        </w:rPr>
        <w:t>……………………</w:t>
      </w:r>
      <w:r w:rsidR="0072442C">
        <w:rPr>
          <w:rFonts w:ascii="Tahoma" w:hAnsi="Tahoma" w:cs="Tahoma"/>
        </w:rPr>
        <w:t>…</w:t>
      </w:r>
      <w:r w:rsidR="00992BDA" w:rsidRPr="00AB28C2">
        <w:rPr>
          <w:rFonts w:ascii="Tahoma" w:hAnsi="Tahoma" w:cs="Tahoma"/>
        </w:rPr>
        <w:t>…..…………………...........………………………………………………………………………………………………………………</w:t>
      </w:r>
      <w:r w:rsidR="0072442C">
        <w:rPr>
          <w:rFonts w:ascii="Tahoma" w:hAnsi="Tahoma" w:cs="Tahoma"/>
        </w:rPr>
        <w:t>..</w:t>
      </w:r>
      <w:r w:rsidR="00992BDA" w:rsidRPr="00AB28C2">
        <w:rPr>
          <w:rFonts w:ascii="Tahoma" w:hAnsi="Tahoma" w:cs="Tahoma"/>
        </w:rPr>
        <w:t>………………………</w:t>
      </w:r>
    </w:p>
    <w:p w14:paraId="3AAF0EA2" w14:textId="77777777" w:rsidR="0072442C" w:rsidRPr="00AB28C2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D11F63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9ADFE32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62FD86D9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na którego/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32B25FF" w14:textId="75F35785"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137181F4" w14:textId="04933234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1DF9B016" w14:textId="0EE50281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029DBF6C" w14:textId="78C53A51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415B3C73" w14:textId="642ADE78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5BA58180" w14:textId="77777777" w:rsidR="00DD4EE3" w:rsidRPr="00AB28C2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195D8872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]</w:t>
      </w:r>
    </w:p>
    <w:p w14:paraId="34484AF7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470BF7E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046F35D8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będącego/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AB28C2">
        <w:rPr>
          <w:rFonts w:ascii="Tahoma" w:hAnsi="Tahoma" w:cs="Tahoma"/>
          <w:sz w:val="21"/>
          <w:szCs w:val="21"/>
        </w:rPr>
        <w:t>ami</w:t>
      </w:r>
      <w:proofErr w:type="spellEnd"/>
      <w:r w:rsidRPr="00AB28C2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971569E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4C14B940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2139B86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55424443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60072" w:rsidRPr="00AB28C2">
        <w:rPr>
          <w:rFonts w:ascii="Tahoma" w:hAnsi="Tahoma" w:cs="Tahoma"/>
          <w:sz w:val="21"/>
          <w:szCs w:val="21"/>
        </w:rPr>
        <w:t>przy przedstawianiu informacji</w:t>
      </w:r>
    </w:p>
    <w:p w14:paraId="6A419D59" w14:textId="77777777" w:rsidR="00186000" w:rsidRDefault="00186000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3E4575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FB8972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D4C2A4" w14:textId="77777777" w:rsidR="0072442C" w:rsidRPr="00B86297" w:rsidRDefault="0072442C" w:rsidP="0072442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A3BDA74" w14:textId="77777777" w:rsidR="0072442C" w:rsidRPr="00B86297" w:rsidRDefault="0072442C" w:rsidP="0072442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5387BEA" w14:textId="77777777" w:rsidR="0072442C" w:rsidRPr="00B86297" w:rsidRDefault="0072442C" w:rsidP="0072442C">
      <w:pPr>
        <w:adjustRightInd w:val="0"/>
        <w:ind w:left="4820"/>
        <w:rPr>
          <w:rFonts w:ascii="Tahoma" w:hAnsi="Tahoma" w:cs="Tahoma"/>
        </w:rPr>
      </w:pPr>
    </w:p>
    <w:p w14:paraId="42F6AFE0" w14:textId="77777777"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</w:p>
    <w:p w14:paraId="0CC6057C" w14:textId="77777777"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23CD291C" w14:textId="77777777" w:rsidR="0072442C" w:rsidRDefault="0072442C" w:rsidP="0072442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42C" w14:paraId="53255A99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0AEE074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58E58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44929565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A0BD9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72442C" w14:paraId="2A9E27B6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8675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A601F67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4A197A5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37DFE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4614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442C" w14:paraId="711E6929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3EAC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D7EFFE3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C2B722B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7B922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B34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6B550D7" w14:textId="77777777" w:rsidR="0072442C" w:rsidRDefault="0072442C" w:rsidP="0072442C">
      <w:pPr>
        <w:rPr>
          <w:rFonts w:ascii="Verdana" w:hAnsi="Verdana" w:cs="Verdana"/>
          <w:sz w:val="18"/>
          <w:szCs w:val="18"/>
        </w:rPr>
      </w:pPr>
    </w:p>
    <w:p w14:paraId="64EB2730" w14:textId="77777777" w:rsidR="0072442C" w:rsidRPr="00210A06" w:rsidRDefault="0072442C" w:rsidP="0072442C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2C4B4989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F50D23A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A9DE385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62E4719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6A657F" w14:textId="7765F885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FBEB2C" w14:textId="6479BD57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61A1F3" w14:textId="158EBDF9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1AB301" w14:textId="3B51F405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20B48AB" w14:textId="15EFB4B2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F3CBB6" w14:textId="4EDABDB0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8ABE819" w14:textId="35F3D4C9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36E45B" w14:textId="62E35FE2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7E23F5C" w14:textId="77777777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C483B1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1FCECDF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182379" w14:textId="77777777" w:rsidR="00992BDA" w:rsidRPr="00AB28C2" w:rsidRDefault="00992BDA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  <w:color w:val="auto"/>
          <w:sz w:val="20"/>
        </w:rPr>
        <w:t>6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14:paraId="215BA10C" w14:textId="77777777" w:rsidTr="006A4C30">
        <w:trPr>
          <w:trHeight w:val="1030"/>
        </w:trPr>
        <w:tc>
          <w:tcPr>
            <w:tcW w:w="5098" w:type="dxa"/>
          </w:tcPr>
          <w:p w14:paraId="2C158132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500A2365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  <w:p w14:paraId="2FFCB76E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D15B35B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148E6CF9" w14:textId="77777777" w:rsidR="00C56EC3" w:rsidRPr="00AB28C2" w:rsidRDefault="00C56EC3" w:rsidP="006A4C30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36F747CD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478A57EB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533E188F" w14:textId="77777777" w:rsidR="00E9394E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14:paraId="1040FF91" w14:textId="77777777"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14:paraId="28991A72" w14:textId="77777777" w:rsidR="00992BDA" w:rsidRPr="00AB28C2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FD664D3" w14:textId="77777777" w:rsidR="00CC35A2" w:rsidRPr="00827D10" w:rsidRDefault="00CC35A2" w:rsidP="00CC35A2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14:paraId="6EE6DD0C" w14:textId="77777777" w:rsidR="00CC35A2" w:rsidRPr="00CC35A2" w:rsidRDefault="00CC35A2" w:rsidP="00CC35A2">
      <w:pPr>
        <w:jc w:val="center"/>
        <w:rPr>
          <w:rFonts w:ascii="Tahoma" w:hAnsi="Tahoma" w:cs="Tahoma"/>
          <w:b/>
          <w:sz w:val="24"/>
          <w:szCs w:val="24"/>
        </w:rPr>
      </w:pPr>
      <w:r w:rsidRPr="00CC35A2">
        <w:rPr>
          <w:rFonts w:ascii="Tahoma" w:hAnsi="Tahoma" w:cs="Tahoma"/>
          <w:b/>
          <w:sz w:val="24"/>
          <w:szCs w:val="24"/>
        </w:rPr>
        <w:t>„Modernizacja budynku Urzędu Miejskiego w Nysie”</w:t>
      </w:r>
    </w:p>
    <w:p w14:paraId="46ACE281" w14:textId="77777777" w:rsidR="00186000" w:rsidRPr="00D1512A" w:rsidRDefault="00186000" w:rsidP="00186000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14:paraId="717A524A" w14:textId="77777777" w:rsidR="00992BDA" w:rsidRPr="00C56EC3" w:rsidRDefault="00992BDA" w:rsidP="00992BDA">
      <w:pPr>
        <w:jc w:val="both"/>
        <w:rPr>
          <w:rFonts w:ascii="Tahoma" w:hAnsi="Tahoma" w:cs="Tahoma"/>
          <w:sz w:val="18"/>
          <w:szCs w:val="18"/>
        </w:rPr>
      </w:pPr>
      <w:r w:rsidRPr="00C56EC3">
        <w:rPr>
          <w:rFonts w:ascii="Tahoma" w:hAnsi="Tahoma" w:cs="Tahoma"/>
          <w:sz w:val="18"/>
          <w:szCs w:val="18"/>
        </w:rPr>
        <w:t xml:space="preserve">przedkładam/y  </w:t>
      </w:r>
      <w:r w:rsidR="005D7571" w:rsidRPr="00C56EC3">
        <w:rPr>
          <w:rFonts w:ascii="Tahoma" w:hAnsi="Tahoma" w:cs="Tahoma"/>
          <w:b/>
          <w:sz w:val="18"/>
          <w:szCs w:val="18"/>
        </w:rPr>
        <w:t>wykaz</w:t>
      </w:r>
      <w:r w:rsidRPr="00C56EC3">
        <w:rPr>
          <w:rFonts w:ascii="Tahoma" w:hAnsi="Tahoma" w:cs="Tahoma"/>
          <w:b/>
          <w:sz w:val="18"/>
          <w:szCs w:val="18"/>
        </w:rPr>
        <w:t xml:space="preserve"> robót budowlanych</w:t>
      </w:r>
      <w:r w:rsidRPr="00C56EC3">
        <w:rPr>
          <w:rFonts w:ascii="Tahoma" w:hAnsi="Tahoma" w:cs="Tahoma"/>
          <w:sz w:val="18"/>
          <w:szCs w:val="18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C56EC3">
          <w:rPr>
            <w:rStyle w:val="Hipercze"/>
            <w:rFonts w:ascii="Tahoma" w:hAnsi="Tahoma" w:cs="Tahoma"/>
            <w:color w:val="auto"/>
            <w:sz w:val="18"/>
            <w:szCs w:val="18"/>
          </w:rPr>
          <w:t>prawa budowlanego</w:t>
        </w:r>
      </w:hyperlink>
      <w:r w:rsidRPr="00C56EC3">
        <w:rPr>
          <w:rFonts w:ascii="Tahoma" w:hAnsi="Tahoma" w:cs="Tahoma"/>
          <w:sz w:val="18"/>
          <w:szCs w:val="18"/>
        </w:rPr>
        <w:t xml:space="preserve"> i prawidłowo ukończone,</w:t>
      </w:r>
    </w:p>
    <w:p w14:paraId="7CB3E281" w14:textId="77777777" w:rsidR="00992BDA" w:rsidRPr="00C56EC3" w:rsidRDefault="00992BDA" w:rsidP="00992BDA">
      <w:pPr>
        <w:jc w:val="both"/>
        <w:rPr>
          <w:rFonts w:ascii="Tahoma" w:hAnsi="Tahoma" w:cs="Tahoma"/>
          <w:i/>
          <w:sz w:val="18"/>
          <w:szCs w:val="18"/>
        </w:rPr>
      </w:pPr>
      <w:r w:rsidRPr="00C56EC3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C05785C" w14:textId="77777777" w:rsidR="00992BDA" w:rsidRPr="00AB28C2" w:rsidRDefault="00992BDA" w:rsidP="00992BDA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AB28C2" w:rsidRPr="00AB28C2" w14:paraId="5F57836E" w14:textId="77777777" w:rsidTr="00827D10">
        <w:tc>
          <w:tcPr>
            <w:tcW w:w="1078" w:type="dxa"/>
          </w:tcPr>
          <w:p w14:paraId="18E720E4" w14:textId="77777777"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75E57888" w14:textId="77777777"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F4DF1F6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48749C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14:paraId="32AE6375" w14:textId="77777777"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672A50CD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14:paraId="5D6AA562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AB28C2" w:rsidRPr="00AB28C2" w14:paraId="6948DFD0" w14:textId="77777777" w:rsidTr="00827D10">
        <w:trPr>
          <w:trHeight w:val="465"/>
        </w:trPr>
        <w:tc>
          <w:tcPr>
            <w:tcW w:w="1078" w:type="dxa"/>
          </w:tcPr>
          <w:p w14:paraId="3B5A0334" w14:textId="77777777"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739BF7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38023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7B03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00A864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14:paraId="6C932DD7" w14:textId="77777777" w:rsidTr="00827D10">
        <w:tc>
          <w:tcPr>
            <w:tcW w:w="1078" w:type="dxa"/>
          </w:tcPr>
          <w:p w14:paraId="2BBF2673" w14:textId="77777777"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5F32D53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B0EE7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77EE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FCF6C0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65EFCE8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35194C4A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26907E0A" w14:textId="77777777"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art.22a</w:t>
      </w:r>
      <w:r w:rsidRPr="00AB28C2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1040003B" w14:textId="77777777" w:rsidR="000D54E6" w:rsidRPr="005D549D" w:rsidRDefault="000D54E6" w:rsidP="000D54E6">
      <w:pPr>
        <w:ind w:left="426"/>
        <w:jc w:val="both"/>
        <w:rPr>
          <w:rFonts w:ascii="Tahoma" w:hAnsi="Tahoma" w:cs="Tahoma"/>
        </w:rPr>
      </w:pPr>
    </w:p>
    <w:p w14:paraId="02558C90" w14:textId="77777777"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6FE1B79" w14:textId="77777777"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D70BC69" w14:textId="77777777" w:rsidR="000D54E6" w:rsidRPr="00B86297" w:rsidRDefault="000D54E6" w:rsidP="000D54E6">
      <w:pPr>
        <w:adjustRightInd w:val="0"/>
        <w:ind w:left="4820"/>
        <w:rPr>
          <w:rFonts w:ascii="Tahoma" w:hAnsi="Tahoma" w:cs="Tahoma"/>
        </w:rPr>
      </w:pPr>
    </w:p>
    <w:p w14:paraId="68F8F59D" w14:textId="77777777" w:rsidR="000D54E6" w:rsidRDefault="000D54E6" w:rsidP="00827D10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064B8C29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F37069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2C46F5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34AB048A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D9EC50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3D48D306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C53B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B373515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C5FDD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773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36580657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56B0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60E58AE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CF4A3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DA80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9F80708" w14:textId="77777777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p w14:paraId="6B329D10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16038548" w14:textId="4DA59998" w:rsidR="002058A4" w:rsidRDefault="002058A4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50228A5" w14:textId="1EDE2646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B6F0739" w14:textId="7D74ED98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9CBE2E6" w14:textId="6DCC3CA3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F3F2410" w14:textId="4457548D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5537DC9" w14:textId="4F0D7CAF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375184B" w14:textId="2D49552F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155C3BD" w14:textId="0243176F" w:rsidR="00A10B09" w:rsidRDefault="00A10B09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2E6B4D8" w14:textId="77777777" w:rsidR="00A10B09" w:rsidRDefault="00A10B09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AF02D7C" w14:textId="1B0DE569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F26AE41" w14:textId="09F7EDE6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76E54D1" w14:textId="2EB89B9C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B3686A9" w14:textId="75D8FD2C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07583E3" w14:textId="77777777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FC062E1" w14:textId="57515B87"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</w:t>
      </w:r>
      <w:r w:rsidR="006A4BF2" w:rsidRPr="00AB28C2"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SIWZ – wykaz osób</w:t>
      </w:r>
    </w:p>
    <w:p w14:paraId="67312F7E" w14:textId="77777777" w:rsidR="00DD4EE3" w:rsidRPr="00AB28C2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14:paraId="219C4088" w14:textId="77777777" w:rsidTr="006A4C30">
        <w:trPr>
          <w:trHeight w:val="1030"/>
        </w:trPr>
        <w:tc>
          <w:tcPr>
            <w:tcW w:w="5098" w:type="dxa"/>
          </w:tcPr>
          <w:p w14:paraId="03F22FBA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7D1D9363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  <w:p w14:paraId="72AC2C3B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229C998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2827B74B" w14:textId="77777777" w:rsidR="00C56EC3" w:rsidRPr="00AB28C2" w:rsidRDefault="00C56EC3" w:rsidP="006A4C30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16AF8161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66032480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26468D1" w14:textId="77777777"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6115D15F" w14:textId="77777777"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B28C2">
        <w:rPr>
          <w:rFonts w:ascii="Tahoma" w:hAnsi="Tahoma" w:cs="Tahoma"/>
          <w:b/>
          <w:bCs/>
          <w:sz w:val="24"/>
          <w:szCs w:val="24"/>
        </w:rPr>
        <w:t>WYKAZ OSÓB</w:t>
      </w:r>
    </w:p>
    <w:p w14:paraId="40CA07AD" w14:textId="77777777" w:rsidR="00CC35A2" w:rsidRPr="00827D10" w:rsidRDefault="00CC35A2" w:rsidP="00CC35A2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14:paraId="21955E34" w14:textId="77777777" w:rsidR="00CC35A2" w:rsidRPr="00CC35A2" w:rsidRDefault="00CC35A2" w:rsidP="00CC35A2">
      <w:pPr>
        <w:jc w:val="center"/>
        <w:rPr>
          <w:rFonts w:ascii="Tahoma" w:hAnsi="Tahoma" w:cs="Tahoma"/>
          <w:b/>
          <w:sz w:val="24"/>
          <w:szCs w:val="24"/>
        </w:rPr>
      </w:pPr>
      <w:r w:rsidRPr="00CC35A2">
        <w:rPr>
          <w:rFonts w:ascii="Tahoma" w:hAnsi="Tahoma" w:cs="Tahoma"/>
          <w:b/>
          <w:sz w:val="24"/>
          <w:szCs w:val="24"/>
        </w:rPr>
        <w:t>„Modernizacja budynku Urzędu Miejskiego w Nysie”</w:t>
      </w:r>
    </w:p>
    <w:p w14:paraId="02EC5D75" w14:textId="77777777" w:rsidR="00CC35A2" w:rsidRPr="00AB28C2" w:rsidRDefault="00CC35A2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E303C7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688D5C6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AB28C2" w:rsidRPr="00AB28C2" w14:paraId="561A4846" w14:textId="77777777" w:rsidTr="002058A4">
        <w:tc>
          <w:tcPr>
            <w:tcW w:w="0" w:type="auto"/>
          </w:tcPr>
          <w:p w14:paraId="1A7DD922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68FFBCC6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4F0AA08B" w14:textId="5DC0C586" w:rsidR="00992BDA" w:rsidRPr="00560E6D" w:rsidRDefault="00560E6D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  <w:r w:rsidR="002058A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92BDA"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65BDDB5F" w14:textId="77777777" w:rsidR="00992BDA" w:rsidRDefault="00992BDA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  <w:r w:rsidR="00E90323"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  Rozdział </w:t>
            </w:r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="00E90323" w:rsidRPr="00560E6D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="00E90323" w:rsidRPr="00560E6D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  <w:p w14:paraId="3F95B469" w14:textId="77777777" w:rsidR="00151FD2" w:rsidRPr="00AB28C2" w:rsidRDefault="00151FD2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ć </w:t>
            </w:r>
          </w:p>
        </w:tc>
        <w:tc>
          <w:tcPr>
            <w:tcW w:w="1418" w:type="dxa"/>
          </w:tcPr>
          <w:p w14:paraId="6D37055F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2D5F68F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560BF44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3B965C29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125A5D2D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FB53761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14:paraId="68A40B40" w14:textId="77777777" w:rsidTr="002058A4">
        <w:tc>
          <w:tcPr>
            <w:tcW w:w="0" w:type="auto"/>
          </w:tcPr>
          <w:p w14:paraId="49537C92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22DED065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58ED86FC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2B6058A6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2A35AFBF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B28C2" w:rsidRPr="00AB28C2" w14:paraId="77523AAF" w14:textId="77777777" w:rsidTr="002058A4">
        <w:tc>
          <w:tcPr>
            <w:tcW w:w="0" w:type="auto"/>
          </w:tcPr>
          <w:p w14:paraId="7850806C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5B97D6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BDCB619" w14:textId="77777777"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42B040" w14:textId="77777777"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7078EB" w14:textId="77777777"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FDB97E6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5F4C2A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0F9B99B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14:paraId="06372167" w14:textId="77777777" w:rsidTr="002058A4">
        <w:tc>
          <w:tcPr>
            <w:tcW w:w="0" w:type="auto"/>
          </w:tcPr>
          <w:p w14:paraId="28A24170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B534E2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09BAC215" w14:textId="77777777"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B45C65" w14:textId="77777777"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497473" w14:textId="77777777"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3050684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D7CC45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BC45680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DFB3E08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7A878302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14:paraId="3BB9D638" w14:textId="77777777" w:rsidR="00992BDA" w:rsidRPr="00AB28C2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635BEACC" w14:textId="77777777" w:rsidR="00992BDA" w:rsidRPr="00AB28C2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9CD6732" w14:textId="77777777" w:rsidR="002058A4" w:rsidRDefault="002058A4" w:rsidP="000D54E6">
      <w:pPr>
        <w:rPr>
          <w:rFonts w:ascii="Tahoma" w:hAnsi="Tahoma" w:cs="Tahoma"/>
        </w:rPr>
      </w:pPr>
    </w:p>
    <w:p w14:paraId="4480EC76" w14:textId="2D84C6DA"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0FC4E39" w14:textId="77777777"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0D2C4E3" w14:textId="77777777" w:rsidR="000D54E6" w:rsidRDefault="000D54E6" w:rsidP="000D54E6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40D81168" w14:textId="77777777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6D0F0C69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208D8F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7E38B6E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7F68C4B0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E89F2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282DBD74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0FF4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7DCEE90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1B8EBF2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07064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F20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1EAD95A5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C1E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020FF61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CF21044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6ED5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57B4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0171A8E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3FF240B2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27101ACD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64333C78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4E8E78D0" w14:textId="64F7F2BA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1727B060" w14:textId="68A60E71" w:rsidR="00DD4EE3" w:rsidRDefault="00DD4EE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4584EE66" w14:textId="17BAA7BB" w:rsidR="00DD4EE3" w:rsidRDefault="00DD4EE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6EC18141" w14:textId="77777777" w:rsidR="00DD4EE3" w:rsidRDefault="00DD4EE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66B9B0AF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568ACC45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70E672EB" w14:textId="7CBC1551" w:rsidR="00992BDA" w:rsidRPr="00AB28C2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</w:t>
      </w:r>
      <w:r w:rsidR="006A4BF2" w:rsidRPr="00AB28C2">
        <w:rPr>
          <w:rFonts w:ascii="Tahoma" w:hAnsi="Tahoma" w:cs="Tahoma"/>
          <w:b/>
          <w:bCs/>
        </w:rPr>
        <w:t>8</w:t>
      </w:r>
      <w:r w:rsidRPr="00AB28C2">
        <w:rPr>
          <w:rFonts w:ascii="Tahoma" w:hAnsi="Tahoma" w:cs="Tahoma"/>
          <w:b/>
          <w:bCs/>
        </w:rPr>
        <w:t xml:space="preserve"> do SIWZ – oświadczenie o przynależności </w:t>
      </w:r>
      <w:r w:rsidR="002058A4">
        <w:rPr>
          <w:rFonts w:ascii="Tahoma" w:hAnsi="Tahoma" w:cs="Tahoma"/>
          <w:b/>
          <w:bCs/>
        </w:rPr>
        <w:t>lub braku przynależności</w:t>
      </w:r>
    </w:p>
    <w:p w14:paraId="53D3A372" w14:textId="77777777" w:rsidR="00C56EC3" w:rsidRPr="00AB28C2" w:rsidRDefault="00992BDA" w:rsidP="00C56EC3">
      <w:pPr>
        <w:rPr>
          <w:rFonts w:ascii="Tahoma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14:paraId="217160B6" w14:textId="77777777" w:rsidTr="006A4C30">
        <w:trPr>
          <w:trHeight w:val="1030"/>
        </w:trPr>
        <w:tc>
          <w:tcPr>
            <w:tcW w:w="5098" w:type="dxa"/>
          </w:tcPr>
          <w:p w14:paraId="793232D6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15D54790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  <w:p w14:paraId="322710B1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FB824AE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7663DA89" w14:textId="77777777" w:rsidR="00C56EC3" w:rsidRPr="00AB28C2" w:rsidRDefault="00C56EC3" w:rsidP="006A4C30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6FC3A3DE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3F725D48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1597D985" w14:textId="77777777" w:rsidR="00992BDA" w:rsidRPr="00AB28C2" w:rsidRDefault="00992BDA" w:rsidP="00C56EC3">
      <w:pPr>
        <w:rPr>
          <w:rFonts w:ascii="Tahoma" w:hAnsi="Tahoma" w:cs="Tahoma"/>
          <w:b/>
          <w:bCs/>
          <w:sz w:val="22"/>
          <w:szCs w:val="22"/>
        </w:rPr>
      </w:pPr>
    </w:p>
    <w:p w14:paraId="7D808E04" w14:textId="77777777" w:rsidR="00992BDA" w:rsidRPr="00AB28C2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47D53354" w14:textId="77777777"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14:paraId="6E142A7D" w14:textId="77777777" w:rsidR="00CC35A2" w:rsidRPr="00827D10" w:rsidRDefault="00CC35A2" w:rsidP="00CC35A2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14:paraId="16AEE8C9" w14:textId="77777777" w:rsidR="00CC35A2" w:rsidRPr="00CC35A2" w:rsidRDefault="00CC35A2" w:rsidP="00CC35A2">
      <w:pPr>
        <w:jc w:val="center"/>
        <w:rPr>
          <w:rFonts w:ascii="Tahoma" w:hAnsi="Tahoma" w:cs="Tahoma"/>
          <w:b/>
          <w:sz w:val="24"/>
          <w:szCs w:val="24"/>
        </w:rPr>
      </w:pPr>
      <w:r w:rsidRPr="00CC35A2">
        <w:rPr>
          <w:rFonts w:ascii="Tahoma" w:hAnsi="Tahoma" w:cs="Tahoma"/>
          <w:b/>
          <w:sz w:val="24"/>
          <w:szCs w:val="24"/>
        </w:rPr>
        <w:t>„Modernizacja budynku Urzędu Miejskiego w Nysie”</w:t>
      </w:r>
    </w:p>
    <w:p w14:paraId="595607EF" w14:textId="1F32A269"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48D5C20" w14:textId="77777777" w:rsidR="00CC35A2" w:rsidRPr="00AB28C2" w:rsidRDefault="00CC35A2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47B41F3" w14:textId="77777777"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14:paraId="179DF739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14:paraId="2222076C" w14:textId="77777777"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14:paraId="0E83792D" w14:textId="77777777" w:rsidR="00C87088" w:rsidRDefault="00C87088" w:rsidP="00992BDA">
      <w:pPr>
        <w:adjustRightInd w:val="0"/>
        <w:rPr>
          <w:rFonts w:ascii="Tahoma" w:hAnsi="Tahoma" w:cs="Tahoma"/>
        </w:rPr>
      </w:pPr>
    </w:p>
    <w:p w14:paraId="64CC7D00" w14:textId="77777777"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A127F2E" w14:textId="70B8275D"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2A5D1BD" w14:textId="77777777" w:rsidR="00992BDA" w:rsidRPr="00AB28C2" w:rsidRDefault="00992BDA" w:rsidP="00C87088">
      <w:pPr>
        <w:adjustRightInd w:val="0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ab/>
      </w:r>
      <w:r w:rsidR="00C87088">
        <w:rPr>
          <w:rFonts w:ascii="Tahoma" w:hAnsi="Tahoma" w:cs="Tahoma"/>
        </w:rPr>
        <w:t xml:space="preserve">                                        </w:t>
      </w:r>
      <w:r w:rsidRPr="00AB28C2">
        <w:rPr>
          <w:rFonts w:ascii="Tahoma" w:hAnsi="Tahoma" w:cs="Tahoma"/>
          <w:i/>
        </w:rPr>
        <w:t xml:space="preserve">( lub lista w załączeniu) </w:t>
      </w:r>
    </w:p>
    <w:p w14:paraId="5E6C2B2E" w14:textId="77777777" w:rsidR="00992BDA" w:rsidRPr="00C56EC3" w:rsidRDefault="00C87088" w:rsidP="00C56EC3">
      <w:pPr>
        <w:adjustRightInd w:val="0"/>
        <w:ind w:left="709"/>
        <w:rPr>
          <w:rFonts w:ascii="Tahoma" w:hAnsi="Tahoma" w:cs="Tahoma"/>
          <w:i/>
          <w:iCs/>
          <w:sz w:val="16"/>
          <w:szCs w:val="16"/>
        </w:rPr>
      </w:pPr>
      <w:r w:rsidRPr="00C56EC3">
        <w:rPr>
          <w:rFonts w:ascii="Tahoma" w:hAnsi="Tahoma" w:cs="Tahoma"/>
          <w:i/>
          <w:iCs/>
          <w:sz w:val="16"/>
          <w:szCs w:val="16"/>
        </w:rPr>
        <w:t>W</w:t>
      </w:r>
      <w:r w:rsidR="00992BDA" w:rsidRPr="00C56EC3">
        <w:rPr>
          <w:rFonts w:ascii="Tahoma" w:hAnsi="Tahoma" w:cs="Tahoma"/>
          <w:i/>
          <w:iCs/>
          <w:sz w:val="16"/>
          <w:szCs w:val="16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76C176B9" w14:textId="77777777" w:rsidR="00992BDA" w:rsidRPr="00AB28C2" w:rsidRDefault="00992BDA" w:rsidP="00992BD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6F49070" w14:textId="77777777" w:rsidR="00992BDA" w:rsidRPr="00AB28C2" w:rsidRDefault="00992BDA" w:rsidP="00992B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5614FF" w14:textId="77777777" w:rsidR="000D54E6" w:rsidRPr="005D549D" w:rsidRDefault="000D54E6" w:rsidP="000D54E6">
      <w:pPr>
        <w:ind w:left="426"/>
        <w:jc w:val="both"/>
        <w:rPr>
          <w:rFonts w:ascii="Tahoma" w:hAnsi="Tahoma" w:cs="Tahoma"/>
        </w:rPr>
      </w:pPr>
    </w:p>
    <w:p w14:paraId="44703B4D" w14:textId="77777777"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09FC973" w14:textId="77777777"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2CFFF767" w14:textId="77777777" w:rsidR="000D54E6" w:rsidRDefault="000D54E6" w:rsidP="000D54E6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14:paraId="72C2EDDA" w14:textId="77777777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6DBF894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2BB051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617F177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2F971422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C3524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138AF113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7BE0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2572FCB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5C6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DD91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53950EA9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20DF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AACE2F9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C741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D6D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8603C58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3EF7B25E" w14:textId="77777777"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14:paraId="3F82950B" w14:textId="77777777" w:rsidR="00C24DFC" w:rsidRPr="00C87088" w:rsidRDefault="00C24DFC" w:rsidP="00C24DFC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 xml:space="preserve">Uwaga </w:t>
      </w:r>
    </w:p>
    <w:p w14:paraId="0F9C991F" w14:textId="77777777" w:rsidR="00C24DFC" w:rsidRPr="00AB28C2" w:rsidRDefault="00C24DFC" w:rsidP="00C24DFC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>Oświadczenie wykonawca składa w terminie określonym w SIWZ.</w:t>
      </w:r>
      <w:r w:rsidRPr="00AB28C2">
        <w:rPr>
          <w:rFonts w:ascii="Tahoma" w:hAnsi="Tahoma" w:cs="Tahoma"/>
          <w:b/>
        </w:rPr>
        <w:t xml:space="preserve"> </w:t>
      </w:r>
    </w:p>
    <w:p w14:paraId="05AAF0BD" w14:textId="77777777" w:rsidR="00992BDA" w:rsidRPr="00AE509D" w:rsidRDefault="00992BDA" w:rsidP="00992BD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i/>
          <w:iCs/>
          <w:sz w:val="16"/>
          <w:szCs w:val="16"/>
        </w:rPr>
        <w:t>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09E2382A" w14:textId="77777777" w:rsidR="00992BDA" w:rsidRPr="00AE509D" w:rsidRDefault="00992BDA" w:rsidP="00992BD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sz w:val="16"/>
          <w:szCs w:val="16"/>
        </w:rPr>
        <w:t>**</w:t>
      </w:r>
      <w:r w:rsidRPr="00AE509D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1"/>
    </w:p>
    <w:sectPr w:rsidR="00992BDA" w:rsidRPr="00AE509D" w:rsidSect="00FB2136">
      <w:headerReference w:type="default" r:id="rId9"/>
      <w:footerReference w:type="default" r:id="rId10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DED8" w14:textId="77777777" w:rsidR="00E912CB" w:rsidRDefault="00E912CB">
      <w:r>
        <w:separator/>
      </w:r>
    </w:p>
    <w:p w14:paraId="71F2C3EE" w14:textId="77777777" w:rsidR="00E912CB" w:rsidRDefault="00E912CB"/>
    <w:p w14:paraId="09537BE6" w14:textId="77777777" w:rsidR="00E912CB" w:rsidRDefault="00E912CB"/>
  </w:endnote>
  <w:endnote w:type="continuationSeparator" w:id="0">
    <w:p w14:paraId="33CDC383" w14:textId="77777777" w:rsidR="00E912CB" w:rsidRDefault="00E912CB">
      <w:r>
        <w:continuationSeparator/>
      </w:r>
    </w:p>
    <w:p w14:paraId="77D24816" w14:textId="77777777" w:rsidR="00E912CB" w:rsidRDefault="00E912CB"/>
    <w:p w14:paraId="5924697B" w14:textId="77777777" w:rsidR="00E912CB" w:rsidRDefault="00E91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F4C5" w14:textId="77777777" w:rsidR="009C0D3B" w:rsidRDefault="009C0D3B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B0456B2" w14:textId="678CF0C8" w:rsidR="009C0D3B" w:rsidRPr="00CC35A2" w:rsidRDefault="009C0D3B" w:rsidP="00CC35A2">
    <w:pPr>
      <w:pStyle w:val="Tekstpodstawowy"/>
      <w:spacing w:after="0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 w:rsidR="00CC35A2">
      <w:rPr>
        <w:rFonts w:ascii="Tahoma" w:hAnsi="Tahoma" w:cs="Tahoma"/>
        <w:color w:val="auto"/>
        <w:sz w:val="16"/>
        <w:szCs w:val="16"/>
      </w:rPr>
      <w:t>27</w:t>
    </w:r>
    <w:r>
      <w:rPr>
        <w:rFonts w:ascii="Tahoma" w:hAnsi="Tahoma" w:cs="Tahoma"/>
        <w:color w:val="auto"/>
        <w:sz w:val="16"/>
        <w:szCs w:val="16"/>
      </w:rPr>
      <w:t>.2020</w:t>
    </w:r>
    <w:r>
      <w:rPr>
        <w:rFonts w:ascii="Tahoma" w:hAnsi="Tahoma" w:cs="Tahoma"/>
        <w:sz w:val="16"/>
        <w:szCs w:val="16"/>
      </w:rPr>
      <w:t xml:space="preserve">   </w:t>
    </w:r>
    <w:r w:rsidR="00CC35A2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 xml:space="preserve">   </w:t>
    </w:r>
    <w:r w:rsidR="00CC35A2" w:rsidRPr="00CC35A2">
      <w:rPr>
        <w:rFonts w:ascii="Tahoma" w:hAnsi="Tahoma" w:cs="Tahoma"/>
        <w:b/>
        <w:sz w:val="16"/>
        <w:szCs w:val="16"/>
      </w:rPr>
      <w:t>„Modernizacja budynku Urzędu Miejskiego w Nysie”</w:t>
    </w:r>
    <w:r w:rsidR="00CC35A2">
      <w:rPr>
        <w:rFonts w:ascii="Tahoma" w:hAnsi="Tahoma" w:cs="Tahom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69A3" w14:textId="77777777" w:rsidR="00E912CB" w:rsidRDefault="00E912CB">
      <w:bookmarkStart w:id="0" w:name="_Hlk510172753"/>
      <w:bookmarkEnd w:id="0"/>
      <w:r>
        <w:separator/>
      </w:r>
    </w:p>
    <w:p w14:paraId="7DB25FFD" w14:textId="77777777" w:rsidR="00E912CB" w:rsidRDefault="00E912CB"/>
    <w:p w14:paraId="3F195B94" w14:textId="77777777" w:rsidR="00E912CB" w:rsidRDefault="00E912CB"/>
  </w:footnote>
  <w:footnote w:type="continuationSeparator" w:id="0">
    <w:p w14:paraId="53A2B719" w14:textId="77777777" w:rsidR="00E912CB" w:rsidRDefault="00E912CB">
      <w:r>
        <w:continuationSeparator/>
      </w:r>
    </w:p>
    <w:p w14:paraId="24571F9D" w14:textId="77777777" w:rsidR="00E912CB" w:rsidRDefault="00E912CB"/>
    <w:p w14:paraId="3D64823B" w14:textId="77777777" w:rsidR="00E912CB" w:rsidRDefault="00E912CB"/>
  </w:footnote>
  <w:footnote w:id="1">
    <w:p w14:paraId="29B1029F" w14:textId="77777777" w:rsidR="009C0D3B" w:rsidRPr="00D659AF" w:rsidRDefault="009C0D3B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6BE5E50" w14:textId="77777777" w:rsidR="009C0D3B" w:rsidRDefault="009C0D3B" w:rsidP="00992BDA">
      <w:pPr>
        <w:pStyle w:val="Tekstprzypisudolnego"/>
      </w:pPr>
    </w:p>
  </w:footnote>
  <w:footnote w:id="3">
    <w:p w14:paraId="5034E0A7" w14:textId="77777777" w:rsidR="009C0D3B" w:rsidRPr="008A028F" w:rsidRDefault="009C0D3B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9C0D3B" w:rsidRPr="008A028F" w:rsidRDefault="009C0D3B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9C0D3B" w:rsidRDefault="009C0D3B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9C0D3B" w:rsidRPr="008A028F" w:rsidRDefault="009C0D3B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9C0D3B" w:rsidRDefault="009C0D3B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9C0D3B" w:rsidRDefault="009C0D3B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9970980"/>
      <w:docPartObj>
        <w:docPartGallery w:val="Page Numbers (Margins)"/>
        <w:docPartUnique/>
      </w:docPartObj>
    </w:sdtPr>
    <w:sdtEndPr/>
    <w:sdtContent>
      <w:p w14:paraId="6C2BC843" w14:textId="305A2F39" w:rsidR="009C0D3B" w:rsidRDefault="00CC35A2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DD1947" wp14:editId="5EA40A2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9A6D" w14:textId="0DF2441C" w:rsidR="00CC35A2" w:rsidRPr="00CC35A2" w:rsidRDefault="00CC35A2">
                              <w:pPr>
                                <w:pStyle w:val="Stopka"/>
                                <w:rPr>
                                  <w:rFonts w:ascii="Tahoma" w:eastAsiaTheme="majorEastAsia" w:hAnsi="Tahoma" w:cs="Tahoma"/>
                                  <w:sz w:val="16"/>
                                  <w:szCs w:val="16"/>
                                </w:rPr>
                              </w:pPr>
                              <w:r w:rsidRPr="00CC35A2">
                                <w:rPr>
                                  <w:rFonts w:ascii="Tahoma" w:eastAsiaTheme="majorEastAsia" w:hAnsi="Tahoma" w:cs="Tahoma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Tahoma" w:eastAsiaTheme="majorEastAsi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35A2">
                                <w:rPr>
                                  <w:rFonts w:ascii="Tahoma" w:eastAsiaTheme="minorEastAsi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C35A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C35A2">
                                <w:rPr>
                                  <w:rFonts w:ascii="Tahoma" w:eastAsiaTheme="minorEastAsi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35A2">
                                <w:rPr>
                                  <w:rFonts w:ascii="Tahoma" w:eastAsiaTheme="majorEastAsi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C35A2">
                                <w:rPr>
                                  <w:rFonts w:ascii="Tahoma" w:eastAsiaTheme="majorEastAsi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DD1947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121F9A6D" w14:textId="0DF2441C" w:rsidR="00CC35A2" w:rsidRPr="00CC35A2" w:rsidRDefault="00CC35A2">
                        <w:pPr>
                          <w:pStyle w:val="Stopka"/>
                          <w:rPr>
                            <w:rFonts w:ascii="Tahoma" w:eastAsiaTheme="majorEastAsia" w:hAnsi="Tahoma" w:cs="Tahoma"/>
                            <w:sz w:val="16"/>
                            <w:szCs w:val="16"/>
                          </w:rPr>
                        </w:pPr>
                        <w:r w:rsidRPr="00CC35A2">
                          <w:rPr>
                            <w:rFonts w:ascii="Tahoma" w:eastAsiaTheme="majorEastAsia" w:hAnsi="Tahoma" w:cs="Tahoma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Tahoma" w:eastAsiaTheme="majorEastAsi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Pr="00CC35A2">
                          <w:rPr>
                            <w:rFonts w:ascii="Tahoma" w:eastAsiaTheme="minorEastAsi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CC35A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C35A2">
                          <w:rPr>
                            <w:rFonts w:ascii="Tahoma" w:eastAsiaTheme="minorEastAsi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CC35A2">
                          <w:rPr>
                            <w:rFonts w:ascii="Tahoma" w:eastAsiaTheme="majorEastAsia" w:hAnsi="Tahoma" w:cs="Tahoma"/>
                            <w:sz w:val="16"/>
                            <w:szCs w:val="16"/>
                          </w:rPr>
                          <w:t>2</w:t>
                        </w:r>
                        <w:r w:rsidRPr="00CC35A2">
                          <w:rPr>
                            <w:rFonts w:ascii="Tahoma" w:eastAsiaTheme="majorEastAsi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9C0D3B" w:rsidRPr="006A4C30" w:rsidRDefault="009C0D3B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29F88D12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5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9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46"/>
  </w:num>
  <w:num w:numId="7">
    <w:abstractNumId w:val="20"/>
  </w:num>
  <w:num w:numId="8">
    <w:abstractNumId w:val="32"/>
  </w:num>
  <w:num w:numId="9">
    <w:abstractNumId w:val="22"/>
  </w:num>
  <w:num w:numId="10">
    <w:abstractNumId w:val="39"/>
  </w:num>
  <w:num w:numId="11">
    <w:abstractNumId w:val="30"/>
  </w:num>
  <w:num w:numId="12">
    <w:abstractNumId w:val="16"/>
  </w:num>
  <w:num w:numId="13">
    <w:abstractNumId w:val="42"/>
  </w:num>
  <w:num w:numId="14">
    <w:abstractNumId w:val="13"/>
  </w:num>
  <w:num w:numId="15">
    <w:abstractNumId w:val="37"/>
  </w:num>
  <w:num w:numId="16">
    <w:abstractNumId w:val="12"/>
  </w:num>
  <w:num w:numId="17">
    <w:abstractNumId w:val="47"/>
  </w:num>
  <w:num w:numId="18">
    <w:abstractNumId w:val="40"/>
  </w:num>
  <w:num w:numId="19">
    <w:abstractNumId w:val="14"/>
  </w:num>
  <w:num w:numId="20">
    <w:abstractNumId w:val="38"/>
  </w:num>
  <w:num w:numId="21">
    <w:abstractNumId w:val="23"/>
  </w:num>
  <w:num w:numId="22">
    <w:abstractNumId w:val="21"/>
  </w:num>
  <w:num w:numId="23">
    <w:abstractNumId w:val="26"/>
  </w:num>
  <w:num w:numId="24">
    <w:abstractNumId w:val="29"/>
  </w:num>
  <w:num w:numId="25">
    <w:abstractNumId w:val="36"/>
  </w:num>
  <w:num w:numId="26">
    <w:abstractNumId w:val="19"/>
  </w:num>
  <w:num w:numId="27">
    <w:abstractNumId w:val="28"/>
  </w:num>
  <w:num w:numId="28">
    <w:abstractNumId w:val="41"/>
  </w:num>
  <w:num w:numId="29">
    <w:abstractNumId w:val="25"/>
  </w:num>
  <w:num w:numId="30">
    <w:abstractNumId w:val="33"/>
  </w:num>
  <w:num w:numId="31">
    <w:abstractNumId w:val="43"/>
  </w:num>
  <w:num w:numId="32">
    <w:abstractNumId w:val="15"/>
  </w:num>
  <w:num w:numId="33">
    <w:abstractNumId w:val="44"/>
  </w:num>
  <w:num w:numId="34">
    <w:abstractNumId w:val="45"/>
  </w:num>
  <w:num w:numId="35">
    <w:abstractNumId w:val="35"/>
  </w:num>
  <w:num w:numId="36">
    <w:abstractNumId w:val="27"/>
  </w:num>
  <w:num w:numId="37">
    <w:abstractNumId w:val="17"/>
  </w:num>
  <w:num w:numId="38">
    <w:abstractNumId w:val="24"/>
  </w:num>
  <w:num w:numId="39">
    <w:abstractNumId w:val="34"/>
  </w:num>
  <w:num w:numId="40">
    <w:abstractNumId w:val="18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66D4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D8B"/>
    <w:rsid w:val="00241914"/>
    <w:rsid w:val="00245947"/>
    <w:rsid w:val="002472AE"/>
    <w:rsid w:val="00247E66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54AD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7E2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1D31"/>
    <w:rsid w:val="00321FB5"/>
    <w:rsid w:val="00325200"/>
    <w:rsid w:val="00325EB7"/>
    <w:rsid w:val="003265CE"/>
    <w:rsid w:val="00331DC9"/>
    <w:rsid w:val="00331F33"/>
    <w:rsid w:val="00340351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8BA"/>
    <w:rsid w:val="00383C0B"/>
    <w:rsid w:val="00384AE2"/>
    <w:rsid w:val="0038550F"/>
    <w:rsid w:val="003879F4"/>
    <w:rsid w:val="00387C50"/>
    <w:rsid w:val="003A081B"/>
    <w:rsid w:val="003A1F92"/>
    <w:rsid w:val="003B04F2"/>
    <w:rsid w:val="003B203B"/>
    <w:rsid w:val="003B261B"/>
    <w:rsid w:val="003B34CF"/>
    <w:rsid w:val="003B56E8"/>
    <w:rsid w:val="003B5923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71CE"/>
    <w:rsid w:val="004421C5"/>
    <w:rsid w:val="00443835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6392"/>
    <w:rsid w:val="004F7088"/>
    <w:rsid w:val="005006E3"/>
    <w:rsid w:val="00502992"/>
    <w:rsid w:val="00504DFD"/>
    <w:rsid w:val="00505F29"/>
    <w:rsid w:val="00507388"/>
    <w:rsid w:val="0051006F"/>
    <w:rsid w:val="00512397"/>
    <w:rsid w:val="005129B3"/>
    <w:rsid w:val="00512BA2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64E89"/>
    <w:rsid w:val="00571184"/>
    <w:rsid w:val="005734B5"/>
    <w:rsid w:val="00574153"/>
    <w:rsid w:val="005767A6"/>
    <w:rsid w:val="00580B23"/>
    <w:rsid w:val="00581F94"/>
    <w:rsid w:val="00583133"/>
    <w:rsid w:val="0058344B"/>
    <w:rsid w:val="00583AAF"/>
    <w:rsid w:val="005842E2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4AFF"/>
    <w:rsid w:val="00654C38"/>
    <w:rsid w:val="00661E9F"/>
    <w:rsid w:val="00662636"/>
    <w:rsid w:val="006646C4"/>
    <w:rsid w:val="00665331"/>
    <w:rsid w:val="00667C8D"/>
    <w:rsid w:val="00670A6F"/>
    <w:rsid w:val="00670EDD"/>
    <w:rsid w:val="006757F2"/>
    <w:rsid w:val="0067621F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7BD0"/>
    <w:rsid w:val="007464F2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E1355"/>
    <w:rsid w:val="007E2D85"/>
    <w:rsid w:val="007E2F29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36C3"/>
    <w:rsid w:val="009261D9"/>
    <w:rsid w:val="009262A8"/>
    <w:rsid w:val="00927B33"/>
    <w:rsid w:val="00930C58"/>
    <w:rsid w:val="00931F5A"/>
    <w:rsid w:val="00936D32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A3F9E"/>
    <w:rsid w:val="009A4145"/>
    <w:rsid w:val="009A58C6"/>
    <w:rsid w:val="009A6E45"/>
    <w:rsid w:val="009B1B9E"/>
    <w:rsid w:val="009B40ED"/>
    <w:rsid w:val="009B6741"/>
    <w:rsid w:val="009B7CF0"/>
    <w:rsid w:val="009C03E8"/>
    <w:rsid w:val="009C0D3B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66E7"/>
    <w:rsid w:val="00A03215"/>
    <w:rsid w:val="00A10B09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32BE"/>
    <w:rsid w:val="00B85DEC"/>
    <w:rsid w:val="00B864AD"/>
    <w:rsid w:val="00B8781C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030"/>
    <w:rsid w:val="00C03CFF"/>
    <w:rsid w:val="00C04A4A"/>
    <w:rsid w:val="00C05372"/>
    <w:rsid w:val="00C073E1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7744"/>
    <w:rsid w:val="00C42267"/>
    <w:rsid w:val="00C445E1"/>
    <w:rsid w:val="00C44995"/>
    <w:rsid w:val="00C47DE5"/>
    <w:rsid w:val="00C5092B"/>
    <w:rsid w:val="00C54362"/>
    <w:rsid w:val="00C54D7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6848"/>
    <w:rsid w:val="00CC00B2"/>
    <w:rsid w:val="00CC35A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78C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427DB"/>
    <w:rsid w:val="00D44378"/>
    <w:rsid w:val="00D45111"/>
    <w:rsid w:val="00D46202"/>
    <w:rsid w:val="00D502FC"/>
    <w:rsid w:val="00D51203"/>
    <w:rsid w:val="00D60072"/>
    <w:rsid w:val="00D71D18"/>
    <w:rsid w:val="00D73218"/>
    <w:rsid w:val="00D741FE"/>
    <w:rsid w:val="00D75676"/>
    <w:rsid w:val="00D84570"/>
    <w:rsid w:val="00D8565C"/>
    <w:rsid w:val="00D859AE"/>
    <w:rsid w:val="00D9031A"/>
    <w:rsid w:val="00D90861"/>
    <w:rsid w:val="00D92713"/>
    <w:rsid w:val="00D94805"/>
    <w:rsid w:val="00D979AB"/>
    <w:rsid w:val="00DA0F5B"/>
    <w:rsid w:val="00DA3554"/>
    <w:rsid w:val="00DB2A3A"/>
    <w:rsid w:val="00DB31FA"/>
    <w:rsid w:val="00DB4B50"/>
    <w:rsid w:val="00DB525E"/>
    <w:rsid w:val="00DB6426"/>
    <w:rsid w:val="00DB658A"/>
    <w:rsid w:val="00DC514E"/>
    <w:rsid w:val="00DC570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3B29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12CB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22D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ED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2560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17886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2020-07-29T12:55:00Z</cp:lastPrinted>
  <dcterms:created xsi:type="dcterms:W3CDTF">2020-07-29T12:57:00Z</dcterms:created>
  <dcterms:modified xsi:type="dcterms:W3CDTF">2020-07-29T12:57:00Z</dcterms:modified>
</cp:coreProperties>
</file>