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E0327" w:rsidRPr="00AB28C2" w:rsidRDefault="00E9394E" w:rsidP="002E0327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AB28C2">
        <w:rPr>
          <w:rFonts w:ascii="Tahoma" w:hAnsi="Tahoma" w:cs="Tahoma"/>
          <w:b/>
          <w:bCs/>
          <w:color w:val="auto"/>
          <w:sz w:val="20"/>
        </w:rPr>
        <w:t xml:space="preserve">Załącznik Nr </w:t>
      </w:r>
      <w:r w:rsidR="00EC25D5" w:rsidRPr="00AB28C2">
        <w:rPr>
          <w:rFonts w:ascii="Tahoma" w:hAnsi="Tahoma" w:cs="Tahoma"/>
          <w:b/>
          <w:bCs/>
          <w:color w:val="auto"/>
          <w:sz w:val="20"/>
        </w:rPr>
        <w:t>3</w:t>
      </w:r>
      <w:r w:rsidR="002E0327" w:rsidRPr="00AB28C2">
        <w:rPr>
          <w:rFonts w:ascii="Tahoma" w:hAnsi="Tahoma" w:cs="Tahoma"/>
          <w:b/>
          <w:bCs/>
          <w:color w:val="auto"/>
          <w:sz w:val="20"/>
        </w:rPr>
        <w:t xml:space="preserve"> do SIWZ </w:t>
      </w:r>
      <w:r w:rsidRPr="00AB28C2">
        <w:rPr>
          <w:rFonts w:ascii="Tahoma" w:hAnsi="Tahoma" w:cs="Tahoma"/>
          <w:b/>
          <w:bCs/>
          <w:color w:val="auto"/>
          <w:sz w:val="20"/>
        </w:rPr>
        <w:t>–</w:t>
      </w:r>
      <w:r w:rsidR="002E0327" w:rsidRPr="00AB28C2">
        <w:rPr>
          <w:rFonts w:ascii="Tahoma" w:hAnsi="Tahoma" w:cs="Tahoma"/>
          <w:b/>
          <w:bCs/>
          <w:color w:val="auto"/>
          <w:sz w:val="20"/>
        </w:rPr>
        <w:t xml:space="preserve"> </w:t>
      </w:r>
      <w:r w:rsidRPr="00AB28C2">
        <w:rPr>
          <w:rFonts w:ascii="Tahoma" w:hAnsi="Tahoma" w:cs="Tahoma"/>
          <w:b/>
          <w:bCs/>
          <w:color w:val="auto"/>
          <w:sz w:val="20"/>
        </w:rPr>
        <w:t>formularz oferty</w:t>
      </w:r>
      <w:r w:rsidR="002E0327" w:rsidRPr="00AB28C2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2E0327" w:rsidRPr="00AB28C2" w:rsidRDefault="002E0327" w:rsidP="00CD0A91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:rsidR="00494ED1" w:rsidRPr="00AB28C2" w:rsidRDefault="002E0327" w:rsidP="00FD4684">
      <w:pPr>
        <w:rPr>
          <w:rFonts w:ascii="Tahoma" w:hAnsi="Tahoma" w:cs="Tahoma"/>
          <w:sz w:val="16"/>
          <w:szCs w:val="16"/>
        </w:rPr>
      </w:pPr>
      <w:r w:rsidRPr="00AB28C2">
        <w:rPr>
          <w:rFonts w:ascii="Tahoma" w:hAnsi="Tahoma" w:cs="Tahoma"/>
        </w:rPr>
        <w:t xml:space="preserve">                                                                                                 </w:t>
      </w:r>
    </w:p>
    <w:p w:rsidR="00494ED1" w:rsidRPr="00AB28C2" w:rsidRDefault="00494ED1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FD4684" w:rsidRPr="00AB28C2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FD4684" w:rsidRPr="00AB28C2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:rsidR="00FD4684" w:rsidRPr="00AB28C2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AB28C2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</w:t>
      </w:r>
    </w:p>
    <w:p w:rsidR="00FD4684" w:rsidRPr="00AB28C2" w:rsidRDefault="000871CB" w:rsidP="00FD4684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AB28C2">
        <w:rPr>
          <w:rFonts w:ascii="Tahoma" w:hAnsi="Tahoma" w:cs="Tahoma"/>
          <w:bCs/>
          <w:color w:val="auto"/>
          <w:sz w:val="28"/>
          <w:szCs w:val="28"/>
        </w:rPr>
        <w:t xml:space="preserve">wersja edytowalna - </w:t>
      </w:r>
      <w:r w:rsidR="00FD4684" w:rsidRPr="00AB28C2">
        <w:rPr>
          <w:rFonts w:ascii="Tahoma" w:hAnsi="Tahoma" w:cs="Tahoma"/>
          <w:bCs/>
          <w:color w:val="auto"/>
          <w:sz w:val="28"/>
          <w:szCs w:val="28"/>
        </w:rPr>
        <w:t>plik:</w:t>
      </w:r>
      <w:r w:rsidR="00992BDA" w:rsidRPr="00AB28C2">
        <w:rPr>
          <w:rFonts w:ascii="Tahoma" w:hAnsi="Tahoma" w:cs="Tahoma"/>
          <w:bCs/>
          <w:color w:val="auto"/>
          <w:sz w:val="28"/>
          <w:szCs w:val="28"/>
        </w:rPr>
        <w:t xml:space="preserve"> </w:t>
      </w:r>
      <w:r w:rsidR="00FD4684" w:rsidRPr="00AB28C2">
        <w:rPr>
          <w:rFonts w:ascii="Tahoma" w:hAnsi="Tahoma" w:cs="Tahoma"/>
          <w:bCs/>
          <w:color w:val="auto"/>
          <w:sz w:val="28"/>
          <w:szCs w:val="28"/>
        </w:rPr>
        <w:t>formularz oferty.doc</w:t>
      </w:r>
    </w:p>
    <w:p w:rsidR="00FD4684" w:rsidRPr="00AB28C2" w:rsidRDefault="00FD4684" w:rsidP="00FD4684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:rsidR="00FD4684" w:rsidRPr="00AB28C2" w:rsidRDefault="00FD4684" w:rsidP="00FD4684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</w:rPr>
      </w:pPr>
    </w:p>
    <w:p w:rsidR="00992BDA" w:rsidRPr="00AB28C2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</w:rPr>
      </w:pPr>
    </w:p>
    <w:p w:rsidR="000871CB" w:rsidRPr="00AB28C2" w:rsidRDefault="000871CB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D60072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086AD4" w:rsidRDefault="00086AD4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086AD4" w:rsidRDefault="00086AD4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086AD4" w:rsidRPr="00AB28C2" w:rsidRDefault="00086AD4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992BDA" w:rsidRPr="00AB28C2" w:rsidRDefault="00992BDA" w:rsidP="00992BD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1" w:name="_Hlk480874791"/>
      <w:r w:rsidRPr="00AB28C2">
        <w:rPr>
          <w:rFonts w:ascii="Tahoma" w:hAnsi="Tahoma" w:cs="Tahoma"/>
          <w:b/>
          <w:bCs/>
          <w:color w:val="auto"/>
          <w:sz w:val="20"/>
        </w:rPr>
        <w:lastRenderedPageBreak/>
        <w:t>Z</w:t>
      </w:r>
      <w:r w:rsidR="00E9394E" w:rsidRPr="00AB28C2">
        <w:rPr>
          <w:rFonts w:ascii="Tahoma" w:hAnsi="Tahoma" w:cs="Tahoma"/>
          <w:b/>
          <w:bCs/>
          <w:color w:val="auto"/>
          <w:sz w:val="20"/>
        </w:rPr>
        <w:t xml:space="preserve">ałącznik Nr </w:t>
      </w:r>
      <w:r w:rsidR="00EC25D5" w:rsidRPr="00AB28C2">
        <w:rPr>
          <w:rFonts w:ascii="Tahoma" w:hAnsi="Tahoma" w:cs="Tahoma"/>
          <w:b/>
          <w:bCs/>
          <w:color w:val="auto"/>
          <w:sz w:val="20"/>
        </w:rPr>
        <w:t>3</w:t>
      </w:r>
      <w:r w:rsidRPr="00AB28C2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AB28C2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992BDA" w:rsidRPr="00AB28C2" w:rsidRDefault="00992BDA" w:rsidP="00CD0A91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:rsidR="00992BDA" w:rsidRPr="00AB28C2" w:rsidRDefault="00992BDA" w:rsidP="00992BDA">
      <w:pPr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:rsidR="00992BDA" w:rsidRDefault="00992BDA" w:rsidP="00992BDA">
      <w:pPr>
        <w:ind w:left="2160" w:firstLine="720"/>
        <w:rPr>
          <w:rFonts w:ascii="Tahoma" w:hAnsi="Tahoma" w:cs="Tahoma"/>
          <w:sz w:val="16"/>
        </w:rPr>
      </w:pPr>
      <w:r w:rsidRPr="00AB28C2">
        <w:rPr>
          <w:rFonts w:ascii="Tahoma" w:hAnsi="Tahoma" w:cs="Tahoma"/>
          <w:sz w:val="16"/>
        </w:rPr>
        <w:tab/>
      </w:r>
      <w:r w:rsidRPr="00AB28C2">
        <w:rPr>
          <w:rFonts w:ascii="Tahoma" w:hAnsi="Tahoma" w:cs="Tahoma"/>
          <w:sz w:val="16"/>
        </w:rPr>
        <w:tab/>
      </w:r>
      <w:r w:rsidRPr="00AB28C2">
        <w:rPr>
          <w:rFonts w:ascii="Tahoma" w:hAnsi="Tahoma" w:cs="Tahoma"/>
          <w:sz w:val="16"/>
        </w:rPr>
        <w:tab/>
      </w:r>
      <w:r w:rsidRPr="00AB28C2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0D54E6" w:rsidRDefault="000D54E6" w:rsidP="00992BDA">
      <w:pPr>
        <w:ind w:left="2160" w:firstLine="720"/>
        <w:rPr>
          <w:rFonts w:ascii="Tahoma" w:hAnsi="Tahoma" w:cs="Tahoma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0D54E6" w:rsidRPr="00E434A3" w:rsidTr="00FA10B2">
        <w:tc>
          <w:tcPr>
            <w:tcW w:w="4219" w:type="dxa"/>
          </w:tcPr>
          <w:p w:rsidR="000D54E6" w:rsidRPr="00E434A3" w:rsidRDefault="000D54E6" w:rsidP="00FA10B2">
            <w:pPr>
              <w:rPr>
                <w:rFonts w:ascii="Tahoma" w:hAnsi="Tahoma" w:cs="Tahoma"/>
              </w:rPr>
            </w:pPr>
          </w:p>
          <w:p w:rsidR="000D54E6" w:rsidRPr="00E434A3" w:rsidRDefault="000D54E6" w:rsidP="00FA10B2">
            <w:pPr>
              <w:rPr>
                <w:rFonts w:ascii="Tahoma" w:hAnsi="Tahoma" w:cs="Tahoma"/>
              </w:rPr>
            </w:pPr>
          </w:p>
          <w:p w:rsidR="000D54E6" w:rsidRPr="00E434A3" w:rsidRDefault="000D54E6" w:rsidP="00FA10B2">
            <w:pPr>
              <w:rPr>
                <w:rFonts w:ascii="Tahoma" w:hAnsi="Tahoma" w:cs="Tahoma"/>
              </w:rPr>
            </w:pPr>
          </w:p>
          <w:p w:rsidR="000D54E6" w:rsidRPr="00E434A3" w:rsidRDefault="000D54E6" w:rsidP="00FA10B2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0D54E6" w:rsidRPr="00E434A3" w:rsidRDefault="000D54E6" w:rsidP="00FA10B2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0D54E6" w:rsidRPr="00E434A3" w:rsidRDefault="000D54E6" w:rsidP="00FA10B2">
            <w:pPr>
              <w:rPr>
                <w:rFonts w:ascii="Tahoma" w:hAnsi="Tahoma" w:cs="Tahoma"/>
              </w:rPr>
            </w:pPr>
          </w:p>
          <w:p w:rsidR="000D54E6" w:rsidRPr="00E434A3" w:rsidRDefault="000D54E6" w:rsidP="00FA10B2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0D54E6" w:rsidRPr="00E434A3" w:rsidRDefault="000D54E6" w:rsidP="00FA10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</w:t>
            </w:r>
            <w:r w:rsidRPr="00E434A3">
              <w:rPr>
                <w:rFonts w:ascii="Tahoma" w:hAnsi="Tahoma" w:cs="Tahoma"/>
              </w:rPr>
              <w:tab/>
              <w:t xml:space="preserve">                       </w:t>
            </w:r>
          </w:p>
          <w:p w:rsidR="000D54E6" w:rsidRDefault="000D54E6" w:rsidP="00FA10B2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0D54E6" w:rsidRPr="00E434A3" w:rsidRDefault="000D54E6" w:rsidP="00FA10B2">
            <w:pPr>
              <w:jc w:val="center"/>
              <w:rPr>
                <w:rFonts w:ascii="Tahoma" w:hAnsi="Tahoma" w:cs="Tahoma"/>
              </w:rPr>
            </w:pPr>
          </w:p>
        </w:tc>
      </w:tr>
      <w:tr w:rsidR="000D54E6" w:rsidRPr="00E434A3" w:rsidTr="00FA10B2">
        <w:tc>
          <w:tcPr>
            <w:tcW w:w="4219" w:type="dxa"/>
          </w:tcPr>
          <w:p w:rsidR="000D54E6" w:rsidRPr="00E434A3" w:rsidRDefault="000D54E6" w:rsidP="00FA10B2">
            <w:pPr>
              <w:rPr>
                <w:rFonts w:ascii="Tahoma" w:hAnsi="Tahoma" w:cs="Tahoma"/>
              </w:rPr>
            </w:pPr>
          </w:p>
          <w:p w:rsidR="000D54E6" w:rsidRPr="00E434A3" w:rsidRDefault="000D54E6" w:rsidP="00FA10B2">
            <w:pPr>
              <w:rPr>
                <w:rFonts w:ascii="Tahoma" w:hAnsi="Tahoma" w:cs="Tahoma"/>
              </w:rPr>
            </w:pPr>
          </w:p>
          <w:p w:rsidR="000D54E6" w:rsidRPr="00E434A3" w:rsidRDefault="000D54E6" w:rsidP="00FA10B2">
            <w:pPr>
              <w:rPr>
                <w:rFonts w:ascii="Tahoma" w:hAnsi="Tahoma" w:cs="Tahoma"/>
              </w:rPr>
            </w:pPr>
          </w:p>
          <w:p w:rsidR="000D54E6" w:rsidRPr="00E434A3" w:rsidRDefault="000D54E6" w:rsidP="00FA10B2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0D54E6" w:rsidRPr="00E434A3" w:rsidRDefault="000D54E6" w:rsidP="00FA10B2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0D54E6" w:rsidRPr="00E434A3" w:rsidRDefault="000D54E6" w:rsidP="00FA10B2">
            <w:pPr>
              <w:rPr>
                <w:rFonts w:ascii="Tahoma" w:hAnsi="Tahoma" w:cs="Tahoma"/>
              </w:rPr>
            </w:pPr>
          </w:p>
          <w:p w:rsidR="000D54E6" w:rsidRPr="00E434A3" w:rsidRDefault="000D54E6" w:rsidP="00FA10B2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0D54E6" w:rsidRPr="00E434A3" w:rsidRDefault="000D54E6" w:rsidP="00FA10B2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0D54E6" w:rsidRPr="00E434A3" w:rsidRDefault="000D54E6" w:rsidP="00FA10B2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0D54E6" w:rsidRPr="00E434A3" w:rsidRDefault="000D54E6" w:rsidP="00FA10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D54E6" w:rsidRPr="00E434A3" w:rsidTr="00FA10B2">
        <w:tc>
          <w:tcPr>
            <w:tcW w:w="4219" w:type="dxa"/>
          </w:tcPr>
          <w:p w:rsidR="000D54E6" w:rsidRPr="00E434A3" w:rsidRDefault="000D54E6" w:rsidP="00FA10B2">
            <w:pPr>
              <w:jc w:val="center"/>
              <w:rPr>
                <w:rFonts w:ascii="Tahoma" w:hAnsi="Tahoma" w:cs="Tahoma"/>
                <w:b/>
              </w:rPr>
            </w:pPr>
            <w:r w:rsidRPr="00E434A3">
              <w:rPr>
                <w:rFonts w:ascii="Tahoma" w:hAnsi="Tahoma" w:cs="Tahoma"/>
                <w:b/>
              </w:rPr>
              <w:t>Pełnomocnik</w:t>
            </w:r>
          </w:p>
          <w:p w:rsidR="000D54E6" w:rsidRPr="00E434A3" w:rsidRDefault="000D54E6" w:rsidP="00FA10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0D54E6" w:rsidRPr="00E434A3" w:rsidRDefault="000D54E6" w:rsidP="00FA10B2">
            <w:pPr>
              <w:rPr>
                <w:rFonts w:ascii="Tahoma" w:hAnsi="Tahoma" w:cs="Tahoma"/>
              </w:rPr>
            </w:pPr>
          </w:p>
          <w:p w:rsidR="000D54E6" w:rsidRPr="00E434A3" w:rsidRDefault="000D54E6" w:rsidP="00FA10B2">
            <w:pPr>
              <w:rPr>
                <w:rFonts w:ascii="Tahoma" w:hAnsi="Tahoma" w:cs="Tahoma"/>
              </w:rPr>
            </w:pPr>
          </w:p>
          <w:p w:rsidR="000D54E6" w:rsidRPr="00E434A3" w:rsidRDefault="000D54E6" w:rsidP="00FA10B2">
            <w:pPr>
              <w:rPr>
                <w:rFonts w:ascii="Tahoma" w:hAnsi="Tahoma" w:cs="Tahoma"/>
              </w:rPr>
            </w:pPr>
          </w:p>
        </w:tc>
      </w:tr>
      <w:tr w:rsidR="000D54E6" w:rsidRPr="00E434A3" w:rsidTr="00FA10B2">
        <w:tc>
          <w:tcPr>
            <w:tcW w:w="4219" w:type="dxa"/>
          </w:tcPr>
          <w:p w:rsidR="000D54E6" w:rsidRPr="00E434A3" w:rsidRDefault="000D54E6" w:rsidP="00FA10B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Adres skrzynki podawczej </w:t>
            </w:r>
            <w:proofErr w:type="spellStart"/>
            <w:r>
              <w:rPr>
                <w:rFonts w:ascii="Tahoma" w:hAnsi="Tahoma" w:cs="Tahoma"/>
                <w:b/>
              </w:rPr>
              <w:t>ePUAP</w:t>
            </w:r>
            <w:proofErr w:type="spellEnd"/>
            <w:r>
              <w:rPr>
                <w:rFonts w:ascii="Tahoma" w:hAnsi="Tahoma" w:cs="Tahoma"/>
                <w:b/>
              </w:rPr>
              <w:t xml:space="preserve"> Wykonawcy </w:t>
            </w:r>
          </w:p>
        </w:tc>
        <w:tc>
          <w:tcPr>
            <w:tcW w:w="5670" w:type="dxa"/>
          </w:tcPr>
          <w:p w:rsidR="000D54E6" w:rsidRPr="00E434A3" w:rsidRDefault="000D54E6" w:rsidP="00FA10B2">
            <w:pPr>
              <w:rPr>
                <w:rFonts w:ascii="Tahoma" w:hAnsi="Tahoma" w:cs="Tahoma"/>
              </w:rPr>
            </w:pPr>
          </w:p>
        </w:tc>
      </w:tr>
    </w:tbl>
    <w:p w:rsidR="000D54E6" w:rsidRDefault="000D54E6" w:rsidP="00992BDA">
      <w:pPr>
        <w:ind w:left="2160" w:firstLine="720"/>
        <w:rPr>
          <w:rFonts w:ascii="Tahoma" w:hAnsi="Tahoma" w:cs="Tahoma"/>
          <w:sz w:val="16"/>
        </w:rPr>
      </w:pPr>
    </w:p>
    <w:p w:rsidR="00992BDA" w:rsidRPr="00AB28C2" w:rsidRDefault="00992BDA" w:rsidP="00992BDA">
      <w:pPr>
        <w:rPr>
          <w:rFonts w:ascii="Tahoma" w:hAnsi="Tahoma" w:cs="Tahoma"/>
        </w:rPr>
      </w:pPr>
    </w:p>
    <w:p w:rsidR="00992BDA" w:rsidRPr="00AB28C2" w:rsidRDefault="00992BDA" w:rsidP="00443835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</w:rPr>
      </w:pPr>
      <w:r w:rsidRPr="00AB28C2">
        <w:rPr>
          <w:rFonts w:ascii="Tahoma" w:hAnsi="Tahoma" w:cs="Tahoma"/>
          <w:bCs w:val="0"/>
        </w:rPr>
        <w:t>OFERTA</w:t>
      </w:r>
    </w:p>
    <w:p w:rsidR="00992BDA" w:rsidRPr="00AB28C2" w:rsidRDefault="00992BDA" w:rsidP="00443835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</w:rPr>
      </w:pPr>
      <w:r w:rsidRPr="00AB28C2">
        <w:rPr>
          <w:rFonts w:ascii="Tahoma" w:hAnsi="Tahoma" w:cs="Tahoma"/>
          <w:bCs w:val="0"/>
        </w:rPr>
        <w:t>w przetargu nieograniczonym</w:t>
      </w:r>
    </w:p>
    <w:p w:rsidR="00992BDA" w:rsidRPr="00AB28C2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AB28C2"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:rsidR="00992BDA" w:rsidRPr="00AB28C2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  <w:t>Zamawiający :</w:t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b/>
          <w:color w:val="auto"/>
        </w:rPr>
        <w:t xml:space="preserve">Gmina Nysa </w:t>
      </w:r>
    </w:p>
    <w:p w:rsidR="00992BDA" w:rsidRPr="00AB28C2" w:rsidRDefault="00992BDA" w:rsidP="00992BD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992BDA" w:rsidRPr="00AB28C2" w:rsidRDefault="00992BDA" w:rsidP="00992BD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 w:rsidRPr="00AB28C2">
        <w:rPr>
          <w:rFonts w:ascii="Tahoma" w:hAnsi="Tahoma" w:cs="Tahoma"/>
          <w:b/>
          <w:bCs/>
          <w:color w:val="auto"/>
          <w:sz w:val="20"/>
        </w:rPr>
        <w:tab/>
      </w:r>
      <w:r w:rsidRPr="00AB28C2">
        <w:rPr>
          <w:rFonts w:ascii="Tahoma" w:hAnsi="Tahoma" w:cs="Tahoma"/>
          <w:b/>
          <w:bCs/>
          <w:color w:val="auto"/>
          <w:sz w:val="20"/>
        </w:rPr>
        <w:tab/>
      </w:r>
      <w:r w:rsidRPr="00AB28C2">
        <w:rPr>
          <w:rFonts w:ascii="Tahoma" w:hAnsi="Tahoma" w:cs="Tahoma"/>
          <w:bCs/>
          <w:color w:val="auto"/>
          <w:sz w:val="20"/>
        </w:rPr>
        <w:t>ul. Kolejowa 15, 48-300 Nysa</w:t>
      </w:r>
    </w:p>
    <w:p w:rsidR="00992BDA" w:rsidRPr="00AB28C2" w:rsidRDefault="00992BDA" w:rsidP="00CD0A91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:rsidR="00F26712" w:rsidRPr="00E327C4" w:rsidRDefault="00992BDA" w:rsidP="000D54E6">
      <w:pPr>
        <w:jc w:val="both"/>
        <w:rPr>
          <w:rFonts w:ascii="Tahoma" w:hAnsi="Tahoma" w:cs="Tahoma"/>
          <w:b/>
          <w:sz w:val="24"/>
          <w:szCs w:val="24"/>
        </w:rPr>
      </w:pPr>
      <w:r w:rsidRPr="00AB28C2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pn.:</w:t>
      </w:r>
      <w:r w:rsidRPr="00AB28C2">
        <w:rPr>
          <w:rFonts w:ascii="Tahoma" w:hAnsi="Tahoma" w:cs="Tahoma"/>
          <w:b/>
          <w:sz w:val="24"/>
          <w:szCs w:val="24"/>
        </w:rPr>
        <w:t xml:space="preserve"> </w:t>
      </w:r>
      <w:r w:rsidR="00F26712" w:rsidRPr="00E327C4">
        <w:rPr>
          <w:rFonts w:ascii="Tahoma" w:hAnsi="Tahoma" w:cs="Tahoma"/>
          <w:b/>
          <w:sz w:val="24"/>
          <w:szCs w:val="24"/>
        </w:rPr>
        <w:t xml:space="preserve">Ochrona różnorodności biologicznej w Subregionie Południowym na terenie powiatów głubczyckiego, nyskiego i prudnickiego  – Park Miejski w Nysie w zakresie zaprojektuj i wybuduj zgodnie z programem </w:t>
      </w:r>
      <w:proofErr w:type="spellStart"/>
      <w:r w:rsidR="00F26712" w:rsidRPr="00E327C4">
        <w:rPr>
          <w:rFonts w:ascii="Tahoma" w:hAnsi="Tahoma" w:cs="Tahoma"/>
          <w:b/>
          <w:sz w:val="24"/>
          <w:szCs w:val="24"/>
        </w:rPr>
        <w:t>funkcjonalno</w:t>
      </w:r>
      <w:proofErr w:type="spellEnd"/>
      <w:r w:rsidR="00F26712" w:rsidRPr="00E327C4">
        <w:rPr>
          <w:rFonts w:ascii="Tahoma" w:hAnsi="Tahoma" w:cs="Tahoma"/>
          <w:b/>
          <w:sz w:val="24"/>
          <w:szCs w:val="24"/>
        </w:rPr>
        <w:t xml:space="preserve"> </w:t>
      </w:r>
      <w:r w:rsidR="000D54E6">
        <w:rPr>
          <w:rFonts w:ascii="Tahoma" w:hAnsi="Tahoma" w:cs="Tahoma"/>
          <w:b/>
          <w:sz w:val="24"/>
          <w:szCs w:val="24"/>
        </w:rPr>
        <w:t>–</w:t>
      </w:r>
      <w:r w:rsidR="00F26712" w:rsidRPr="00E327C4">
        <w:rPr>
          <w:rFonts w:ascii="Tahoma" w:hAnsi="Tahoma" w:cs="Tahoma"/>
          <w:b/>
          <w:sz w:val="24"/>
          <w:szCs w:val="24"/>
        </w:rPr>
        <w:t xml:space="preserve"> użytkowym</w:t>
      </w:r>
      <w:r w:rsidR="000D54E6">
        <w:rPr>
          <w:rFonts w:ascii="Tahoma" w:hAnsi="Tahoma" w:cs="Tahoma"/>
          <w:b/>
          <w:sz w:val="24"/>
          <w:szCs w:val="24"/>
        </w:rPr>
        <w:t>.</w:t>
      </w:r>
    </w:p>
    <w:p w:rsidR="00D1512A" w:rsidRPr="00D1512A" w:rsidRDefault="00D1512A" w:rsidP="00D1512A">
      <w:pPr>
        <w:pStyle w:val="WW-Tekstwstpniesformatowany1"/>
        <w:jc w:val="center"/>
        <w:rPr>
          <w:rFonts w:ascii="Tahoma" w:hAnsi="Tahoma" w:cs="Tahoma"/>
          <w:b/>
          <w:sz w:val="24"/>
          <w:szCs w:val="24"/>
        </w:rPr>
      </w:pPr>
    </w:p>
    <w:p w:rsidR="00992BDA" w:rsidRPr="00AB28C2" w:rsidRDefault="00992BDA" w:rsidP="00992BD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AB28C2"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 w:rsidRPr="00AB28C2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AB28C2">
        <w:rPr>
          <w:rFonts w:ascii="Tahoma" w:hAnsi="Tahoma" w:cs="Tahoma"/>
          <w:color w:val="auto"/>
          <w:sz w:val="20"/>
        </w:rPr>
        <w:t xml:space="preserve">.......................................................... </w:t>
      </w:r>
      <w:r w:rsidRPr="00AB28C2">
        <w:rPr>
          <w:rFonts w:ascii="Tahoma" w:hAnsi="Tahoma" w:cs="Tahoma"/>
          <w:b/>
          <w:bCs/>
          <w:color w:val="auto"/>
          <w:sz w:val="20"/>
        </w:rPr>
        <w:t>zł</w:t>
      </w:r>
    </w:p>
    <w:p w:rsidR="00992BDA" w:rsidRPr="00AB28C2" w:rsidRDefault="00992BDA" w:rsidP="00992BDA">
      <w:pPr>
        <w:pStyle w:val="Nagwek"/>
        <w:rPr>
          <w:rFonts w:ascii="Tahoma" w:hAnsi="Tahoma" w:cs="Tahoma"/>
        </w:rPr>
      </w:pPr>
    </w:p>
    <w:p w:rsidR="00992BDA" w:rsidRPr="00AB28C2" w:rsidRDefault="00992BDA" w:rsidP="00992BDA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AB28C2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:rsidR="00992BDA" w:rsidRPr="00AB28C2" w:rsidRDefault="00992BDA" w:rsidP="00992BDA">
      <w:pPr>
        <w:rPr>
          <w:rFonts w:ascii="Tahoma" w:hAnsi="Tahoma" w:cs="Tahoma"/>
        </w:rPr>
      </w:pPr>
    </w:p>
    <w:p w:rsidR="00992BDA" w:rsidRPr="00AB28C2" w:rsidRDefault="00992BDA" w:rsidP="00992BDA">
      <w:pPr>
        <w:rPr>
          <w:rFonts w:ascii="Tahoma" w:hAnsi="Tahoma" w:cs="Tahoma"/>
        </w:rPr>
      </w:pPr>
      <w:r w:rsidRPr="00AB28C2">
        <w:rPr>
          <w:rFonts w:ascii="Tahoma" w:hAnsi="Tahoma" w:cs="Tahoma"/>
        </w:rPr>
        <w:t>w tym podatek VAT ................ % tj. .............................................. zł</w:t>
      </w:r>
    </w:p>
    <w:p w:rsidR="00992BDA" w:rsidRPr="00AB28C2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</w:p>
    <w:p w:rsidR="00DC73C5" w:rsidRPr="00DC73C5" w:rsidRDefault="00DC73C5" w:rsidP="00DC73C5">
      <w:pPr>
        <w:widowControl w:val="0"/>
        <w:suppressAutoHyphens w:val="0"/>
        <w:autoSpaceDN w:val="0"/>
        <w:spacing w:after="144"/>
        <w:ind w:left="900" w:hanging="900"/>
        <w:jc w:val="both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</w:rPr>
        <w:t xml:space="preserve">Składowe ceny ofertowej brutto zostały zawarte w </w:t>
      </w:r>
      <w:r w:rsidRPr="00DC73C5">
        <w:rPr>
          <w:rFonts w:ascii="Tahoma" w:hAnsi="Tahoma" w:cs="Tahoma"/>
          <w:b/>
          <w:bCs/>
        </w:rPr>
        <w:t>załącznik nr 1 do formularza oferty.</w:t>
      </w:r>
    </w:p>
    <w:p w:rsidR="006A4BF2" w:rsidRPr="00AB28C2" w:rsidRDefault="00C661A0" w:rsidP="004D6AA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AB28C2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</w:t>
      </w:r>
      <w:r w:rsidR="004D6AA3" w:rsidRPr="00AB28C2">
        <w:rPr>
          <w:rFonts w:ascii="Tahoma" w:hAnsi="Tahoma" w:cs="Tahoma"/>
          <w:sz w:val="20"/>
          <w:szCs w:val="20"/>
          <w:lang w:val="pl-PL" w:eastAsia="en-US"/>
        </w:rPr>
        <w:t>padku wyboru niniejszej oferty.</w:t>
      </w:r>
    </w:p>
    <w:p w:rsidR="00C661A0" w:rsidRPr="00AB28C2" w:rsidRDefault="00C661A0" w:rsidP="00992BDA">
      <w:pPr>
        <w:tabs>
          <w:tab w:val="left" w:pos="0"/>
        </w:tabs>
        <w:rPr>
          <w:rFonts w:ascii="Tahoma" w:hAnsi="Tahoma" w:cs="Tahoma"/>
        </w:rPr>
      </w:pPr>
    </w:p>
    <w:p w:rsidR="00992BDA" w:rsidRPr="00AB28C2" w:rsidRDefault="00992BDA" w:rsidP="00992BDA">
      <w:pPr>
        <w:tabs>
          <w:tab w:val="left" w:pos="0"/>
        </w:tabs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Oświadczamy, że </w:t>
      </w:r>
      <w:r w:rsidRPr="00AB28C2">
        <w:rPr>
          <w:rFonts w:ascii="Tahoma" w:hAnsi="Tahoma" w:cs="Tahoma"/>
          <w:b/>
        </w:rPr>
        <w:t>okres gwarancji</w:t>
      </w:r>
      <w:r w:rsidRPr="00AB28C2">
        <w:rPr>
          <w:rFonts w:ascii="Tahoma" w:hAnsi="Tahoma" w:cs="Tahoma"/>
        </w:rPr>
        <w:t xml:space="preserve"> (który będzie oceniany w kryterium oceny ofert  „okres gwarancji”) </w:t>
      </w:r>
    </w:p>
    <w:p w:rsidR="00992BDA" w:rsidRPr="00AB28C2" w:rsidRDefault="00992BDA" w:rsidP="00992BDA">
      <w:pPr>
        <w:tabs>
          <w:tab w:val="left" w:pos="0"/>
        </w:tabs>
        <w:rPr>
          <w:rFonts w:ascii="Tahoma" w:hAnsi="Tahoma" w:cs="Tahoma"/>
        </w:rPr>
      </w:pPr>
    </w:p>
    <w:p w:rsidR="00992BDA" w:rsidRPr="00AB28C2" w:rsidRDefault="00992BDA" w:rsidP="006F5D76">
      <w:pPr>
        <w:tabs>
          <w:tab w:val="left" w:pos="0"/>
        </w:tabs>
        <w:rPr>
          <w:rFonts w:ascii="Tahoma" w:hAnsi="Tahoma" w:cs="Tahoma"/>
          <w:i/>
        </w:rPr>
      </w:pPr>
      <w:r w:rsidRPr="00AB28C2">
        <w:rPr>
          <w:rFonts w:ascii="Tahoma" w:hAnsi="Tahoma" w:cs="Tahoma"/>
        </w:rPr>
        <w:t xml:space="preserve">będzie wynosił ……………………….. miesięcy licząc od daty odbioru końcowego </w:t>
      </w:r>
      <w:r w:rsidRPr="00AB28C2">
        <w:rPr>
          <w:rFonts w:ascii="Tahoma" w:hAnsi="Tahoma" w:cs="Tahoma"/>
          <w:i/>
        </w:rPr>
        <w:t>(wymagany okres gwarancj</w:t>
      </w:r>
      <w:r w:rsidR="002809E0" w:rsidRPr="00AB28C2">
        <w:rPr>
          <w:rFonts w:ascii="Tahoma" w:hAnsi="Tahoma" w:cs="Tahoma"/>
          <w:i/>
        </w:rPr>
        <w:t>i min.36 miesięcy, mak</w:t>
      </w:r>
      <w:r w:rsidR="00E9394E" w:rsidRPr="00AB28C2">
        <w:rPr>
          <w:rFonts w:ascii="Tahoma" w:hAnsi="Tahoma" w:cs="Tahoma"/>
          <w:i/>
        </w:rPr>
        <w:t>symalny 60</w:t>
      </w:r>
      <w:r w:rsidRPr="00AB28C2">
        <w:rPr>
          <w:rFonts w:ascii="Tahoma" w:hAnsi="Tahoma" w:cs="Tahoma"/>
          <w:i/>
        </w:rPr>
        <w:t xml:space="preserve"> miesięcy).</w:t>
      </w:r>
    </w:p>
    <w:p w:rsidR="00596DE7" w:rsidRDefault="00596DE7" w:rsidP="00992BDA">
      <w:pPr>
        <w:adjustRightInd w:val="0"/>
        <w:jc w:val="both"/>
        <w:rPr>
          <w:rFonts w:ascii="Tahoma" w:hAnsi="Tahoma" w:cs="Tahoma"/>
        </w:rPr>
      </w:pPr>
    </w:p>
    <w:p w:rsidR="00992BDA" w:rsidRPr="00AB28C2" w:rsidRDefault="00992BDA" w:rsidP="00992BDA">
      <w:pPr>
        <w:adjustRightInd w:val="0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Składamy niniejszą ofertę:  w imieniu własnym</w:t>
      </w:r>
      <w:r w:rsidRPr="00AB28C2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AB28C2">
        <w:rPr>
          <w:rFonts w:ascii="Tahoma" w:hAnsi="Tahoma" w:cs="Tahoma"/>
        </w:rPr>
        <w:t>/ jako Wykonawcy wspólnie ubiegający  się o udzielenie zamówienia</w:t>
      </w:r>
      <w:r w:rsidRPr="00AB28C2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AB28C2">
        <w:rPr>
          <w:rFonts w:ascii="Tahoma" w:hAnsi="Tahoma" w:cs="Tahoma"/>
        </w:rPr>
        <w:t xml:space="preserve">.  </w:t>
      </w:r>
    </w:p>
    <w:p w:rsidR="00992BDA" w:rsidRPr="00AB28C2" w:rsidRDefault="00992BDA" w:rsidP="00992BDA">
      <w:pPr>
        <w:adjustRightInd w:val="0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Ponadto oświadczamy, że będziemy odpowiadać  solidarnie za wykonanie niniejszego zamówienia.</w:t>
      </w:r>
    </w:p>
    <w:p w:rsidR="00992BDA" w:rsidRPr="00AB28C2" w:rsidRDefault="00992BDA" w:rsidP="00992BDA">
      <w:pPr>
        <w:rPr>
          <w:rFonts w:ascii="Tahoma" w:hAnsi="Tahoma" w:cs="Tahoma"/>
        </w:rPr>
      </w:pPr>
    </w:p>
    <w:p w:rsidR="00992BDA" w:rsidRPr="00AB28C2" w:rsidRDefault="00992BDA" w:rsidP="00992BDA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</w:p>
    <w:p w:rsidR="00992BDA" w:rsidRPr="00443835" w:rsidRDefault="00992BDA" w:rsidP="00992BDA">
      <w:pPr>
        <w:tabs>
          <w:tab w:val="left" w:pos="0"/>
        </w:tabs>
        <w:jc w:val="both"/>
        <w:rPr>
          <w:rFonts w:ascii="Tahoma" w:hAnsi="Tahoma" w:cs="Tahoma"/>
          <w:color w:val="000000" w:themeColor="text1"/>
        </w:rPr>
      </w:pPr>
      <w:r w:rsidRPr="00AB28C2">
        <w:rPr>
          <w:rFonts w:ascii="Tahoma" w:hAnsi="Tahoma" w:cs="Tahoma"/>
        </w:rPr>
        <w:t xml:space="preserve">Przedmiot zamówienia wykonamy </w:t>
      </w:r>
      <w:r w:rsidRPr="00AB28C2">
        <w:rPr>
          <w:rFonts w:ascii="Tahoma" w:hAnsi="Tahoma" w:cs="Tahoma"/>
          <w:bCs/>
        </w:rPr>
        <w:t>w terminie</w:t>
      </w:r>
      <w:r w:rsidRPr="00AB28C2">
        <w:rPr>
          <w:rFonts w:ascii="Tahoma" w:hAnsi="Tahoma" w:cs="Tahoma"/>
          <w:b/>
          <w:bCs/>
        </w:rPr>
        <w:t xml:space="preserve">  </w:t>
      </w:r>
      <w:r w:rsidRPr="00AB28C2">
        <w:rPr>
          <w:rFonts w:ascii="Tahoma" w:hAnsi="Tahoma" w:cs="Tahoma"/>
          <w:bCs/>
        </w:rPr>
        <w:t>d</w:t>
      </w:r>
      <w:r w:rsidRPr="00AB28C2">
        <w:rPr>
          <w:rFonts w:ascii="Tahoma" w:hAnsi="Tahoma" w:cs="Tahoma"/>
        </w:rPr>
        <w:t xml:space="preserve">o dnia </w:t>
      </w:r>
      <w:r w:rsidR="00C91AC5" w:rsidRPr="00AB28C2">
        <w:rPr>
          <w:rFonts w:ascii="Tahoma" w:hAnsi="Tahoma" w:cs="Tahoma"/>
        </w:rPr>
        <w:t xml:space="preserve"> </w:t>
      </w:r>
      <w:r w:rsidR="00186000" w:rsidRPr="00443835">
        <w:rPr>
          <w:rFonts w:ascii="Tahoma" w:hAnsi="Tahoma" w:cs="Tahoma"/>
          <w:b/>
          <w:color w:val="000000" w:themeColor="text1"/>
        </w:rPr>
        <w:t xml:space="preserve">30 </w:t>
      </w:r>
      <w:r w:rsidR="00443835" w:rsidRPr="00443835">
        <w:rPr>
          <w:rFonts w:ascii="Tahoma" w:hAnsi="Tahoma" w:cs="Tahoma"/>
          <w:b/>
          <w:color w:val="000000" w:themeColor="text1"/>
        </w:rPr>
        <w:t xml:space="preserve">września </w:t>
      </w:r>
      <w:r w:rsidRPr="00443835">
        <w:rPr>
          <w:rFonts w:ascii="Tahoma" w:hAnsi="Tahoma" w:cs="Tahoma"/>
          <w:b/>
          <w:color w:val="000000" w:themeColor="text1"/>
        </w:rPr>
        <w:t>20</w:t>
      </w:r>
      <w:r w:rsidR="00186000" w:rsidRPr="00443835">
        <w:rPr>
          <w:rFonts w:ascii="Tahoma" w:hAnsi="Tahoma" w:cs="Tahoma"/>
          <w:b/>
          <w:color w:val="000000" w:themeColor="text1"/>
        </w:rPr>
        <w:t>2</w:t>
      </w:r>
      <w:r w:rsidR="00443835" w:rsidRPr="00443835">
        <w:rPr>
          <w:rFonts w:ascii="Tahoma" w:hAnsi="Tahoma" w:cs="Tahoma"/>
          <w:b/>
          <w:color w:val="000000" w:themeColor="text1"/>
        </w:rPr>
        <w:t>1</w:t>
      </w:r>
      <w:r w:rsidR="009429E8" w:rsidRPr="00443835">
        <w:rPr>
          <w:rFonts w:ascii="Tahoma" w:hAnsi="Tahoma" w:cs="Tahoma"/>
          <w:b/>
          <w:color w:val="000000" w:themeColor="text1"/>
        </w:rPr>
        <w:t xml:space="preserve"> </w:t>
      </w:r>
      <w:r w:rsidRPr="00443835">
        <w:rPr>
          <w:rFonts w:ascii="Tahoma" w:hAnsi="Tahoma" w:cs="Tahoma"/>
          <w:b/>
          <w:color w:val="000000" w:themeColor="text1"/>
        </w:rPr>
        <w:t xml:space="preserve">r.   </w:t>
      </w:r>
    </w:p>
    <w:p w:rsidR="00992BDA" w:rsidRPr="00AB28C2" w:rsidRDefault="00992BDA" w:rsidP="00992BDA">
      <w:pPr>
        <w:ind w:left="786" w:hanging="502"/>
        <w:jc w:val="both"/>
        <w:rPr>
          <w:rFonts w:ascii="Tahoma" w:hAnsi="Tahoma" w:cs="Tahoma"/>
          <w:szCs w:val="24"/>
        </w:rPr>
      </w:pPr>
    </w:p>
    <w:p w:rsidR="00992BDA" w:rsidRPr="00AB28C2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AB28C2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AB28C2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AB28C2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AB28C2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AB28C2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:rsidR="00992BDA" w:rsidRPr="00AB28C2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92BDA" w:rsidRPr="00AB28C2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AB28C2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992BDA" w:rsidRPr="00AB28C2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AB28C2" w:rsidRDefault="00992BDA" w:rsidP="00992BD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AB28C2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AB28C2">
        <w:rPr>
          <w:rFonts w:ascii="Tahoma" w:hAnsi="Tahoma" w:cs="Tahoma"/>
          <w:color w:val="auto"/>
        </w:rPr>
        <w:t xml:space="preserve"> </w:t>
      </w:r>
    </w:p>
    <w:p w:rsidR="00992BDA" w:rsidRPr="00AB28C2" w:rsidRDefault="00992BDA" w:rsidP="00992BDA">
      <w:pPr>
        <w:autoSpaceDE/>
        <w:textAlignment w:val="baseline"/>
        <w:rPr>
          <w:rFonts w:ascii="Tahoma" w:hAnsi="Tahoma" w:cs="Tahoma"/>
        </w:rPr>
      </w:pPr>
    </w:p>
    <w:p w:rsidR="006A408E" w:rsidRPr="00AB28C2" w:rsidRDefault="006A408E" w:rsidP="000C49F7">
      <w:pPr>
        <w:tabs>
          <w:tab w:val="left" w:pos="0"/>
          <w:tab w:val="left" w:pos="720"/>
        </w:tabs>
        <w:autoSpaceDE/>
        <w:spacing w:line="360" w:lineRule="atLeast"/>
        <w:contextualSpacing/>
        <w:jc w:val="both"/>
        <w:rPr>
          <w:rFonts w:ascii="Tahoma" w:hAnsi="Tahoma" w:cs="Tahoma"/>
          <w:lang w:eastAsia="ar-SA"/>
        </w:rPr>
      </w:pPr>
      <w:r w:rsidRPr="00AB28C2">
        <w:rPr>
          <w:rFonts w:ascii="Tahoma" w:hAnsi="Tahoma" w:cs="Tahoma"/>
          <w:b/>
          <w:bCs/>
        </w:rPr>
        <w:t xml:space="preserve">Oświadczam, że  </w:t>
      </w:r>
      <w:r w:rsidRPr="00AB28C2">
        <w:rPr>
          <w:rFonts w:ascii="Tahoma" w:hAnsi="Tahoma" w:cs="Tahoma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 w:rsidRPr="00AB28C2">
        <w:rPr>
          <w:rFonts w:ascii="Tahoma" w:hAnsi="Tahoma" w:cs="Tahoma"/>
          <w:lang w:eastAsia="pl-PL"/>
        </w:rPr>
        <w:t>Pzp</w:t>
      </w:r>
      <w:proofErr w:type="spellEnd"/>
      <w:r w:rsidRPr="00AB28C2">
        <w:rPr>
          <w:rFonts w:ascii="Tahoma" w:hAnsi="Tahoma" w:cs="Tahoma"/>
          <w:lang w:eastAsia="pl-PL"/>
        </w:rPr>
        <w:t xml:space="preserve">, Dokumenty te są dostępne w formie elektronicznej pod adresami internetowymi ogólnodostępnych i bezpłatnych baz danych: …………………………………………………………………………………………… Jednocześnie informujemy, że Zamawiający ma możliwość uzyskania dostępu do oświadczeń i dokumentów, o których mowa w art. 25 ust. 1 pkt 1 ustawy </w:t>
      </w:r>
      <w:proofErr w:type="spellStart"/>
      <w:r w:rsidRPr="00AB28C2">
        <w:rPr>
          <w:rFonts w:ascii="Tahoma" w:hAnsi="Tahoma" w:cs="Tahoma"/>
          <w:lang w:eastAsia="pl-PL"/>
        </w:rPr>
        <w:t>Pzp</w:t>
      </w:r>
      <w:proofErr w:type="spellEnd"/>
      <w:r w:rsidRPr="00AB28C2">
        <w:rPr>
          <w:rFonts w:ascii="Tahoma" w:hAnsi="Tahoma" w:cs="Tahoma"/>
          <w:lang w:eastAsia="pl-PL"/>
        </w:rPr>
        <w:t>, które znajdują się w posiadaniu Zamawiającego ……………………………………………………………………………………………………. .</w:t>
      </w:r>
    </w:p>
    <w:p w:rsidR="006A408E" w:rsidRPr="00AB28C2" w:rsidRDefault="006A408E" w:rsidP="000C49F7">
      <w:pPr>
        <w:tabs>
          <w:tab w:val="left" w:pos="0"/>
          <w:tab w:val="left" w:pos="720"/>
        </w:tabs>
        <w:jc w:val="both"/>
        <w:rPr>
          <w:rFonts w:ascii="Tahoma" w:hAnsi="Tahoma" w:cs="Tahoma"/>
          <w:sz w:val="16"/>
          <w:szCs w:val="16"/>
          <w:lang w:eastAsia="ar-SA"/>
        </w:rPr>
      </w:pPr>
      <w:r w:rsidRPr="00AB28C2">
        <w:rPr>
          <w:rFonts w:ascii="Tahoma" w:hAnsi="Tahoma" w:cs="Tahoma"/>
          <w:b/>
          <w:bCs/>
          <w:sz w:val="16"/>
          <w:szCs w:val="16"/>
        </w:rPr>
        <w:t xml:space="preserve">UWAGA! </w:t>
      </w:r>
      <w:r w:rsidRPr="00AB28C2">
        <w:rPr>
          <w:rFonts w:ascii="Tahoma" w:hAnsi="Tahoma" w:cs="Tahoma"/>
          <w:bCs/>
          <w:sz w:val="16"/>
          <w:szCs w:val="16"/>
        </w:rPr>
        <w:t>N</w:t>
      </w:r>
      <w:r w:rsidRPr="00AB28C2">
        <w:rPr>
          <w:rFonts w:ascii="Tahoma" w:hAnsi="Tahoma" w:cs="Tahoma"/>
          <w:sz w:val="16"/>
          <w:szCs w:val="16"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:rsidR="006A408E" w:rsidRPr="00AB28C2" w:rsidRDefault="006A408E" w:rsidP="000C49F7">
      <w:pPr>
        <w:tabs>
          <w:tab w:val="left" w:pos="0"/>
        </w:tabs>
        <w:autoSpaceDE/>
        <w:textAlignment w:val="baseline"/>
        <w:rPr>
          <w:rFonts w:ascii="Tahoma" w:hAnsi="Tahoma" w:cs="Tahoma"/>
        </w:rPr>
      </w:pPr>
    </w:p>
    <w:p w:rsidR="00992BDA" w:rsidRPr="00AB28C2" w:rsidRDefault="00992BDA" w:rsidP="00992BDA">
      <w:pPr>
        <w:autoSpaceDE/>
        <w:textAlignment w:val="baseline"/>
        <w:rPr>
          <w:rFonts w:ascii="Tahoma" w:hAnsi="Tahoma" w:cs="Tahoma"/>
        </w:rPr>
      </w:pPr>
      <w:r w:rsidRPr="00AB28C2"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:rsidR="00992BDA" w:rsidRPr="00AB28C2" w:rsidRDefault="00992BDA" w:rsidP="00B4598F">
      <w:pPr>
        <w:pStyle w:val="Standard"/>
        <w:widowControl/>
        <w:numPr>
          <w:ilvl w:val="0"/>
          <w:numId w:val="14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B28C2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:rsidR="003B34CF" w:rsidRPr="00AB28C2" w:rsidRDefault="00992BDA" w:rsidP="00B4598F">
      <w:pPr>
        <w:pStyle w:val="Standard"/>
        <w:widowControl/>
        <w:numPr>
          <w:ilvl w:val="0"/>
          <w:numId w:val="14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B28C2">
        <w:rPr>
          <w:rFonts w:ascii="Tahoma" w:hAnsi="Tahoma" w:cs="Tahoma"/>
          <w:sz w:val="20"/>
          <w:szCs w:val="20"/>
        </w:rPr>
        <w:t>nie polegam/y na zdolnościach innych podmiotów.</w:t>
      </w:r>
    </w:p>
    <w:p w:rsidR="00D90861" w:rsidRPr="00AB28C2" w:rsidRDefault="00D90861" w:rsidP="00D90861">
      <w:pPr>
        <w:pStyle w:val="Nagwek"/>
        <w:ind w:left="644"/>
        <w:rPr>
          <w:rFonts w:ascii="Tahoma" w:hAnsi="Tahoma" w:cs="Tahoma"/>
        </w:rPr>
      </w:pPr>
    </w:p>
    <w:p w:rsidR="003B34CF" w:rsidRPr="00AB28C2" w:rsidRDefault="003B34CF" w:rsidP="003B34CF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B28C2">
        <w:rPr>
          <w:rFonts w:ascii="Tahoma" w:hAnsi="Tahoma" w:cs="Tahoma"/>
          <w:sz w:val="20"/>
          <w:szCs w:val="20"/>
        </w:rPr>
        <w:t>Zabezpieczenie należytego wykonania umowy zostanie wniesione w ………………………………………………….</w:t>
      </w:r>
    </w:p>
    <w:p w:rsidR="00992BDA" w:rsidRPr="00AB28C2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AB28C2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AB28C2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AB28C2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AB28C2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AB28C2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AB28C2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992BDA" w:rsidRPr="00AB28C2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AB28C2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AB28C2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AB28C2">
        <w:rPr>
          <w:rFonts w:ascii="Tahoma" w:hAnsi="Tahoma" w:cs="Tahoma"/>
          <w:color w:val="auto"/>
          <w:sz w:val="20"/>
          <w:szCs w:val="20"/>
        </w:rPr>
        <w:t xml:space="preserve"> do wykonania  </w:t>
      </w:r>
      <w:r w:rsidR="006A50E5" w:rsidRPr="00AB28C2">
        <w:rPr>
          <w:rFonts w:ascii="Tahoma" w:hAnsi="Tahoma" w:cs="Tahoma"/>
          <w:color w:val="auto"/>
          <w:sz w:val="20"/>
          <w:szCs w:val="20"/>
        </w:rPr>
        <w:t>wskazanym niżej</w:t>
      </w:r>
    </w:p>
    <w:p w:rsidR="00992BDA" w:rsidRPr="00AB28C2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>podwykonawcom</w:t>
      </w:r>
      <w:r w:rsidRPr="00AB28C2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AB28C2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Pr="00AB28C2">
        <w:rPr>
          <w:rFonts w:ascii="Tahoma" w:hAnsi="Tahoma" w:cs="Tahoma"/>
          <w:color w:val="auto"/>
          <w:sz w:val="20"/>
          <w:szCs w:val="20"/>
        </w:rPr>
        <w:t>:</w:t>
      </w:r>
    </w:p>
    <w:p w:rsidR="000458C3" w:rsidRPr="00AB28C2" w:rsidRDefault="000458C3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AB28C2" w:rsidRPr="00AB28C2" w:rsidTr="000871CB">
        <w:tc>
          <w:tcPr>
            <w:tcW w:w="413" w:type="dxa"/>
          </w:tcPr>
          <w:p w:rsidR="00992BDA" w:rsidRPr="00AB28C2" w:rsidRDefault="00992BDA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:rsidR="006A50E5" w:rsidRPr="00AB28C2" w:rsidRDefault="00992BDA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AB28C2">
              <w:rPr>
                <w:rFonts w:ascii="Tahoma" w:hAnsi="Tahoma" w:cs="Tahoma"/>
                <w:color w:val="auto"/>
                <w:sz w:val="18"/>
                <w:szCs w:val="18"/>
              </w:rPr>
              <w:t xml:space="preserve">, których realizację Wykonawca zamierza powierzyć </w:t>
            </w:r>
            <w:r w:rsidR="006A50E5" w:rsidRPr="00AB28C2">
              <w:rPr>
                <w:rFonts w:ascii="Tahoma" w:hAnsi="Tahoma" w:cs="Tahoma"/>
                <w:color w:val="auto"/>
                <w:sz w:val="18"/>
                <w:szCs w:val="18"/>
              </w:rPr>
              <w:t>podwykonawcom</w:t>
            </w:r>
          </w:p>
          <w:p w:rsidR="00992BDA" w:rsidRPr="00AB28C2" w:rsidRDefault="006A50E5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AB28C2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="00992BDA" w:rsidRPr="00AB28C2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AB28C2" w:rsidRPr="00AB28C2" w:rsidTr="000871CB">
        <w:trPr>
          <w:trHeight w:val="465"/>
        </w:trPr>
        <w:tc>
          <w:tcPr>
            <w:tcW w:w="413" w:type="dxa"/>
          </w:tcPr>
          <w:p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bCs/>
                <w:color w:val="auto"/>
                <w:sz w:val="18"/>
                <w:szCs w:val="18"/>
              </w:rPr>
              <w:lastRenderedPageBreak/>
              <w:t>1</w:t>
            </w:r>
          </w:p>
          <w:p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AB28C2" w:rsidRPr="00AB28C2" w:rsidTr="000871CB">
        <w:tc>
          <w:tcPr>
            <w:tcW w:w="413" w:type="dxa"/>
          </w:tcPr>
          <w:p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92BDA" w:rsidRPr="00AB28C2" w:rsidTr="000871CB">
        <w:tc>
          <w:tcPr>
            <w:tcW w:w="413" w:type="dxa"/>
          </w:tcPr>
          <w:p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:rsidR="00992BDA" w:rsidRPr="00AB28C2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0F5B15" w:rsidRPr="00AB28C2" w:rsidRDefault="006A76D1" w:rsidP="000F5B15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O</w:t>
      </w:r>
      <w:r w:rsidR="000F5B15" w:rsidRPr="00AB28C2">
        <w:rPr>
          <w:rFonts w:ascii="Tahoma" w:hAnsi="Tahoma" w:cs="Tahoma"/>
          <w:sz w:val="20"/>
          <w:szCs w:val="20"/>
        </w:rPr>
        <w:t>świadczam, że wypełniłem obowiązki informacyjne przewidziane w art. 13 lub art. 14 RODO</w:t>
      </w:r>
      <w:r w:rsidR="000F5B15" w:rsidRPr="00AB28C2">
        <w:rPr>
          <w:rStyle w:val="Odwoanieprzypisudolnego"/>
          <w:rFonts w:ascii="Tahoma" w:hAnsi="Tahoma" w:cs="Tahoma"/>
          <w:sz w:val="20"/>
          <w:szCs w:val="20"/>
        </w:rPr>
        <w:footnoteReference w:id="5"/>
      </w:r>
      <w:r w:rsidR="000F5B15" w:rsidRPr="00AB28C2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="000F5B15" w:rsidRPr="00AB28C2">
        <w:rPr>
          <w:rStyle w:val="Odwoanieprzypisudolnego"/>
          <w:rFonts w:ascii="Tahoma" w:hAnsi="Tahoma" w:cs="Tahoma"/>
          <w:sz w:val="20"/>
          <w:szCs w:val="20"/>
        </w:rPr>
        <w:footnoteReference w:id="6"/>
      </w:r>
    </w:p>
    <w:p w:rsidR="000F5B15" w:rsidRDefault="000F5B15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8A028F" w:rsidRPr="004C3EF9" w:rsidRDefault="008A028F" w:rsidP="008A028F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4C3EF9">
        <w:rPr>
          <w:rFonts w:ascii="Tahoma" w:hAnsi="Tahoma" w:cs="Tahoma"/>
          <w:sz w:val="18"/>
          <w:szCs w:val="18"/>
        </w:rPr>
        <w:t xml:space="preserve">Jestem/jesteśmy </w:t>
      </w:r>
      <w:r w:rsidRPr="004C3EF9">
        <w:rPr>
          <w:rFonts w:ascii="Tahoma" w:hAnsi="Tahoma" w:cs="Tahoma"/>
          <w:i/>
          <w:sz w:val="18"/>
          <w:szCs w:val="18"/>
        </w:rPr>
        <w:t>(zaznaczyć właściwe X)</w:t>
      </w:r>
      <w:r w:rsidRPr="004C3EF9">
        <w:rPr>
          <w:rFonts w:ascii="Tahoma" w:hAnsi="Tahoma" w:cs="Tahoma"/>
          <w:sz w:val="18"/>
          <w:szCs w:val="18"/>
        </w:rPr>
        <w:t>:</w:t>
      </w:r>
    </w:p>
    <w:p w:rsidR="008A028F" w:rsidRPr="004C3EF9" w:rsidRDefault="008A028F" w:rsidP="008A028F">
      <w:pPr>
        <w:autoSpaceDN w:val="0"/>
        <w:adjustRightInd w:val="0"/>
        <w:ind w:left="709"/>
        <w:rPr>
          <w:rFonts w:ascii="Tahoma" w:hAnsi="Tahoma" w:cs="Tahoma"/>
          <w:sz w:val="18"/>
          <w:szCs w:val="18"/>
        </w:rPr>
      </w:pPr>
      <w:r w:rsidRPr="004C3EF9">
        <w:rPr>
          <w:rFonts w:ascii="Tahoma" w:hAnsi="Tahoma" w:cs="Tahoma"/>
          <w:sz w:val="18"/>
          <w:szCs w:val="18"/>
        </w:rPr>
        <w:sym w:font="Wingdings" w:char="F06F"/>
      </w:r>
      <w:r w:rsidRPr="004C3EF9">
        <w:rPr>
          <w:rFonts w:ascii="Tahoma" w:hAnsi="Tahoma" w:cs="Tahoma"/>
          <w:sz w:val="18"/>
          <w:szCs w:val="18"/>
        </w:rPr>
        <w:t xml:space="preserve"> mikroprzedsiębiorstwem,</w:t>
      </w:r>
    </w:p>
    <w:p w:rsidR="008A028F" w:rsidRPr="004C3EF9" w:rsidRDefault="008A028F" w:rsidP="008A028F">
      <w:pPr>
        <w:autoSpaceDN w:val="0"/>
        <w:adjustRightInd w:val="0"/>
        <w:ind w:left="709"/>
        <w:rPr>
          <w:rFonts w:ascii="Tahoma" w:hAnsi="Tahoma" w:cs="Tahoma"/>
          <w:sz w:val="18"/>
          <w:szCs w:val="18"/>
        </w:rPr>
      </w:pPr>
      <w:r w:rsidRPr="004C3EF9">
        <w:rPr>
          <w:rFonts w:ascii="Tahoma" w:hAnsi="Tahoma" w:cs="Tahoma"/>
          <w:sz w:val="18"/>
          <w:szCs w:val="18"/>
        </w:rPr>
        <w:sym w:font="Wingdings" w:char="F06F"/>
      </w:r>
      <w:r w:rsidRPr="004C3EF9">
        <w:rPr>
          <w:rFonts w:ascii="Tahoma" w:hAnsi="Tahoma" w:cs="Tahoma"/>
          <w:sz w:val="18"/>
          <w:szCs w:val="18"/>
        </w:rPr>
        <w:t xml:space="preserve"> małym przedsiębiorstwem,</w:t>
      </w:r>
    </w:p>
    <w:p w:rsidR="008A028F" w:rsidRPr="004C3EF9" w:rsidRDefault="008A028F" w:rsidP="008A028F">
      <w:pPr>
        <w:autoSpaceDN w:val="0"/>
        <w:adjustRightInd w:val="0"/>
        <w:ind w:left="709"/>
        <w:rPr>
          <w:rFonts w:ascii="Tahoma" w:hAnsi="Tahoma" w:cs="Tahoma"/>
          <w:sz w:val="18"/>
          <w:szCs w:val="18"/>
        </w:rPr>
      </w:pPr>
      <w:r w:rsidRPr="004C3EF9">
        <w:rPr>
          <w:rFonts w:ascii="Tahoma" w:hAnsi="Tahoma" w:cs="Tahoma"/>
          <w:sz w:val="18"/>
          <w:szCs w:val="18"/>
        </w:rPr>
        <w:sym w:font="Wingdings" w:char="F06F"/>
      </w:r>
      <w:r w:rsidRPr="004C3EF9">
        <w:rPr>
          <w:rFonts w:ascii="Tahoma" w:hAnsi="Tahoma" w:cs="Tahoma"/>
          <w:sz w:val="18"/>
          <w:szCs w:val="18"/>
        </w:rPr>
        <w:t xml:space="preserve"> średnim przedsiębiorstwem.</w:t>
      </w:r>
    </w:p>
    <w:p w:rsidR="008A028F" w:rsidRPr="006A76D1" w:rsidRDefault="008A028F" w:rsidP="008A028F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6A76D1">
        <w:rPr>
          <w:rFonts w:ascii="Tahoma" w:hAnsi="Tahoma" w:cs="Tahoma"/>
          <w:i/>
          <w:iCs/>
          <w:sz w:val="16"/>
          <w:szCs w:val="16"/>
        </w:rPr>
        <w:t>UWAGA:</w:t>
      </w:r>
    </w:p>
    <w:p w:rsidR="008A028F" w:rsidRPr="006A76D1" w:rsidRDefault="008A028F" w:rsidP="008A028F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6A76D1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6A76D1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:rsidR="008A028F" w:rsidRPr="006A76D1" w:rsidRDefault="008A028F" w:rsidP="008A028F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6A76D1">
        <w:rPr>
          <w:rFonts w:ascii="Tahoma" w:hAnsi="Tahoma" w:cs="Tahoma"/>
          <w:i/>
          <w:iCs/>
          <w:sz w:val="16"/>
          <w:szCs w:val="16"/>
        </w:rPr>
        <w:t>-</w:t>
      </w:r>
      <w:r w:rsidRPr="006A76D1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:rsidR="008A028F" w:rsidRPr="006A76D1" w:rsidRDefault="008A028F" w:rsidP="008A028F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6A76D1">
        <w:rPr>
          <w:rFonts w:ascii="Tahoma" w:hAnsi="Tahoma" w:cs="Tahoma"/>
          <w:i/>
          <w:iCs/>
          <w:sz w:val="16"/>
          <w:szCs w:val="16"/>
        </w:rPr>
        <w:t>-</w:t>
      </w:r>
      <w:r w:rsidRPr="006A76D1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:rsidR="008A028F" w:rsidRPr="006A76D1" w:rsidRDefault="008A028F" w:rsidP="008A028F">
      <w:pPr>
        <w:pStyle w:val="Tekstpodstawowy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992BDA" w:rsidRPr="00AB28C2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>Oferta została zł</w:t>
      </w:r>
      <w:r w:rsidR="00D60072" w:rsidRPr="00AB28C2">
        <w:rPr>
          <w:rFonts w:ascii="Tahoma" w:hAnsi="Tahoma" w:cs="Tahoma"/>
          <w:color w:val="auto"/>
          <w:sz w:val="20"/>
          <w:szCs w:val="20"/>
        </w:rPr>
        <w:t>ożona na ............ stronach.</w:t>
      </w:r>
    </w:p>
    <w:p w:rsidR="00992BDA" w:rsidRPr="00AB28C2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:rsidR="00992BDA" w:rsidRPr="00AB28C2" w:rsidRDefault="00992BDA" w:rsidP="00B4598F">
      <w:pPr>
        <w:pStyle w:val="Akapitzlist"/>
        <w:numPr>
          <w:ilvl w:val="0"/>
          <w:numId w:val="13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…………………………………………………………………</w:t>
      </w:r>
    </w:p>
    <w:p w:rsidR="00992BDA" w:rsidRPr="00AB28C2" w:rsidRDefault="00992BDA" w:rsidP="00B4598F">
      <w:pPr>
        <w:pStyle w:val="Akapitzlist"/>
        <w:numPr>
          <w:ilvl w:val="0"/>
          <w:numId w:val="13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………………………………………………………………...</w:t>
      </w:r>
    </w:p>
    <w:p w:rsidR="00992BDA" w:rsidRDefault="00992BDA" w:rsidP="00992BDA">
      <w:pPr>
        <w:pStyle w:val="Tekstpodstawowy"/>
        <w:spacing w:after="0" w:line="360" w:lineRule="auto"/>
        <w:rPr>
          <w:rFonts w:ascii="Tahoma" w:hAnsi="Tahoma" w:cs="Tahoma"/>
          <w:color w:val="auto"/>
        </w:rPr>
      </w:pPr>
    </w:p>
    <w:p w:rsidR="000D54E6" w:rsidRDefault="000D54E6" w:rsidP="000D54E6">
      <w:pPr>
        <w:ind w:left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Podpis(y) Wykonawcy(ów):</w:t>
      </w:r>
    </w:p>
    <w:p w:rsidR="000D54E6" w:rsidRDefault="000D54E6" w:rsidP="000D54E6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0D54E6" w:rsidTr="00FA10B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D54E6" w:rsidRPr="00BD202D" w:rsidRDefault="000D54E6" w:rsidP="00FA10B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0D54E6" w:rsidRPr="00BD202D" w:rsidRDefault="000D54E6" w:rsidP="00FA10B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Nazwa(y)</w:t>
            </w:r>
          </w:p>
          <w:p w:rsidR="000D54E6" w:rsidRPr="00BD202D" w:rsidRDefault="000D54E6" w:rsidP="00FA10B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54E6" w:rsidRPr="00BD202D" w:rsidRDefault="000D54E6" w:rsidP="00FA10B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Imię i nazwisko osoby(osób) upoważnionej(</w:t>
            </w:r>
            <w:proofErr w:type="spellStart"/>
            <w:r w:rsidRPr="00BD202D">
              <w:rPr>
                <w:rFonts w:ascii="Verdana" w:hAnsi="Verdana" w:cs="Verdana"/>
                <w:sz w:val="16"/>
                <w:szCs w:val="16"/>
              </w:rPr>
              <w:t>nych</w:t>
            </w:r>
            <w:proofErr w:type="spellEnd"/>
            <w:r w:rsidRPr="00BD202D">
              <w:rPr>
                <w:rFonts w:ascii="Verdana" w:hAnsi="Verdana" w:cs="Verdana"/>
                <w:sz w:val="16"/>
                <w:szCs w:val="16"/>
              </w:rPr>
              <w:t>) do podpisania niniejszej oferty w imieniu Wykonawcy(ów)</w:t>
            </w:r>
          </w:p>
        </w:tc>
      </w:tr>
      <w:tr w:rsidR="000D54E6" w:rsidTr="00FA10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E6" w:rsidRDefault="000D54E6" w:rsidP="00FA10B2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0D54E6" w:rsidRDefault="000D54E6" w:rsidP="00FA10B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0D54E6" w:rsidRDefault="000D54E6" w:rsidP="00FA10B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54E6" w:rsidRDefault="000D54E6" w:rsidP="00FA10B2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E6" w:rsidRDefault="000D54E6" w:rsidP="00FA10B2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D54E6" w:rsidTr="00FA10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E6" w:rsidRDefault="000D54E6" w:rsidP="00FA10B2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0D54E6" w:rsidRDefault="000D54E6" w:rsidP="00FA10B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0D54E6" w:rsidRDefault="000D54E6" w:rsidP="00FA10B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54E6" w:rsidRDefault="000D54E6" w:rsidP="00FA10B2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E6" w:rsidRDefault="000D54E6" w:rsidP="00FA10B2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0D54E6" w:rsidRPr="00210A06" w:rsidRDefault="000D54E6" w:rsidP="000D54E6">
      <w:pPr>
        <w:jc w:val="center"/>
        <w:rPr>
          <w:rFonts w:ascii="Verdana" w:hAnsi="Verdana" w:cs="Verdana"/>
          <w:b/>
          <w:i/>
          <w:color w:val="FF0000"/>
          <w:sz w:val="16"/>
          <w:szCs w:val="16"/>
        </w:rPr>
      </w:pPr>
      <w:r w:rsidRPr="00210A06">
        <w:rPr>
          <w:rFonts w:ascii="Verdana" w:hAnsi="Verdana"/>
          <w:b/>
          <w:i/>
          <w:color w:val="FF0000"/>
          <w:sz w:val="16"/>
          <w:szCs w:val="16"/>
          <w:lang w:eastAsia="pl-PL"/>
        </w:rPr>
        <w:t xml:space="preserve">Dokument sporządza się w postaci elektronicznej i podpisuje bezpiecznym podpisem elektronicznym weryfikowanym przy pomocy ważnego kwalifikowanego certyfikatu lub równoważnego środka, spełniającego wymagania dla tego rodzaju podpisu. </w:t>
      </w:r>
    </w:p>
    <w:p w:rsidR="002602BB" w:rsidRDefault="002602BB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0C49F7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C56EC3" w:rsidRDefault="00C56EC3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C56EC3" w:rsidRDefault="00C56EC3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2602BB" w:rsidRDefault="008A028F" w:rsidP="008A028F">
      <w:pPr>
        <w:pStyle w:val="Standard"/>
        <w:ind w:left="284" w:hanging="284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lastRenderedPageBreak/>
        <w:t>Załącznik do formularza oferty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670"/>
        <w:gridCol w:w="2813"/>
      </w:tblGrid>
      <w:tr w:rsidR="002602BB" w:rsidRPr="00C520D5" w:rsidTr="00596DE7">
        <w:trPr>
          <w:trHeight w:val="513"/>
        </w:trPr>
        <w:tc>
          <w:tcPr>
            <w:tcW w:w="1271" w:type="dxa"/>
            <w:shd w:val="clear" w:color="auto" w:fill="auto"/>
            <w:vAlign w:val="center"/>
          </w:tcPr>
          <w:p w:rsidR="002602BB" w:rsidRPr="00596DE7" w:rsidRDefault="002602BB" w:rsidP="002602B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96DE7">
              <w:rPr>
                <w:rFonts w:ascii="Tahoma" w:hAnsi="Tahoma" w:cs="Tahoma"/>
                <w:b/>
                <w:bCs/>
                <w:sz w:val="18"/>
                <w:szCs w:val="18"/>
              </w:rPr>
              <w:t>Nr zadania</w:t>
            </w:r>
          </w:p>
        </w:tc>
        <w:tc>
          <w:tcPr>
            <w:tcW w:w="8483" w:type="dxa"/>
            <w:gridSpan w:val="2"/>
            <w:shd w:val="clear" w:color="auto" w:fill="auto"/>
            <w:vAlign w:val="center"/>
          </w:tcPr>
          <w:p w:rsidR="002602BB" w:rsidRPr="00596DE7" w:rsidRDefault="002602BB" w:rsidP="002602B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96DE7">
              <w:rPr>
                <w:rFonts w:ascii="Tahoma" w:hAnsi="Tahoma" w:cs="Tahoma"/>
                <w:b/>
                <w:bCs/>
                <w:sz w:val="18"/>
                <w:szCs w:val="18"/>
              </w:rPr>
              <w:t>Nazwa zadania</w:t>
            </w:r>
          </w:p>
        </w:tc>
      </w:tr>
      <w:tr w:rsidR="002602BB" w:rsidRPr="00DA08A7" w:rsidTr="00596DE7">
        <w:tc>
          <w:tcPr>
            <w:tcW w:w="1271" w:type="dxa"/>
            <w:shd w:val="clear" w:color="auto" w:fill="auto"/>
          </w:tcPr>
          <w:p w:rsidR="002602BB" w:rsidRPr="00596DE7" w:rsidRDefault="002602BB" w:rsidP="00596DE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96DE7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3" w:type="dxa"/>
            <w:gridSpan w:val="2"/>
            <w:shd w:val="clear" w:color="auto" w:fill="auto"/>
          </w:tcPr>
          <w:p w:rsidR="002602BB" w:rsidRPr="00596DE7" w:rsidRDefault="002602BB" w:rsidP="002602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6DE7">
              <w:rPr>
                <w:rFonts w:ascii="Tahoma" w:hAnsi="Tahoma" w:cs="Tahoma"/>
                <w:sz w:val="18"/>
                <w:szCs w:val="18"/>
              </w:rPr>
              <w:t>Ochrona różnorodności biologicznej w Parku Miejskim w Nysie</w:t>
            </w:r>
          </w:p>
        </w:tc>
      </w:tr>
      <w:tr w:rsidR="002602BB" w:rsidTr="00596DE7">
        <w:tc>
          <w:tcPr>
            <w:tcW w:w="1271" w:type="dxa"/>
            <w:shd w:val="clear" w:color="auto" w:fill="auto"/>
          </w:tcPr>
          <w:p w:rsidR="002602BB" w:rsidRPr="00596DE7" w:rsidRDefault="002602BB" w:rsidP="00596DE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96DE7">
              <w:rPr>
                <w:rFonts w:ascii="Tahoma" w:hAnsi="Tahoma" w:cs="Tahoma"/>
                <w:b/>
                <w:bCs/>
                <w:sz w:val="18"/>
                <w:szCs w:val="18"/>
              </w:rPr>
              <w:t>Typ projektu</w:t>
            </w:r>
          </w:p>
        </w:tc>
        <w:tc>
          <w:tcPr>
            <w:tcW w:w="8483" w:type="dxa"/>
            <w:gridSpan w:val="2"/>
            <w:shd w:val="clear" w:color="auto" w:fill="auto"/>
          </w:tcPr>
          <w:p w:rsidR="002602BB" w:rsidRPr="00596DE7" w:rsidRDefault="002602BB" w:rsidP="002602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96DE7">
              <w:rPr>
                <w:rFonts w:ascii="Tahoma" w:hAnsi="Tahoma" w:cs="Tahoma"/>
                <w:sz w:val="18"/>
                <w:szCs w:val="18"/>
              </w:rPr>
              <w:t>Reintrodukcja</w:t>
            </w:r>
            <w:proofErr w:type="spellEnd"/>
            <w:r w:rsidRPr="00596DE7">
              <w:rPr>
                <w:rFonts w:ascii="Tahoma" w:hAnsi="Tahoma" w:cs="Tahoma"/>
                <w:sz w:val="18"/>
                <w:szCs w:val="18"/>
              </w:rPr>
              <w:t>, ochrona ex situ, ochrona in situ gatunków zagrożonych, ochrona i odbudowa zdegradowanych i zagrożonych siedlisk przyrodniczych, m.in. na obszarach parków krajobrazowych i rezerwatów przyrody ( w tym położonych na obszarach Natura 2000)</w:t>
            </w:r>
          </w:p>
        </w:tc>
      </w:tr>
      <w:tr w:rsidR="002602BB" w:rsidTr="00827D10">
        <w:tc>
          <w:tcPr>
            <w:tcW w:w="1271" w:type="dxa"/>
            <w:shd w:val="clear" w:color="auto" w:fill="auto"/>
          </w:tcPr>
          <w:p w:rsidR="002602BB" w:rsidRPr="00596DE7" w:rsidRDefault="002602BB" w:rsidP="002602B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2602BB" w:rsidRPr="00596DE7" w:rsidRDefault="002602BB" w:rsidP="002602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:rsidR="002602BB" w:rsidRPr="00596DE7" w:rsidRDefault="002602BB" w:rsidP="002602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96DE7">
              <w:rPr>
                <w:rFonts w:ascii="Tahoma" w:hAnsi="Tahoma" w:cs="Tahoma"/>
                <w:b/>
                <w:sz w:val="16"/>
                <w:szCs w:val="16"/>
              </w:rPr>
              <w:t>Koszty realizacji zadania  (brutto)</w:t>
            </w:r>
            <w:r w:rsidR="008A028F" w:rsidRPr="00596DE7">
              <w:rPr>
                <w:rFonts w:ascii="Tahoma" w:hAnsi="Tahoma" w:cs="Tahoma"/>
                <w:b/>
                <w:sz w:val="16"/>
                <w:szCs w:val="16"/>
              </w:rPr>
              <w:t xml:space="preserve"> w PLN</w:t>
            </w:r>
          </w:p>
        </w:tc>
      </w:tr>
      <w:tr w:rsidR="002602BB" w:rsidRPr="00C520D5" w:rsidTr="00827D10">
        <w:tc>
          <w:tcPr>
            <w:tcW w:w="1271" w:type="dxa"/>
            <w:shd w:val="clear" w:color="auto" w:fill="auto"/>
          </w:tcPr>
          <w:p w:rsidR="002602BB" w:rsidRPr="00596DE7" w:rsidRDefault="002602BB" w:rsidP="002602B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96DE7">
              <w:rPr>
                <w:rFonts w:ascii="Tahoma" w:hAnsi="Tahoma" w:cs="Tahoma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670" w:type="dxa"/>
            <w:shd w:val="clear" w:color="auto" w:fill="auto"/>
          </w:tcPr>
          <w:p w:rsidR="002602BB" w:rsidRPr="00596DE7" w:rsidRDefault="002602BB" w:rsidP="002602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96DE7">
              <w:rPr>
                <w:rFonts w:ascii="Tahoma" w:hAnsi="Tahoma" w:cs="Tahoma"/>
                <w:sz w:val="16"/>
                <w:szCs w:val="16"/>
              </w:rPr>
              <w:t>Dokumentacja projektowa niezbędna dla prawidłowego wykonania projektu oraz zadań określonych w PFU oraz SWIZ</w:t>
            </w:r>
          </w:p>
        </w:tc>
        <w:tc>
          <w:tcPr>
            <w:tcW w:w="2813" w:type="dxa"/>
            <w:shd w:val="clear" w:color="auto" w:fill="auto"/>
          </w:tcPr>
          <w:p w:rsidR="002602BB" w:rsidRPr="00596DE7" w:rsidRDefault="002602BB" w:rsidP="002602B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2602BB" w:rsidRPr="00C520D5" w:rsidTr="00827D10">
        <w:tc>
          <w:tcPr>
            <w:tcW w:w="1271" w:type="dxa"/>
            <w:shd w:val="clear" w:color="auto" w:fill="auto"/>
          </w:tcPr>
          <w:p w:rsidR="002602BB" w:rsidRPr="00596DE7" w:rsidRDefault="002602BB" w:rsidP="002602B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96DE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1.2. </w:t>
            </w:r>
          </w:p>
        </w:tc>
        <w:tc>
          <w:tcPr>
            <w:tcW w:w="5670" w:type="dxa"/>
            <w:shd w:val="clear" w:color="auto" w:fill="auto"/>
          </w:tcPr>
          <w:p w:rsidR="002602BB" w:rsidRPr="00596DE7" w:rsidRDefault="002602BB" w:rsidP="002602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96DE7">
              <w:rPr>
                <w:rFonts w:ascii="Tahoma" w:hAnsi="Tahoma" w:cs="Tahoma"/>
                <w:sz w:val="16"/>
                <w:szCs w:val="16"/>
              </w:rPr>
              <w:t>Zakup i montaż ławek parkowych i koszy na śmieci</w:t>
            </w:r>
          </w:p>
        </w:tc>
        <w:tc>
          <w:tcPr>
            <w:tcW w:w="2813" w:type="dxa"/>
            <w:shd w:val="clear" w:color="auto" w:fill="auto"/>
          </w:tcPr>
          <w:p w:rsidR="002602BB" w:rsidRPr="00596DE7" w:rsidRDefault="002602BB" w:rsidP="002602B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2602BB" w:rsidRPr="00C520D5" w:rsidTr="00827D10">
        <w:tc>
          <w:tcPr>
            <w:tcW w:w="1271" w:type="dxa"/>
            <w:vMerge w:val="restart"/>
            <w:shd w:val="clear" w:color="auto" w:fill="auto"/>
          </w:tcPr>
          <w:p w:rsidR="002602BB" w:rsidRPr="00596DE7" w:rsidRDefault="002602BB" w:rsidP="00827D1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96DE7">
              <w:rPr>
                <w:rFonts w:ascii="Tahoma" w:hAnsi="Tahoma" w:cs="Tahoma"/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5670" w:type="dxa"/>
            <w:shd w:val="clear" w:color="auto" w:fill="auto"/>
          </w:tcPr>
          <w:p w:rsidR="002602BB" w:rsidRPr="00596DE7" w:rsidRDefault="002602BB" w:rsidP="002602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96DE7">
              <w:rPr>
                <w:rFonts w:ascii="Tahoma" w:hAnsi="Tahoma" w:cs="Tahoma"/>
                <w:sz w:val="16"/>
                <w:szCs w:val="16"/>
              </w:rPr>
              <w:t>Remont ścieżek  wg opracowanej i uzgodnionej dokumentacji projektowej</w:t>
            </w:r>
          </w:p>
        </w:tc>
        <w:tc>
          <w:tcPr>
            <w:tcW w:w="2813" w:type="dxa"/>
            <w:shd w:val="clear" w:color="auto" w:fill="auto"/>
          </w:tcPr>
          <w:p w:rsidR="002602BB" w:rsidRPr="00596DE7" w:rsidRDefault="002602BB" w:rsidP="002602B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2602BB" w:rsidRPr="00C520D5" w:rsidTr="00827D10">
        <w:trPr>
          <w:trHeight w:val="347"/>
        </w:trPr>
        <w:tc>
          <w:tcPr>
            <w:tcW w:w="1271" w:type="dxa"/>
            <w:vMerge/>
            <w:shd w:val="clear" w:color="auto" w:fill="auto"/>
          </w:tcPr>
          <w:p w:rsidR="002602BB" w:rsidRPr="00596DE7" w:rsidRDefault="002602BB" w:rsidP="002602B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2602BB" w:rsidRPr="00596DE7" w:rsidRDefault="002602BB" w:rsidP="002602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96DE7">
              <w:rPr>
                <w:rFonts w:ascii="Tahoma" w:hAnsi="Tahoma" w:cs="Tahoma"/>
                <w:sz w:val="16"/>
                <w:szCs w:val="16"/>
              </w:rPr>
              <w:t>Wykonanie energooszczędnego oświetlenia parkowego</w:t>
            </w:r>
          </w:p>
        </w:tc>
        <w:tc>
          <w:tcPr>
            <w:tcW w:w="2813" w:type="dxa"/>
            <w:shd w:val="clear" w:color="auto" w:fill="auto"/>
          </w:tcPr>
          <w:p w:rsidR="002602BB" w:rsidRPr="00596DE7" w:rsidRDefault="002602BB" w:rsidP="002602B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2602BB" w:rsidRPr="00C520D5" w:rsidTr="00827D10">
        <w:trPr>
          <w:trHeight w:val="409"/>
        </w:trPr>
        <w:tc>
          <w:tcPr>
            <w:tcW w:w="1271" w:type="dxa"/>
            <w:vMerge/>
            <w:shd w:val="clear" w:color="auto" w:fill="auto"/>
          </w:tcPr>
          <w:p w:rsidR="002602BB" w:rsidRPr="00596DE7" w:rsidRDefault="002602BB" w:rsidP="002602B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2602BB" w:rsidRPr="00596DE7" w:rsidRDefault="002602BB" w:rsidP="008A02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96DE7">
              <w:rPr>
                <w:rFonts w:ascii="Tahoma" w:hAnsi="Tahoma" w:cs="Tahoma"/>
                <w:sz w:val="16"/>
                <w:szCs w:val="16"/>
              </w:rPr>
              <w:t>Remont mostków</w:t>
            </w:r>
          </w:p>
        </w:tc>
        <w:tc>
          <w:tcPr>
            <w:tcW w:w="2813" w:type="dxa"/>
            <w:shd w:val="clear" w:color="auto" w:fill="auto"/>
          </w:tcPr>
          <w:p w:rsidR="002602BB" w:rsidRPr="00596DE7" w:rsidRDefault="002602BB" w:rsidP="002602B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2602BB" w:rsidRPr="00C520D5" w:rsidTr="00827D10">
        <w:tc>
          <w:tcPr>
            <w:tcW w:w="1271" w:type="dxa"/>
            <w:shd w:val="clear" w:color="auto" w:fill="auto"/>
          </w:tcPr>
          <w:p w:rsidR="002602BB" w:rsidRPr="00596DE7" w:rsidRDefault="002602BB" w:rsidP="002602B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96DE7">
              <w:rPr>
                <w:rFonts w:ascii="Tahoma" w:hAnsi="Tahoma" w:cs="Tahoma"/>
                <w:b/>
                <w:bCs/>
                <w:sz w:val="18"/>
                <w:szCs w:val="18"/>
              </w:rPr>
              <w:t>1.4.</w:t>
            </w:r>
          </w:p>
        </w:tc>
        <w:tc>
          <w:tcPr>
            <w:tcW w:w="5670" w:type="dxa"/>
            <w:shd w:val="clear" w:color="auto" w:fill="auto"/>
          </w:tcPr>
          <w:p w:rsidR="002602BB" w:rsidRPr="00596DE7" w:rsidRDefault="002602BB" w:rsidP="002602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96DE7">
              <w:rPr>
                <w:rFonts w:ascii="Tahoma" w:hAnsi="Tahoma" w:cs="Tahoma"/>
                <w:sz w:val="16"/>
                <w:szCs w:val="16"/>
              </w:rPr>
              <w:t xml:space="preserve">Wykonanie cięć pielęgnacyjnych , wycinki drzew, wycinki krzewów, wycinki </w:t>
            </w:r>
            <w:proofErr w:type="spellStart"/>
            <w:r w:rsidRPr="00596DE7">
              <w:rPr>
                <w:rFonts w:ascii="Tahoma" w:hAnsi="Tahoma" w:cs="Tahoma"/>
                <w:sz w:val="16"/>
                <w:szCs w:val="16"/>
              </w:rPr>
              <w:t>skubin</w:t>
            </w:r>
            <w:proofErr w:type="spellEnd"/>
            <w:r w:rsidRPr="00596DE7">
              <w:rPr>
                <w:rFonts w:ascii="Tahoma" w:hAnsi="Tahoma" w:cs="Tahoma"/>
                <w:sz w:val="16"/>
                <w:szCs w:val="16"/>
              </w:rPr>
              <w:t xml:space="preserve"> drzew</w:t>
            </w:r>
          </w:p>
        </w:tc>
        <w:tc>
          <w:tcPr>
            <w:tcW w:w="2813" w:type="dxa"/>
            <w:shd w:val="clear" w:color="auto" w:fill="auto"/>
          </w:tcPr>
          <w:p w:rsidR="002602BB" w:rsidRPr="00596DE7" w:rsidRDefault="002602BB" w:rsidP="002602B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2602BB" w:rsidRPr="00C520D5" w:rsidTr="00827D10">
        <w:tc>
          <w:tcPr>
            <w:tcW w:w="1271" w:type="dxa"/>
            <w:shd w:val="clear" w:color="auto" w:fill="auto"/>
          </w:tcPr>
          <w:p w:rsidR="002602BB" w:rsidRPr="00596DE7" w:rsidRDefault="002602BB" w:rsidP="002602B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96DE7">
              <w:rPr>
                <w:rFonts w:ascii="Tahoma" w:hAnsi="Tahoma" w:cs="Tahoma"/>
                <w:b/>
                <w:bCs/>
                <w:sz w:val="18"/>
                <w:szCs w:val="18"/>
              </w:rPr>
              <w:t>1.5.</w:t>
            </w:r>
          </w:p>
        </w:tc>
        <w:tc>
          <w:tcPr>
            <w:tcW w:w="5670" w:type="dxa"/>
            <w:shd w:val="clear" w:color="auto" w:fill="auto"/>
          </w:tcPr>
          <w:p w:rsidR="002602BB" w:rsidRPr="00596DE7" w:rsidRDefault="002602BB" w:rsidP="002602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96DE7">
              <w:rPr>
                <w:rFonts w:ascii="Tahoma" w:hAnsi="Tahoma" w:cs="Tahoma"/>
                <w:sz w:val="16"/>
                <w:szCs w:val="16"/>
              </w:rPr>
              <w:t xml:space="preserve">Sadzenie drzew i krzewów </w:t>
            </w:r>
            <w:proofErr w:type="spellStart"/>
            <w:r w:rsidRPr="00596DE7">
              <w:rPr>
                <w:rFonts w:ascii="Tahoma" w:hAnsi="Tahoma" w:cs="Tahoma"/>
                <w:sz w:val="16"/>
                <w:szCs w:val="16"/>
              </w:rPr>
              <w:t>biocenotwórczych</w:t>
            </w:r>
            <w:proofErr w:type="spellEnd"/>
            <w:r w:rsidRPr="00596DE7">
              <w:rPr>
                <w:rFonts w:ascii="Tahoma" w:hAnsi="Tahoma" w:cs="Tahoma"/>
                <w:sz w:val="16"/>
                <w:szCs w:val="16"/>
              </w:rPr>
              <w:t xml:space="preserve">, z </w:t>
            </w:r>
            <w:proofErr w:type="spellStart"/>
            <w:r w:rsidRPr="00596DE7">
              <w:rPr>
                <w:rFonts w:ascii="Tahoma" w:hAnsi="Tahoma" w:cs="Tahoma"/>
                <w:sz w:val="16"/>
                <w:szCs w:val="16"/>
              </w:rPr>
              <w:t>reintrodukcją</w:t>
            </w:r>
            <w:proofErr w:type="spellEnd"/>
            <w:r w:rsidRPr="00596DE7">
              <w:rPr>
                <w:rFonts w:ascii="Tahoma" w:hAnsi="Tahoma" w:cs="Tahoma"/>
                <w:sz w:val="16"/>
                <w:szCs w:val="16"/>
              </w:rPr>
              <w:t xml:space="preserve"> cisa pospolitego , zwalczanie </w:t>
            </w:r>
            <w:proofErr w:type="spellStart"/>
            <w:r w:rsidRPr="00596DE7">
              <w:rPr>
                <w:rFonts w:ascii="Tahoma" w:hAnsi="Tahoma" w:cs="Tahoma"/>
                <w:sz w:val="16"/>
                <w:szCs w:val="16"/>
              </w:rPr>
              <w:t>ekspansywanego</w:t>
            </w:r>
            <w:proofErr w:type="spellEnd"/>
            <w:r w:rsidRPr="00596DE7">
              <w:rPr>
                <w:rFonts w:ascii="Tahoma" w:hAnsi="Tahoma" w:cs="Tahoma"/>
                <w:sz w:val="16"/>
                <w:szCs w:val="16"/>
              </w:rPr>
              <w:t xml:space="preserve"> gatunku rdestowa sachalińskiego, założenie łąki kwietnej cienistej poprzez uprawę i podsiew, restytucja grzybienia białego, nasadzenia roślinności wodnej na Stawie Łabędzim, wykonanie małych i dużych składów drewna do naturalnego rozkładu, wykonanie </w:t>
            </w:r>
            <w:proofErr w:type="spellStart"/>
            <w:r w:rsidRPr="00596DE7">
              <w:rPr>
                <w:rFonts w:ascii="Tahoma" w:hAnsi="Tahoma" w:cs="Tahoma"/>
                <w:sz w:val="16"/>
                <w:szCs w:val="16"/>
              </w:rPr>
              <w:t>skalniaków</w:t>
            </w:r>
            <w:proofErr w:type="spellEnd"/>
            <w:r w:rsidRPr="00596DE7">
              <w:rPr>
                <w:rFonts w:ascii="Tahoma" w:hAnsi="Tahoma" w:cs="Tahoma"/>
                <w:sz w:val="16"/>
                <w:szCs w:val="16"/>
              </w:rPr>
              <w:t xml:space="preserve"> dla płazów i gadów 30 m</w:t>
            </w:r>
            <w:r w:rsidRPr="00596DE7">
              <w:rPr>
                <w:rFonts w:ascii="Tahoma" w:hAnsi="Tahoma" w:cs="Tahoma"/>
                <w:sz w:val="16"/>
                <w:szCs w:val="16"/>
                <w:vertAlign w:val="superscript"/>
              </w:rPr>
              <w:t>3</w:t>
            </w:r>
            <w:r w:rsidRPr="00596DE7">
              <w:rPr>
                <w:rFonts w:ascii="Tahoma" w:hAnsi="Tahoma" w:cs="Tahoma"/>
                <w:sz w:val="16"/>
                <w:szCs w:val="16"/>
              </w:rPr>
              <w:t xml:space="preserve"> kamienia wraz z </w:t>
            </w:r>
            <w:proofErr w:type="spellStart"/>
            <w:r w:rsidRPr="00596DE7">
              <w:rPr>
                <w:rFonts w:ascii="Tahoma" w:hAnsi="Tahoma" w:cs="Tahoma"/>
                <w:sz w:val="16"/>
                <w:szCs w:val="16"/>
              </w:rPr>
              <w:t>nasadzeniami</w:t>
            </w:r>
            <w:proofErr w:type="spellEnd"/>
            <w:r w:rsidRPr="00596DE7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</w:tc>
        <w:tc>
          <w:tcPr>
            <w:tcW w:w="2813" w:type="dxa"/>
            <w:shd w:val="clear" w:color="auto" w:fill="auto"/>
          </w:tcPr>
          <w:p w:rsidR="002602BB" w:rsidRPr="00596DE7" w:rsidRDefault="002602BB" w:rsidP="002602B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2602BB" w:rsidRPr="00C520D5" w:rsidTr="00827D10">
        <w:tc>
          <w:tcPr>
            <w:tcW w:w="1271" w:type="dxa"/>
            <w:shd w:val="clear" w:color="auto" w:fill="auto"/>
          </w:tcPr>
          <w:p w:rsidR="002602BB" w:rsidRPr="00596DE7" w:rsidRDefault="002602BB" w:rsidP="002602B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96DE7">
              <w:rPr>
                <w:rFonts w:ascii="Tahoma" w:hAnsi="Tahoma" w:cs="Tahoma"/>
                <w:b/>
                <w:bCs/>
                <w:sz w:val="18"/>
                <w:szCs w:val="18"/>
              </w:rPr>
              <w:t>1.6.</w:t>
            </w:r>
          </w:p>
        </w:tc>
        <w:tc>
          <w:tcPr>
            <w:tcW w:w="5670" w:type="dxa"/>
            <w:shd w:val="clear" w:color="auto" w:fill="auto"/>
          </w:tcPr>
          <w:p w:rsidR="002602BB" w:rsidRPr="00596DE7" w:rsidRDefault="002602BB" w:rsidP="002602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96DE7">
              <w:rPr>
                <w:rFonts w:ascii="Tahoma" w:hAnsi="Tahoma" w:cs="Tahoma"/>
                <w:sz w:val="16"/>
                <w:szCs w:val="16"/>
              </w:rPr>
              <w:t xml:space="preserve">Pomost edukacyjny dla ścieżki przyrodniczej wraz z 4 tablicami przystankowymi ścieżki przyrodniczo- dydaktycznej na pomoście. </w:t>
            </w:r>
          </w:p>
        </w:tc>
        <w:tc>
          <w:tcPr>
            <w:tcW w:w="2813" w:type="dxa"/>
            <w:shd w:val="clear" w:color="auto" w:fill="auto"/>
          </w:tcPr>
          <w:p w:rsidR="002602BB" w:rsidRPr="00596DE7" w:rsidRDefault="002602BB" w:rsidP="002602B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2602BB" w:rsidRPr="00C520D5" w:rsidTr="00827D10">
        <w:tc>
          <w:tcPr>
            <w:tcW w:w="1271" w:type="dxa"/>
            <w:shd w:val="clear" w:color="auto" w:fill="auto"/>
          </w:tcPr>
          <w:p w:rsidR="002602BB" w:rsidRPr="00596DE7" w:rsidRDefault="002602BB" w:rsidP="002602B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96DE7">
              <w:rPr>
                <w:rFonts w:ascii="Tahoma" w:hAnsi="Tahoma" w:cs="Tahoma"/>
                <w:b/>
                <w:bCs/>
                <w:sz w:val="18"/>
                <w:szCs w:val="18"/>
              </w:rPr>
              <w:t>1.7.</w:t>
            </w:r>
          </w:p>
        </w:tc>
        <w:tc>
          <w:tcPr>
            <w:tcW w:w="5670" w:type="dxa"/>
            <w:shd w:val="clear" w:color="auto" w:fill="auto"/>
          </w:tcPr>
          <w:p w:rsidR="002602BB" w:rsidRPr="00596DE7" w:rsidRDefault="002602BB" w:rsidP="002602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96DE7">
              <w:rPr>
                <w:rFonts w:ascii="Tahoma" w:hAnsi="Tahoma" w:cs="Tahoma"/>
                <w:sz w:val="16"/>
                <w:szCs w:val="16"/>
              </w:rPr>
              <w:t xml:space="preserve">Zakup i montaż budek lęgowych dla ptaków i nietoperzy, domków dla kaczek oraz koszy wiklinowych dla lęgów kaczek. </w:t>
            </w:r>
          </w:p>
        </w:tc>
        <w:tc>
          <w:tcPr>
            <w:tcW w:w="2813" w:type="dxa"/>
            <w:shd w:val="clear" w:color="auto" w:fill="auto"/>
          </w:tcPr>
          <w:p w:rsidR="002602BB" w:rsidRPr="00596DE7" w:rsidRDefault="002602BB" w:rsidP="002602B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2602BB" w:rsidRPr="00C520D5" w:rsidTr="00827D10">
        <w:trPr>
          <w:trHeight w:val="336"/>
        </w:trPr>
        <w:tc>
          <w:tcPr>
            <w:tcW w:w="1271" w:type="dxa"/>
            <w:shd w:val="clear" w:color="auto" w:fill="auto"/>
          </w:tcPr>
          <w:p w:rsidR="002602BB" w:rsidRPr="00596DE7" w:rsidRDefault="002602BB" w:rsidP="002602B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96DE7">
              <w:rPr>
                <w:rFonts w:ascii="Tahoma" w:hAnsi="Tahoma" w:cs="Tahoma"/>
                <w:b/>
                <w:bCs/>
                <w:sz w:val="18"/>
                <w:szCs w:val="18"/>
              </w:rPr>
              <w:t>1.8.</w:t>
            </w:r>
          </w:p>
        </w:tc>
        <w:tc>
          <w:tcPr>
            <w:tcW w:w="5670" w:type="dxa"/>
            <w:shd w:val="clear" w:color="auto" w:fill="auto"/>
          </w:tcPr>
          <w:p w:rsidR="002602BB" w:rsidRPr="00596DE7" w:rsidRDefault="002602BB" w:rsidP="002602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96DE7">
              <w:rPr>
                <w:rFonts w:ascii="Tahoma" w:hAnsi="Tahoma" w:cs="Tahoma"/>
                <w:sz w:val="16"/>
                <w:szCs w:val="16"/>
              </w:rPr>
              <w:t>Zakup i montaż pływających platform dla ptaków</w:t>
            </w:r>
          </w:p>
        </w:tc>
        <w:tc>
          <w:tcPr>
            <w:tcW w:w="2813" w:type="dxa"/>
            <w:shd w:val="clear" w:color="auto" w:fill="auto"/>
          </w:tcPr>
          <w:p w:rsidR="002602BB" w:rsidRPr="00596DE7" w:rsidRDefault="002602BB" w:rsidP="002602B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2602BB" w:rsidRPr="00C520D5" w:rsidTr="00827D10">
        <w:tc>
          <w:tcPr>
            <w:tcW w:w="1271" w:type="dxa"/>
            <w:shd w:val="clear" w:color="auto" w:fill="auto"/>
          </w:tcPr>
          <w:p w:rsidR="002602BB" w:rsidRPr="00596DE7" w:rsidRDefault="002602BB" w:rsidP="002602B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96DE7">
              <w:rPr>
                <w:rFonts w:ascii="Tahoma" w:hAnsi="Tahoma" w:cs="Tahoma"/>
                <w:b/>
                <w:bCs/>
                <w:sz w:val="18"/>
                <w:szCs w:val="18"/>
              </w:rPr>
              <w:t>1.9.</w:t>
            </w:r>
          </w:p>
        </w:tc>
        <w:tc>
          <w:tcPr>
            <w:tcW w:w="5670" w:type="dxa"/>
            <w:shd w:val="clear" w:color="auto" w:fill="auto"/>
          </w:tcPr>
          <w:p w:rsidR="002602BB" w:rsidRPr="00596DE7" w:rsidRDefault="002602BB" w:rsidP="008A02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96DE7">
              <w:rPr>
                <w:rFonts w:ascii="Tahoma" w:hAnsi="Tahoma" w:cs="Tahoma"/>
                <w:sz w:val="16"/>
                <w:szCs w:val="16"/>
              </w:rPr>
              <w:t xml:space="preserve">Wykonanie i montaż </w:t>
            </w:r>
            <w:proofErr w:type="spellStart"/>
            <w:r w:rsidRPr="00596DE7">
              <w:rPr>
                <w:rFonts w:ascii="Tahoma" w:hAnsi="Tahoma" w:cs="Tahoma"/>
                <w:sz w:val="16"/>
                <w:szCs w:val="16"/>
              </w:rPr>
              <w:t>oznakowań</w:t>
            </w:r>
            <w:proofErr w:type="spellEnd"/>
            <w:r w:rsidRPr="00596DE7">
              <w:rPr>
                <w:rFonts w:ascii="Tahoma" w:hAnsi="Tahoma" w:cs="Tahoma"/>
                <w:sz w:val="16"/>
                <w:szCs w:val="16"/>
              </w:rPr>
              <w:t xml:space="preserve"> drzew i krzewów oraz wykonanie i montaż tablic o zasadach dokarmiania ptaków oraz tablic informujących o działaniach na rzecz zwiększenia bioróżnorodności </w:t>
            </w:r>
          </w:p>
        </w:tc>
        <w:tc>
          <w:tcPr>
            <w:tcW w:w="2813" w:type="dxa"/>
            <w:shd w:val="clear" w:color="auto" w:fill="auto"/>
          </w:tcPr>
          <w:p w:rsidR="002602BB" w:rsidRPr="00596DE7" w:rsidRDefault="002602BB" w:rsidP="002602B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2602BB" w:rsidRPr="00C520D5" w:rsidTr="00596DE7">
        <w:tc>
          <w:tcPr>
            <w:tcW w:w="1271" w:type="dxa"/>
            <w:shd w:val="clear" w:color="auto" w:fill="auto"/>
          </w:tcPr>
          <w:p w:rsidR="002602BB" w:rsidRPr="00596DE7" w:rsidRDefault="002602BB" w:rsidP="002602B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96DE7">
              <w:rPr>
                <w:rFonts w:ascii="Tahoma" w:hAnsi="Tahoma" w:cs="Tahoma"/>
                <w:b/>
                <w:bCs/>
                <w:sz w:val="18"/>
                <w:szCs w:val="18"/>
              </w:rPr>
              <w:t>Nr  zadania</w:t>
            </w:r>
          </w:p>
        </w:tc>
        <w:tc>
          <w:tcPr>
            <w:tcW w:w="8483" w:type="dxa"/>
            <w:gridSpan w:val="2"/>
            <w:shd w:val="clear" w:color="auto" w:fill="auto"/>
          </w:tcPr>
          <w:p w:rsidR="002602BB" w:rsidRPr="00596DE7" w:rsidRDefault="002602BB" w:rsidP="002602B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96DE7">
              <w:rPr>
                <w:rFonts w:ascii="Tahoma" w:hAnsi="Tahoma" w:cs="Tahoma"/>
                <w:b/>
                <w:bCs/>
                <w:sz w:val="18"/>
                <w:szCs w:val="18"/>
              </w:rPr>
              <w:t>Nazwa zadania</w:t>
            </w:r>
          </w:p>
        </w:tc>
      </w:tr>
      <w:tr w:rsidR="002602BB" w:rsidRPr="009137C3" w:rsidTr="00596DE7">
        <w:tc>
          <w:tcPr>
            <w:tcW w:w="1271" w:type="dxa"/>
            <w:shd w:val="clear" w:color="auto" w:fill="auto"/>
            <w:vAlign w:val="center"/>
          </w:tcPr>
          <w:p w:rsidR="002602BB" w:rsidRPr="00596DE7" w:rsidRDefault="002602BB" w:rsidP="002602B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96DE7">
              <w:rPr>
                <w:rFonts w:ascii="Tahoma" w:hAnsi="Tahoma" w:cs="Tahom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8483" w:type="dxa"/>
            <w:gridSpan w:val="2"/>
            <w:shd w:val="clear" w:color="auto" w:fill="auto"/>
            <w:vAlign w:val="center"/>
          </w:tcPr>
          <w:p w:rsidR="002602BB" w:rsidRPr="00596DE7" w:rsidRDefault="002602BB" w:rsidP="008A028F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596DE7">
              <w:rPr>
                <w:rFonts w:ascii="Tahoma" w:hAnsi="Tahoma" w:cs="Tahoma"/>
                <w:bCs/>
                <w:sz w:val="18"/>
                <w:szCs w:val="18"/>
              </w:rPr>
              <w:t>Ochrona cennych okazów drzew – pomników przyrody w Parku Miejskim w Nysie</w:t>
            </w:r>
          </w:p>
        </w:tc>
      </w:tr>
      <w:tr w:rsidR="002602BB" w:rsidRPr="009137C3" w:rsidTr="00827D10">
        <w:trPr>
          <w:trHeight w:val="421"/>
        </w:trPr>
        <w:tc>
          <w:tcPr>
            <w:tcW w:w="1271" w:type="dxa"/>
            <w:shd w:val="clear" w:color="auto" w:fill="auto"/>
          </w:tcPr>
          <w:p w:rsidR="002602BB" w:rsidRPr="00596DE7" w:rsidRDefault="002602BB" w:rsidP="002602B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96DE7">
              <w:rPr>
                <w:rFonts w:ascii="Tahoma" w:hAnsi="Tahoma" w:cs="Tahoma"/>
                <w:b/>
                <w:bCs/>
                <w:sz w:val="18"/>
                <w:szCs w:val="18"/>
              </w:rPr>
              <w:t>Typ projektu</w:t>
            </w:r>
          </w:p>
        </w:tc>
        <w:tc>
          <w:tcPr>
            <w:tcW w:w="8483" w:type="dxa"/>
            <w:gridSpan w:val="2"/>
            <w:shd w:val="clear" w:color="auto" w:fill="auto"/>
          </w:tcPr>
          <w:p w:rsidR="002602BB" w:rsidRPr="00596DE7" w:rsidRDefault="002602BB" w:rsidP="002602B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596DE7">
              <w:rPr>
                <w:rFonts w:ascii="Tahoma" w:hAnsi="Tahoma" w:cs="Tahoma"/>
                <w:bCs/>
                <w:sz w:val="18"/>
                <w:szCs w:val="18"/>
              </w:rPr>
              <w:t>Tworzenie nowych i ochrona, pielęgnacja i konserwacja istniejących pomników przyrody, użytków ekologicznych, stanowisk dokumentacyjnych, zespołów  przyrodniczo-krajobrazowych.</w:t>
            </w:r>
          </w:p>
        </w:tc>
      </w:tr>
      <w:tr w:rsidR="00596DE7" w:rsidRPr="009137C3" w:rsidTr="00827D10">
        <w:trPr>
          <w:trHeight w:val="412"/>
        </w:trPr>
        <w:tc>
          <w:tcPr>
            <w:tcW w:w="1271" w:type="dxa"/>
            <w:shd w:val="clear" w:color="auto" w:fill="auto"/>
          </w:tcPr>
          <w:p w:rsidR="00596DE7" w:rsidRPr="00596DE7" w:rsidRDefault="00596DE7" w:rsidP="00596DE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596DE7" w:rsidRPr="00596DE7" w:rsidRDefault="00596DE7" w:rsidP="00596DE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:rsidR="00596DE7" w:rsidRPr="00596DE7" w:rsidRDefault="00596DE7" w:rsidP="00596DE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96DE7">
              <w:rPr>
                <w:rFonts w:ascii="Tahoma" w:hAnsi="Tahoma" w:cs="Tahoma"/>
                <w:b/>
                <w:sz w:val="16"/>
                <w:szCs w:val="16"/>
              </w:rPr>
              <w:t>Koszty realizacji zadania  (brutto) w PLN</w:t>
            </w:r>
          </w:p>
        </w:tc>
      </w:tr>
      <w:tr w:rsidR="002602BB" w:rsidRPr="00C520D5" w:rsidTr="00827D10">
        <w:tc>
          <w:tcPr>
            <w:tcW w:w="1271" w:type="dxa"/>
            <w:shd w:val="clear" w:color="auto" w:fill="auto"/>
          </w:tcPr>
          <w:p w:rsidR="002602BB" w:rsidRPr="00596DE7" w:rsidRDefault="002602BB" w:rsidP="002602B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96DE7">
              <w:rPr>
                <w:rFonts w:ascii="Tahoma" w:hAnsi="Tahoma" w:cs="Tahoma"/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5670" w:type="dxa"/>
            <w:shd w:val="clear" w:color="auto" w:fill="auto"/>
          </w:tcPr>
          <w:p w:rsidR="002602BB" w:rsidRPr="00596DE7" w:rsidRDefault="002602BB" w:rsidP="002602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6DE7">
              <w:rPr>
                <w:rFonts w:ascii="Tahoma" w:hAnsi="Tahoma" w:cs="Tahoma"/>
                <w:sz w:val="18"/>
                <w:szCs w:val="18"/>
              </w:rPr>
              <w:t>Oznakowanie tabliczkami pomników przyrody, które zostaną utworzone na drodze uchwały rady miasta i gminy jako uzupełnienie dla obecnego pomnika przyrody</w:t>
            </w:r>
          </w:p>
        </w:tc>
        <w:tc>
          <w:tcPr>
            <w:tcW w:w="2813" w:type="dxa"/>
            <w:shd w:val="clear" w:color="auto" w:fill="auto"/>
          </w:tcPr>
          <w:p w:rsidR="002602BB" w:rsidRPr="00596DE7" w:rsidRDefault="002602BB" w:rsidP="002602B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2602BB" w:rsidRPr="00C520D5" w:rsidRDefault="002602BB" w:rsidP="002602BB">
      <w:pPr>
        <w:jc w:val="both"/>
        <w:rPr>
          <w:rFonts w:ascii="Calibri" w:hAnsi="Calibri" w:cs="Calibri"/>
          <w:sz w:val="22"/>
          <w:szCs w:val="22"/>
        </w:rPr>
      </w:pPr>
    </w:p>
    <w:p w:rsidR="00D75676" w:rsidRPr="00B86297" w:rsidRDefault="00D75676" w:rsidP="00D75676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D75676" w:rsidRPr="00B86297" w:rsidRDefault="00D75676" w:rsidP="00D75676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2602BB" w:rsidRPr="00C520D5" w:rsidRDefault="002602BB" w:rsidP="002602BB">
      <w:pPr>
        <w:jc w:val="both"/>
        <w:rPr>
          <w:rFonts w:ascii="Calibri" w:hAnsi="Calibri" w:cs="Calibri"/>
          <w:sz w:val="22"/>
          <w:szCs w:val="22"/>
        </w:rPr>
      </w:pPr>
    </w:p>
    <w:p w:rsidR="000D54E6" w:rsidRDefault="000D54E6" w:rsidP="00827D10">
      <w:pPr>
        <w:ind w:left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Podpis(y) Wykonawcy(ów):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0D54E6" w:rsidTr="00FA10B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D54E6" w:rsidRPr="00BD202D" w:rsidRDefault="000D54E6" w:rsidP="00FA10B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0D54E6" w:rsidRPr="00BD202D" w:rsidRDefault="000D54E6" w:rsidP="00FA10B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Nazwa(y)</w:t>
            </w:r>
          </w:p>
          <w:p w:rsidR="000D54E6" w:rsidRPr="00BD202D" w:rsidRDefault="000D54E6" w:rsidP="00FA10B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54E6" w:rsidRPr="00BD202D" w:rsidRDefault="000D54E6" w:rsidP="00FA10B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Imię i nazwisko osoby(osób) upoważnionej(</w:t>
            </w:r>
            <w:proofErr w:type="spellStart"/>
            <w:r w:rsidRPr="00BD202D">
              <w:rPr>
                <w:rFonts w:ascii="Verdana" w:hAnsi="Verdana" w:cs="Verdana"/>
                <w:sz w:val="16"/>
                <w:szCs w:val="16"/>
              </w:rPr>
              <w:t>nych</w:t>
            </w:r>
            <w:proofErr w:type="spellEnd"/>
            <w:r w:rsidRPr="00BD202D">
              <w:rPr>
                <w:rFonts w:ascii="Verdana" w:hAnsi="Verdana" w:cs="Verdana"/>
                <w:sz w:val="16"/>
                <w:szCs w:val="16"/>
              </w:rPr>
              <w:t>) do podpisania niniejszej oferty w imieniu Wykonawcy(ów)</w:t>
            </w:r>
          </w:p>
        </w:tc>
      </w:tr>
      <w:tr w:rsidR="000D54E6" w:rsidTr="00D75676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E6" w:rsidRDefault="000D54E6" w:rsidP="00FA10B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54E6" w:rsidRDefault="000D54E6" w:rsidP="00FA10B2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E6" w:rsidRDefault="000D54E6" w:rsidP="00FA10B2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D54E6" w:rsidTr="00FA10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E6" w:rsidRDefault="000D54E6" w:rsidP="00FA10B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0D54E6" w:rsidRDefault="000D54E6" w:rsidP="00FA10B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54E6" w:rsidRDefault="000D54E6" w:rsidP="00FA10B2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E6" w:rsidRDefault="000D54E6" w:rsidP="00FA10B2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0D54E6" w:rsidRPr="00210A06" w:rsidRDefault="000D54E6" w:rsidP="000D54E6">
      <w:pPr>
        <w:jc w:val="center"/>
        <w:rPr>
          <w:rFonts w:ascii="Verdana" w:hAnsi="Verdana" w:cs="Verdana"/>
          <w:b/>
          <w:i/>
          <w:color w:val="FF0000"/>
          <w:sz w:val="16"/>
          <w:szCs w:val="16"/>
        </w:rPr>
      </w:pPr>
      <w:r w:rsidRPr="00210A06">
        <w:rPr>
          <w:rFonts w:ascii="Verdana" w:hAnsi="Verdana"/>
          <w:b/>
          <w:i/>
          <w:color w:val="FF0000"/>
          <w:sz w:val="16"/>
          <w:szCs w:val="16"/>
          <w:lang w:eastAsia="pl-PL"/>
        </w:rPr>
        <w:t xml:space="preserve">Dokument sporządza się w postaci elektronicznej i podpisuje bezpiecznym podpisem elektronicznym weryfikowanym przy pomocy ważnego kwalifikowanego certyfikatu lub równoważnego środka, spełniającego wymagania dla tego rodzaju podpisu. </w:t>
      </w:r>
    </w:p>
    <w:p w:rsidR="00992BDA" w:rsidRPr="00827D10" w:rsidRDefault="00E9394E" w:rsidP="00827D10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16"/>
          <w:szCs w:val="16"/>
        </w:rPr>
      </w:pPr>
      <w:r w:rsidRPr="00827D10">
        <w:rPr>
          <w:rFonts w:ascii="Tahoma" w:hAnsi="Tahoma" w:cs="Tahoma"/>
          <w:b/>
          <w:bCs/>
          <w:sz w:val="16"/>
          <w:szCs w:val="16"/>
        </w:rPr>
        <w:lastRenderedPageBreak/>
        <w:t xml:space="preserve">Załącznik Nr </w:t>
      </w:r>
      <w:r w:rsidR="006A4BF2" w:rsidRPr="00827D10">
        <w:rPr>
          <w:rFonts w:ascii="Tahoma" w:hAnsi="Tahoma" w:cs="Tahoma"/>
          <w:b/>
          <w:bCs/>
          <w:sz w:val="16"/>
          <w:szCs w:val="16"/>
        </w:rPr>
        <w:t>4</w:t>
      </w:r>
      <w:r w:rsidR="00992BDA" w:rsidRPr="00827D10">
        <w:rPr>
          <w:rFonts w:ascii="Tahoma" w:hAnsi="Tahoma" w:cs="Tahoma"/>
          <w:b/>
          <w:bCs/>
          <w:sz w:val="16"/>
          <w:szCs w:val="16"/>
        </w:rPr>
        <w:t xml:space="preserve"> do SIWZ – </w:t>
      </w:r>
      <w:r w:rsidR="00992BDA" w:rsidRPr="00827D10">
        <w:rPr>
          <w:rFonts w:ascii="Tahoma" w:eastAsia="MS Mincho" w:hAnsi="Tahoma" w:cs="Tahoma"/>
          <w:b/>
          <w:bCs/>
          <w:sz w:val="16"/>
          <w:szCs w:val="16"/>
        </w:rPr>
        <w:t>oświadczenie potwierdzające spełnienie warunków udziału w postępowaniu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AB28C2" w:rsidTr="00EF53F5">
        <w:trPr>
          <w:trHeight w:val="1016"/>
        </w:trPr>
        <w:tc>
          <w:tcPr>
            <w:tcW w:w="5098" w:type="dxa"/>
          </w:tcPr>
          <w:p w:rsidR="00992BDA" w:rsidRPr="00AB28C2" w:rsidRDefault="00992BDA" w:rsidP="000871CB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Wykonawca: </w:t>
            </w: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92BDA" w:rsidRPr="00AB28C2" w:rsidRDefault="00992BDA" w:rsidP="000871CB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Zamawiający:</w:t>
            </w:r>
          </w:p>
          <w:p w:rsidR="00992BDA" w:rsidRPr="00AB28C2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AB28C2">
              <w:rPr>
                <w:rFonts w:ascii="Tahoma" w:hAnsi="Tahoma" w:cs="Tahoma"/>
                <w:b/>
              </w:rPr>
              <w:t>Gmina Nysa</w:t>
            </w:r>
          </w:p>
          <w:p w:rsidR="00992BDA" w:rsidRPr="00AB28C2" w:rsidRDefault="00992BDA" w:rsidP="000871CB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Urząd Miejski w Nysie</w:t>
            </w:r>
          </w:p>
          <w:p w:rsidR="00992BDA" w:rsidRPr="00AB28C2" w:rsidRDefault="00992BDA" w:rsidP="000871CB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ul. Kolejowa 15, 48-303 Nysa</w:t>
            </w:r>
          </w:p>
        </w:tc>
      </w:tr>
    </w:tbl>
    <w:p w:rsidR="00992BDA" w:rsidRPr="00AB28C2" w:rsidRDefault="00992BDA" w:rsidP="00992BDA">
      <w:pPr>
        <w:rPr>
          <w:rFonts w:ascii="Tahoma" w:hAnsi="Tahoma" w:cs="Tahoma"/>
          <w:sz w:val="21"/>
          <w:szCs w:val="21"/>
        </w:rPr>
      </w:pPr>
    </w:p>
    <w:p w:rsidR="00992BDA" w:rsidRPr="00AB28C2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AB28C2">
        <w:rPr>
          <w:rFonts w:ascii="Tahoma" w:hAnsi="Tahoma" w:cs="Tahoma"/>
          <w:b/>
          <w:u w:val="single"/>
        </w:rPr>
        <w:t xml:space="preserve">Oświadczenie wykonawcy </w:t>
      </w:r>
    </w:p>
    <w:p w:rsidR="00992BDA" w:rsidRPr="00AB28C2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:rsidR="00992BDA" w:rsidRPr="00AB28C2" w:rsidRDefault="00992BDA" w:rsidP="00992BDA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:rsidR="00827D10" w:rsidRDefault="00992BDA" w:rsidP="00827D10">
      <w:pPr>
        <w:jc w:val="center"/>
        <w:rPr>
          <w:rFonts w:ascii="Tahoma" w:hAnsi="Tahoma" w:cs="Tahoma"/>
          <w:b/>
          <w:bCs/>
        </w:rPr>
      </w:pPr>
      <w:r w:rsidRPr="00AB28C2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AB28C2">
        <w:rPr>
          <w:rFonts w:ascii="Tahoma" w:hAnsi="Tahoma" w:cs="Tahoma"/>
          <w:b/>
          <w:sz w:val="21"/>
          <w:szCs w:val="21"/>
          <w:u w:val="single"/>
        </w:rPr>
        <w:br/>
      </w:r>
    </w:p>
    <w:p w:rsidR="00992BDA" w:rsidRPr="00827D10" w:rsidRDefault="00992BDA" w:rsidP="00827D10">
      <w:pPr>
        <w:jc w:val="center"/>
        <w:rPr>
          <w:rFonts w:ascii="Tahoma" w:hAnsi="Tahoma" w:cs="Tahoma"/>
          <w:sz w:val="21"/>
          <w:szCs w:val="21"/>
        </w:rPr>
      </w:pPr>
      <w:r w:rsidRPr="00827D10">
        <w:rPr>
          <w:rFonts w:ascii="Tahoma" w:hAnsi="Tahoma" w:cs="Tahoma"/>
        </w:rPr>
        <w:t xml:space="preserve">Przystępując do udziału w postępowaniu o udzielenie zamówienia publicznego pn.: </w:t>
      </w:r>
    </w:p>
    <w:p w:rsidR="00F26712" w:rsidRPr="00151FD2" w:rsidRDefault="00F26712" w:rsidP="00F26712">
      <w:pPr>
        <w:jc w:val="center"/>
        <w:rPr>
          <w:rFonts w:ascii="Tahoma" w:hAnsi="Tahoma" w:cs="Tahoma"/>
          <w:b/>
        </w:rPr>
      </w:pPr>
      <w:r w:rsidRPr="00151FD2">
        <w:rPr>
          <w:rFonts w:ascii="Tahoma" w:hAnsi="Tahoma" w:cs="Tahoma"/>
          <w:b/>
        </w:rPr>
        <w:t xml:space="preserve">Ochrona różnorodności biologicznej w Subregionie Południowym na terenie powiatów głubczyckiego, nyskiego i prudnickiego  – Park Miejski w Nysie w zakresie zaprojektuj i wybuduj zgodnie z programem </w:t>
      </w:r>
      <w:proofErr w:type="spellStart"/>
      <w:r w:rsidRPr="00151FD2">
        <w:rPr>
          <w:rFonts w:ascii="Tahoma" w:hAnsi="Tahoma" w:cs="Tahoma"/>
          <w:b/>
        </w:rPr>
        <w:t>funkcjonalno</w:t>
      </w:r>
      <w:proofErr w:type="spellEnd"/>
      <w:r w:rsidRPr="00151FD2">
        <w:rPr>
          <w:rFonts w:ascii="Tahoma" w:hAnsi="Tahoma" w:cs="Tahoma"/>
          <w:b/>
        </w:rPr>
        <w:t xml:space="preserve"> - użytkowym</w:t>
      </w:r>
    </w:p>
    <w:p w:rsidR="00186000" w:rsidRPr="00D1512A" w:rsidRDefault="00186000" w:rsidP="00186000">
      <w:pPr>
        <w:pStyle w:val="WW-Tekstwstpniesformatowany1"/>
        <w:jc w:val="center"/>
        <w:rPr>
          <w:rFonts w:ascii="Tahoma" w:hAnsi="Tahoma" w:cs="Tahoma"/>
          <w:b/>
          <w:sz w:val="24"/>
          <w:szCs w:val="24"/>
        </w:rPr>
      </w:pPr>
    </w:p>
    <w:p w:rsidR="00992BDA" w:rsidRPr="00AB28C2" w:rsidRDefault="00992BDA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oświadczam, co następuje:</w:t>
      </w:r>
    </w:p>
    <w:p w:rsidR="00992BDA" w:rsidRPr="00AB28C2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INFORMACJA DOTYCZĄCA WYKONAWCY:</w:t>
      </w:r>
    </w:p>
    <w:p w:rsidR="00992BDA" w:rsidRPr="00AB28C2" w:rsidRDefault="00992BDA" w:rsidP="00827D10">
      <w:pPr>
        <w:jc w:val="both"/>
        <w:rPr>
          <w:rFonts w:ascii="Tahoma" w:hAnsi="Tahoma" w:cs="Tahoma"/>
          <w:sz w:val="21"/>
          <w:szCs w:val="21"/>
        </w:rPr>
      </w:pPr>
      <w:bookmarkStart w:id="2" w:name="_Hlk516488237"/>
      <w:r w:rsidRPr="00AB28C2">
        <w:rPr>
          <w:rFonts w:ascii="Tahoma" w:hAnsi="Tahoma" w:cs="Tahoma"/>
          <w:sz w:val="21"/>
          <w:szCs w:val="21"/>
        </w:rPr>
        <w:t>Oświadczam, że spełniam warunki udziału w postępowaniu określone przez zamawiającego w  </w:t>
      </w:r>
      <w:r w:rsidR="000C49F7" w:rsidRPr="00AB28C2">
        <w:rPr>
          <w:rFonts w:ascii="Tahoma" w:hAnsi="Tahoma" w:cs="Tahoma"/>
          <w:sz w:val="21"/>
          <w:szCs w:val="21"/>
        </w:rPr>
        <w:t>rozdziale I ust.5 pkt.</w:t>
      </w:r>
      <w:r w:rsidR="000F2434" w:rsidRPr="00AB28C2">
        <w:rPr>
          <w:rFonts w:ascii="Tahoma" w:hAnsi="Tahoma" w:cs="Tahoma"/>
          <w:sz w:val="21"/>
          <w:szCs w:val="21"/>
        </w:rPr>
        <w:t xml:space="preserve"> 1 </w:t>
      </w:r>
      <w:proofErr w:type="spellStart"/>
      <w:r w:rsidR="000F2434" w:rsidRPr="00AB28C2">
        <w:rPr>
          <w:rFonts w:ascii="Tahoma" w:hAnsi="Tahoma" w:cs="Tahoma"/>
          <w:sz w:val="21"/>
          <w:szCs w:val="21"/>
        </w:rPr>
        <w:t>ppkt</w:t>
      </w:r>
      <w:proofErr w:type="spellEnd"/>
      <w:r w:rsidR="000F2434" w:rsidRPr="00AB28C2">
        <w:rPr>
          <w:rFonts w:ascii="Tahoma" w:hAnsi="Tahoma" w:cs="Tahoma"/>
          <w:sz w:val="21"/>
          <w:szCs w:val="21"/>
        </w:rPr>
        <w:t xml:space="preserve">. 2 lit. a), b), c)  </w:t>
      </w:r>
      <w:r w:rsidRPr="00AB28C2">
        <w:rPr>
          <w:rFonts w:ascii="Tahoma" w:hAnsi="Tahoma" w:cs="Tahoma"/>
          <w:sz w:val="21"/>
          <w:szCs w:val="21"/>
        </w:rPr>
        <w:t xml:space="preserve"> specyfikacji istotnych warunków zamówienia. </w:t>
      </w:r>
    </w:p>
    <w:bookmarkEnd w:id="2"/>
    <w:p w:rsidR="00992BDA" w:rsidRPr="00AB28C2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AB28C2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AB28C2">
        <w:rPr>
          <w:rFonts w:ascii="Tahoma" w:hAnsi="Tahoma" w:cs="Tahoma"/>
          <w:sz w:val="21"/>
          <w:szCs w:val="21"/>
        </w:rPr>
        <w:t xml:space="preserve">: </w:t>
      </w:r>
    </w:p>
    <w:p w:rsidR="00B02DCB" w:rsidRPr="00AB28C2" w:rsidRDefault="00992BDA" w:rsidP="00B02DC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 xml:space="preserve">Oświadczam, że w celu wykazania spełniania warunków udziału w postępowaniu, określonych przez zamawiającego w </w:t>
      </w:r>
      <w:r w:rsidR="00B02DCB" w:rsidRPr="00AB28C2">
        <w:rPr>
          <w:rFonts w:ascii="Tahoma" w:hAnsi="Tahoma" w:cs="Tahoma"/>
          <w:sz w:val="21"/>
          <w:szCs w:val="21"/>
        </w:rPr>
        <w:t>rozdział I ust.</w:t>
      </w:r>
      <w:bookmarkStart w:id="3" w:name="_Hlk516489179"/>
      <w:r w:rsidR="00B02DCB" w:rsidRPr="00AB28C2">
        <w:rPr>
          <w:rFonts w:ascii="Tahoma" w:hAnsi="Tahoma" w:cs="Tahoma"/>
          <w:sz w:val="21"/>
          <w:szCs w:val="21"/>
        </w:rPr>
        <w:t>5</w:t>
      </w:r>
      <w:r w:rsidR="00207423" w:rsidRPr="00AB28C2">
        <w:rPr>
          <w:rFonts w:ascii="Tahoma" w:hAnsi="Tahoma" w:cs="Tahoma"/>
          <w:sz w:val="21"/>
          <w:szCs w:val="21"/>
        </w:rPr>
        <w:t xml:space="preserve"> </w:t>
      </w:r>
      <w:r w:rsidR="00B02DCB" w:rsidRPr="00AB28C2">
        <w:rPr>
          <w:rFonts w:ascii="Tahoma" w:hAnsi="Tahoma" w:cs="Tahoma"/>
          <w:sz w:val="21"/>
          <w:szCs w:val="21"/>
        </w:rPr>
        <w:t>pkt.</w:t>
      </w:r>
      <w:r w:rsidR="00207423" w:rsidRPr="00AB28C2">
        <w:rPr>
          <w:rFonts w:ascii="Tahoma" w:hAnsi="Tahoma" w:cs="Tahoma"/>
          <w:sz w:val="21"/>
          <w:szCs w:val="21"/>
        </w:rPr>
        <w:t xml:space="preserve">1 </w:t>
      </w:r>
      <w:proofErr w:type="spellStart"/>
      <w:r w:rsidR="00207423" w:rsidRPr="00AB28C2">
        <w:rPr>
          <w:rFonts w:ascii="Tahoma" w:hAnsi="Tahoma" w:cs="Tahoma"/>
          <w:sz w:val="21"/>
          <w:szCs w:val="21"/>
        </w:rPr>
        <w:t>ppkt</w:t>
      </w:r>
      <w:proofErr w:type="spellEnd"/>
      <w:r w:rsidR="00207423" w:rsidRPr="00AB28C2">
        <w:rPr>
          <w:rFonts w:ascii="Tahoma" w:hAnsi="Tahoma" w:cs="Tahoma"/>
          <w:sz w:val="21"/>
          <w:szCs w:val="21"/>
        </w:rPr>
        <w:t xml:space="preserve">. 2 lit.  c) </w:t>
      </w:r>
      <w:r w:rsidRPr="00AB28C2">
        <w:rPr>
          <w:rFonts w:ascii="Tahoma" w:hAnsi="Tahoma" w:cs="Tahoma"/>
          <w:sz w:val="21"/>
          <w:szCs w:val="21"/>
        </w:rPr>
        <w:t xml:space="preserve"> </w:t>
      </w:r>
      <w:bookmarkEnd w:id="3"/>
      <w:r w:rsidRPr="00AB28C2">
        <w:rPr>
          <w:rFonts w:ascii="Tahoma" w:hAnsi="Tahoma" w:cs="Tahoma"/>
          <w:sz w:val="21"/>
          <w:szCs w:val="21"/>
        </w:rPr>
        <w:t>specyfikacji istotnych warunków zamówienia</w:t>
      </w:r>
      <w:r w:rsidRPr="00AB28C2">
        <w:rPr>
          <w:rFonts w:ascii="Tahoma" w:hAnsi="Tahoma" w:cs="Tahoma"/>
          <w:i/>
          <w:sz w:val="16"/>
          <w:szCs w:val="16"/>
        </w:rPr>
        <w:t>,</w:t>
      </w:r>
      <w:r w:rsidRPr="00AB28C2"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 w:rsidRPr="00AB28C2">
        <w:rPr>
          <w:rFonts w:ascii="Tahoma" w:hAnsi="Tahoma" w:cs="Tahoma"/>
          <w:sz w:val="21"/>
          <w:szCs w:val="21"/>
        </w:rPr>
        <w:t>ych</w:t>
      </w:r>
      <w:proofErr w:type="spellEnd"/>
      <w:r w:rsidRPr="00AB28C2">
        <w:rPr>
          <w:rFonts w:ascii="Tahoma" w:hAnsi="Tahoma" w:cs="Tahoma"/>
          <w:sz w:val="21"/>
          <w:szCs w:val="21"/>
        </w:rPr>
        <w:t xml:space="preserve"> </w:t>
      </w:r>
      <w:r w:rsidR="00B02DCB" w:rsidRPr="00AB28C2">
        <w:rPr>
          <w:rFonts w:ascii="Tahoma" w:hAnsi="Tahoma" w:cs="Tahoma"/>
          <w:sz w:val="21"/>
          <w:szCs w:val="21"/>
        </w:rPr>
        <w:t>p</w:t>
      </w:r>
      <w:r w:rsidRPr="00AB28C2">
        <w:rPr>
          <w:rFonts w:ascii="Tahoma" w:hAnsi="Tahoma" w:cs="Tahoma"/>
          <w:sz w:val="21"/>
          <w:szCs w:val="21"/>
        </w:rPr>
        <w:t xml:space="preserve">odmiotu/ów: </w:t>
      </w:r>
      <w:r w:rsidR="00B02DCB" w:rsidRPr="00AB28C2">
        <w:rPr>
          <w:rFonts w:ascii="Tahoma" w:hAnsi="Tahoma" w:cs="Tahoma"/>
          <w:sz w:val="21"/>
          <w:szCs w:val="21"/>
        </w:rPr>
        <w:t xml:space="preserve">  </w:t>
      </w:r>
      <w:r w:rsidRPr="00AB28C2">
        <w:rPr>
          <w:rFonts w:ascii="Tahoma" w:hAnsi="Tahoma" w:cs="Tahoma"/>
          <w:sz w:val="21"/>
          <w:szCs w:val="21"/>
        </w:rPr>
        <w:t>…………………………………………………………………………………</w:t>
      </w:r>
    </w:p>
    <w:p w:rsidR="00992BDA" w:rsidRPr="00AB28C2" w:rsidRDefault="00992BDA" w:rsidP="00B02DC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………………………………………………………………………..……………………….………………</w:t>
      </w:r>
      <w:r w:rsidR="00B02DCB" w:rsidRPr="00AB28C2">
        <w:rPr>
          <w:rFonts w:ascii="Tahoma" w:hAnsi="Tahoma" w:cs="Tahoma"/>
          <w:sz w:val="21"/>
          <w:szCs w:val="21"/>
        </w:rPr>
        <w:t>……………………………..</w:t>
      </w:r>
      <w:r w:rsidRPr="00AB28C2">
        <w:rPr>
          <w:rFonts w:ascii="Tahoma" w:hAnsi="Tahoma" w:cs="Tahoma"/>
          <w:sz w:val="21"/>
          <w:szCs w:val="21"/>
        </w:rPr>
        <w:t>…….,     w następującym zakresie: ………………………………………………………</w:t>
      </w:r>
      <w:r w:rsidR="0072442C">
        <w:rPr>
          <w:rFonts w:ascii="Tahoma" w:hAnsi="Tahoma" w:cs="Tahoma"/>
          <w:sz w:val="21"/>
          <w:szCs w:val="21"/>
        </w:rPr>
        <w:t>…………</w:t>
      </w:r>
      <w:r w:rsidR="00B02DCB" w:rsidRPr="00AB28C2">
        <w:rPr>
          <w:rFonts w:ascii="Tahoma" w:hAnsi="Tahoma" w:cs="Tahoma"/>
          <w:sz w:val="21"/>
          <w:szCs w:val="21"/>
        </w:rPr>
        <w:t>………….……</w:t>
      </w:r>
      <w:r w:rsidRPr="00AB28C2">
        <w:rPr>
          <w:rFonts w:ascii="Tahoma" w:hAnsi="Tahoma" w:cs="Tahoma"/>
          <w:sz w:val="21"/>
          <w:szCs w:val="21"/>
        </w:rPr>
        <w:t xml:space="preserve">……………………………. 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AB28C2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992BDA" w:rsidRPr="00AB28C2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92BDA" w:rsidRPr="00AB28C2" w:rsidRDefault="00992BDA" w:rsidP="00827D10">
      <w:pPr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AB28C2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2442C" w:rsidRPr="00B86297" w:rsidRDefault="0072442C" w:rsidP="0072442C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72442C" w:rsidRPr="00B86297" w:rsidRDefault="0072442C" w:rsidP="0072442C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72442C" w:rsidRDefault="0072442C" w:rsidP="0072442C">
      <w:pPr>
        <w:ind w:left="360"/>
        <w:rPr>
          <w:rFonts w:ascii="Verdana" w:hAnsi="Verdana" w:cs="Verdana"/>
          <w:sz w:val="18"/>
          <w:szCs w:val="18"/>
        </w:rPr>
      </w:pPr>
    </w:p>
    <w:p w:rsidR="0072442C" w:rsidRDefault="0072442C" w:rsidP="0072442C">
      <w:pPr>
        <w:ind w:left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Podpis(y) Wykonawcy(ów):</w:t>
      </w:r>
    </w:p>
    <w:p w:rsidR="0072442C" w:rsidRDefault="0072442C" w:rsidP="0072442C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72442C" w:rsidTr="00FA10B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2442C" w:rsidRPr="00BD202D" w:rsidRDefault="0072442C" w:rsidP="00FA10B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2442C" w:rsidRPr="00BD202D" w:rsidRDefault="0072442C" w:rsidP="00FA10B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Nazwa(y)</w:t>
            </w:r>
          </w:p>
          <w:p w:rsidR="0072442C" w:rsidRPr="00BD202D" w:rsidRDefault="0072442C" w:rsidP="00FA10B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442C" w:rsidRPr="00BD202D" w:rsidRDefault="0072442C" w:rsidP="00FA10B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Imię i nazwisko osoby(osób) upoważnionej(</w:t>
            </w:r>
            <w:proofErr w:type="spellStart"/>
            <w:r w:rsidRPr="00BD202D">
              <w:rPr>
                <w:rFonts w:ascii="Verdana" w:hAnsi="Verdana" w:cs="Verdana"/>
                <w:sz w:val="16"/>
                <w:szCs w:val="16"/>
              </w:rPr>
              <w:t>nych</w:t>
            </w:r>
            <w:proofErr w:type="spellEnd"/>
            <w:r w:rsidRPr="00BD202D">
              <w:rPr>
                <w:rFonts w:ascii="Verdana" w:hAnsi="Verdana" w:cs="Verdana"/>
                <w:sz w:val="16"/>
                <w:szCs w:val="16"/>
              </w:rPr>
              <w:t>) do podpisania niniejszej oferty w imieniu Wykonawcy(ów)</w:t>
            </w:r>
          </w:p>
        </w:tc>
      </w:tr>
      <w:tr w:rsidR="0072442C" w:rsidTr="00FA10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42C" w:rsidRDefault="0072442C" w:rsidP="00FA10B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72442C" w:rsidRDefault="0072442C" w:rsidP="00FA10B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442C" w:rsidRDefault="0072442C" w:rsidP="00FA10B2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42C" w:rsidRDefault="0072442C" w:rsidP="00FA10B2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2442C" w:rsidTr="00FA10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42C" w:rsidRDefault="0072442C" w:rsidP="00FA10B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72442C" w:rsidRDefault="0072442C" w:rsidP="00FA10B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442C" w:rsidRDefault="0072442C" w:rsidP="00FA10B2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42C" w:rsidRDefault="0072442C" w:rsidP="00FA10B2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72442C" w:rsidRPr="00210A06" w:rsidRDefault="0072442C" w:rsidP="0072442C">
      <w:pPr>
        <w:jc w:val="center"/>
        <w:rPr>
          <w:rFonts w:ascii="Verdana" w:hAnsi="Verdana" w:cs="Verdana"/>
          <w:b/>
          <w:i/>
          <w:color w:val="FF0000"/>
          <w:sz w:val="16"/>
          <w:szCs w:val="16"/>
        </w:rPr>
      </w:pPr>
      <w:r w:rsidRPr="00210A06">
        <w:rPr>
          <w:rFonts w:ascii="Verdana" w:hAnsi="Verdana"/>
          <w:b/>
          <w:i/>
          <w:color w:val="FF0000"/>
          <w:sz w:val="16"/>
          <w:szCs w:val="16"/>
          <w:lang w:eastAsia="pl-PL"/>
        </w:rPr>
        <w:t xml:space="preserve">Dokument sporządza się w postaci elektronicznej i podpisuje bezpiecznym podpisem elektronicznym weryfikowanym przy pomocy ważnego kwalifikowanego certyfikatu lub równoważnego środka, spełniającego wymagania dla tego rodzaju podpisu. </w:t>
      </w:r>
    </w:p>
    <w:p w:rsidR="00992BDA" w:rsidRPr="00AB28C2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  <w:r w:rsidRPr="00AB28C2">
        <w:rPr>
          <w:rFonts w:ascii="Tahoma" w:hAnsi="Tahoma" w:cs="Tahoma"/>
          <w:b/>
          <w:bCs/>
          <w:sz w:val="20"/>
        </w:rPr>
        <w:lastRenderedPageBreak/>
        <w:t xml:space="preserve">   </w:t>
      </w:r>
      <w:r w:rsidRPr="00AB28C2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6A4BF2" w:rsidRPr="00AB28C2">
        <w:rPr>
          <w:rFonts w:ascii="Tahoma" w:hAnsi="Tahoma" w:cs="Tahoma"/>
          <w:b/>
          <w:bCs/>
          <w:sz w:val="20"/>
          <w:szCs w:val="20"/>
        </w:rPr>
        <w:t>5</w:t>
      </w:r>
      <w:r w:rsidRPr="00AB28C2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AB28C2">
        <w:rPr>
          <w:rFonts w:ascii="Tahoma" w:eastAsia="MS Mincho" w:hAnsi="Tahoma" w:cs="Tahoma"/>
          <w:b/>
          <w:bCs/>
          <w:sz w:val="20"/>
          <w:szCs w:val="20"/>
        </w:rPr>
        <w:t>oświadczenie dotyczące przesłanek wykluczenia z postępowania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AB28C2" w:rsidTr="00EF53F5">
        <w:trPr>
          <w:trHeight w:val="1030"/>
        </w:trPr>
        <w:tc>
          <w:tcPr>
            <w:tcW w:w="5098" w:type="dxa"/>
          </w:tcPr>
          <w:p w:rsidR="00992BDA" w:rsidRPr="00AB28C2" w:rsidRDefault="00992BDA" w:rsidP="000871CB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Wykonawca: </w:t>
            </w: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92BDA" w:rsidRPr="00AB28C2" w:rsidRDefault="00992BDA" w:rsidP="000871CB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Zamawiający:</w:t>
            </w:r>
          </w:p>
          <w:p w:rsidR="00992BDA" w:rsidRPr="00AB28C2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AB28C2">
              <w:rPr>
                <w:rFonts w:ascii="Tahoma" w:hAnsi="Tahoma" w:cs="Tahoma"/>
                <w:b/>
              </w:rPr>
              <w:t>Gmina Nysa</w:t>
            </w:r>
          </w:p>
          <w:p w:rsidR="00992BDA" w:rsidRPr="00AB28C2" w:rsidRDefault="00992BDA" w:rsidP="000871CB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Urząd Miejski w Nysie</w:t>
            </w:r>
          </w:p>
          <w:p w:rsidR="00992BDA" w:rsidRPr="00AB28C2" w:rsidRDefault="00992BDA" w:rsidP="000871CB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ul. Kolejowa 15, 48-303 Nysa</w:t>
            </w:r>
          </w:p>
        </w:tc>
      </w:tr>
    </w:tbl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AB28C2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AB28C2">
        <w:rPr>
          <w:rFonts w:ascii="Tahoma" w:hAnsi="Tahoma" w:cs="Tahoma"/>
          <w:b/>
          <w:u w:val="single"/>
        </w:rPr>
        <w:t xml:space="preserve">Oświadczenie wykonawcy </w:t>
      </w:r>
    </w:p>
    <w:p w:rsidR="00992BDA" w:rsidRPr="00AB28C2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:rsidR="00992BDA" w:rsidRPr="00AB28C2" w:rsidRDefault="00992BDA" w:rsidP="00992BDA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AB28C2">
        <w:rPr>
          <w:rFonts w:ascii="Tahoma" w:hAnsi="Tahoma" w:cs="Tahoma"/>
          <w:b/>
          <w:u w:val="single"/>
        </w:rPr>
        <w:t>DOTYCZĄCE PRZESŁANEK WYKLUCZENIA Z POSTĘPOWANIA</w:t>
      </w:r>
    </w:p>
    <w:p w:rsidR="00992BDA" w:rsidRPr="00151FD2" w:rsidRDefault="00992BDA" w:rsidP="00231811">
      <w:pPr>
        <w:pStyle w:val="Nagwek5"/>
        <w:numPr>
          <w:ilvl w:val="4"/>
          <w:numId w:val="61"/>
        </w:numPr>
        <w:spacing w:line="240" w:lineRule="auto"/>
        <w:rPr>
          <w:rFonts w:ascii="Tahoma" w:hAnsi="Tahoma" w:cs="Tahoma"/>
          <w:sz w:val="20"/>
          <w:szCs w:val="20"/>
        </w:rPr>
      </w:pPr>
      <w:r w:rsidRPr="00151FD2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</w:p>
    <w:p w:rsidR="00F26712" w:rsidRPr="00151FD2" w:rsidRDefault="00F26712" w:rsidP="00F26712">
      <w:pPr>
        <w:jc w:val="center"/>
        <w:rPr>
          <w:rFonts w:ascii="Tahoma" w:hAnsi="Tahoma" w:cs="Tahoma"/>
          <w:b/>
        </w:rPr>
      </w:pPr>
      <w:r w:rsidRPr="00151FD2">
        <w:rPr>
          <w:rFonts w:ascii="Tahoma" w:hAnsi="Tahoma" w:cs="Tahoma"/>
          <w:b/>
        </w:rPr>
        <w:t xml:space="preserve">Ochrona różnorodności biologicznej w Subregionie Południowym na terenie powiatów głubczyckiego, nyskiego i prudnickiego  – Park Miejski w Nysie w zakresie zaprojektuj i wybuduj zgodnie z programem </w:t>
      </w:r>
      <w:proofErr w:type="spellStart"/>
      <w:r w:rsidRPr="00151FD2">
        <w:rPr>
          <w:rFonts w:ascii="Tahoma" w:hAnsi="Tahoma" w:cs="Tahoma"/>
          <w:b/>
        </w:rPr>
        <w:t>funkcjonalno</w:t>
      </w:r>
      <w:proofErr w:type="spellEnd"/>
      <w:r w:rsidRPr="00151FD2">
        <w:rPr>
          <w:rFonts w:ascii="Tahoma" w:hAnsi="Tahoma" w:cs="Tahoma"/>
          <w:b/>
        </w:rPr>
        <w:t xml:space="preserve"> - użytkowym</w:t>
      </w:r>
    </w:p>
    <w:p w:rsidR="00BF5A55" w:rsidRPr="00AB28C2" w:rsidRDefault="00BF5A55" w:rsidP="000D5E84">
      <w:pPr>
        <w:jc w:val="center"/>
        <w:rPr>
          <w:rFonts w:ascii="Tahoma" w:hAnsi="Tahoma" w:cs="Tahoma"/>
          <w:i/>
          <w:sz w:val="16"/>
          <w:szCs w:val="16"/>
        </w:rPr>
      </w:pPr>
    </w:p>
    <w:p w:rsidR="00992BDA" w:rsidRPr="00AB28C2" w:rsidRDefault="00992BDA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i/>
          <w:sz w:val="16"/>
          <w:szCs w:val="16"/>
        </w:rPr>
        <w:t xml:space="preserve"> </w:t>
      </w:r>
      <w:r w:rsidRPr="00AB28C2">
        <w:rPr>
          <w:rFonts w:ascii="Tahoma" w:hAnsi="Tahoma" w:cs="Tahoma"/>
          <w:sz w:val="21"/>
          <w:szCs w:val="21"/>
        </w:rPr>
        <w:t>oświadczam, co następuje:</w:t>
      </w:r>
    </w:p>
    <w:p w:rsidR="00992BDA" w:rsidRPr="00AB28C2" w:rsidRDefault="00992BDA" w:rsidP="00992BDA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OŚWIADCZENIA DOTYCZĄCE WYKONAWCY:</w:t>
      </w:r>
    </w:p>
    <w:p w:rsidR="00992BDA" w:rsidRPr="00AB28C2" w:rsidRDefault="00992BDA" w:rsidP="00B4598F">
      <w:pPr>
        <w:pStyle w:val="Akapitzlist"/>
        <w:numPr>
          <w:ilvl w:val="0"/>
          <w:numId w:val="15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AB28C2">
        <w:rPr>
          <w:rFonts w:ascii="Tahoma" w:hAnsi="Tahoma" w:cs="Tahoma"/>
          <w:sz w:val="21"/>
          <w:szCs w:val="21"/>
        </w:rPr>
        <w:t>Pzp</w:t>
      </w:r>
      <w:proofErr w:type="spellEnd"/>
      <w:r w:rsidRPr="00AB28C2">
        <w:rPr>
          <w:rFonts w:ascii="Tahoma" w:hAnsi="Tahoma" w:cs="Tahoma"/>
          <w:sz w:val="21"/>
          <w:szCs w:val="21"/>
        </w:rPr>
        <w:t>.</w:t>
      </w:r>
    </w:p>
    <w:p w:rsidR="00992BDA" w:rsidRPr="00AB28C2" w:rsidRDefault="00992BDA" w:rsidP="00B4598F">
      <w:pPr>
        <w:pStyle w:val="Akapitzlist"/>
        <w:numPr>
          <w:ilvl w:val="0"/>
          <w:numId w:val="15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AB28C2">
        <w:rPr>
          <w:rFonts w:ascii="Tahoma" w:hAnsi="Tahoma" w:cs="Tahoma"/>
          <w:sz w:val="16"/>
          <w:szCs w:val="16"/>
        </w:rPr>
        <w:t xml:space="preserve">[UWAGA: </w:t>
      </w:r>
      <w:r w:rsidRPr="00AB28C2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AB28C2">
        <w:rPr>
          <w:rFonts w:ascii="Tahoma" w:hAnsi="Tahoma" w:cs="Tahoma"/>
          <w:sz w:val="16"/>
          <w:szCs w:val="16"/>
        </w:rPr>
        <w:t>]</w:t>
      </w:r>
    </w:p>
    <w:p w:rsidR="00992BDA" w:rsidRPr="00AB28C2" w:rsidRDefault="00992BDA" w:rsidP="00992BDA">
      <w:pPr>
        <w:pStyle w:val="Akapitzlist"/>
        <w:spacing w:line="360" w:lineRule="auto"/>
        <w:rPr>
          <w:rFonts w:ascii="Tahoma" w:hAnsi="Tahoma" w:cs="Tahoma"/>
        </w:rPr>
      </w:pPr>
      <w:r w:rsidRPr="00AB28C2">
        <w:rPr>
          <w:rFonts w:ascii="Tahoma" w:hAnsi="Tahoma" w:cs="Tahoma"/>
          <w:sz w:val="21"/>
          <w:szCs w:val="21"/>
        </w:rPr>
        <w:t>Oświadczam, że nie podlegam wykluczeniu z postępowania na podstawie art. 24 ust. 5</w:t>
      </w:r>
      <w:r w:rsidR="00C85431" w:rsidRPr="00AB28C2">
        <w:rPr>
          <w:rFonts w:ascii="Tahoma" w:hAnsi="Tahoma" w:cs="Tahoma"/>
          <w:sz w:val="21"/>
          <w:szCs w:val="21"/>
        </w:rPr>
        <w:t xml:space="preserve"> pkt 1</w:t>
      </w:r>
      <w:r w:rsidRPr="00AB28C2">
        <w:rPr>
          <w:rFonts w:ascii="Tahoma" w:hAnsi="Tahoma" w:cs="Tahoma"/>
          <w:sz w:val="21"/>
          <w:szCs w:val="21"/>
        </w:rPr>
        <w:t xml:space="preserve"> ustawy </w:t>
      </w:r>
      <w:proofErr w:type="spellStart"/>
      <w:r w:rsidRPr="00AB28C2">
        <w:rPr>
          <w:rFonts w:ascii="Tahoma" w:hAnsi="Tahoma" w:cs="Tahoma"/>
          <w:sz w:val="21"/>
          <w:szCs w:val="21"/>
        </w:rPr>
        <w:t>Pzp</w:t>
      </w:r>
      <w:proofErr w:type="spellEnd"/>
      <w:r w:rsidRPr="00AB28C2">
        <w:rPr>
          <w:rFonts w:ascii="Tahoma" w:hAnsi="Tahoma" w:cs="Tahoma"/>
          <w:sz w:val="16"/>
          <w:szCs w:val="16"/>
        </w:rPr>
        <w:t>.</w:t>
      </w:r>
    </w:p>
    <w:p w:rsidR="00992BDA" w:rsidRPr="00AB28C2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B02DCB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AB28C2">
        <w:rPr>
          <w:rFonts w:ascii="Tahoma" w:hAnsi="Tahoma" w:cs="Tahoma"/>
          <w:sz w:val="21"/>
          <w:szCs w:val="21"/>
        </w:rPr>
        <w:t>Pzp</w:t>
      </w:r>
      <w:proofErr w:type="spellEnd"/>
      <w:r w:rsidRPr="00AB28C2">
        <w:rPr>
          <w:rFonts w:ascii="Tahoma" w:hAnsi="Tahoma" w:cs="Tahoma"/>
        </w:rPr>
        <w:t xml:space="preserve"> </w:t>
      </w:r>
      <w:r w:rsidRPr="00AB28C2"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C85431" w:rsidRPr="00AB28C2">
        <w:rPr>
          <w:rFonts w:ascii="Tahoma" w:hAnsi="Tahoma" w:cs="Tahoma"/>
          <w:i/>
          <w:sz w:val="16"/>
          <w:szCs w:val="16"/>
        </w:rPr>
        <w:t xml:space="preserve"> pkt. 1</w:t>
      </w:r>
      <w:r w:rsidRPr="00AB28C2">
        <w:rPr>
          <w:rFonts w:ascii="Tahoma" w:hAnsi="Tahoma" w:cs="Tahoma"/>
          <w:i/>
          <w:sz w:val="16"/>
          <w:szCs w:val="16"/>
        </w:rPr>
        <w:t xml:space="preserve"> ustawy </w:t>
      </w:r>
      <w:proofErr w:type="spellStart"/>
      <w:r w:rsidRPr="00AB28C2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AB28C2">
        <w:rPr>
          <w:rFonts w:ascii="Tahoma" w:hAnsi="Tahoma" w:cs="Tahoma"/>
          <w:i/>
          <w:sz w:val="16"/>
          <w:szCs w:val="16"/>
        </w:rPr>
        <w:t>).</w:t>
      </w:r>
      <w:r w:rsidRPr="00AB28C2">
        <w:rPr>
          <w:rFonts w:ascii="Tahoma" w:hAnsi="Tahoma" w:cs="Tahoma"/>
        </w:rPr>
        <w:t xml:space="preserve"> </w:t>
      </w:r>
      <w:r w:rsidRPr="00AB28C2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AB28C2">
        <w:rPr>
          <w:rFonts w:ascii="Tahoma" w:hAnsi="Tahoma" w:cs="Tahoma"/>
          <w:sz w:val="21"/>
          <w:szCs w:val="21"/>
        </w:rPr>
        <w:t>Pzp</w:t>
      </w:r>
      <w:proofErr w:type="spellEnd"/>
      <w:r w:rsidRPr="00AB28C2">
        <w:rPr>
          <w:rFonts w:ascii="Tahoma" w:hAnsi="Tahoma" w:cs="Tahoma"/>
          <w:sz w:val="21"/>
          <w:szCs w:val="21"/>
        </w:rPr>
        <w:t xml:space="preserve"> podjąłem następujące środki </w:t>
      </w:r>
      <w:r w:rsidR="0072442C">
        <w:rPr>
          <w:rFonts w:ascii="Tahoma" w:hAnsi="Tahoma" w:cs="Tahoma"/>
          <w:sz w:val="21"/>
          <w:szCs w:val="21"/>
        </w:rPr>
        <w:t>nap</w:t>
      </w:r>
      <w:r w:rsidRPr="00AB28C2">
        <w:rPr>
          <w:rFonts w:ascii="Tahoma" w:hAnsi="Tahoma" w:cs="Tahoma"/>
          <w:sz w:val="21"/>
          <w:szCs w:val="21"/>
        </w:rPr>
        <w:t xml:space="preserve">rawcze: </w:t>
      </w:r>
      <w:r w:rsidR="00B02DCB" w:rsidRPr="00AB28C2">
        <w:rPr>
          <w:rFonts w:ascii="Tahoma" w:hAnsi="Tahoma" w:cs="Tahoma"/>
          <w:sz w:val="21"/>
          <w:szCs w:val="21"/>
        </w:rPr>
        <w:t xml:space="preserve">       …………………………………………………………</w:t>
      </w:r>
    </w:p>
    <w:p w:rsidR="0072442C" w:rsidRDefault="00B02DCB" w:rsidP="0072442C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AB28C2">
        <w:rPr>
          <w:rFonts w:ascii="Tahoma" w:hAnsi="Tahoma" w:cs="Tahoma"/>
          <w:sz w:val="21"/>
          <w:szCs w:val="21"/>
        </w:rPr>
        <w:t xml:space="preserve">  </w:t>
      </w:r>
      <w:r w:rsidR="00992BDA" w:rsidRPr="00AB28C2">
        <w:rPr>
          <w:rFonts w:ascii="Tahoma" w:hAnsi="Tahoma" w:cs="Tahoma"/>
          <w:sz w:val="21"/>
          <w:szCs w:val="21"/>
        </w:rPr>
        <w:t>……</w:t>
      </w:r>
      <w:r w:rsidR="00EF53F5" w:rsidRPr="00AB28C2">
        <w:rPr>
          <w:rFonts w:ascii="Tahoma" w:hAnsi="Tahoma" w:cs="Tahoma"/>
          <w:sz w:val="21"/>
          <w:szCs w:val="21"/>
        </w:rPr>
        <w:t>….</w:t>
      </w:r>
      <w:r w:rsidR="00992BDA" w:rsidRPr="00AB28C2">
        <w:rPr>
          <w:rFonts w:ascii="Tahoma" w:hAnsi="Tahoma" w:cs="Tahoma"/>
          <w:sz w:val="21"/>
          <w:szCs w:val="21"/>
        </w:rPr>
        <w:t>…….……………………………………………………………</w:t>
      </w:r>
      <w:r w:rsidR="00992BDA" w:rsidRPr="00AB28C2">
        <w:rPr>
          <w:rFonts w:ascii="Tahoma" w:hAnsi="Tahoma" w:cs="Tahoma"/>
        </w:rPr>
        <w:t>………………………………………</w:t>
      </w:r>
      <w:r w:rsidR="00EF53F5" w:rsidRPr="00AB28C2">
        <w:rPr>
          <w:rFonts w:ascii="Tahoma" w:hAnsi="Tahoma" w:cs="Tahoma"/>
        </w:rPr>
        <w:t>.</w:t>
      </w:r>
      <w:r w:rsidR="00992BDA" w:rsidRPr="00AB28C2">
        <w:rPr>
          <w:rFonts w:ascii="Tahoma" w:hAnsi="Tahoma" w:cs="Tahoma"/>
        </w:rPr>
        <w:t>……………………</w:t>
      </w:r>
      <w:r w:rsidR="0072442C">
        <w:rPr>
          <w:rFonts w:ascii="Tahoma" w:hAnsi="Tahoma" w:cs="Tahoma"/>
        </w:rPr>
        <w:t>…</w:t>
      </w:r>
      <w:r w:rsidR="00992BDA" w:rsidRPr="00AB28C2">
        <w:rPr>
          <w:rFonts w:ascii="Tahoma" w:hAnsi="Tahoma" w:cs="Tahoma"/>
        </w:rPr>
        <w:t>…..…………………...........………………………………………………………………………………………………………………</w:t>
      </w:r>
      <w:r w:rsidR="0072442C">
        <w:rPr>
          <w:rFonts w:ascii="Tahoma" w:hAnsi="Tahoma" w:cs="Tahoma"/>
        </w:rPr>
        <w:t>..</w:t>
      </w:r>
      <w:r w:rsidR="00992BDA" w:rsidRPr="00AB28C2">
        <w:rPr>
          <w:rFonts w:ascii="Tahoma" w:hAnsi="Tahoma" w:cs="Tahoma"/>
        </w:rPr>
        <w:t>………………………</w:t>
      </w:r>
    </w:p>
    <w:p w:rsidR="0072442C" w:rsidRPr="00AB28C2" w:rsidRDefault="0072442C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AB28C2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AB28C2">
        <w:rPr>
          <w:rFonts w:ascii="Tahoma" w:hAnsi="Tahoma" w:cs="Tahoma"/>
          <w:sz w:val="21"/>
          <w:szCs w:val="21"/>
        </w:rPr>
        <w:t>ych</w:t>
      </w:r>
      <w:proofErr w:type="spellEnd"/>
      <w:r w:rsidRPr="00AB28C2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AB28C2">
        <w:rPr>
          <w:rFonts w:ascii="Tahoma" w:hAnsi="Tahoma" w:cs="Tahoma"/>
          <w:sz w:val="21"/>
          <w:szCs w:val="21"/>
        </w:rPr>
        <w:t>tów</w:t>
      </w:r>
      <w:proofErr w:type="spellEnd"/>
      <w:r w:rsidRPr="00AB28C2">
        <w:rPr>
          <w:rFonts w:ascii="Tahoma" w:hAnsi="Tahoma" w:cs="Tahoma"/>
          <w:sz w:val="21"/>
          <w:szCs w:val="21"/>
        </w:rPr>
        <w:t>, na którego/</w:t>
      </w:r>
      <w:proofErr w:type="spellStart"/>
      <w:r w:rsidRPr="00AB28C2">
        <w:rPr>
          <w:rFonts w:ascii="Tahoma" w:hAnsi="Tahoma" w:cs="Tahoma"/>
          <w:sz w:val="21"/>
          <w:szCs w:val="21"/>
        </w:rPr>
        <w:t>ych</w:t>
      </w:r>
      <w:proofErr w:type="spellEnd"/>
      <w:r w:rsidRPr="00AB28C2"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AB28C2">
        <w:rPr>
          <w:rFonts w:ascii="Tahoma" w:hAnsi="Tahoma" w:cs="Tahoma"/>
        </w:rPr>
        <w:t xml:space="preserve"> </w:t>
      </w:r>
      <w:r w:rsidRPr="00AB28C2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B28C2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AB28C2">
        <w:rPr>
          <w:rFonts w:ascii="Tahoma" w:hAnsi="Tahoma" w:cs="Tahoma"/>
          <w:i/>
          <w:sz w:val="16"/>
          <w:szCs w:val="16"/>
        </w:rPr>
        <w:t>)</w:t>
      </w:r>
      <w:r w:rsidRPr="00AB28C2">
        <w:rPr>
          <w:rFonts w:ascii="Tahoma" w:hAnsi="Tahoma" w:cs="Tahoma"/>
          <w:i/>
        </w:rPr>
        <w:t xml:space="preserve"> </w:t>
      </w:r>
      <w:r w:rsidRPr="00AB28C2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AB28C2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B28C2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B28C2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AB28C2">
        <w:rPr>
          <w:rFonts w:ascii="Tahoma" w:hAnsi="Tahoma" w:cs="Tahoma"/>
          <w:i/>
          <w:sz w:val="16"/>
          <w:szCs w:val="16"/>
        </w:rPr>
        <w:t>]</w:t>
      </w:r>
    </w:p>
    <w:p w:rsidR="00992BDA" w:rsidRPr="00AB28C2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AB28C2">
        <w:rPr>
          <w:rFonts w:ascii="Tahoma" w:hAnsi="Tahoma" w:cs="Tahoma"/>
          <w:sz w:val="21"/>
          <w:szCs w:val="21"/>
        </w:rPr>
        <w:t>ych</w:t>
      </w:r>
      <w:proofErr w:type="spellEnd"/>
      <w:r w:rsidRPr="00AB28C2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AB28C2">
        <w:rPr>
          <w:rFonts w:ascii="Tahoma" w:hAnsi="Tahoma" w:cs="Tahoma"/>
          <w:sz w:val="21"/>
          <w:szCs w:val="21"/>
        </w:rPr>
        <w:t>tów</w:t>
      </w:r>
      <w:proofErr w:type="spellEnd"/>
      <w:r w:rsidRPr="00AB28C2">
        <w:rPr>
          <w:rFonts w:ascii="Tahoma" w:hAnsi="Tahoma" w:cs="Tahoma"/>
          <w:sz w:val="21"/>
          <w:szCs w:val="21"/>
        </w:rPr>
        <w:t>, będącego/</w:t>
      </w:r>
      <w:proofErr w:type="spellStart"/>
      <w:r w:rsidRPr="00AB28C2">
        <w:rPr>
          <w:rFonts w:ascii="Tahoma" w:hAnsi="Tahoma" w:cs="Tahoma"/>
          <w:sz w:val="21"/>
          <w:szCs w:val="21"/>
        </w:rPr>
        <w:t>ych</w:t>
      </w:r>
      <w:proofErr w:type="spellEnd"/>
      <w:r w:rsidRPr="00AB28C2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AB28C2">
        <w:rPr>
          <w:rFonts w:ascii="Tahoma" w:hAnsi="Tahoma" w:cs="Tahoma"/>
          <w:sz w:val="21"/>
          <w:szCs w:val="21"/>
        </w:rPr>
        <w:t>ami</w:t>
      </w:r>
      <w:proofErr w:type="spellEnd"/>
      <w:r w:rsidRPr="00AB28C2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AB28C2">
        <w:rPr>
          <w:rFonts w:ascii="Tahoma" w:hAnsi="Tahoma" w:cs="Tahoma"/>
        </w:rPr>
        <w:t xml:space="preserve"> </w:t>
      </w:r>
      <w:r w:rsidRPr="00AB28C2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B28C2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AB28C2">
        <w:rPr>
          <w:rFonts w:ascii="Tahoma" w:hAnsi="Tahoma" w:cs="Tahoma"/>
          <w:i/>
          <w:sz w:val="16"/>
          <w:szCs w:val="16"/>
        </w:rPr>
        <w:t>)</w:t>
      </w:r>
      <w:r w:rsidRPr="00AB28C2">
        <w:rPr>
          <w:rFonts w:ascii="Tahoma" w:hAnsi="Tahoma" w:cs="Tahoma"/>
          <w:sz w:val="16"/>
          <w:szCs w:val="16"/>
        </w:rPr>
        <w:t xml:space="preserve">, </w:t>
      </w:r>
      <w:r w:rsidRPr="00AB28C2">
        <w:rPr>
          <w:rFonts w:ascii="Tahoma" w:hAnsi="Tahoma" w:cs="Tahoma"/>
          <w:sz w:val="21"/>
          <w:szCs w:val="21"/>
        </w:rPr>
        <w:t>nie</w:t>
      </w:r>
      <w:r w:rsidRPr="00AB28C2">
        <w:rPr>
          <w:rFonts w:ascii="Tahoma" w:hAnsi="Tahoma" w:cs="Tahoma"/>
          <w:sz w:val="16"/>
          <w:szCs w:val="16"/>
        </w:rPr>
        <w:t xml:space="preserve"> </w:t>
      </w:r>
      <w:r w:rsidRPr="00AB28C2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AB28C2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AB28C2">
        <w:rPr>
          <w:rFonts w:ascii="Tahoma" w:hAnsi="Tahoma" w:cs="Tahoma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D60072" w:rsidRPr="00AB28C2">
        <w:rPr>
          <w:rFonts w:ascii="Tahoma" w:hAnsi="Tahoma" w:cs="Tahoma"/>
          <w:sz w:val="21"/>
          <w:szCs w:val="21"/>
        </w:rPr>
        <w:t>przy przedstawianiu informacji</w:t>
      </w:r>
    </w:p>
    <w:p w:rsidR="00186000" w:rsidRDefault="00186000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72442C" w:rsidRDefault="0072442C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72442C" w:rsidRDefault="0072442C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72442C" w:rsidRPr="00B86297" w:rsidRDefault="0072442C" w:rsidP="0072442C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72442C" w:rsidRPr="00B86297" w:rsidRDefault="0072442C" w:rsidP="0072442C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72442C" w:rsidRPr="00B86297" w:rsidRDefault="0072442C" w:rsidP="0072442C">
      <w:pPr>
        <w:adjustRightInd w:val="0"/>
        <w:ind w:left="4820"/>
        <w:rPr>
          <w:rFonts w:ascii="Tahoma" w:hAnsi="Tahoma" w:cs="Tahoma"/>
        </w:rPr>
      </w:pPr>
    </w:p>
    <w:p w:rsidR="0072442C" w:rsidRDefault="0072442C" w:rsidP="0072442C">
      <w:pPr>
        <w:ind w:left="360"/>
        <w:rPr>
          <w:rFonts w:ascii="Verdana" w:hAnsi="Verdana" w:cs="Verdana"/>
          <w:sz w:val="18"/>
          <w:szCs w:val="18"/>
        </w:rPr>
      </w:pPr>
    </w:p>
    <w:p w:rsidR="0072442C" w:rsidRDefault="0072442C" w:rsidP="0072442C">
      <w:pPr>
        <w:ind w:left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Podpis(y) Wykonawcy(ów):</w:t>
      </w:r>
    </w:p>
    <w:p w:rsidR="0072442C" w:rsidRDefault="0072442C" w:rsidP="0072442C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72442C" w:rsidTr="00FA10B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2442C" w:rsidRPr="00BD202D" w:rsidRDefault="0072442C" w:rsidP="00FA10B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2442C" w:rsidRPr="00BD202D" w:rsidRDefault="0072442C" w:rsidP="00FA10B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Nazwa(y)</w:t>
            </w:r>
          </w:p>
          <w:p w:rsidR="0072442C" w:rsidRPr="00BD202D" w:rsidRDefault="0072442C" w:rsidP="00FA10B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442C" w:rsidRPr="00BD202D" w:rsidRDefault="0072442C" w:rsidP="00FA10B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Imię i nazwisko osoby(osób) upoważnionej(</w:t>
            </w:r>
            <w:proofErr w:type="spellStart"/>
            <w:r w:rsidRPr="00BD202D">
              <w:rPr>
                <w:rFonts w:ascii="Verdana" w:hAnsi="Verdana" w:cs="Verdana"/>
                <w:sz w:val="16"/>
                <w:szCs w:val="16"/>
              </w:rPr>
              <w:t>nych</w:t>
            </w:r>
            <w:proofErr w:type="spellEnd"/>
            <w:r w:rsidRPr="00BD202D">
              <w:rPr>
                <w:rFonts w:ascii="Verdana" w:hAnsi="Verdana" w:cs="Verdana"/>
                <w:sz w:val="16"/>
                <w:szCs w:val="16"/>
              </w:rPr>
              <w:t>) do podpisania niniejszej oferty w imieniu Wykonawcy(ów)</w:t>
            </w:r>
          </w:p>
        </w:tc>
      </w:tr>
      <w:tr w:rsidR="0072442C" w:rsidTr="00FA10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42C" w:rsidRDefault="0072442C" w:rsidP="00FA10B2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72442C" w:rsidRDefault="0072442C" w:rsidP="00FA10B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72442C" w:rsidRDefault="0072442C" w:rsidP="00FA10B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442C" w:rsidRDefault="0072442C" w:rsidP="00FA10B2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42C" w:rsidRDefault="0072442C" w:rsidP="00FA10B2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2442C" w:rsidTr="00FA10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42C" w:rsidRDefault="0072442C" w:rsidP="00FA10B2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72442C" w:rsidRDefault="0072442C" w:rsidP="00FA10B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72442C" w:rsidRDefault="0072442C" w:rsidP="00FA10B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442C" w:rsidRDefault="0072442C" w:rsidP="00FA10B2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42C" w:rsidRDefault="0072442C" w:rsidP="00FA10B2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72442C" w:rsidRDefault="0072442C" w:rsidP="0072442C">
      <w:pPr>
        <w:rPr>
          <w:rFonts w:ascii="Verdana" w:hAnsi="Verdana" w:cs="Verdana"/>
          <w:sz w:val="18"/>
          <w:szCs w:val="18"/>
        </w:rPr>
      </w:pPr>
    </w:p>
    <w:p w:rsidR="0072442C" w:rsidRPr="00210A06" w:rsidRDefault="0072442C" w:rsidP="0072442C">
      <w:pPr>
        <w:jc w:val="center"/>
        <w:rPr>
          <w:rFonts w:ascii="Verdana" w:hAnsi="Verdana" w:cs="Verdana"/>
          <w:b/>
          <w:i/>
          <w:color w:val="FF0000"/>
          <w:sz w:val="16"/>
          <w:szCs w:val="16"/>
        </w:rPr>
      </w:pPr>
      <w:r w:rsidRPr="00210A06">
        <w:rPr>
          <w:rFonts w:ascii="Verdana" w:hAnsi="Verdana"/>
          <w:b/>
          <w:i/>
          <w:color w:val="FF0000"/>
          <w:sz w:val="16"/>
          <w:szCs w:val="16"/>
          <w:lang w:eastAsia="pl-PL"/>
        </w:rPr>
        <w:t xml:space="preserve">Dokument sporządza się w postaci elektronicznej i podpisuje bezpiecznym podpisem elektronicznym weryfikowanym przy pomocy ważnego kwalifikowanego certyfikatu lub równoważnego środka, spełniającego wymagania dla tego rodzaju podpisu. </w:t>
      </w:r>
    </w:p>
    <w:p w:rsidR="0072442C" w:rsidRDefault="0072442C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72442C" w:rsidRDefault="0072442C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72442C" w:rsidRDefault="0072442C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72442C" w:rsidRDefault="0072442C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72442C" w:rsidRDefault="0072442C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72442C" w:rsidRDefault="0072442C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72442C" w:rsidRDefault="0072442C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AB28C2" w:rsidRDefault="00992BDA" w:rsidP="00D6007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AB28C2">
        <w:rPr>
          <w:rFonts w:ascii="Tahoma" w:hAnsi="Tahoma" w:cs="Tahoma"/>
          <w:b/>
          <w:bCs/>
          <w:color w:val="auto"/>
          <w:sz w:val="20"/>
        </w:rPr>
        <w:lastRenderedPageBreak/>
        <w:t xml:space="preserve">Załącznik Nr </w:t>
      </w:r>
      <w:r w:rsidR="006A4BF2" w:rsidRPr="00AB28C2">
        <w:rPr>
          <w:rFonts w:ascii="Tahoma" w:hAnsi="Tahoma" w:cs="Tahoma"/>
          <w:b/>
          <w:bCs/>
          <w:color w:val="auto"/>
          <w:sz w:val="20"/>
        </w:rPr>
        <w:t>6</w:t>
      </w:r>
      <w:r w:rsidRPr="00AB28C2">
        <w:rPr>
          <w:rFonts w:ascii="Tahoma" w:hAnsi="Tahoma" w:cs="Tahoma"/>
          <w:b/>
          <w:bCs/>
          <w:color w:val="auto"/>
          <w:sz w:val="20"/>
        </w:rPr>
        <w:t xml:space="preserve"> do SIWZ – wykaz robót budowlanych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56EC3" w:rsidRPr="00AB28C2" w:rsidTr="00FA10B2">
        <w:trPr>
          <w:trHeight w:val="1030"/>
        </w:trPr>
        <w:tc>
          <w:tcPr>
            <w:tcW w:w="5098" w:type="dxa"/>
          </w:tcPr>
          <w:p w:rsidR="00C56EC3" w:rsidRPr="00AB28C2" w:rsidRDefault="00C56EC3" w:rsidP="00FA10B2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Wykonawca: </w:t>
            </w:r>
          </w:p>
          <w:p w:rsidR="00C56EC3" w:rsidRPr="00AB28C2" w:rsidRDefault="00C56EC3" w:rsidP="00FA10B2">
            <w:pPr>
              <w:rPr>
                <w:rFonts w:ascii="Tahoma" w:hAnsi="Tahoma" w:cs="Tahoma"/>
              </w:rPr>
            </w:pPr>
          </w:p>
          <w:p w:rsidR="00C56EC3" w:rsidRPr="00AB28C2" w:rsidRDefault="00C56EC3" w:rsidP="00FA10B2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C56EC3" w:rsidRPr="00AB28C2" w:rsidRDefault="00C56EC3" w:rsidP="00FA10B2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Zamawiający:</w:t>
            </w:r>
          </w:p>
          <w:p w:rsidR="00C56EC3" w:rsidRPr="00AB28C2" w:rsidRDefault="00C56EC3" w:rsidP="00FA10B2">
            <w:pPr>
              <w:jc w:val="center"/>
              <w:rPr>
                <w:rFonts w:ascii="Tahoma" w:hAnsi="Tahoma" w:cs="Tahoma"/>
                <w:b/>
              </w:rPr>
            </w:pPr>
            <w:r w:rsidRPr="00AB28C2">
              <w:rPr>
                <w:rFonts w:ascii="Tahoma" w:hAnsi="Tahoma" w:cs="Tahoma"/>
                <w:b/>
              </w:rPr>
              <w:t>Gmina Nysa</w:t>
            </w:r>
          </w:p>
          <w:p w:rsidR="00C56EC3" w:rsidRPr="00AB28C2" w:rsidRDefault="00C56EC3" w:rsidP="00FA10B2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Urząd Miejski w Nysie</w:t>
            </w:r>
          </w:p>
          <w:p w:rsidR="00C56EC3" w:rsidRPr="00AB28C2" w:rsidRDefault="00C56EC3" w:rsidP="00FA10B2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ul. Kolejowa 15, 48-303 Nysa</w:t>
            </w:r>
          </w:p>
        </w:tc>
      </w:tr>
    </w:tbl>
    <w:p w:rsidR="00E9394E" w:rsidRPr="00AB28C2" w:rsidRDefault="00992BDA" w:rsidP="00992BDA">
      <w:pPr>
        <w:rPr>
          <w:rFonts w:ascii="Tahoma" w:hAnsi="Tahoma" w:cs="Tahoma"/>
          <w:sz w:val="16"/>
        </w:rPr>
      </w:pPr>
      <w:r w:rsidRPr="00AB28C2">
        <w:rPr>
          <w:rFonts w:ascii="Tahoma" w:hAnsi="Tahoma" w:cs="Tahoma"/>
          <w:sz w:val="16"/>
        </w:rPr>
        <w:t xml:space="preserve">      </w:t>
      </w:r>
    </w:p>
    <w:p w:rsidR="00992BDA" w:rsidRPr="00AB28C2" w:rsidRDefault="00992BDA" w:rsidP="00992BDA">
      <w:pPr>
        <w:rPr>
          <w:rFonts w:ascii="Tahoma" w:hAnsi="Tahoma" w:cs="Tahoma"/>
          <w:sz w:val="16"/>
        </w:rPr>
      </w:pPr>
      <w:r w:rsidRPr="00AB28C2">
        <w:rPr>
          <w:rFonts w:ascii="Tahoma" w:hAnsi="Tahoma" w:cs="Tahoma"/>
          <w:sz w:val="16"/>
        </w:rPr>
        <w:t xml:space="preserve">                                           </w:t>
      </w:r>
    </w:p>
    <w:p w:rsidR="00992BDA" w:rsidRPr="00AB28C2" w:rsidRDefault="00992BDA" w:rsidP="00992BDA">
      <w:pPr>
        <w:pStyle w:val="Tekstpodstawowy"/>
        <w:jc w:val="center"/>
        <w:rPr>
          <w:rFonts w:ascii="Tahoma" w:hAnsi="Tahoma" w:cs="Tahoma"/>
          <w:color w:val="auto"/>
        </w:rPr>
      </w:pPr>
      <w:r w:rsidRPr="00AB28C2">
        <w:rPr>
          <w:rFonts w:ascii="Tahoma" w:hAnsi="Tahoma" w:cs="Tahoma"/>
          <w:b/>
          <w:bCs/>
          <w:color w:val="auto"/>
        </w:rPr>
        <w:t xml:space="preserve">WYKAZ ROBÓT BUDOWLANYCH  </w:t>
      </w:r>
    </w:p>
    <w:p w:rsidR="00992BDA" w:rsidRPr="00AB28C2" w:rsidRDefault="00992BDA" w:rsidP="00827D10">
      <w:pPr>
        <w:pStyle w:val="Nagwek5"/>
        <w:numPr>
          <w:ilvl w:val="0"/>
          <w:numId w:val="0"/>
        </w:numPr>
        <w:spacing w:line="240" w:lineRule="auto"/>
        <w:ind w:left="2066" w:hanging="1008"/>
        <w:jc w:val="left"/>
        <w:rPr>
          <w:rFonts w:ascii="Tahoma" w:hAnsi="Tahoma" w:cs="Tahoma"/>
        </w:rPr>
      </w:pPr>
      <w:r w:rsidRPr="00AB28C2"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:rsidR="00F26712" w:rsidRPr="00151FD2" w:rsidRDefault="00F26712" w:rsidP="00F26712">
      <w:pPr>
        <w:jc w:val="center"/>
        <w:rPr>
          <w:rFonts w:ascii="Tahoma" w:hAnsi="Tahoma" w:cs="Tahoma"/>
          <w:b/>
        </w:rPr>
      </w:pPr>
      <w:r w:rsidRPr="00151FD2">
        <w:rPr>
          <w:rFonts w:ascii="Tahoma" w:hAnsi="Tahoma" w:cs="Tahoma"/>
          <w:b/>
        </w:rPr>
        <w:t xml:space="preserve">Ochrona różnorodności biologicznej w Subregionie Południowym na terenie powiatów głubczyckiego, nyskiego i prudnickiego  – Park Miejski w Nysie w zakresie zaprojektuj i wybuduj zgodnie z programem </w:t>
      </w:r>
      <w:proofErr w:type="spellStart"/>
      <w:r w:rsidRPr="00151FD2">
        <w:rPr>
          <w:rFonts w:ascii="Tahoma" w:hAnsi="Tahoma" w:cs="Tahoma"/>
          <w:b/>
        </w:rPr>
        <w:t>funkcjonalno</w:t>
      </w:r>
      <w:proofErr w:type="spellEnd"/>
      <w:r w:rsidRPr="00151FD2">
        <w:rPr>
          <w:rFonts w:ascii="Tahoma" w:hAnsi="Tahoma" w:cs="Tahoma"/>
          <w:b/>
        </w:rPr>
        <w:t xml:space="preserve"> - użytkowym</w:t>
      </w:r>
    </w:p>
    <w:p w:rsidR="00186000" w:rsidRPr="00D1512A" w:rsidRDefault="00186000" w:rsidP="00186000">
      <w:pPr>
        <w:pStyle w:val="WW-Tekstwstpniesformatowany1"/>
        <w:jc w:val="center"/>
        <w:rPr>
          <w:rFonts w:ascii="Tahoma" w:hAnsi="Tahoma" w:cs="Tahoma"/>
          <w:b/>
          <w:sz w:val="24"/>
          <w:szCs w:val="24"/>
        </w:rPr>
      </w:pPr>
    </w:p>
    <w:p w:rsidR="00992BDA" w:rsidRPr="00C56EC3" w:rsidRDefault="00992BDA" w:rsidP="00992BDA">
      <w:pPr>
        <w:jc w:val="both"/>
        <w:rPr>
          <w:rFonts w:ascii="Tahoma" w:hAnsi="Tahoma" w:cs="Tahoma"/>
          <w:sz w:val="18"/>
          <w:szCs w:val="18"/>
        </w:rPr>
      </w:pPr>
      <w:r w:rsidRPr="00C56EC3">
        <w:rPr>
          <w:rFonts w:ascii="Tahoma" w:hAnsi="Tahoma" w:cs="Tahoma"/>
          <w:sz w:val="18"/>
          <w:szCs w:val="18"/>
        </w:rPr>
        <w:t xml:space="preserve">przedkładam/y  </w:t>
      </w:r>
      <w:r w:rsidR="005D7571" w:rsidRPr="00C56EC3">
        <w:rPr>
          <w:rFonts w:ascii="Tahoma" w:hAnsi="Tahoma" w:cs="Tahoma"/>
          <w:b/>
          <w:sz w:val="18"/>
          <w:szCs w:val="18"/>
        </w:rPr>
        <w:t>wykaz</w:t>
      </w:r>
      <w:r w:rsidRPr="00C56EC3">
        <w:rPr>
          <w:rFonts w:ascii="Tahoma" w:hAnsi="Tahoma" w:cs="Tahoma"/>
          <w:b/>
          <w:sz w:val="18"/>
          <w:szCs w:val="18"/>
        </w:rPr>
        <w:t xml:space="preserve"> robót budowlanych</w:t>
      </w:r>
      <w:r w:rsidRPr="00C56EC3">
        <w:rPr>
          <w:rFonts w:ascii="Tahoma" w:hAnsi="Tahoma" w:cs="Tahoma"/>
          <w:sz w:val="18"/>
          <w:szCs w:val="18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8" w:anchor="/dokument/16796118" w:history="1">
        <w:r w:rsidRPr="00C56EC3">
          <w:rPr>
            <w:rStyle w:val="Hipercze"/>
            <w:rFonts w:ascii="Tahoma" w:hAnsi="Tahoma" w:cs="Tahoma"/>
            <w:color w:val="auto"/>
            <w:sz w:val="18"/>
            <w:szCs w:val="18"/>
          </w:rPr>
          <w:t>prawa budowlanego</w:t>
        </w:r>
      </w:hyperlink>
      <w:r w:rsidRPr="00C56EC3">
        <w:rPr>
          <w:rFonts w:ascii="Tahoma" w:hAnsi="Tahoma" w:cs="Tahoma"/>
          <w:sz w:val="18"/>
          <w:szCs w:val="18"/>
        </w:rPr>
        <w:t xml:space="preserve"> i prawidłowo ukończone,</w:t>
      </w:r>
    </w:p>
    <w:p w:rsidR="00992BDA" w:rsidRPr="00C56EC3" w:rsidRDefault="00992BDA" w:rsidP="00992BDA">
      <w:pPr>
        <w:jc w:val="both"/>
        <w:rPr>
          <w:rFonts w:ascii="Tahoma" w:hAnsi="Tahoma" w:cs="Tahoma"/>
          <w:i/>
          <w:sz w:val="18"/>
          <w:szCs w:val="18"/>
        </w:rPr>
      </w:pPr>
      <w:r w:rsidRPr="00C56EC3">
        <w:rPr>
          <w:rFonts w:ascii="Tahoma" w:hAnsi="Tahoma" w:cs="Tahoma"/>
          <w:i/>
          <w:sz w:val="18"/>
          <w:szCs w:val="18"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992BDA" w:rsidRPr="00AB28C2" w:rsidRDefault="00992BDA" w:rsidP="00992BDA">
      <w:pPr>
        <w:jc w:val="both"/>
        <w:rPr>
          <w:rFonts w:ascii="Tahoma" w:hAnsi="Tahoma" w:cs="Tahoma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AB28C2" w:rsidRPr="00AB28C2" w:rsidTr="00827D10">
        <w:tc>
          <w:tcPr>
            <w:tcW w:w="1078" w:type="dxa"/>
          </w:tcPr>
          <w:p w:rsidR="00992BDA" w:rsidRPr="00AB28C2" w:rsidRDefault="00992BDA" w:rsidP="00827D1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AB28C2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1966" w:type="dxa"/>
          </w:tcPr>
          <w:p w:rsidR="00992BDA" w:rsidRPr="00AB28C2" w:rsidRDefault="00992BDA" w:rsidP="000871C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28C2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:rsidR="00992BDA" w:rsidRPr="00AB28C2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992BDA" w:rsidRPr="00AB28C2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AB28C2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2126" w:type="dxa"/>
          </w:tcPr>
          <w:p w:rsidR="00992BDA" w:rsidRPr="00AB28C2" w:rsidRDefault="00992BDA" w:rsidP="000871C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28C2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:rsidR="00992BDA" w:rsidRPr="00AB28C2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AB28C2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547" w:type="dxa"/>
          </w:tcPr>
          <w:p w:rsidR="00992BDA" w:rsidRPr="00AB28C2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AB28C2">
              <w:rPr>
                <w:rFonts w:ascii="Tahoma" w:hAnsi="Tahoma" w:cs="Tahoma"/>
                <w:b/>
                <w:color w:val="auto"/>
                <w:sz w:val="16"/>
                <w:szCs w:val="16"/>
              </w:rPr>
              <w:t>na rzecz jakiego podmiotu roboty były wykonane (Zamawiający)</w:t>
            </w:r>
          </w:p>
        </w:tc>
      </w:tr>
      <w:tr w:rsidR="00AB28C2" w:rsidRPr="00AB28C2" w:rsidTr="00827D10">
        <w:trPr>
          <w:trHeight w:val="465"/>
        </w:trPr>
        <w:tc>
          <w:tcPr>
            <w:tcW w:w="1078" w:type="dxa"/>
          </w:tcPr>
          <w:p w:rsidR="00992BDA" w:rsidRPr="00AB28C2" w:rsidRDefault="00992BDA" w:rsidP="00827D10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AB28C2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AB28C2" w:rsidRPr="00AB28C2" w:rsidTr="00827D10">
        <w:tc>
          <w:tcPr>
            <w:tcW w:w="1078" w:type="dxa"/>
          </w:tcPr>
          <w:p w:rsidR="00992BDA" w:rsidRPr="00AB28C2" w:rsidRDefault="00992BDA" w:rsidP="00827D10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AB28C2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AB28C2" w:rsidRPr="00AB28C2" w:rsidTr="00827D10">
        <w:tc>
          <w:tcPr>
            <w:tcW w:w="1078" w:type="dxa"/>
          </w:tcPr>
          <w:p w:rsidR="00992BDA" w:rsidRPr="00AB28C2" w:rsidRDefault="00992BDA" w:rsidP="00827D10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AB28C2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966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AB28C2" w:rsidRPr="00AB28C2" w:rsidTr="00827D10">
        <w:tc>
          <w:tcPr>
            <w:tcW w:w="1078" w:type="dxa"/>
          </w:tcPr>
          <w:p w:rsidR="00992BDA" w:rsidRPr="00AB28C2" w:rsidRDefault="00992BDA" w:rsidP="00827D10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AB28C2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966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992BDA" w:rsidRPr="00AB28C2" w:rsidRDefault="00992BDA" w:rsidP="00992BDA">
      <w:pPr>
        <w:adjustRightInd w:val="0"/>
        <w:rPr>
          <w:rFonts w:ascii="Tahoma" w:hAnsi="Tahoma" w:cs="Tahoma"/>
          <w:bCs/>
        </w:rPr>
      </w:pPr>
      <w:r w:rsidRPr="00AB28C2">
        <w:rPr>
          <w:rFonts w:ascii="Tahoma" w:hAnsi="Tahoma" w:cs="Tahoma"/>
          <w:bCs/>
        </w:rPr>
        <w:t>Oświadczam/my*, że:</w:t>
      </w:r>
    </w:p>
    <w:p w:rsidR="00992BDA" w:rsidRPr="00AB28C2" w:rsidRDefault="00992BDA" w:rsidP="00992BDA">
      <w:pPr>
        <w:adjustRightInd w:val="0"/>
        <w:rPr>
          <w:rFonts w:ascii="Tahoma" w:hAnsi="Tahoma" w:cs="Tahoma"/>
          <w:bCs/>
        </w:rPr>
      </w:pPr>
      <w:r w:rsidRPr="00AB28C2">
        <w:rPr>
          <w:rFonts w:ascii="Tahoma" w:hAnsi="Tahoma" w:cs="Tahoma"/>
          <w:bCs/>
        </w:rPr>
        <w:t>a)</w:t>
      </w:r>
      <w:r w:rsidRPr="00AB28C2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:rsidR="00992BDA" w:rsidRPr="00AB28C2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AB28C2">
        <w:rPr>
          <w:rFonts w:ascii="Tahoma" w:hAnsi="Tahoma" w:cs="Tahoma"/>
          <w:bCs/>
        </w:rPr>
        <w:t>b)</w:t>
      </w:r>
      <w:r w:rsidRPr="00AB28C2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r w:rsidRPr="00AB28C2">
        <w:rPr>
          <w:rFonts w:ascii="Tahoma" w:hAnsi="Tahoma" w:cs="Tahoma"/>
          <w:b/>
          <w:bCs/>
        </w:rPr>
        <w:t>art.22a</w:t>
      </w:r>
      <w:r w:rsidRPr="00AB28C2"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:rsidR="000D54E6" w:rsidRPr="005D549D" w:rsidRDefault="000D54E6" w:rsidP="000D54E6">
      <w:pPr>
        <w:ind w:left="426"/>
        <w:jc w:val="both"/>
        <w:rPr>
          <w:rFonts w:ascii="Tahoma" w:hAnsi="Tahoma" w:cs="Tahoma"/>
        </w:rPr>
      </w:pPr>
    </w:p>
    <w:p w:rsidR="000D54E6" w:rsidRPr="00B86297" w:rsidRDefault="000D54E6" w:rsidP="000D54E6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0D54E6" w:rsidRPr="00B86297" w:rsidRDefault="000D54E6" w:rsidP="000D54E6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0D54E6" w:rsidRPr="00B86297" w:rsidRDefault="000D54E6" w:rsidP="000D54E6">
      <w:pPr>
        <w:adjustRightInd w:val="0"/>
        <w:ind w:left="4820"/>
        <w:rPr>
          <w:rFonts w:ascii="Tahoma" w:hAnsi="Tahoma" w:cs="Tahoma"/>
        </w:rPr>
      </w:pPr>
    </w:p>
    <w:p w:rsidR="000D54E6" w:rsidRDefault="000D54E6" w:rsidP="00827D10">
      <w:pPr>
        <w:ind w:left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Podpis(y) Wykonawcy(ów):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0D54E6" w:rsidTr="00FA10B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D54E6" w:rsidRPr="00BD202D" w:rsidRDefault="000D54E6" w:rsidP="00FA10B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0D54E6" w:rsidRPr="00BD202D" w:rsidRDefault="000D54E6" w:rsidP="00FA10B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Nazwa(y)</w:t>
            </w:r>
          </w:p>
          <w:p w:rsidR="000D54E6" w:rsidRPr="00BD202D" w:rsidRDefault="000D54E6" w:rsidP="00FA10B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54E6" w:rsidRPr="00BD202D" w:rsidRDefault="000D54E6" w:rsidP="00FA10B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Imię i nazwisko osoby(osób) upoważnionej(</w:t>
            </w:r>
            <w:proofErr w:type="spellStart"/>
            <w:r w:rsidRPr="00BD202D">
              <w:rPr>
                <w:rFonts w:ascii="Verdana" w:hAnsi="Verdana" w:cs="Verdana"/>
                <w:sz w:val="16"/>
                <w:szCs w:val="16"/>
              </w:rPr>
              <w:t>nych</w:t>
            </w:r>
            <w:proofErr w:type="spellEnd"/>
            <w:r w:rsidRPr="00BD202D">
              <w:rPr>
                <w:rFonts w:ascii="Verdana" w:hAnsi="Verdana" w:cs="Verdana"/>
                <w:sz w:val="16"/>
                <w:szCs w:val="16"/>
              </w:rPr>
              <w:t>) do podpisania niniejszej oferty w imieniu Wykonawcy(ów)</w:t>
            </w:r>
          </w:p>
        </w:tc>
      </w:tr>
      <w:tr w:rsidR="000D54E6" w:rsidTr="00FA10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E6" w:rsidRDefault="000D54E6" w:rsidP="00FA10B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0D54E6" w:rsidRDefault="000D54E6" w:rsidP="00FA10B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54E6" w:rsidRDefault="000D54E6" w:rsidP="00FA10B2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E6" w:rsidRDefault="000D54E6" w:rsidP="00FA10B2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D54E6" w:rsidTr="00FA10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E6" w:rsidRDefault="000D54E6" w:rsidP="00FA10B2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0D54E6" w:rsidRDefault="000D54E6" w:rsidP="00FA10B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54E6" w:rsidRDefault="000D54E6" w:rsidP="00FA10B2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E6" w:rsidRDefault="000D54E6" w:rsidP="00FA10B2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0D54E6" w:rsidRDefault="000D54E6" w:rsidP="000D54E6">
      <w:pPr>
        <w:rPr>
          <w:rFonts w:ascii="Verdana" w:hAnsi="Verdana" w:cs="Verdana"/>
          <w:sz w:val="18"/>
          <w:szCs w:val="18"/>
        </w:rPr>
      </w:pPr>
    </w:p>
    <w:p w:rsidR="000D54E6" w:rsidRPr="00210A06" w:rsidRDefault="000D54E6" w:rsidP="000D54E6">
      <w:pPr>
        <w:jc w:val="center"/>
        <w:rPr>
          <w:rFonts w:ascii="Verdana" w:hAnsi="Verdana" w:cs="Verdana"/>
          <w:b/>
          <w:i/>
          <w:color w:val="FF0000"/>
          <w:sz w:val="16"/>
          <w:szCs w:val="16"/>
        </w:rPr>
      </w:pPr>
      <w:r w:rsidRPr="00210A06">
        <w:rPr>
          <w:rFonts w:ascii="Verdana" w:hAnsi="Verdana"/>
          <w:b/>
          <w:i/>
          <w:color w:val="FF0000"/>
          <w:sz w:val="16"/>
          <w:szCs w:val="16"/>
          <w:lang w:eastAsia="pl-PL"/>
        </w:rPr>
        <w:t xml:space="preserve">Dokument sporządza się w postaci elektronicznej i podpisuje bezpiecznym podpisem elektronicznym weryfikowanym przy pomocy ważnego kwalifikowanego certyfikatu lub równoważnego środka, spełniającego wymagania dla tego rodzaju podpisu. </w:t>
      </w:r>
    </w:p>
    <w:p w:rsidR="00992BDA" w:rsidRPr="00AB28C2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AB28C2">
        <w:rPr>
          <w:rFonts w:ascii="Tahoma" w:hAnsi="Tahoma" w:cs="Tahoma"/>
          <w:b/>
          <w:bCs/>
        </w:rPr>
        <w:lastRenderedPageBreak/>
        <w:t xml:space="preserve">Załącznik Nr </w:t>
      </w:r>
      <w:r w:rsidR="006A4BF2" w:rsidRPr="00AB28C2">
        <w:rPr>
          <w:rFonts w:ascii="Tahoma" w:hAnsi="Tahoma" w:cs="Tahoma"/>
          <w:b/>
          <w:bCs/>
        </w:rPr>
        <w:t>7</w:t>
      </w:r>
      <w:r w:rsidRPr="00AB28C2">
        <w:rPr>
          <w:rFonts w:ascii="Tahoma" w:hAnsi="Tahoma" w:cs="Tahoma"/>
          <w:b/>
          <w:bCs/>
        </w:rPr>
        <w:t xml:space="preserve"> do SIWZ – wykaz osób</w:t>
      </w:r>
    </w:p>
    <w:p w:rsidR="00992BDA" w:rsidRPr="00AB28C2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992BDA" w:rsidRPr="00AB28C2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56EC3" w:rsidRPr="00AB28C2" w:rsidTr="00FA10B2">
        <w:trPr>
          <w:trHeight w:val="1030"/>
        </w:trPr>
        <w:tc>
          <w:tcPr>
            <w:tcW w:w="5098" w:type="dxa"/>
          </w:tcPr>
          <w:p w:rsidR="00C56EC3" w:rsidRPr="00AB28C2" w:rsidRDefault="00C56EC3" w:rsidP="00FA10B2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Wykonawca: </w:t>
            </w:r>
          </w:p>
          <w:p w:rsidR="00C56EC3" w:rsidRPr="00AB28C2" w:rsidRDefault="00C56EC3" w:rsidP="00FA10B2">
            <w:pPr>
              <w:rPr>
                <w:rFonts w:ascii="Tahoma" w:hAnsi="Tahoma" w:cs="Tahoma"/>
              </w:rPr>
            </w:pPr>
          </w:p>
          <w:p w:rsidR="00C56EC3" w:rsidRPr="00AB28C2" w:rsidRDefault="00C56EC3" w:rsidP="00FA10B2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C56EC3" w:rsidRPr="00AB28C2" w:rsidRDefault="00C56EC3" w:rsidP="00FA10B2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Zamawiający:</w:t>
            </w:r>
          </w:p>
          <w:p w:rsidR="00C56EC3" w:rsidRPr="00AB28C2" w:rsidRDefault="00C56EC3" w:rsidP="00FA10B2">
            <w:pPr>
              <w:jc w:val="center"/>
              <w:rPr>
                <w:rFonts w:ascii="Tahoma" w:hAnsi="Tahoma" w:cs="Tahoma"/>
                <w:b/>
              </w:rPr>
            </w:pPr>
            <w:r w:rsidRPr="00AB28C2">
              <w:rPr>
                <w:rFonts w:ascii="Tahoma" w:hAnsi="Tahoma" w:cs="Tahoma"/>
                <w:b/>
              </w:rPr>
              <w:t>Gmina Nysa</w:t>
            </w:r>
          </w:p>
          <w:p w:rsidR="00C56EC3" w:rsidRPr="00AB28C2" w:rsidRDefault="00C56EC3" w:rsidP="00FA10B2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Urząd Miejski w Nysie</w:t>
            </w:r>
          </w:p>
          <w:p w:rsidR="00C56EC3" w:rsidRPr="00AB28C2" w:rsidRDefault="00C56EC3" w:rsidP="00FA10B2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ul. Kolejowa 15, 48-303 Nysa</w:t>
            </w:r>
          </w:p>
        </w:tc>
      </w:tr>
    </w:tbl>
    <w:p w:rsidR="00992BDA" w:rsidRPr="00AB28C2" w:rsidRDefault="00992BDA" w:rsidP="00992BDA">
      <w:pPr>
        <w:rPr>
          <w:rFonts w:ascii="Tahoma" w:hAnsi="Tahoma" w:cs="Tahoma"/>
          <w:sz w:val="16"/>
        </w:rPr>
      </w:pPr>
      <w:r w:rsidRPr="00AB28C2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:rsidR="00992BDA" w:rsidRPr="00AB28C2" w:rsidRDefault="00992BDA" w:rsidP="00992BDA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AB28C2">
        <w:rPr>
          <w:rFonts w:ascii="Tahoma" w:hAnsi="Tahoma" w:cs="Tahoma"/>
          <w:b/>
          <w:bCs/>
          <w:sz w:val="24"/>
          <w:szCs w:val="24"/>
        </w:rPr>
        <w:t>WYKAZ OSÓB</w:t>
      </w:r>
    </w:p>
    <w:p w:rsidR="00992BDA" w:rsidRPr="00AB28C2" w:rsidRDefault="00992BDA" w:rsidP="00827D10">
      <w:pPr>
        <w:pStyle w:val="Nagwek5"/>
        <w:numPr>
          <w:ilvl w:val="0"/>
          <w:numId w:val="0"/>
        </w:numPr>
        <w:spacing w:line="240" w:lineRule="auto"/>
        <w:ind w:left="1080"/>
        <w:jc w:val="left"/>
        <w:rPr>
          <w:rFonts w:ascii="Tahoma" w:hAnsi="Tahoma" w:cs="Tahoma"/>
        </w:rPr>
      </w:pPr>
      <w:r w:rsidRPr="00AB28C2"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:rsidR="00F26712" w:rsidRPr="00E327C4" w:rsidRDefault="00F26712" w:rsidP="00F26712">
      <w:pPr>
        <w:jc w:val="center"/>
        <w:rPr>
          <w:rFonts w:ascii="Tahoma" w:hAnsi="Tahoma" w:cs="Tahoma"/>
          <w:b/>
          <w:sz w:val="24"/>
          <w:szCs w:val="24"/>
        </w:rPr>
      </w:pPr>
      <w:r w:rsidRPr="00E327C4">
        <w:rPr>
          <w:rFonts w:ascii="Tahoma" w:hAnsi="Tahoma" w:cs="Tahoma"/>
          <w:b/>
          <w:sz w:val="24"/>
          <w:szCs w:val="24"/>
        </w:rPr>
        <w:t xml:space="preserve">Ochrona różnorodności biologicznej w Subregionie Południowym na terenie powiatów głubczyckiego, nyskiego i prudnickiego  – Park Miejski w Nysie w zakresie zaprojektuj i wybuduj zgodnie z programem </w:t>
      </w:r>
      <w:proofErr w:type="spellStart"/>
      <w:r w:rsidRPr="00E327C4">
        <w:rPr>
          <w:rFonts w:ascii="Tahoma" w:hAnsi="Tahoma" w:cs="Tahoma"/>
          <w:b/>
          <w:sz w:val="24"/>
          <w:szCs w:val="24"/>
        </w:rPr>
        <w:t>funkcjonalno</w:t>
      </w:r>
      <w:proofErr w:type="spellEnd"/>
      <w:r w:rsidRPr="00E327C4">
        <w:rPr>
          <w:rFonts w:ascii="Tahoma" w:hAnsi="Tahoma" w:cs="Tahoma"/>
          <w:b/>
          <w:sz w:val="24"/>
          <w:szCs w:val="24"/>
        </w:rPr>
        <w:t xml:space="preserve"> - użytkowym</w:t>
      </w:r>
    </w:p>
    <w:p w:rsidR="00E9394E" w:rsidRPr="00AB28C2" w:rsidRDefault="00E9394E" w:rsidP="00E9394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992BDA" w:rsidRPr="00AB28C2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  <w:r w:rsidRPr="00AB28C2">
        <w:rPr>
          <w:rFonts w:ascii="Tahoma" w:hAnsi="Tahoma" w:cs="Tahoma"/>
        </w:rPr>
        <w:t xml:space="preserve">przedkładam/y </w:t>
      </w:r>
      <w:r w:rsidRPr="00AB28C2">
        <w:rPr>
          <w:rFonts w:ascii="Tahoma" w:hAnsi="Tahoma" w:cs="Tahoma"/>
          <w:b/>
          <w:bCs/>
        </w:rPr>
        <w:t>wykaz osób,</w:t>
      </w:r>
      <w:r w:rsidRPr="00AB28C2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992BDA" w:rsidRPr="00AB28C2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</w:p>
    <w:p w:rsidR="00992BDA" w:rsidRPr="00AB28C2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765"/>
        <w:gridCol w:w="2361"/>
        <w:gridCol w:w="1552"/>
        <w:gridCol w:w="2802"/>
      </w:tblGrid>
      <w:tr w:rsidR="00AB28C2" w:rsidRPr="00AB28C2" w:rsidTr="00C56EC3">
        <w:tc>
          <w:tcPr>
            <w:tcW w:w="0" w:type="auto"/>
          </w:tcPr>
          <w:p w:rsidR="00992BDA" w:rsidRPr="00AB28C2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765" w:type="dxa"/>
          </w:tcPr>
          <w:p w:rsidR="00992BDA" w:rsidRPr="00AB28C2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361" w:type="dxa"/>
          </w:tcPr>
          <w:p w:rsidR="00560E6D" w:rsidRPr="00560E6D" w:rsidRDefault="00560E6D" w:rsidP="00560E6D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560E6D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</w:t>
            </w:r>
          </w:p>
          <w:p w:rsidR="00992BDA" w:rsidRPr="00560E6D" w:rsidRDefault="00992BDA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560E6D">
              <w:rPr>
                <w:rFonts w:ascii="Tahoma" w:hAnsi="Tahoma" w:cs="Tahoma"/>
                <w:bCs/>
                <w:sz w:val="16"/>
                <w:szCs w:val="16"/>
              </w:rPr>
              <w:t>potwierdzający spełnienie</w:t>
            </w:r>
          </w:p>
          <w:p w:rsidR="00992BDA" w:rsidRDefault="00992BDA" w:rsidP="00F95B6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0E6D"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  <w:r w:rsidR="00E90323" w:rsidRPr="00560E6D">
              <w:rPr>
                <w:rFonts w:ascii="Tahoma" w:hAnsi="Tahoma" w:cs="Tahoma"/>
                <w:bCs/>
                <w:sz w:val="16"/>
                <w:szCs w:val="16"/>
              </w:rPr>
              <w:t xml:space="preserve">  Rozdział </w:t>
            </w:r>
            <w:r w:rsidR="00E90323" w:rsidRPr="00560E6D">
              <w:rPr>
                <w:rFonts w:ascii="Tahoma" w:hAnsi="Tahoma" w:cs="Tahoma"/>
                <w:sz w:val="16"/>
                <w:szCs w:val="16"/>
              </w:rPr>
              <w:t xml:space="preserve">I ust. 5  pkt 1 </w:t>
            </w:r>
            <w:proofErr w:type="spellStart"/>
            <w:r w:rsidR="00E90323" w:rsidRPr="00560E6D">
              <w:rPr>
                <w:rFonts w:ascii="Tahoma" w:hAnsi="Tahoma" w:cs="Tahoma"/>
                <w:sz w:val="16"/>
                <w:szCs w:val="16"/>
              </w:rPr>
              <w:t>ppkt</w:t>
            </w:r>
            <w:proofErr w:type="spellEnd"/>
            <w:r w:rsidR="00E90323" w:rsidRPr="00560E6D">
              <w:rPr>
                <w:rFonts w:ascii="Tahoma" w:hAnsi="Tahoma" w:cs="Tahoma"/>
                <w:sz w:val="16"/>
                <w:szCs w:val="16"/>
              </w:rPr>
              <w:t xml:space="preserve"> 2 lit. c) </w:t>
            </w:r>
            <w:proofErr w:type="spellStart"/>
            <w:r w:rsidR="00E90323" w:rsidRPr="00560E6D">
              <w:rPr>
                <w:rFonts w:ascii="Tahoma" w:hAnsi="Tahoma" w:cs="Tahoma"/>
                <w:sz w:val="16"/>
                <w:szCs w:val="16"/>
              </w:rPr>
              <w:t>tiret</w:t>
            </w:r>
            <w:proofErr w:type="spellEnd"/>
            <w:r w:rsidR="00E90323" w:rsidRPr="00560E6D">
              <w:rPr>
                <w:rFonts w:ascii="Tahoma" w:hAnsi="Tahoma" w:cs="Tahoma"/>
                <w:sz w:val="16"/>
                <w:szCs w:val="16"/>
              </w:rPr>
              <w:t xml:space="preserve"> drugie</w:t>
            </w:r>
          </w:p>
          <w:p w:rsidR="00151FD2" w:rsidRPr="00AB28C2" w:rsidRDefault="00151FD2" w:rsidP="00F95B6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ć </w:t>
            </w:r>
          </w:p>
        </w:tc>
        <w:tc>
          <w:tcPr>
            <w:tcW w:w="1552" w:type="dxa"/>
          </w:tcPr>
          <w:p w:rsidR="00992BDA" w:rsidRPr="00AB28C2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992BDA" w:rsidRPr="00AB28C2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992BDA" w:rsidRPr="00AB28C2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992BDA" w:rsidRPr="00AB28C2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802" w:type="dxa"/>
          </w:tcPr>
          <w:p w:rsidR="00992BDA" w:rsidRPr="00AB28C2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992BDA" w:rsidRPr="00AB28C2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28C2" w:rsidRPr="00AB28C2" w:rsidTr="00C56EC3">
        <w:tc>
          <w:tcPr>
            <w:tcW w:w="0" w:type="auto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765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361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B28C2"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1552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802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AB28C2" w:rsidRPr="00AB28C2" w:rsidTr="00C56EC3">
        <w:tc>
          <w:tcPr>
            <w:tcW w:w="0" w:type="auto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65" w:type="dxa"/>
          </w:tcPr>
          <w:p w:rsidR="00F95B6E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51FD2" w:rsidRDefault="00151FD2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51FD2" w:rsidRPr="00AB28C2" w:rsidRDefault="00151FD2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1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2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2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28C2" w:rsidRPr="00AB28C2" w:rsidTr="00C56EC3">
        <w:tc>
          <w:tcPr>
            <w:tcW w:w="0" w:type="auto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65" w:type="dxa"/>
          </w:tcPr>
          <w:p w:rsidR="00F95B6E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51FD2" w:rsidRDefault="00151FD2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51FD2" w:rsidRPr="00AB28C2" w:rsidRDefault="00151FD2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1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2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2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28C2" w:rsidRPr="00AB28C2" w:rsidTr="00C56EC3">
        <w:tc>
          <w:tcPr>
            <w:tcW w:w="0" w:type="auto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65" w:type="dxa"/>
          </w:tcPr>
          <w:p w:rsidR="00F95B6E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51FD2" w:rsidRDefault="00151FD2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51FD2" w:rsidRPr="00AB28C2" w:rsidRDefault="00151FD2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1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2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2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95B6E" w:rsidRPr="00AB28C2" w:rsidTr="00C56EC3">
        <w:tc>
          <w:tcPr>
            <w:tcW w:w="0" w:type="auto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65" w:type="dxa"/>
          </w:tcPr>
          <w:p w:rsidR="00F95B6E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51FD2" w:rsidRDefault="00151FD2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51FD2" w:rsidRPr="00AB28C2" w:rsidRDefault="00151FD2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1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2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2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51FD2" w:rsidRPr="00AB28C2" w:rsidTr="00C56EC3">
        <w:tc>
          <w:tcPr>
            <w:tcW w:w="0" w:type="auto"/>
          </w:tcPr>
          <w:p w:rsidR="00151FD2" w:rsidRPr="00AB28C2" w:rsidRDefault="00151FD2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65" w:type="dxa"/>
          </w:tcPr>
          <w:p w:rsidR="00151FD2" w:rsidRDefault="00151FD2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51FD2" w:rsidRDefault="00151FD2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51FD2" w:rsidRPr="00AB28C2" w:rsidRDefault="00151FD2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1" w:type="dxa"/>
          </w:tcPr>
          <w:p w:rsidR="00151FD2" w:rsidRPr="00AB28C2" w:rsidRDefault="00151FD2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2" w:type="dxa"/>
          </w:tcPr>
          <w:p w:rsidR="00151FD2" w:rsidRPr="00AB28C2" w:rsidRDefault="00151FD2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2" w:type="dxa"/>
          </w:tcPr>
          <w:p w:rsidR="00151FD2" w:rsidRPr="00AB28C2" w:rsidRDefault="00151FD2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51FD2" w:rsidRPr="00AB28C2" w:rsidTr="00C56EC3">
        <w:tc>
          <w:tcPr>
            <w:tcW w:w="0" w:type="auto"/>
          </w:tcPr>
          <w:p w:rsidR="00151FD2" w:rsidRPr="00AB28C2" w:rsidRDefault="00151FD2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65" w:type="dxa"/>
          </w:tcPr>
          <w:p w:rsidR="00151FD2" w:rsidRDefault="00151FD2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51FD2" w:rsidRDefault="00151FD2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51FD2" w:rsidRPr="00AB28C2" w:rsidRDefault="00151FD2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1" w:type="dxa"/>
          </w:tcPr>
          <w:p w:rsidR="00151FD2" w:rsidRPr="00AB28C2" w:rsidRDefault="00151FD2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2" w:type="dxa"/>
          </w:tcPr>
          <w:p w:rsidR="00151FD2" w:rsidRPr="00AB28C2" w:rsidRDefault="00151FD2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2" w:type="dxa"/>
          </w:tcPr>
          <w:p w:rsidR="00151FD2" w:rsidRPr="00AB28C2" w:rsidRDefault="00151FD2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51FD2" w:rsidRPr="00AB28C2" w:rsidTr="00C56EC3">
        <w:tc>
          <w:tcPr>
            <w:tcW w:w="0" w:type="auto"/>
          </w:tcPr>
          <w:p w:rsidR="00151FD2" w:rsidRPr="00AB28C2" w:rsidRDefault="00151FD2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65" w:type="dxa"/>
          </w:tcPr>
          <w:p w:rsidR="00151FD2" w:rsidRDefault="00151FD2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51FD2" w:rsidRDefault="00151FD2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51FD2" w:rsidRPr="00AB28C2" w:rsidRDefault="00151FD2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1" w:type="dxa"/>
          </w:tcPr>
          <w:p w:rsidR="00151FD2" w:rsidRPr="00AB28C2" w:rsidRDefault="00151FD2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2" w:type="dxa"/>
          </w:tcPr>
          <w:p w:rsidR="00151FD2" w:rsidRPr="00AB28C2" w:rsidRDefault="00151FD2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2" w:type="dxa"/>
          </w:tcPr>
          <w:p w:rsidR="00151FD2" w:rsidRPr="00AB28C2" w:rsidRDefault="00151FD2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51FD2" w:rsidRPr="00AB28C2" w:rsidTr="00C56EC3">
        <w:tc>
          <w:tcPr>
            <w:tcW w:w="0" w:type="auto"/>
          </w:tcPr>
          <w:p w:rsidR="00151FD2" w:rsidRPr="00AB28C2" w:rsidRDefault="00151FD2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65" w:type="dxa"/>
          </w:tcPr>
          <w:p w:rsidR="00151FD2" w:rsidRDefault="00151FD2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51FD2" w:rsidRDefault="00151FD2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51FD2" w:rsidRPr="00AB28C2" w:rsidRDefault="00151FD2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1" w:type="dxa"/>
          </w:tcPr>
          <w:p w:rsidR="00151FD2" w:rsidRPr="00AB28C2" w:rsidRDefault="00151FD2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2" w:type="dxa"/>
          </w:tcPr>
          <w:p w:rsidR="00151FD2" w:rsidRPr="00AB28C2" w:rsidRDefault="00151FD2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2" w:type="dxa"/>
          </w:tcPr>
          <w:p w:rsidR="00151FD2" w:rsidRPr="00AB28C2" w:rsidRDefault="00151FD2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51FD2" w:rsidRPr="00AB28C2" w:rsidTr="00C56EC3">
        <w:tc>
          <w:tcPr>
            <w:tcW w:w="0" w:type="auto"/>
          </w:tcPr>
          <w:p w:rsidR="00151FD2" w:rsidRPr="00AB28C2" w:rsidRDefault="00151FD2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65" w:type="dxa"/>
          </w:tcPr>
          <w:p w:rsidR="00151FD2" w:rsidRDefault="00151FD2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51FD2" w:rsidRDefault="00151FD2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51FD2" w:rsidRPr="00AB28C2" w:rsidRDefault="00151FD2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1" w:type="dxa"/>
          </w:tcPr>
          <w:p w:rsidR="00151FD2" w:rsidRPr="00AB28C2" w:rsidRDefault="00151FD2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2" w:type="dxa"/>
          </w:tcPr>
          <w:p w:rsidR="00151FD2" w:rsidRPr="00AB28C2" w:rsidRDefault="00151FD2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2" w:type="dxa"/>
          </w:tcPr>
          <w:p w:rsidR="00151FD2" w:rsidRPr="00AB28C2" w:rsidRDefault="00151FD2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92BDA" w:rsidRPr="00AB28C2" w:rsidRDefault="00992BDA" w:rsidP="00992BDA">
      <w:pPr>
        <w:adjustRightInd w:val="0"/>
        <w:ind w:left="1418"/>
        <w:jc w:val="both"/>
        <w:rPr>
          <w:rFonts w:ascii="Tahoma" w:hAnsi="Tahoma" w:cs="Tahoma"/>
        </w:rPr>
      </w:pPr>
    </w:p>
    <w:p w:rsidR="00992BDA" w:rsidRPr="00AB28C2" w:rsidRDefault="00992BDA" w:rsidP="00992BDA">
      <w:pPr>
        <w:adjustRightInd w:val="0"/>
        <w:rPr>
          <w:rFonts w:ascii="Tahoma" w:hAnsi="Tahoma" w:cs="Tahoma"/>
          <w:bCs/>
        </w:rPr>
      </w:pPr>
      <w:r w:rsidRPr="00AB28C2">
        <w:rPr>
          <w:rFonts w:ascii="Tahoma" w:hAnsi="Tahoma" w:cs="Tahoma"/>
          <w:bCs/>
        </w:rPr>
        <w:t>Oświadczam/my*, że:</w:t>
      </w:r>
    </w:p>
    <w:p w:rsidR="00992BDA" w:rsidRPr="00AB28C2" w:rsidRDefault="00992BDA" w:rsidP="00992BDA">
      <w:pPr>
        <w:adjustRightInd w:val="0"/>
        <w:rPr>
          <w:rFonts w:ascii="Tahoma" w:hAnsi="Tahoma" w:cs="Tahoma"/>
          <w:bCs/>
        </w:rPr>
      </w:pPr>
      <w:r w:rsidRPr="00AB28C2">
        <w:rPr>
          <w:rFonts w:ascii="Tahoma" w:hAnsi="Tahoma" w:cs="Tahoma"/>
          <w:bCs/>
        </w:rPr>
        <w:t>a)</w:t>
      </w:r>
      <w:r w:rsidRPr="00AB28C2">
        <w:rPr>
          <w:rFonts w:ascii="Tahoma" w:hAnsi="Tahoma" w:cs="Tahoma"/>
          <w:bCs/>
        </w:rPr>
        <w:tab/>
        <w:t>dysponujemy osobami wskazanymi w poz. ………. wykazu,</w:t>
      </w:r>
    </w:p>
    <w:p w:rsidR="00992BDA" w:rsidRPr="00AB28C2" w:rsidRDefault="00992BDA" w:rsidP="00992BDA">
      <w:pPr>
        <w:adjustRightInd w:val="0"/>
        <w:ind w:left="720" w:hanging="720"/>
        <w:jc w:val="both"/>
        <w:rPr>
          <w:rFonts w:ascii="Tahoma" w:hAnsi="Tahoma" w:cs="Tahoma"/>
          <w:bCs/>
        </w:rPr>
      </w:pPr>
      <w:r w:rsidRPr="00AB28C2">
        <w:rPr>
          <w:rFonts w:ascii="Tahoma" w:hAnsi="Tahoma" w:cs="Tahoma"/>
          <w:bCs/>
        </w:rPr>
        <w:t>b)</w:t>
      </w:r>
      <w:r w:rsidRPr="00AB28C2">
        <w:rPr>
          <w:rFonts w:ascii="Tahoma" w:hAnsi="Tahoma" w:cs="Tahoma"/>
          <w:bCs/>
        </w:rPr>
        <w:tab/>
        <w:t>nie dysponujemy osobami wskazanymi w poz. ……….wykazu, lecz polegając na osobach zdolnych do wykonania zamówienia innych podmiotów na zasadach określonych w art. 22a ustawy Prawo zamówień publicznych, będziemy dysponować tymi osobami na potwierdzenie czego załączam/my*oświadczenie/dokumenty wskazane w SIWZ</w:t>
      </w:r>
    </w:p>
    <w:p w:rsidR="00992BDA" w:rsidRPr="00AB28C2" w:rsidRDefault="00992BDA" w:rsidP="00992BDA">
      <w:pPr>
        <w:adjustRightInd w:val="0"/>
        <w:ind w:left="720" w:hanging="720"/>
        <w:rPr>
          <w:rFonts w:ascii="Tahoma" w:hAnsi="Tahoma" w:cs="Tahoma"/>
        </w:rPr>
      </w:pPr>
      <w:r w:rsidRPr="00AB28C2">
        <w:rPr>
          <w:rFonts w:ascii="Tahoma" w:hAnsi="Tahoma" w:cs="Tahoma"/>
          <w:bCs/>
        </w:rPr>
        <w:t>c)</w:t>
      </w:r>
      <w:r w:rsidRPr="00AB28C2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:rsidR="00992BDA" w:rsidRPr="00AB28C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AB28C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0D54E6" w:rsidRPr="005D549D" w:rsidRDefault="000D54E6" w:rsidP="000D54E6">
      <w:pPr>
        <w:ind w:left="426"/>
        <w:jc w:val="both"/>
        <w:rPr>
          <w:rFonts w:ascii="Tahoma" w:hAnsi="Tahoma" w:cs="Tahoma"/>
        </w:rPr>
      </w:pPr>
    </w:p>
    <w:p w:rsidR="000D54E6" w:rsidRPr="00B86297" w:rsidRDefault="000D54E6" w:rsidP="000D54E6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0D54E6" w:rsidRPr="00B86297" w:rsidRDefault="000D54E6" w:rsidP="000D54E6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0D54E6" w:rsidRPr="00B86297" w:rsidRDefault="000D54E6" w:rsidP="000D54E6">
      <w:pPr>
        <w:adjustRightInd w:val="0"/>
        <w:ind w:left="4820"/>
        <w:rPr>
          <w:rFonts w:ascii="Tahoma" w:hAnsi="Tahoma" w:cs="Tahoma"/>
        </w:rPr>
      </w:pPr>
    </w:p>
    <w:p w:rsidR="000D54E6" w:rsidRDefault="000D54E6" w:rsidP="000D54E6">
      <w:pPr>
        <w:ind w:left="360"/>
        <w:rPr>
          <w:rFonts w:ascii="Verdana" w:hAnsi="Verdana" w:cs="Verdana"/>
          <w:sz w:val="18"/>
          <w:szCs w:val="18"/>
        </w:rPr>
      </w:pPr>
    </w:p>
    <w:p w:rsidR="000D54E6" w:rsidRDefault="000D54E6" w:rsidP="000D54E6">
      <w:pPr>
        <w:ind w:left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Podpis(y) Wykonawcy(ów):</w:t>
      </w:r>
    </w:p>
    <w:p w:rsidR="000D54E6" w:rsidRDefault="000D54E6" w:rsidP="000D54E6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0D54E6" w:rsidTr="00FA10B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D54E6" w:rsidRPr="00BD202D" w:rsidRDefault="000D54E6" w:rsidP="00FA10B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0D54E6" w:rsidRPr="00BD202D" w:rsidRDefault="000D54E6" w:rsidP="00FA10B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Nazwa(y)</w:t>
            </w:r>
          </w:p>
          <w:p w:rsidR="000D54E6" w:rsidRPr="00BD202D" w:rsidRDefault="000D54E6" w:rsidP="00FA10B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54E6" w:rsidRPr="00BD202D" w:rsidRDefault="000D54E6" w:rsidP="00FA10B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Imię i nazwisko osoby(osób) upoważnionej(</w:t>
            </w:r>
            <w:proofErr w:type="spellStart"/>
            <w:r w:rsidRPr="00BD202D">
              <w:rPr>
                <w:rFonts w:ascii="Verdana" w:hAnsi="Verdana" w:cs="Verdana"/>
                <w:sz w:val="16"/>
                <w:szCs w:val="16"/>
              </w:rPr>
              <w:t>nych</w:t>
            </w:r>
            <w:proofErr w:type="spellEnd"/>
            <w:r w:rsidRPr="00BD202D">
              <w:rPr>
                <w:rFonts w:ascii="Verdana" w:hAnsi="Verdana" w:cs="Verdana"/>
                <w:sz w:val="16"/>
                <w:szCs w:val="16"/>
              </w:rPr>
              <w:t>) do podpisania niniejszej oferty w imieniu Wykonawcy(ów)</w:t>
            </w:r>
          </w:p>
        </w:tc>
      </w:tr>
      <w:tr w:rsidR="000D54E6" w:rsidTr="00FA10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E6" w:rsidRDefault="000D54E6" w:rsidP="00FA10B2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0D54E6" w:rsidRDefault="000D54E6" w:rsidP="00FA10B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0D54E6" w:rsidRDefault="000D54E6" w:rsidP="00FA10B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54E6" w:rsidRDefault="000D54E6" w:rsidP="00FA10B2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E6" w:rsidRDefault="000D54E6" w:rsidP="00FA10B2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D54E6" w:rsidTr="00FA10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E6" w:rsidRDefault="000D54E6" w:rsidP="00FA10B2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0D54E6" w:rsidRDefault="000D54E6" w:rsidP="00FA10B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0D54E6" w:rsidRDefault="000D54E6" w:rsidP="00FA10B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54E6" w:rsidRDefault="000D54E6" w:rsidP="00FA10B2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E6" w:rsidRDefault="000D54E6" w:rsidP="00FA10B2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0D54E6" w:rsidRDefault="000D54E6" w:rsidP="000D54E6">
      <w:pPr>
        <w:rPr>
          <w:rFonts w:ascii="Verdana" w:hAnsi="Verdana" w:cs="Verdana"/>
          <w:sz w:val="18"/>
          <w:szCs w:val="18"/>
        </w:rPr>
      </w:pPr>
    </w:p>
    <w:p w:rsidR="000D54E6" w:rsidRPr="00210A06" w:rsidRDefault="000D54E6" w:rsidP="000D54E6">
      <w:pPr>
        <w:jc w:val="center"/>
        <w:rPr>
          <w:rFonts w:ascii="Verdana" w:hAnsi="Verdana" w:cs="Verdana"/>
          <w:b/>
          <w:i/>
          <w:color w:val="FF0000"/>
          <w:sz w:val="16"/>
          <w:szCs w:val="16"/>
        </w:rPr>
      </w:pPr>
      <w:r w:rsidRPr="00210A06">
        <w:rPr>
          <w:rFonts w:ascii="Verdana" w:hAnsi="Verdana"/>
          <w:b/>
          <w:i/>
          <w:color w:val="FF0000"/>
          <w:sz w:val="16"/>
          <w:szCs w:val="16"/>
          <w:lang w:eastAsia="pl-PL"/>
        </w:rPr>
        <w:t xml:space="preserve">Dokument sporządza się w postaci elektronicznej i podpisuje bezpiecznym podpisem elektronicznym weryfikowanym przy pomocy ważnego kwalifikowanego certyfikatu lub równoważnego środka, spełniającego wymagania dla tego rodzaju podpisu. </w:t>
      </w:r>
    </w:p>
    <w:p w:rsidR="002872A9" w:rsidRDefault="002872A9" w:rsidP="00186000">
      <w:pPr>
        <w:adjustRightInd w:val="0"/>
        <w:rPr>
          <w:rFonts w:ascii="Tahoma" w:hAnsi="Tahoma" w:cs="Tahoma"/>
          <w:b/>
          <w:bCs/>
        </w:rPr>
      </w:pPr>
    </w:p>
    <w:p w:rsidR="00151FD2" w:rsidRDefault="00151FD2" w:rsidP="00186000">
      <w:pPr>
        <w:adjustRightInd w:val="0"/>
        <w:rPr>
          <w:rFonts w:ascii="Tahoma" w:hAnsi="Tahoma" w:cs="Tahoma"/>
          <w:b/>
          <w:bCs/>
        </w:rPr>
      </w:pPr>
    </w:p>
    <w:p w:rsidR="00151FD2" w:rsidRDefault="00151FD2" w:rsidP="00186000">
      <w:pPr>
        <w:adjustRightInd w:val="0"/>
        <w:rPr>
          <w:rFonts w:ascii="Tahoma" w:hAnsi="Tahoma" w:cs="Tahoma"/>
          <w:b/>
          <w:bCs/>
        </w:rPr>
      </w:pPr>
    </w:p>
    <w:p w:rsidR="00151FD2" w:rsidRDefault="00151FD2" w:rsidP="00186000">
      <w:pPr>
        <w:adjustRightInd w:val="0"/>
        <w:rPr>
          <w:rFonts w:ascii="Tahoma" w:hAnsi="Tahoma" w:cs="Tahoma"/>
          <w:b/>
          <w:bCs/>
        </w:rPr>
      </w:pPr>
    </w:p>
    <w:p w:rsidR="00151FD2" w:rsidRDefault="00151FD2" w:rsidP="00186000">
      <w:pPr>
        <w:adjustRightInd w:val="0"/>
        <w:rPr>
          <w:rFonts w:ascii="Tahoma" w:hAnsi="Tahoma" w:cs="Tahoma"/>
          <w:b/>
          <w:bCs/>
        </w:rPr>
      </w:pPr>
    </w:p>
    <w:p w:rsidR="00151FD2" w:rsidRDefault="00151FD2" w:rsidP="00186000">
      <w:pPr>
        <w:adjustRightInd w:val="0"/>
        <w:rPr>
          <w:rFonts w:ascii="Tahoma" w:hAnsi="Tahoma" w:cs="Tahoma"/>
          <w:b/>
          <w:bCs/>
        </w:rPr>
      </w:pPr>
    </w:p>
    <w:p w:rsidR="00151FD2" w:rsidRDefault="00151FD2" w:rsidP="00186000">
      <w:pPr>
        <w:adjustRightInd w:val="0"/>
        <w:rPr>
          <w:rFonts w:ascii="Tahoma" w:hAnsi="Tahoma" w:cs="Tahoma"/>
          <w:b/>
          <w:bCs/>
        </w:rPr>
      </w:pPr>
    </w:p>
    <w:p w:rsidR="00151FD2" w:rsidRDefault="00151FD2" w:rsidP="00186000">
      <w:pPr>
        <w:adjustRightInd w:val="0"/>
        <w:rPr>
          <w:rFonts w:ascii="Tahoma" w:hAnsi="Tahoma" w:cs="Tahoma"/>
          <w:b/>
          <w:bCs/>
        </w:rPr>
      </w:pPr>
    </w:p>
    <w:p w:rsidR="00151FD2" w:rsidRDefault="00151FD2" w:rsidP="00186000">
      <w:pPr>
        <w:adjustRightInd w:val="0"/>
        <w:rPr>
          <w:rFonts w:ascii="Tahoma" w:hAnsi="Tahoma" w:cs="Tahoma"/>
          <w:b/>
          <w:bCs/>
        </w:rPr>
      </w:pPr>
    </w:p>
    <w:p w:rsidR="00151FD2" w:rsidRDefault="00151FD2" w:rsidP="00186000">
      <w:pPr>
        <w:adjustRightInd w:val="0"/>
        <w:rPr>
          <w:rFonts w:ascii="Tahoma" w:hAnsi="Tahoma" w:cs="Tahoma"/>
          <w:b/>
          <w:bCs/>
        </w:rPr>
      </w:pPr>
    </w:p>
    <w:p w:rsidR="00151FD2" w:rsidRDefault="00151FD2" w:rsidP="00186000">
      <w:pPr>
        <w:adjustRightInd w:val="0"/>
        <w:rPr>
          <w:rFonts w:ascii="Tahoma" w:hAnsi="Tahoma" w:cs="Tahoma"/>
          <w:b/>
          <w:bCs/>
        </w:rPr>
      </w:pPr>
    </w:p>
    <w:p w:rsidR="00151FD2" w:rsidRDefault="00151FD2" w:rsidP="00186000">
      <w:pPr>
        <w:adjustRightInd w:val="0"/>
        <w:rPr>
          <w:rFonts w:ascii="Tahoma" w:hAnsi="Tahoma" w:cs="Tahoma"/>
          <w:b/>
          <w:bCs/>
        </w:rPr>
      </w:pPr>
    </w:p>
    <w:p w:rsidR="00151FD2" w:rsidRDefault="00151FD2" w:rsidP="00186000">
      <w:pPr>
        <w:adjustRightInd w:val="0"/>
        <w:rPr>
          <w:rFonts w:ascii="Tahoma" w:hAnsi="Tahoma" w:cs="Tahoma"/>
          <w:b/>
          <w:bCs/>
        </w:rPr>
      </w:pPr>
    </w:p>
    <w:p w:rsidR="00151FD2" w:rsidRDefault="00151FD2" w:rsidP="00186000">
      <w:pPr>
        <w:adjustRightInd w:val="0"/>
        <w:rPr>
          <w:rFonts w:ascii="Tahoma" w:hAnsi="Tahoma" w:cs="Tahoma"/>
          <w:b/>
          <w:bCs/>
        </w:rPr>
      </w:pPr>
    </w:p>
    <w:p w:rsidR="00151FD2" w:rsidRDefault="00151FD2" w:rsidP="00186000">
      <w:pPr>
        <w:adjustRightInd w:val="0"/>
        <w:rPr>
          <w:rFonts w:ascii="Tahoma" w:hAnsi="Tahoma" w:cs="Tahoma"/>
          <w:b/>
          <w:bCs/>
        </w:rPr>
      </w:pPr>
    </w:p>
    <w:p w:rsidR="00151FD2" w:rsidRDefault="00151FD2" w:rsidP="00186000">
      <w:pPr>
        <w:adjustRightInd w:val="0"/>
        <w:rPr>
          <w:rFonts w:ascii="Tahoma" w:hAnsi="Tahoma" w:cs="Tahoma"/>
          <w:b/>
          <w:bCs/>
        </w:rPr>
      </w:pPr>
    </w:p>
    <w:p w:rsidR="00151FD2" w:rsidRDefault="00151FD2" w:rsidP="00186000">
      <w:pPr>
        <w:adjustRightInd w:val="0"/>
        <w:rPr>
          <w:rFonts w:ascii="Tahoma" w:hAnsi="Tahoma" w:cs="Tahoma"/>
          <w:b/>
          <w:bCs/>
        </w:rPr>
      </w:pPr>
    </w:p>
    <w:p w:rsidR="00151FD2" w:rsidRDefault="00151FD2" w:rsidP="00186000">
      <w:pPr>
        <w:adjustRightInd w:val="0"/>
        <w:rPr>
          <w:rFonts w:ascii="Tahoma" w:hAnsi="Tahoma" w:cs="Tahoma"/>
          <w:b/>
          <w:bCs/>
        </w:rPr>
      </w:pPr>
    </w:p>
    <w:p w:rsidR="00C56EC3" w:rsidRDefault="00C56EC3" w:rsidP="00186000">
      <w:pPr>
        <w:adjustRightInd w:val="0"/>
        <w:rPr>
          <w:rFonts w:ascii="Tahoma" w:hAnsi="Tahoma" w:cs="Tahoma"/>
          <w:b/>
          <w:bCs/>
        </w:rPr>
      </w:pPr>
    </w:p>
    <w:p w:rsidR="00C56EC3" w:rsidRDefault="00C56EC3" w:rsidP="00186000">
      <w:pPr>
        <w:adjustRightInd w:val="0"/>
        <w:rPr>
          <w:rFonts w:ascii="Tahoma" w:hAnsi="Tahoma" w:cs="Tahoma"/>
          <w:b/>
          <w:bCs/>
        </w:rPr>
      </w:pPr>
    </w:p>
    <w:p w:rsidR="00151FD2" w:rsidRDefault="00151FD2" w:rsidP="00186000">
      <w:pPr>
        <w:adjustRightInd w:val="0"/>
        <w:rPr>
          <w:rFonts w:ascii="Tahoma" w:hAnsi="Tahoma" w:cs="Tahoma"/>
          <w:b/>
          <w:bCs/>
        </w:rPr>
      </w:pPr>
    </w:p>
    <w:p w:rsidR="00151FD2" w:rsidRDefault="00151FD2" w:rsidP="00186000">
      <w:pPr>
        <w:adjustRightInd w:val="0"/>
        <w:rPr>
          <w:rFonts w:ascii="Tahoma" w:hAnsi="Tahoma" w:cs="Tahoma"/>
          <w:b/>
          <w:bCs/>
        </w:rPr>
      </w:pPr>
    </w:p>
    <w:p w:rsidR="00151FD2" w:rsidRDefault="00151FD2" w:rsidP="00186000">
      <w:pPr>
        <w:adjustRightInd w:val="0"/>
        <w:rPr>
          <w:rFonts w:ascii="Tahoma" w:hAnsi="Tahoma" w:cs="Tahoma"/>
          <w:b/>
          <w:bCs/>
        </w:rPr>
      </w:pPr>
    </w:p>
    <w:p w:rsidR="00992BDA" w:rsidRPr="00AB28C2" w:rsidRDefault="00992BDA" w:rsidP="00992BDA">
      <w:pPr>
        <w:adjustRightInd w:val="0"/>
        <w:jc w:val="right"/>
        <w:rPr>
          <w:rFonts w:ascii="Tahoma" w:hAnsi="Tahoma" w:cs="Tahoma"/>
          <w:b/>
          <w:bCs/>
        </w:rPr>
      </w:pPr>
      <w:r w:rsidRPr="00AB28C2">
        <w:rPr>
          <w:rFonts w:ascii="Tahoma" w:hAnsi="Tahoma" w:cs="Tahoma"/>
          <w:b/>
          <w:bCs/>
        </w:rPr>
        <w:lastRenderedPageBreak/>
        <w:t xml:space="preserve">Załącznik Nr </w:t>
      </w:r>
      <w:r w:rsidR="006A4BF2" w:rsidRPr="00AB28C2">
        <w:rPr>
          <w:rFonts w:ascii="Tahoma" w:hAnsi="Tahoma" w:cs="Tahoma"/>
          <w:b/>
          <w:bCs/>
        </w:rPr>
        <w:t>8</w:t>
      </w:r>
      <w:r w:rsidRPr="00AB28C2">
        <w:rPr>
          <w:rFonts w:ascii="Tahoma" w:hAnsi="Tahoma" w:cs="Tahoma"/>
          <w:b/>
          <w:bCs/>
        </w:rPr>
        <w:t xml:space="preserve"> do SIWZ – oświadczenie o przynależności </w:t>
      </w:r>
    </w:p>
    <w:p w:rsidR="00C56EC3" w:rsidRPr="00AB28C2" w:rsidRDefault="00992BDA" w:rsidP="00C56EC3">
      <w:pPr>
        <w:rPr>
          <w:rFonts w:ascii="Tahoma" w:hAnsi="Tahoma" w:cs="Tahoma"/>
          <w:b/>
          <w:bCs/>
          <w:sz w:val="22"/>
          <w:szCs w:val="22"/>
        </w:rPr>
      </w:pPr>
      <w:r w:rsidRPr="00AB28C2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56EC3" w:rsidRPr="00AB28C2" w:rsidTr="00FA10B2">
        <w:trPr>
          <w:trHeight w:val="1030"/>
        </w:trPr>
        <w:tc>
          <w:tcPr>
            <w:tcW w:w="5098" w:type="dxa"/>
          </w:tcPr>
          <w:p w:rsidR="00C56EC3" w:rsidRPr="00AB28C2" w:rsidRDefault="00C56EC3" w:rsidP="00FA10B2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Wykonawca: </w:t>
            </w:r>
          </w:p>
          <w:p w:rsidR="00C56EC3" w:rsidRPr="00AB28C2" w:rsidRDefault="00C56EC3" w:rsidP="00FA10B2">
            <w:pPr>
              <w:rPr>
                <w:rFonts w:ascii="Tahoma" w:hAnsi="Tahoma" w:cs="Tahoma"/>
              </w:rPr>
            </w:pPr>
          </w:p>
          <w:p w:rsidR="00C56EC3" w:rsidRPr="00AB28C2" w:rsidRDefault="00C56EC3" w:rsidP="00FA10B2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C56EC3" w:rsidRPr="00AB28C2" w:rsidRDefault="00C56EC3" w:rsidP="00FA10B2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Zamawiający:</w:t>
            </w:r>
          </w:p>
          <w:p w:rsidR="00C56EC3" w:rsidRPr="00AB28C2" w:rsidRDefault="00C56EC3" w:rsidP="00FA10B2">
            <w:pPr>
              <w:jc w:val="center"/>
              <w:rPr>
                <w:rFonts w:ascii="Tahoma" w:hAnsi="Tahoma" w:cs="Tahoma"/>
                <w:b/>
              </w:rPr>
            </w:pPr>
            <w:r w:rsidRPr="00AB28C2">
              <w:rPr>
                <w:rFonts w:ascii="Tahoma" w:hAnsi="Tahoma" w:cs="Tahoma"/>
                <w:b/>
              </w:rPr>
              <w:t>Gmina Nysa</w:t>
            </w:r>
          </w:p>
          <w:p w:rsidR="00C56EC3" w:rsidRPr="00AB28C2" w:rsidRDefault="00C56EC3" w:rsidP="00FA10B2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Urząd Miejski w Nysie</w:t>
            </w:r>
          </w:p>
          <w:p w:rsidR="00C56EC3" w:rsidRPr="00AB28C2" w:rsidRDefault="00C56EC3" w:rsidP="00FA10B2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ul. Kolejowa 15, 48-303 Nysa</w:t>
            </w:r>
          </w:p>
        </w:tc>
      </w:tr>
    </w:tbl>
    <w:p w:rsidR="00992BDA" w:rsidRPr="00AB28C2" w:rsidRDefault="00992BDA" w:rsidP="00C56EC3">
      <w:pPr>
        <w:rPr>
          <w:rFonts w:ascii="Tahoma" w:hAnsi="Tahoma" w:cs="Tahoma"/>
          <w:b/>
          <w:bCs/>
          <w:sz w:val="22"/>
          <w:szCs w:val="22"/>
        </w:rPr>
      </w:pPr>
    </w:p>
    <w:p w:rsidR="00992BDA" w:rsidRPr="00AB28C2" w:rsidRDefault="00992BDA" w:rsidP="00992BDA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 w:rsidRPr="00AB28C2"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AB28C2">
        <w:rPr>
          <w:rFonts w:ascii="Tahoma" w:hAnsi="Tahoma" w:cs="Tahoma"/>
          <w:b/>
          <w:sz w:val="22"/>
          <w:szCs w:val="22"/>
        </w:rPr>
        <w:t xml:space="preserve">o której mowa w art. 24 ust. 1 pkt 23 Ustawy </w:t>
      </w:r>
      <w:proofErr w:type="spellStart"/>
      <w:r w:rsidRPr="00AB28C2">
        <w:rPr>
          <w:rFonts w:ascii="Tahoma" w:hAnsi="Tahoma" w:cs="Tahoma"/>
          <w:b/>
          <w:sz w:val="22"/>
          <w:szCs w:val="22"/>
        </w:rPr>
        <w:t>Pzp</w:t>
      </w:r>
      <w:proofErr w:type="spellEnd"/>
    </w:p>
    <w:p w:rsidR="00992BDA" w:rsidRPr="00AB28C2" w:rsidRDefault="00992BDA" w:rsidP="00992BDA">
      <w:pPr>
        <w:adjustRightInd w:val="0"/>
        <w:jc w:val="center"/>
        <w:rPr>
          <w:rFonts w:ascii="Tahoma" w:hAnsi="Tahoma" w:cs="Tahoma"/>
          <w:b/>
          <w:bCs/>
        </w:rPr>
      </w:pPr>
    </w:p>
    <w:p w:rsidR="00992BDA" w:rsidRPr="00AB28C2" w:rsidRDefault="00992BDA" w:rsidP="00C87088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</w:rPr>
      </w:pPr>
      <w:r w:rsidRPr="00AB28C2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:rsidR="00992BDA" w:rsidRPr="00AB28C2" w:rsidRDefault="00992BDA" w:rsidP="00992BDA">
      <w:pPr>
        <w:jc w:val="center"/>
        <w:rPr>
          <w:rFonts w:ascii="Tahoma" w:hAnsi="Tahoma" w:cs="Tahoma"/>
          <w:sz w:val="24"/>
          <w:szCs w:val="24"/>
        </w:rPr>
      </w:pPr>
      <w:r w:rsidRPr="00AB28C2">
        <w:rPr>
          <w:rFonts w:ascii="Tahoma" w:hAnsi="Tahoma" w:cs="Tahoma"/>
          <w:sz w:val="24"/>
          <w:szCs w:val="24"/>
        </w:rPr>
        <w:t>realizację zadania pod nazwą:</w:t>
      </w:r>
    </w:p>
    <w:p w:rsidR="00F26712" w:rsidRPr="00151FD2" w:rsidRDefault="00F26712" w:rsidP="00F26712">
      <w:pPr>
        <w:jc w:val="center"/>
        <w:rPr>
          <w:rFonts w:ascii="Tahoma" w:hAnsi="Tahoma" w:cs="Tahoma"/>
          <w:b/>
        </w:rPr>
      </w:pPr>
      <w:r w:rsidRPr="00151FD2">
        <w:rPr>
          <w:rFonts w:ascii="Tahoma" w:hAnsi="Tahoma" w:cs="Tahoma"/>
          <w:b/>
        </w:rPr>
        <w:t xml:space="preserve">Ochrona różnorodności biologicznej w Subregionie Południowym na terenie powiatów głubczyckiego, nyskiego i prudnickiego  – Park Miejski w Nysie w zakresie zaprojektuj i wybuduj zgodnie z programem </w:t>
      </w:r>
      <w:proofErr w:type="spellStart"/>
      <w:r w:rsidRPr="00151FD2">
        <w:rPr>
          <w:rFonts w:ascii="Tahoma" w:hAnsi="Tahoma" w:cs="Tahoma"/>
          <w:b/>
        </w:rPr>
        <w:t>funkcjonalno</w:t>
      </w:r>
      <w:proofErr w:type="spellEnd"/>
      <w:r w:rsidRPr="00151FD2">
        <w:rPr>
          <w:rFonts w:ascii="Tahoma" w:hAnsi="Tahoma" w:cs="Tahoma"/>
          <w:b/>
        </w:rPr>
        <w:t xml:space="preserve"> - użytkowym</w:t>
      </w:r>
    </w:p>
    <w:p w:rsidR="00BF5A55" w:rsidRPr="00AB28C2" w:rsidRDefault="00BF5A55" w:rsidP="00E2573C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:rsidR="00992BDA" w:rsidRPr="00AB28C2" w:rsidRDefault="00992BDA" w:rsidP="00992BDA">
      <w:pPr>
        <w:adjustRightInd w:val="0"/>
        <w:rPr>
          <w:rFonts w:ascii="Tahoma" w:hAnsi="Tahoma" w:cs="Tahoma"/>
        </w:rPr>
      </w:pPr>
      <w:r w:rsidRPr="00AB28C2">
        <w:rPr>
          <w:rFonts w:ascii="Tahoma" w:hAnsi="Tahoma" w:cs="Tahoma"/>
        </w:rPr>
        <w:t>oświadczam, że na dzień składania ofert jako wykonawca:</w:t>
      </w:r>
    </w:p>
    <w:p w:rsidR="00992BDA" w:rsidRPr="00AB28C2" w:rsidRDefault="00992BDA" w:rsidP="00992BDA">
      <w:pPr>
        <w:adjustRightInd w:val="0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</w:t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  <w:b/>
          <w:bCs/>
        </w:rPr>
        <w:t xml:space="preserve">nie należę* </w:t>
      </w:r>
      <w:r w:rsidRPr="00AB28C2">
        <w:rPr>
          <w:rFonts w:ascii="Tahoma" w:hAnsi="Tahoma" w:cs="Tahoma"/>
        </w:rPr>
        <w:t xml:space="preserve">do grupy kapitałowej**, w rozumieniu ustawy z dnia 16 lutego 2007r. o ochronie </w:t>
      </w:r>
      <w:r w:rsidRPr="00AB28C2">
        <w:rPr>
          <w:rFonts w:ascii="Tahoma" w:hAnsi="Tahoma" w:cs="Tahoma"/>
        </w:rPr>
        <w:tab/>
        <w:t xml:space="preserve">konkurencji i konsumentów (Dz. U. Nr 50 poz. 331 z </w:t>
      </w:r>
      <w:proofErr w:type="spellStart"/>
      <w:r w:rsidRPr="00AB28C2">
        <w:rPr>
          <w:rFonts w:ascii="Tahoma" w:hAnsi="Tahoma" w:cs="Tahoma"/>
        </w:rPr>
        <w:t>pózn</w:t>
      </w:r>
      <w:proofErr w:type="spellEnd"/>
      <w:r w:rsidRPr="00AB28C2">
        <w:rPr>
          <w:rFonts w:ascii="Tahoma" w:hAnsi="Tahoma" w:cs="Tahoma"/>
        </w:rPr>
        <w:t>. zm.)</w:t>
      </w:r>
    </w:p>
    <w:p w:rsidR="00992BDA" w:rsidRPr="00AB28C2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</w:t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  <w:b/>
          <w:bCs/>
        </w:rPr>
        <w:t xml:space="preserve">należę*  </w:t>
      </w:r>
      <w:r w:rsidRPr="00AB28C2"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 w:rsidRPr="00AB28C2">
        <w:rPr>
          <w:rFonts w:ascii="Tahoma" w:hAnsi="Tahoma" w:cs="Tahoma"/>
        </w:rPr>
        <w:t>pózn</w:t>
      </w:r>
      <w:proofErr w:type="spellEnd"/>
      <w:r w:rsidRPr="00AB28C2">
        <w:rPr>
          <w:rFonts w:ascii="Tahoma" w:hAnsi="Tahoma" w:cs="Tahoma"/>
        </w:rPr>
        <w:t>. zm.), w której skład wchodzą następujące podmioty:</w:t>
      </w:r>
    </w:p>
    <w:p w:rsidR="00C87088" w:rsidRDefault="00C87088" w:rsidP="00992BDA">
      <w:pPr>
        <w:adjustRightInd w:val="0"/>
        <w:rPr>
          <w:rFonts w:ascii="Tahoma" w:hAnsi="Tahoma" w:cs="Tahoma"/>
        </w:rPr>
      </w:pPr>
    </w:p>
    <w:p w:rsidR="00992BDA" w:rsidRPr="00AB28C2" w:rsidRDefault="00992BDA" w:rsidP="00992BDA">
      <w:pPr>
        <w:adjustRightInd w:val="0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:rsidR="00992BDA" w:rsidRPr="00AB28C2" w:rsidRDefault="00992BDA" w:rsidP="00992BDA">
      <w:pPr>
        <w:adjustRightInd w:val="0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</w:p>
    <w:p w:rsidR="00992BDA" w:rsidRPr="00AB28C2" w:rsidRDefault="00992BDA" w:rsidP="00992BDA">
      <w:pPr>
        <w:adjustRightInd w:val="0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:rsidR="00992BDA" w:rsidRPr="00AB28C2" w:rsidRDefault="00992BDA" w:rsidP="00C87088">
      <w:pPr>
        <w:adjustRightInd w:val="0"/>
        <w:rPr>
          <w:rFonts w:ascii="Tahoma" w:hAnsi="Tahoma" w:cs="Tahoma"/>
          <w:i/>
        </w:rPr>
      </w:pPr>
      <w:r w:rsidRPr="00AB28C2">
        <w:rPr>
          <w:rFonts w:ascii="Tahoma" w:hAnsi="Tahoma" w:cs="Tahoma"/>
        </w:rPr>
        <w:tab/>
      </w:r>
      <w:r w:rsidR="00C87088">
        <w:rPr>
          <w:rFonts w:ascii="Tahoma" w:hAnsi="Tahoma" w:cs="Tahoma"/>
        </w:rPr>
        <w:t xml:space="preserve">                                        </w:t>
      </w:r>
      <w:r w:rsidRPr="00AB28C2">
        <w:rPr>
          <w:rFonts w:ascii="Tahoma" w:hAnsi="Tahoma" w:cs="Tahoma"/>
          <w:i/>
        </w:rPr>
        <w:t xml:space="preserve">( lub lista w załączeniu) </w:t>
      </w:r>
    </w:p>
    <w:p w:rsidR="00992BDA" w:rsidRPr="00C56EC3" w:rsidRDefault="00C87088" w:rsidP="00C56EC3">
      <w:pPr>
        <w:adjustRightInd w:val="0"/>
        <w:ind w:left="709"/>
        <w:rPr>
          <w:rFonts w:ascii="Tahoma" w:hAnsi="Tahoma" w:cs="Tahoma"/>
          <w:i/>
          <w:iCs/>
          <w:sz w:val="16"/>
          <w:szCs w:val="16"/>
        </w:rPr>
      </w:pPr>
      <w:r w:rsidRPr="00C56EC3">
        <w:rPr>
          <w:rFonts w:ascii="Tahoma" w:hAnsi="Tahoma" w:cs="Tahoma"/>
          <w:i/>
          <w:iCs/>
          <w:sz w:val="16"/>
          <w:szCs w:val="16"/>
        </w:rPr>
        <w:t>W</w:t>
      </w:r>
      <w:r w:rsidR="00992BDA" w:rsidRPr="00C56EC3">
        <w:rPr>
          <w:rFonts w:ascii="Tahoma" w:hAnsi="Tahoma" w:cs="Tahoma"/>
          <w:i/>
          <w:iCs/>
          <w:sz w:val="16"/>
          <w:szCs w:val="16"/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992BDA" w:rsidRPr="00AB28C2" w:rsidRDefault="00992BDA" w:rsidP="00992BDA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992BDA" w:rsidRPr="00AB28C2" w:rsidRDefault="00992BDA" w:rsidP="00992BDA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0D54E6" w:rsidRPr="005D549D" w:rsidRDefault="000D54E6" w:rsidP="000D54E6">
      <w:pPr>
        <w:ind w:left="426"/>
        <w:jc w:val="both"/>
        <w:rPr>
          <w:rFonts w:ascii="Tahoma" w:hAnsi="Tahoma" w:cs="Tahoma"/>
        </w:rPr>
      </w:pPr>
    </w:p>
    <w:p w:rsidR="000D54E6" w:rsidRPr="00B86297" w:rsidRDefault="000D54E6" w:rsidP="000D54E6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0D54E6" w:rsidRPr="00B86297" w:rsidRDefault="000D54E6" w:rsidP="000D54E6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0D54E6" w:rsidRDefault="000D54E6" w:rsidP="000D54E6">
      <w:pPr>
        <w:ind w:left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Podpis(y) Wykonawcy(ów):</w:t>
      </w:r>
    </w:p>
    <w:p w:rsidR="000D54E6" w:rsidRDefault="000D54E6" w:rsidP="000D54E6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0D54E6" w:rsidTr="00FA10B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D54E6" w:rsidRPr="00BD202D" w:rsidRDefault="000D54E6" w:rsidP="00FA10B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0D54E6" w:rsidRPr="00BD202D" w:rsidRDefault="000D54E6" w:rsidP="00FA10B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Nazwa(y)</w:t>
            </w:r>
          </w:p>
          <w:p w:rsidR="000D54E6" w:rsidRPr="00BD202D" w:rsidRDefault="000D54E6" w:rsidP="00FA10B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54E6" w:rsidRPr="00BD202D" w:rsidRDefault="000D54E6" w:rsidP="00FA10B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Imię i nazwisko osoby(osób) upoważnionej(</w:t>
            </w:r>
            <w:proofErr w:type="spellStart"/>
            <w:r w:rsidRPr="00BD202D">
              <w:rPr>
                <w:rFonts w:ascii="Verdana" w:hAnsi="Verdana" w:cs="Verdana"/>
                <w:sz w:val="16"/>
                <w:szCs w:val="16"/>
              </w:rPr>
              <w:t>nych</w:t>
            </w:r>
            <w:proofErr w:type="spellEnd"/>
            <w:r w:rsidRPr="00BD202D">
              <w:rPr>
                <w:rFonts w:ascii="Verdana" w:hAnsi="Verdana" w:cs="Verdana"/>
                <w:sz w:val="16"/>
                <w:szCs w:val="16"/>
              </w:rPr>
              <w:t>) do podpisania niniejszej oferty w imieniu Wykonawcy(ów)</w:t>
            </w:r>
          </w:p>
        </w:tc>
      </w:tr>
      <w:tr w:rsidR="000D54E6" w:rsidTr="00FA10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E6" w:rsidRDefault="000D54E6" w:rsidP="00FA10B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0D54E6" w:rsidRDefault="000D54E6" w:rsidP="00FA10B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54E6" w:rsidRDefault="000D54E6" w:rsidP="00FA10B2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E6" w:rsidRDefault="000D54E6" w:rsidP="00FA10B2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D54E6" w:rsidTr="00FA10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E6" w:rsidRDefault="000D54E6" w:rsidP="00FA10B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0D54E6" w:rsidRDefault="000D54E6" w:rsidP="00FA10B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54E6" w:rsidRDefault="000D54E6" w:rsidP="00FA10B2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E6" w:rsidRDefault="000D54E6" w:rsidP="00FA10B2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0D54E6" w:rsidRPr="00210A06" w:rsidRDefault="000D54E6" w:rsidP="000D54E6">
      <w:pPr>
        <w:jc w:val="center"/>
        <w:rPr>
          <w:rFonts w:ascii="Verdana" w:hAnsi="Verdana" w:cs="Verdana"/>
          <w:b/>
          <w:i/>
          <w:color w:val="FF0000"/>
          <w:sz w:val="16"/>
          <w:szCs w:val="16"/>
        </w:rPr>
      </w:pPr>
      <w:r w:rsidRPr="00210A06">
        <w:rPr>
          <w:rFonts w:ascii="Verdana" w:hAnsi="Verdana"/>
          <w:b/>
          <w:i/>
          <w:color w:val="FF0000"/>
          <w:sz w:val="16"/>
          <w:szCs w:val="16"/>
          <w:lang w:eastAsia="pl-PL"/>
        </w:rPr>
        <w:t xml:space="preserve">Dokument sporządza się w postaci elektronicznej i podpisuje bezpiecznym podpisem elektronicznym weryfikowanym przy pomocy ważnego kwalifikowanego certyfikatu lub równoważnego środka, spełniającego wymagania dla tego rodzaju podpisu. </w:t>
      </w:r>
    </w:p>
    <w:p w:rsidR="00992BDA" w:rsidRPr="00AB28C2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C24DFC" w:rsidRPr="00C87088" w:rsidRDefault="00C24DFC" w:rsidP="00C24DFC">
      <w:pPr>
        <w:rPr>
          <w:rFonts w:ascii="Tahoma" w:hAnsi="Tahoma" w:cs="Tahoma"/>
          <w:b/>
        </w:rPr>
      </w:pPr>
      <w:r w:rsidRPr="00C87088">
        <w:rPr>
          <w:rFonts w:ascii="Tahoma" w:hAnsi="Tahoma" w:cs="Tahoma"/>
          <w:b/>
        </w:rPr>
        <w:t xml:space="preserve">Uwaga </w:t>
      </w:r>
    </w:p>
    <w:p w:rsidR="00C24DFC" w:rsidRPr="00AB28C2" w:rsidRDefault="00C24DFC" w:rsidP="00C24DFC">
      <w:pPr>
        <w:rPr>
          <w:rFonts w:ascii="Tahoma" w:hAnsi="Tahoma" w:cs="Tahoma"/>
          <w:b/>
        </w:rPr>
      </w:pPr>
      <w:r w:rsidRPr="00C87088">
        <w:rPr>
          <w:rFonts w:ascii="Tahoma" w:hAnsi="Tahoma" w:cs="Tahoma"/>
          <w:b/>
        </w:rPr>
        <w:t>Oświadczenie wykonawca składa w terminie określonym w SIWZ.</w:t>
      </w:r>
      <w:r w:rsidRPr="00AB28C2">
        <w:rPr>
          <w:rFonts w:ascii="Tahoma" w:hAnsi="Tahoma" w:cs="Tahoma"/>
          <w:b/>
        </w:rPr>
        <w:t xml:space="preserve"> </w:t>
      </w:r>
    </w:p>
    <w:p w:rsidR="00992BDA" w:rsidRPr="00AE509D" w:rsidRDefault="00992BDA" w:rsidP="00992BDA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AE509D">
        <w:rPr>
          <w:rFonts w:ascii="Tahoma" w:hAnsi="Tahoma" w:cs="Tahoma"/>
          <w:b/>
          <w:i/>
          <w:iCs/>
          <w:sz w:val="16"/>
          <w:szCs w:val="16"/>
        </w:rPr>
        <w:t>*</w:t>
      </w:r>
      <w:r w:rsidRPr="00AE509D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:rsidR="00992BDA" w:rsidRPr="00AE509D" w:rsidRDefault="00992BDA" w:rsidP="00992BDA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AE509D">
        <w:rPr>
          <w:rFonts w:ascii="Tahoma" w:hAnsi="Tahoma" w:cs="Tahoma"/>
          <w:b/>
          <w:sz w:val="16"/>
          <w:szCs w:val="16"/>
        </w:rPr>
        <w:t>**</w:t>
      </w:r>
      <w:r w:rsidRPr="00AE509D">
        <w:rPr>
          <w:rFonts w:ascii="Tahoma" w:hAnsi="Tahoma" w:cs="Tahoma"/>
          <w:i/>
          <w:iCs/>
          <w:sz w:val="16"/>
          <w:szCs w:val="16"/>
        </w:rPr>
        <w:t>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  <w:bookmarkEnd w:id="1"/>
    </w:p>
    <w:sectPr w:rsidR="00992BDA" w:rsidRPr="00AE509D" w:rsidSect="003040CD">
      <w:headerReference w:type="default" r:id="rId9"/>
      <w:footerReference w:type="default" r:id="rId10"/>
      <w:pgSz w:w="11906" w:h="16838"/>
      <w:pgMar w:top="142" w:right="991" w:bottom="1418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FDC" w:rsidRDefault="00810FDC">
      <w:r>
        <w:separator/>
      </w:r>
    </w:p>
    <w:p w:rsidR="00810FDC" w:rsidRDefault="00810FDC"/>
    <w:p w:rsidR="00810FDC" w:rsidRDefault="00810FDC"/>
  </w:endnote>
  <w:endnote w:type="continuationSeparator" w:id="0">
    <w:p w:rsidR="00810FDC" w:rsidRDefault="00810FDC">
      <w:r>
        <w:continuationSeparator/>
      </w:r>
    </w:p>
    <w:p w:rsidR="00810FDC" w:rsidRDefault="00810FDC"/>
    <w:p w:rsidR="00810FDC" w:rsidRDefault="00810F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F76" w:rsidRDefault="00992F76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:rsidR="00992F76" w:rsidRDefault="00992F76" w:rsidP="005E7A46">
    <w:pPr>
      <w:pStyle w:val="Tekstpodstawowy"/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nr BZP</w:t>
    </w:r>
    <w:r>
      <w:rPr>
        <w:rFonts w:ascii="Tahoma" w:hAnsi="Tahoma" w:cs="Tahoma"/>
        <w:color w:val="auto"/>
        <w:sz w:val="16"/>
        <w:szCs w:val="16"/>
      </w:rPr>
      <w:t>.271.17.2020</w:t>
    </w:r>
    <w:r>
      <w:rPr>
        <w:rFonts w:ascii="Tahoma" w:hAnsi="Tahoma" w:cs="Tahoma"/>
        <w:sz w:val="16"/>
        <w:szCs w:val="16"/>
      </w:rPr>
      <w:t xml:space="preserve">      </w:t>
    </w:r>
  </w:p>
  <w:p w:rsidR="00992F76" w:rsidRPr="00903F91" w:rsidRDefault="00992F76" w:rsidP="005E7A46">
    <w:pPr>
      <w:pStyle w:val="Tekstpodstawowy"/>
      <w:spacing w:after="0"/>
      <w:jc w:val="right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</w:t>
    </w:r>
    <w:r w:rsidRPr="00903F91">
      <w:rPr>
        <w:rFonts w:ascii="Tahoma" w:hAnsi="Tahoma" w:cs="Tahoma"/>
        <w:sz w:val="16"/>
        <w:szCs w:val="16"/>
      </w:rPr>
      <w:t xml:space="preserve"> 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Pr="00903F91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>
      <w:rPr>
        <w:rStyle w:val="Numerstrony"/>
        <w:rFonts w:ascii="Tahoma" w:hAnsi="Tahoma" w:cs="Tahoma"/>
        <w:noProof/>
        <w:color w:val="auto"/>
        <w:sz w:val="16"/>
        <w:szCs w:val="16"/>
      </w:rPr>
      <w:t>5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:rsidR="00992F76" w:rsidRDefault="00992F76" w:rsidP="00562C49">
    <w:pPr>
      <w:jc w:val="center"/>
      <w:rPr>
        <w:rFonts w:ascii="Tahoma" w:hAnsi="Tahoma" w:cs="Tahoma"/>
        <w:b/>
        <w:i/>
        <w:iCs/>
        <w:sz w:val="16"/>
        <w:szCs w:val="16"/>
      </w:rPr>
    </w:pPr>
    <w:r w:rsidRPr="00562C49">
      <w:rPr>
        <w:rFonts w:ascii="Tahoma" w:hAnsi="Tahoma" w:cs="Tahoma"/>
        <w:b/>
        <w:i/>
        <w:iCs/>
        <w:sz w:val="16"/>
        <w:szCs w:val="16"/>
      </w:rPr>
      <w:t xml:space="preserve">Ochrona różnorodności biologicznej w Subregionie Południowym na terenie powiatów głubczyckiego, </w:t>
    </w:r>
  </w:p>
  <w:p w:rsidR="00992F76" w:rsidRPr="00562C49" w:rsidRDefault="00992F76" w:rsidP="00562C49">
    <w:pPr>
      <w:jc w:val="center"/>
      <w:rPr>
        <w:rFonts w:ascii="Tahoma" w:hAnsi="Tahoma" w:cs="Tahoma"/>
        <w:i/>
        <w:iCs/>
        <w:sz w:val="16"/>
        <w:szCs w:val="16"/>
      </w:rPr>
    </w:pPr>
    <w:r w:rsidRPr="00562C49">
      <w:rPr>
        <w:rFonts w:ascii="Tahoma" w:hAnsi="Tahoma" w:cs="Tahoma"/>
        <w:b/>
        <w:i/>
        <w:iCs/>
        <w:sz w:val="16"/>
        <w:szCs w:val="16"/>
      </w:rPr>
      <w:t>nyskiego i prudnickiego  – Park Miejski w Nysie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FDC" w:rsidRDefault="00810FDC">
      <w:bookmarkStart w:id="0" w:name="_Hlk510172753"/>
      <w:bookmarkEnd w:id="0"/>
      <w:r>
        <w:separator/>
      </w:r>
    </w:p>
    <w:p w:rsidR="00810FDC" w:rsidRDefault="00810FDC"/>
    <w:p w:rsidR="00810FDC" w:rsidRDefault="00810FDC"/>
  </w:footnote>
  <w:footnote w:type="continuationSeparator" w:id="0">
    <w:p w:rsidR="00810FDC" w:rsidRDefault="00810FDC">
      <w:r>
        <w:continuationSeparator/>
      </w:r>
    </w:p>
    <w:p w:rsidR="00810FDC" w:rsidRDefault="00810FDC"/>
    <w:p w:rsidR="00810FDC" w:rsidRDefault="00810FDC"/>
  </w:footnote>
  <w:footnote w:id="1">
    <w:p w:rsidR="00992F76" w:rsidRPr="00D659AF" w:rsidRDefault="00992F76" w:rsidP="00992BD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992F76" w:rsidRDefault="00992F76" w:rsidP="00992BDA">
      <w:pPr>
        <w:pStyle w:val="Tekstprzypisudolnego"/>
      </w:pPr>
    </w:p>
  </w:footnote>
  <w:footnote w:id="3">
    <w:p w:rsidR="00992F76" w:rsidRPr="008A028F" w:rsidRDefault="00992F76" w:rsidP="00992BDA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sz w:val="12"/>
          <w:szCs w:val="12"/>
        </w:rPr>
        <w:t>Wykonawca usuwa niepotrzebne.</w:t>
      </w:r>
    </w:p>
  </w:footnote>
  <w:footnote w:id="4">
    <w:p w:rsidR="00992F76" w:rsidRPr="008A028F" w:rsidRDefault="00992F76" w:rsidP="00992BDA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sz w:val="12"/>
          <w:szCs w:val="12"/>
        </w:rPr>
        <w:t>Wykonawca usuwa niepotrzebne.</w:t>
      </w:r>
    </w:p>
  </w:footnote>
  <w:footnote w:id="5">
    <w:p w:rsidR="00992F76" w:rsidRDefault="00992F76" w:rsidP="000F5B15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</w:t>
      </w:r>
      <w:r>
        <w:rPr>
          <w:rFonts w:ascii="Arial" w:hAnsi="Arial" w:cs="Arial"/>
          <w:sz w:val="12"/>
          <w:szCs w:val="12"/>
        </w:rPr>
        <w:t xml:space="preserve">  </w:t>
      </w:r>
    </w:p>
    <w:p w:rsidR="00992F76" w:rsidRPr="008A028F" w:rsidRDefault="00992F76" w:rsidP="000F5B15">
      <w:pPr>
        <w:pStyle w:val="Tekstprzypisudolneg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</w:t>
      </w:r>
      <w:r w:rsidRPr="008A028F">
        <w:rPr>
          <w:rFonts w:ascii="Arial" w:hAnsi="Arial" w:cs="Arial"/>
          <w:sz w:val="12"/>
          <w:szCs w:val="12"/>
        </w:rPr>
        <w:t xml:space="preserve">sprawie swobodnego przepływu takich danych oraz uchylenia dyrektywy 95/46/WE (ogólne rozporządzenie o ochronie danych) (Dz. Urz. UE L 119 z 04.05.2016, str. 1). </w:t>
      </w:r>
    </w:p>
  </w:footnote>
  <w:footnote w:id="6">
    <w:p w:rsidR="00992F76" w:rsidRDefault="00992F76" w:rsidP="000F5B15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color w:val="000000"/>
          <w:sz w:val="12"/>
          <w:szCs w:val="12"/>
        </w:rPr>
        <w:t xml:space="preserve">W przypadku gdy wykonawca </w:t>
      </w:r>
      <w:r w:rsidRPr="008A028F">
        <w:rPr>
          <w:rFonts w:ascii="Arial" w:hAnsi="Arial" w:cs="Arial"/>
          <w:sz w:val="12"/>
          <w:szCs w:val="12"/>
        </w:rPr>
        <w:t xml:space="preserve">nie przekazuje danych osobowych innych niż bezpośrednio jego dotyczących lub zachodzi wyłączenie stosowania obowiązku informacyjnego, stosownie </w:t>
      </w:r>
    </w:p>
    <w:p w:rsidR="00992F76" w:rsidRDefault="00992F76" w:rsidP="000F5B15">
      <w:pPr>
        <w:pStyle w:val="Tekstprzypisudolnego"/>
      </w:pPr>
      <w:r>
        <w:rPr>
          <w:rFonts w:ascii="Arial" w:hAnsi="Arial" w:cs="Arial"/>
          <w:sz w:val="12"/>
          <w:szCs w:val="12"/>
        </w:rPr>
        <w:t xml:space="preserve">   </w:t>
      </w:r>
      <w:r w:rsidRPr="008A028F">
        <w:rPr>
          <w:rFonts w:ascii="Arial" w:hAnsi="Arial" w:cs="Arial"/>
          <w:sz w:val="12"/>
          <w:szCs w:val="12"/>
        </w:rPr>
        <w:t>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F76" w:rsidRDefault="00992F76" w:rsidP="00E327C4">
    <w:pPr>
      <w:pStyle w:val="Nagwek"/>
      <w:ind w:left="-284"/>
    </w:pPr>
  </w:p>
  <w:p w:rsidR="00992F76" w:rsidRDefault="00992F76" w:rsidP="00E327C4">
    <w:pPr>
      <w:pStyle w:val="Nagwek"/>
      <w:ind w:left="-284"/>
    </w:pPr>
    <w:r w:rsidRPr="00B746A5">
      <w:rPr>
        <w:noProof/>
      </w:rPr>
      <w:drawing>
        <wp:inline distT="0" distB="0" distL="0" distR="0">
          <wp:extent cx="6106795" cy="596265"/>
          <wp:effectExtent l="0" t="0" r="8255" b="0"/>
          <wp:docPr id="5" name="Obraz 5" descr="RPO+OP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PO+OP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2F76" w:rsidRPr="007D2A6C" w:rsidRDefault="00992F76" w:rsidP="00E327C4">
    <w:pPr>
      <w:pStyle w:val="Nagwek"/>
      <w:ind w:left="-284"/>
      <w:rPr>
        <w:sz w:val="18"/>
        <w:szCs w:val="18"/>
      </w:rPr>
    </w:pPr>
  </w:p>
  <w:p w:rsidR="00992F76" w:rsidRPr="00C520D5" w:rsidRDefault="00992F76" w:rsidP="00E327C4">
    <w:pPr>
      <w:pStyle w:val="Nagwek"/>
      <w:ind w:left="-284"/>
      <w:jc w:val="center"/>
      <w:rPr>
        <w:rFonts w:ascii="Calibri" w:hAnsi="Calibri" w:cs="Calibri"/>
        <w:sz w:val="18"/>
        <w:szCs w:val="18"/>
      </w:rPr>
    </w:pPr>
    <w:r w:rsidRPr="00C520D5">
      <w:rPr>
        <w:rFonts w:ascii="Calibri" w:hAnsi="Calibri" w:cs="Calibri"/>
        <w:sz w:val="18"/>
        <w:szCs w:val="18"/>
      </w:rPr>
      <w:t>„Ochrona różnorodności biologicznej w Subregionie Południowym na terenie powiatów głubczyckiego,</w:t>
    </w:r>
    <w:r>
      <w:rPr>
        <w:rFonts w:ascii="Calibri" w:hAnsi="Calibri" w:cs="Calibri"/>
        <w:sz w:val="18"/>
        <w:szCs w:val="18"/>
      </w:rPr>
      <w:t xml:space="preserve"> </w:t>
    </w:r>
    <w:r w:rsidRPr="00C520D5">
      <w:rPr>
        <w:rFonts w:ascii="Calibri" w:hAnsi="Calibri" w:cs="Calibri"/>
        <w:sz w:val="18"/>
        <w:szCs w:val="18"/>
      </w:rPr>
      <w:t>nyskiego i prudnickiego ”</w:t>
    </w:r>
  </w:p>
  <w:p w:rsidR="00992F76" w:rsidRPr="00C520D5" w:rsidRDefault="00992F76" w:rsidP="00E327C4">
    <w:pPr>
      <w:pStyle w:val="Nagwek"/>
      <w:ind w:left="-284"/>
      <w:jc w:val="center"/>
      <w:rPr>
        <w:rFonts w:ascii="Calibri" w:hAnsi="Calibri" w:cs="Calibri"/>
        <w:sz w:val="18"/>
        <w:szCs w:val="18"/>
      </w:rPr>
    </w:pPr>
    <w:r w:rsidRPr="00C520D5">
      <w:rPr>
        <w:rFonts w:ascii="Calibri" w:hAnsi="Calibri" w:cs="Calibri"/>
        <w:sz w:val="18"/>
        <w:szCs w:val="18"/>
      </w:rPr>
      <w:t xml:space="preserve">umowa dofinansowania </w:t>
    </w:r>
    <w:r w:rsidRPr="00580ECA">
      <w:rPr>
        <w:rFonts w:ascii="Calibri" w:hAnsi="Calibri" w:cs="Calibri"/>
        <w:b/>
        <w:sz w:val="18"/>
        <w:szCs w:val="18"/>
      </w:rPr>
      <w:t xml:space="preserve">nr RPOP.05.01.00-16-0009/18-00 z </w:t>
    </w:r>
    <w:r w:rsidRPr="00BC620C">
      <w:rPr>
        <w:rFonts w:ascii="Calibri" w:hAnsi="Calibri" w:cs="Calibri"/>
        <w:b/>
        <w:sz w:val="18"/>
        <w:szCs w:val="18"/>
      </w:rPr>
      <w:t>dnia 30.09.2019r.</w:t>
    </w:r>
  </w:p>
  <w:p w:rsidR="00992F76" w:rsidRPr="00C520D5" w:rsidRDefault="00992F76" w:rsidP="00E327C4">
    <w:pPr>
      <w:pStyle w:val="Nagwek"/>
      <w:jc w:val="center"/>
      <w:rPr>
        <w:rFonts w:ascii="Calibri" w:hAnsi="Calibri" w:cs="Calibri"/>
        <w:sz w:val="18"/>
        <w:szCs w:val="18"/>
      </w:rPr>
    </w:pPr>
    <w:r w:rsidRPr="00C520D5">
      <w:rPr>
        <w:rFonts w:ascii="Calibri" w:hAnsi="Calibri" w:cs="Calibri"/>
        <w:sz w:val="18"/>
        <w:szCs w:val="18"/>
      </w:rPr>
      <w:t>nr projektu: RPOP.05.01.00-16-0009/18</w:t>
    </w:r>
  </w:p>
  <w:p w:rsidR="00992F76" w:rsidRDefault="00992F76" w:rsidP="00E327C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-90805</wp:posOffset>
              </wp:positionH>
              <wp:positionV relativeFrom="paragraph">
                <wp:posOffset>96520</wp:posOffset>
              </wp:positionV>
              <wp:extent cx="5943600" cy="0"/>
              <wp:effectExtent l="13970" t="10795" r="5080" b="825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5DAF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7.15pt;margin-top:7.6pt;width:4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"/>
          </w:pict>
        </mc:Fallback>
      </mc:AlternateContent>
    </w:r>
  </w:p>
  <w:p w:rsidR="00992F76" w:rsidRPr="00E327C4" w:rsidRDefault="00992F76" w:rsidP="00E327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490"/>
        </w:tabs>
        <w:ind w:left="149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634"/>
        </w:tabs>
        <w:ind w:left="163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778"/>
        </w:tabs>
        <w:ind w:left="177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922"/>
        </w:tabs>
        <w:ind w:left="192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066"/>
        </w:tabs>
        <w:ind w:left="206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2210"/>
        </w:tabs>
        <w:ind w:left="221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2354"/>
        </w:tabs>
        <w:ind w:left="235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2498"/>
        </w:tabs>
        <w:ind w:left="24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642"/>
        </w:tabs>
        <w:ind w:left="2642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2711A3"/>
    <w:multiLevelType w:val="hybridMultilevel"/>
    <w:tmpl w:val="91B8A9C4"/>
    <w:lvl w:ilvl="0" w:tplc="5B542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486F9B"/>
    <w:multiLevelType w:val="multilevel"/>
    <w:tmpl w:val="99B4138A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01D1573D"/>
    <w:multiLevelType w:val="hybridMultilevel"/>
    <w:tmpl w:val="01986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1F35D4"/>
    <w:multiLevelType w:val="multilevel"/>
    <w:tmpl w:val="6EE6EA3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75294A"/>
    <w:multiLevelType w:val="hybridMultilevel"/>
    <w:tmpl w:val="CC8C8EE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06088307"/>
    <w:multiLevelType w:val="hybridMultilevel"/>
    <w:tmpl w:val="F31C0A6E"/>
    <w:lvl w:ilvl="0" w:tplc="A1EEB978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6D65FEF"/>
    <w:multiLevelType w:val="multilevel"/>
    <w:tmpl w:val="1C0E8716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</w:rPr>
    </w:lvl>
  </w:abstractNum>
  <w:abstractNum w:abstractNumId="20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45599B"/>
    <w:multiLevelType w:val="multilevel"/>
    <w:tmpl w:val="29F88D12"/>
    <w:lvl w:ilvl="0">
      <w:start w:val="14"/>
      <w:numFmt w:val="decimal"/>
      <w:lvlText w:val="%1."/>
      <w:lvlJc w:val="left"/>
      <w:pPr>
        <w:ind w:left="525" w:hanging="525"/>
      </w:pPr>
      <w:rPr>
        <w:rFonts w:ascii="Tahoma" w:hAnsi="Tahoma" w:cs="Tahoma" w:hint="default"/>
        <w:color w:val="auto"/>
        <w:sz w:val="22"/>
        <w:szCs w:val="22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0EAF7B72"/>
    <w:multiLevelType w:val="multilevel"/>
    <w:tmpl w:val="AC28203A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0F404676"/>
    <w:multiLevelType w:val="multilevel"/>
    <w:tmpl w:val="E44002C4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3902C2A"/>
    <w:multiLevelType w:val="multilevel"/>
    <w:tmpl w:val="BCE2B0F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6" w:hanging="576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3.2.1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161D7B26"/>
    <w:multiLevelType w:val="multilevel"/>
    <w:tmpl w:val="438A950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24" w:hanging="2160"/>
      </w:pPr>
      <w:rPr>
        <w:rFonts w:hint="default"/>
      </w:rPr>
    </w:lvl>
  </w:abstractNum>
  <w:abstractNum w:abstractNumId="26" w15:restartNumberingAfterBreak="0">
    <w:nsid w:val="16836288"/>
    <w:multiLevelType w:val="multilevel"/>
    <w:tmpl w:val="AA08990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16D053DE"/>
    <w:multiLevelType w:val="hybridMultilevel"/>
    <w:tmpl w:val="4DEAA1E6"/>
    <w:lvl w:ilvl="0" w:tplc="5B5427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19F03F8A"/>
    <w:multiLevelType w:val="multilevel"/>
    <w:tmpl w:val="AC526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1A1307CE"/>
    <w:multiLevelType w:val="hybridMultilevel"/>
    <w:tmpl w:val="6508443A"/>
    <w:lvl w:ilvl="0" w:tplc="F4D2A446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C8A7F7A"/>
    <w:multiLevelType w:val="hybridMultilevel"/>
    <w:tmpl w:val="63B21312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22764D3B"/>
    <w:multiLevelType w:val="hybridMultilevel"/>
    <w:tmpl w:val="026A1598"/>
    <w:lvl w:ilvl="0" w:tplc="B82AC0B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2E29D3"/>
    <w:multiLevelType w:val="hybridMultilevel"/>
    <w:tmpl w:val="07162392"/>
    <w:lvl w:ilvl="0" w:tplc="60DC446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B738E6"/>
    <w:multiLevelType w:val="hybridMultilevel"/>
    <w:tmpl w:val="54F6D150"/>
    <w:lvl w:ilvl="0" w:tplc="CC02F1E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2E0832"/>
    <w:multiLevelType w:val="multilevel"/>
    <w:tmpl w:val="511E65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58B49E3"/>
    <w:multiLevelType w:val="multilevel"/>
    <w:tmpl w:val="2610BB6C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 w15:restartNumberingAfterBreak="0">
    <w:nsid w:val="35D6233F"/>
    <w:multiLevelType w:val="multilevel"/>
    <w:tmpl w:val="CE64656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37C366D7"/>
    <w:multiLevelType w:val="hybridMultilevel"/>
    <w:tmpl w:val="292E40C0"/>
    <w:lvl w:ilvl="0" w:tplc="5AACCA38">
      <w:start w:val="1"/>
      <w:numFmt w:val="decimal"/>
      <w:lvlText w:val="%1.2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945418C"/>
    <w:multiLevelType w:val="hybridMultilevel"/>
    <w:tmpl w:val="C06A5E22"/>
    <w:lvl w:ilvl="0" w:tplc="6ADE5A3E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7358C5"/>
    <w:multiLevelType w:val="hybridMultilevel"/>
    <w:tmpl w:val="EDFC9EC4"/>
    <w:lvl w:ilvl="0" w:tplc="097634B6">
      <w:start w:val="1"/>
      <w:numFmt w:val="decimal"/>
      <w:lvlText w:val="%1)"/>
      <w:lvlJc w:val="left"/>
      <w:pPr>
        <w:ind w:left="156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42341062"/>
    <w:multiLevelType w:val="hybridMultilevel"/>
    <w:tmpl w:val="5E8C8FE4"/>
    <w:lvl w:ilvl="0" w:tplc="C0A8A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AA391D"/>
    <w:multiLevelType w:val="multilevel"/>
    <w:tmpl w:val="F67C903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auto"/>
        <w:u w:val="singl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6" w15:restartNumberingAfterBreak="0">
    <w:nsid w:val="49C972B2"/>
    <w:multiLevelType w:val="multilevel"/>
    <w:tmpl w:val="F092A95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  <w:sz w:val="2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sz w:val="20"/>
      </w:rPr>
    </w:lvl>
  </w:abstractNum>
  <w:abstractNum w:abstractNumId="47" w15:restartNumberingAfterBreak="0">
    <w:nsid w:val="4B245C70"/>
    <w:multiLevelType w:val="hybridMultilevel"/>
    <w:tmpl w:val="1E44A28C"/>
    <w:lvl w:ilvl="0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48" w15:restartNumberingAfterBreak="0">
    <w:nsid w:val="4EE608AA"/>
    <w:multiLevelType w:val="hybridMultilevel"/>
    <w:tmpl w:val="2B48B296"/>
    <w:lvl w:ilvl="0" w:tplc="D2F0BB6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 w15:restartNumberingAfterBreak="0">
    <w:nsid w:val="4F5367FA"/>
    <w:multiLevelType w:val="multilevel"/>
    <w:tmpl w:val="7BEEDD7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0" w15:restartNumberingAfterBreak="0">
    <w:nsid w:val="514A3F6E"/>
    <w:multiLevelType w:val="hybridMultilevel"/>
    <w:tmpl w:val="0194F02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1" w15:restartNumberingAfterBreak="0">
    <w:nsid w:val="541F729E"/>
    <w:multiLevelType w:val="hybridMultilevel"/>
    <w:tmpl w:val="C062FA9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2" w15:restartNumberingAfterBreak="0">
    <w:nsid w:val="54797A68"/>
    <w:multiLevelType w:val="hybridMultilevel"/>
    <w:tmpl w:val="9506B5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8E0133"/>
    <w:multiLevelType w:val="hybridMultilevel"/>
    <w:tmpl w:val="95F68CB6"/>
    <w:lvl w:ilvl="0" w:tplc="9566FF9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56763156"/>
    <w:multiLevelType w:val="multilevel"/>
    <w:tmpl w:val="FD4038C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6956262"/>
    <w:multiLevelType w:val="hybridMultilevel"/>
    <w:tmpl w:val="B7F6FE98"/>
    <w:lvl w:ilvl="0" w:tplc="D6389F66">
      <w:start w:val="1"/>
      <w:numFmt w:val="decimal"/>
      <w:lvlText w:val="%1)"/>
      <w:lvlJc w:val="left"/>
      <w:pPr>
        <w:ind w:left="10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8" w:hanging="360"/>
      </w:p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56" w15:restartNumberingAfterBreak="0">
    <w:nsid w:val="5A20443E"/>
    <w:multiLevelType w:val="hybridMultilevel"/>
    <w:tmpl w:val="2F505BA4"/>
    <w:lvl w:ilvl="0" w:tplc="3BA6BE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5B7617F3"/>
    <w:multiLevelType w:val="hybridMultilevel"/>
    <w:tmpl w:val="84227538"/>
    <w:lvl w:ilvl="0" w:tplc="6054ED16">
      <w:start w:val="1"/>
      <w:numFmt w:val="decimal"/>
      <w:lvlText w:val="%1."/>
      <w:lvlJc w:val="left"/>
      <w:pPr>
        <w:ind w:left="855" w:hanging="40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8" w15:restartNumberingAfterBreak="0">
    <w:nsid w:val="5B7D04C7"/>
    <w:multiLevelType w:val="multilevel"/>
    <w:tmpl w:val="068471A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5CD92891"/>
    <w:multiLevelType w:val="hybridMultilevel"/>
    <w:tmpl w:val="204A08AC"/>
    <w:lvl w:ilvl="0" w:tplc="5B542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D09676D"/>
    <w:multiLevelType w:val="hybridMultilevel"/>
    <w:tmpl w:val="3752B958"/>
    <w:lvl w:ilvl="0" w:tplc="DB96CA0E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95E0B98"/>
    <w:multiLevelType w:val="multilevel"/>
    <w:tmpl w:val="6AC8DBD4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  <w:b/>
        <w:color w:val="auto"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63" w15:restartNumberingAfterBreak="0">
    <w:nsid w:val="6DFD516C"/>
    <w:multiLevelType w:val="hybridMultilevel"/>
    <w:tmpl w:val="98A437E6"/>
    <w:lvl w:ilvl="0" w:tplc="E5BCF986">
      <w:start w:val="2"/>
      <w:numFmt w:val="upperRoman"/>
      <w:lvlText w:val="%1."/>
      <w:lvlJc w:val="left"/>
      <w:pPr>
        <w:ind w:left="1091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4" w15:restartNumberingAfterBreak="0">
    <w:nsid w:val="72601AEB"/>
    <w:multiLevelType w:val="multilevel"/>
    <w:tmpl w:val="AF1EA6B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B53064"/>
    <w:multiLevelType w:val="hybridMultilevel"/>
    <w:tmpl w:val="3F761498"/>
    <w:lvl w:ilvl="0" w:tplc="5B542778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67" w15:restartNumberingAfterBreak="0">
    <w:nsid w:val="7ECC3E60"/>
    <w:multiLevelType w:val="hybridMultilevel"/>
    <w:tmpl w:val="863E7B34"/>
    <w:lvl w:ilvl="0" w:tplc="F44CA6D2">
      <w:start w:val="9"/>
      <w:numFmt w:val="decimal"/>
      <w:lvlText w:val="%1."/>
      <w:lvlJc w:val="left"/>
      <w:pPr>
        <w:ind w:left="2203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18"/>
  </w:num>
  <w:num w:numId="7">
    <w:abstractNumId w:val="65"/>
  </w:num>
  <w:num w:numId="8">
    <w:abstractNumId w:val="29"/>
  </w:num>
  <w:num w:numId="9">
    <w:abstractNumId w:val="44"/>
  </w:num>
  <w:num w:numId="10">
    <w:abstractNumId w:val="32"/>
  </w:num>
  <w:num w:numId="11">
    <w:abstractNumId w:val="56"/>
  </w:num>
  <w:num w:numId="12">
    <w:abstractNumId w:val="42"/>
  </w:num>
  <w:num w:numId="13">
    <w:abstractNumId w:val="20"/>
  </w:num>
  <w:num w:numId="14">
    <w:abstractNumId w:val="59"/>
  </w:num>
  <w:num w:numId="15">
    <w:abstractNumId w:val="16"/>
  </w:num>
  <w:num w:numId="16">
    <w:abstractNumId w:val="53"/>
  </w:num>
  <w:num w:numId="17">
    <w:abstractNumId w:val="14"/>
  </w:num>
  <w:num w:numId="18">
    <w:abstractNumId w:val="67"/>
  </w:num>
  <w:num w:numId="19">
    <w:abstractNumId w:val="57"/>
  </w:num>
  <w:num w:numId="20">
    <w:abstractNumId w:val="43"/>
  </w:num>
  <w:num w:numId="21">
    <w:abstractNumId w:val="17"/>
  </w:num>
  <w:num w:numId="22">
    <w:abstractNumId w:val="55"/>
  </w:num>
  <w:num w:numId="23">
    <w:abstractNumId w:val="33"/>
  </w:num>
  <w:num w:numId="24">
    <w:abstractNumId w:val="30"/>
  </w:num>
  <w:num w:numId="25">
    <w:abstractNumId w:val="37"/>
  </w:num>
  <w:num w:numId="26">
    <w:abstractNumId w:val="41"/>
  </w:num>
  <w:num w:numId="27">
    <w:abstractNumId w:val="50"/>
  </w:num>
  <w:num w:numId="28">
    <w:abstractNumId w:val="47"/>
  </w:num>
  <w:num w:numId="29">
    <w:abstractNumId w:val="51"/>
  </w:num>
  <w:num w:numId="30">
    <w:abstractNumId w:val="52"/>
  </w:num>
  <w:num w:numId="31">
    <w:abstractNumId w:val="63"/>
  </w:num>
  <w:num w:numId="32">
    <w:abstractNumId w:val="12"/>
  </w:num>
  <w:num w:numId="33">
    <w:abstractNumId w:val="66"/>
  </w:num>
  <w:num w:numId="34">
    <w:abstractNumId w:val="27"/>
  </w:num>
  <w:num w:numId="35">
    <w:abstractNumId w:val="60"/>
  </w:num>
  <w:num w:numId="36">
    <w:abstractNumId w:val="24"/>
  </w:num>
  <w:num w:numId="37">
    <w:abstractNumId w:val="40"/>
  </w:num>
  <w:num w:numId="38">
    <w:abstractNumId w:val="58"/>
  </w:num>
  <w:num w:numId="39">
    <w:abstractNumId w:val="36"/>
  </w:num>
  <w:num w:numId="40">
    <w:abstractNumId w:val="45"/>
  </w:num>
  <w:num w:numId="41">
    <w:abstractNumId w:val="61"/>
  </w:num>
  <w:num w:numId="42">
    <w:abstractNumId w:val="19"/>
  </w:num>
  <w:num w:numId="43">
    <w:abstractNumId w:val="62"/>
  </w:num>
  <w:num w:numId="44">
    <w:abstractNumId w:val="64"/>
  </w:num>
  <w:num w:numId="45">
    <w:abstractNumId w:val="13"/>
  </w:num>
  <w:num w:numId="46">
    <w:abstractNumId w:val="48"/>
  </w:num>
  <w:num w:numId="47">
    <w:abstractNumId w:val="38"/>
  </w:num>
  <w:num w:numId="48">
    <w:abstractNumId w:val="21"/>
  </w:num>
  <w:num w:numId="49">
    <w:abstractNumId w:val="22"/>
  </w:num>
  <w:num w:numId="50">
    <w:abstractNumId w:val="49"/>
  </w:num>
  <w:num w:numId="51">
    <w:abstractNumId w:val="34"/>
  </w:num>
  <w:num w:numId="52">
    <w:abstractNumId w:val="31"/>
  </w:num>
  <w:num w:numId="53">
    <w:abstractNumId w:val="25"/>
  </w:num>
  <w:num w:numId="54">
    <w:abstractNumId w:val="39"/>
  </w:num>
  <w:num w:numId="55">
    <w:abstractNumId w:val="15"/>
  </w:num>
  <w:num w:numId="56">
    <w:abstractNumId w:val="26"/>
  </w:num>
  <w:num w:numId="57">
    <w:abstractNumId w:val="54"/>
  </w:num>
  <w:num w:numId="58">
    <w:abstractNumId w:val="28"/>
  </w:num>
  <w:num w:numId="59">
    <w:abstractNumId w:val="35"/>
  </w:num>
  <w:num w:numId="60">
    <w:abstractNumId w:val="46"/>
  </w:num>
  <w:num w:numId="61">
    <w:abstractNumId w:val="2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4BAA"/>
    <w:rsid w:val="00004FA1"/>
    <w:rsid w:val="00007253"/>
    <w:rsid w:val="000160CE"/>
    <w:rsid w:val="0001661E"/>
    <w:rsid w:val="00017075"/>
    <w:rsid w:val="00021FE5"/>
    <w:rsid w:val="00023136"/>
    <w:rsid w:val="00027E71"/>
    <w:rsid w:val="0003501E"/>
    <w:rsid w:val="00035440"/>
    <w:rsid w:val="00035EF8"/>
    <w:rsid w:val="00041650"/>
    <w:rsid w:val="00045497"/>
    <w:rsid w:val="000458C3"/>
    <w:rsid w:val="00045B6C"/>
    <w:rsid w:val="000474A3"/>
    <w:rsid w:val="00053D1C"/>
    <w:rsid w:val="0005400D"/>
    <w:rsid w:val="00055005"/>
    <w:rsid w:val="00055C2E"/>
    <w:rsid w:val="0005698A"/>
    <w:rsid w:val="00056BA3"/>
    <w:rsid w:val="000651D9"/>
    <w:rsid w:val="0007032D"/>
    <w:rsid w:val="000716F7"/>
    <w:rsid w:val="000730CB"/>
    <w:rsid w:val="00074F5D"/>
    <w:rsid w:val="0007556B"/>
    <w:rsid w:val="000773CD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251F"/>
    <w:rsid w:val="00093111"/>
    <w:rsid w:val="00093601"/>
    <w:rsid w:val="00097ED8"/>
    <w:rsid w:val="000B0981"/>
    <w:rsid w:val="000B6E21"/>
    <w:rsid w:val="000B742C"/>
    <w:rsid w:val="000C47C4"/>
    <w:rsid w:val="000C49F7"/>
    <w:rsid w:val="000C634B"/>
    <w:rsid w:val="000D0326"/>
    <w:rsid w:val="000D1D0D"/>
    <w:rsid w:val="000D54E6"/>
    <w:rsid w:val="000D5E84"/>
    <w:rsid w:val="000E1C50"/>
    <w:rsid w:val="000E2D2B"/>
    <w:rsid w:val="000E610B"/>
    <w:rsid w:val="000E7B26"/>
    <w:rsid w:val="000F05C3"/>
    <w:rsid w:val="000F2434"/>
    <w:rsid w:val="000F3495"/>
    <w:rsid w:val="000F4763"/>
    <w:rsid w:val="000F4F02"/>
    <w:rsid w:val="000F5B15"/>
    <w:rsid w:val="000F66AB"/>
    <w:rsid w:val="001001F8"/>
    <w:rsid w:val="00100933"/>
    <w:rsid w:val="00103293"/>
    <w:rsid w:val="001114CA"/>
    <w:rsid w:val="00113F3E"/>
    <w:rsid w:val="001151E7"/>
    <w:rsid w:val="00115CD9"/>
    <w:rsid w:val="00117F5E"/>
    <w:rsid w:val="001235BC"/>
    <w:rsid w:val="00125DDF"/>
    <w:rsid w:val="00130673"/>
    <w:rsid w:val="0013149F"/>
    <w:rsid w:val="00134B55"/>
    <w:rsid w:val="00135E12"/>
    <w:rsid w:val="0013785B"/>
    <w:rsid w:val="001401E9"/>
    <w:rsid w:val="0014142C"/>
    <w:rsid w:val="001415E7"/>
    <w:rsid w:val="00143A35"/>
    <w:rsid w:val="00151EB1"/>
    <w:rsid w:val="00151FD2"/>
    <w:rsid w:val="00154B56"/>
    <w:rsid w:val="00154E83"/>
    <w:rsid w:val="00155827"/>
    <w:rsid w:val="00155E2D"/>
    <w:rsid w:val="001560B9"/>
    <w:rsid w:val="00156B9D"/>
    <w:rsid w:val="00161F55"/>
    <w:rsid w:val="001674D0"/>
    <w:rsid w:val="001701DF"/>
    <w:rsid w:val="00175D6F"/>
    <w:rsid w:val="001779AF"/>
    <w:rsid w:val="00181791"/>
    <w:rsid w:val="00182743"/>
    <w:rsid w:val="00183A82"/>
    <w:rsid w:val="00184940"/>
    <w:rsid w:val="00184E2A"/>
    <w:rsid w:val="00186000"/>
    <w:rsid w:val="00191C2E"/>
    <w:rsid w:val="00192DB0"/>
    <w:rsid w:val="00193BEA"/>
    <w:rsid w:val="001953D5"/>
    <w:rsid w:val="00197BDF"/>
    <w:rsid w:val="001A291D"/>
    <w:rsid w:val="001A2F11"/>
    <w:rsid w:val="001A3612"/>
    <w:rsid w:val="001A697C"/>
    <w:rsid w:val="001B125B"/>
    <w:rsid w:val="001B2B4C"/>
    <w:rsid w:val="001B3A48"/>
    <w:rsid w:val="001B4B26"/>
    <w:rsid w:val="001B5765"/>
    <w:rsid w:val="001B746C"/>
    <w:rsid w:val="001B7D86"/>
    <w:rsid w:val="001C3CBA"/>
    <w:rsid w:val="001D2E26"/>
    <w:rsid w:val="001E0A71"/>
    <w:rsid w:val="001E11DB"/>
    <w:rsid w:val="001E11F3"/>
    <w:rsid w:val="001E28ED"/>
    <w:rsid w:val="001E2F9E"/>
    <w:rsid w:val="001E4576"/>
    <w:rsid w:val="001E58E7"/>
    <w:rsid w:val="001F08A5"/>
    <w:rsid w:val="001F433E"/>
    <w:rsid w:val="001F5798"/>
    <w:rsid w:val="001F6392"/>
    <w:rsid w:val="002068F9"/>
    <w:rsid w:val="002072E5"/>
    <w:rsid w:val="00207423"/>
    <w:rsid w:val="002106BC"/>
    <w:rsid w:val="00210FEB"/>
    <w:rsid w:val="002171BC"/>
    <w:rsid w:val="00222D3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636E"/>
    <w:rsid w:val="00236BD7"/>
    <w:rsid w:val="002409A7"/>
    <w:rsid w:val="00241914"/>
    <w:rsid w:val="00245947"/>
    <w:rsid w:val="002472AE"/>
    <w:rsid w:val="00247E66"/>
    <w:rsid w:val="00253C3F"/>
    <w:rsid w:val="0025533E"/>
    <w:rsid w:val="002602BB"/>
    <w:rsid w:val="00261B72"/>
    <w:rsid w:val="00262AF6"/>
    <w:rsid w:val="00263F33"/>
    <w:rsid w:val="00272ED9"/>
    <w:rsid w:val="0027456B"/>
    <w:rsid w:val="00275871"/>
    <w:rsid w:val="00276068"/>
    <w:rsid w:val="00276875"/>
    <w:rsid w:val="002809E0"/>
    <w:rsid w:val="00280EB2"/>
    <w:rsid w:val="00284B92"/>
    <w:rsid w:val="002872A9"/>
    <w:rsid w:val="00291682"/>
    <w:rsid w:val="002952DF"/>
    <w:rsid w:val="00296D5E"/>
    <w:rsid w:val="00297573"/>
    <w:rsid w:val="002A0FDF"/>
    <w:rsid w:val="002A1BFD"/>
    <w:rsid w:val="002A38DB"/>
    <w:rsid w:val="002A72A3"/>
    <w:rsid w:val="002A7836"/>
    <w:rsid w:val="002A7D14"/>
    <w:rsid w:val="002B08D6"/>
    <w:rsid w:val="002B3F31"/>
    <w:rsid w:val="002B4D7D"/>
    <w:rsid w:val="002B7F9E"/>
    <w:rsid w:val="002C2705"/>
    <w:rsid w:val="002D3246"/>
    <w:rsid w:val="002E0327"/>
    <w:rsid w:val="002E18CF"/>
    <w:rsid w:val="002E1B98"/>
    <w:rsid w:val="002E70FE"/>
    <w:rsid w:val="002F0F88"/>
    <w:rsid w:val="002F5A55"/>
    <w:rsid w:val="002F6CF5"/>
    <w:rsid w:val="002F78CE"/>
    <w:rsid w:val="002F7A76"/>
    <w:rsid w:val="003040CD"/>
    <w:rsid w:val="003045CF"/>
    <w:rsid w:val="00305BB8"/>
    <w:rsid w:val="00306E7E"/>
    <w:rsid w:val="00307947"/>
    <w:rsid w:val="00314307"/>
    <w:rsid w:val="00314ED3"/>
    <w:rsid w:val="00316A29"/>
    <w:rsid w:val="00316F14"/>
    <w:rsid w:val="00321D31"/>
    <w:rsid w:val="00321FB5"/>
    <w:rsid w:val="00325200"/>
    <w:rsid w:val="00325EB7"/>
    <w:rsid w:val="003265CE"/>
    <w:rsid w:val="00331DC9"/>
    <w:rsid w:val="00331F33"/>
    <w:rsid w:val="00340351"/>
    <w:rsid w:val="003457B3"/>
    <w:rsid w:val="00345863"/>
    <w:rsid w:val="00351830"/>
    <w:rsid w:val="00353CFC"/>
    <w:rsid w:val="0035430B"/>
    <w:rsid w:val="003548B6"/>
    <w:rsid w:val="00355179"/>
    <w:rsid w:val="003555B9"/>
    <w:rsid w:val="00355E1F"/>
    <w:rsid w:val="0035629B"/>
    <w:rsid w:val="00360000"/>
    <w:rsid w:val="00362857"/>
    <w:rsid w:val="00362AE8"/>
    <w:rsid w:val="003640FB"/>
    <w:rsid w:val="00364D97"/>
    <w:rsid w:val="0036575E"/>
    <w:rsid w:val="00365AF6"/>
    <w:rsid w:val="003678BA"/>
    <w:rsid w:val="00383C0B"/>
    <w:rsid w:val="00384AE2"/>
    <w:rsid w:val="0038550F"/>
    <w:rsid w:val="003879F4"/>
    <w:rsid w:val="00387C50"/>
    <w:rsid w:val="003A081B"/>
    <w:rsid w:val="003A1F92"/>
    <w:rsid w:val="003B04F2"/>
    <w:rsid w:val="003B203B"/>
    <w:rsid w:val="003B261B"/>
    <w:rsid w:val="003B34CF"/>
    <w:rsid w:val="003B56E8"/>
    <w:rsid w:val="003B5923"/>
    <w:rsid w:val="003B7813"/>
    <w:rsid w:val="003C07A9"/>
    <w:rsid w:val="003C1B1D"/>
    <w:rsid w:val="003D1295"/>
    <w:rsid w:val="003D2682"/>
    <w:rsid w:val="003D610D"/>
    <w:rsid w:val="003D6168"/>
    <w:rsid w:val="003E2133"/>
    <w:rsid w:val="003F1165"/>
    <w:rsid w:val="003F3ABB"/>
    <w:rsid w:val="003F7CE1"/>
    <w:rsid w:val="004029EE"/>
    <w:rsid w:val="00413AEB"/>
    <w:rsid w:val="00416FF0"/>
    <w:rsid w:val="0042232C"/>
    <w:rsid w:val="00424344"/>
    <w:rsid w:val="00425E4A"/>
    <w:rsid w:val="00426CF4"/>
    <w:rsid w:val="0042708E"/>
    <w:rsid w:val="004278D2"/>
    <w:rsid w:val="0043013C"/>
    <w:rsid w:val="00430E77"/>
    <w:rsid w:val="004371CE"/>
    <w:rsid w:val="004421C5"/>
    <w:rsid w:val="00443835"/>
    <w:rsid w:val="00447491"/>
    <w:rsid w:val="00452CD2"/>
    <w:rsid w:val="00454D90"/>
    <w:rsid w:val="00456AEC"/>
    <w:rsid w:val="00465032"/>
    <w:rsid w:val="00466433"/>
    <w:rsid w:val="0047322F"/>
    <w:rsid w:val="00475718"/>
    <w:rsid w:val="004802D4"/>
    <w:rsid w:val="004818C2"/>
    <w:rsid w:val="00482B04"/>
    <w:rsid w:val="004850FB"/>
    <w:rsid w:val="004937EC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FCD"/>
    <w:rsid w:val="004B1C9A"/>
    <w:rsid w:val="004B5131"/>
    <w:rsid w:val="004C1D13"/>
    <w:rsid w:val="004D0191"/>
    <w:rsid w:val="004D1738"/>
    <w:rsid w:val="004D2017"/>
    <w:rsid w:val="004D208B"/>
    <w:rsid w:val="004D6AA3"/>
    <w:rsid w:val="004D6ED2"/>
    <w:rsid w:val="004D7EA2"/>
    <w:rsid w:val="004E18F2"/>
    <w:rsid w:val="004E50E0"/>
    <w:rsid w:val="004F3156"/>
    <w:rsid w:val="004F365D"/>
    <w:rsid w:val="004F4A76"/>
    <w:rsid w:val="004F4F5E"/>
    <w:rsid w:val="004F7088"/>
    <w:rsid w:val="005006E3"/>
    <w:rsid w:val="00502992"/>
    <w:rsid w:val="00504DFD"/>
    <w:rsid w:val="00505F29"/>
    <w:rsid w:val="00507388"/>
    <w:rsid w:val="0051006F"/>
    <w:rsid w:val="00512397"/>
    <w:rsid w:val="005129B3"/>
    <w:rsid w:val="00512BA2"/>
    <w:rsid w:val="00513FA0"/>
    <w:rsid w:val="00515CA2"/>
    <w:rsid w:val="00517F9D"/>
    <w:rsid w:val="00523A0F"/>
    <w:rsid w:val="00527DE2"/>
    <w:rsid w:val="00530311"/>
    <w:rsid w:val="00537837"/>
    <w:rsid w:val="00541B95"/>
    <w:rsid w:val="0054300B"/>
    <w:rsid w:val="00550033"/>
    <w:rsid w:val="00552197"/>
    <w:rsid w:val="005523BD"/>
    <w:rsid w:val="00552D3E"/>
    <w:rsid w:val="0055747B"/>
    <w:rsid w:val="0056010B"/>
    <w:rsid w:val="00560CB2"/>
    <w:rsid w:val="00560E6D"/>
    <w:rsid w:val="00562C49"/>
    <w:rsid w:val="005639DD"/>
    <w:rsid w:val="00563D57"/>
    <w:rsid w:val="00571184"/>
    <w:rsid w:val="005734B5"/>
    <w:rsid w:val="00574153"/>
    <w:rsid w:val="005767A6"/>
    <w:rsid w:val="00581F94"/>
    <w:rsid w:val="00583133"/>
    <w:rsid w:val="0058344B"/>
    <w:rsid w:val="00583AAF"/>
    <w:rsid w:val="00584442"/>
    <w:rsid w:val="00587933"/>
    <w:rsid w:val="00591574"/>
    <w:rsid w:val="00593CB5"/>
    <w:rsid w:val="00596DE7"/>
    <w:rsid w:val="00597EB4"/>
    <w:rsid w:val="005A18E9"/>
    <w:rsid w:val="005A382B"/>
    <w:rsid w:val="005A65EC"/>
    <w:rsid w:val="005B029D"/>
    <w:rsid w:val="005B4086"/>
    <w:rsid w:val="005B4219"/>
    <w:rsid w:val="005B423A"/>
    <w:rsid w:val="005B5412"/>
    <w:rsid w:val="005B60E2"/>
    <w:rsid w:val="005B75BE"/>
    <w:rsid w:val="005B7995"/>
    <w:rsid w:val="005B7EF7"/>
    <w:rsid w:val="005C53E4"/>
    <w:rsid w:val="005C62F6"/>
    <w:rsid w:val="005C6810"/>
    <w:rsid w:val="005D16B2"/>
    <w:rsid w:val="005D24FD"/>
    <w:rsid w:val="005D305D"/>
    <w:rsid w:val="005D3786"/>
    <w:rsid w:val="005D4759"/>
    <w:rsid w:val="005D57D7"/>
    <w:rsid w:val="005D7571"/>
    <w:rsid w:val="005E32A4"/>
    <w:rsid w:val="005E3E40"/>
    <w:rsid w:val="005E4FB7"/>
    <w:rsid w:val="005E59F5"/>
    <w:rsid w:val="005E7A46"/>
    <w:rsid w:val="005F2AF3"/>
    <w:rsid w:val="005F418D"/>
    <w:rsid w:val="005F4BC8"/>
    <w:rsid w:val="005F793D"/>
    <w:rsid w:val="00601137"/>
    <w:rsid w:val="006032FC"/>
    <w:rsid w:val="00603CEA"/>
    <w:rsid w:val="00605474"/>
    <w:rsid w:val="006113E5"/>
    <w:rsid w:val="00611AC1"/>
    <w:rsid w:val="0061329A"/>
    <w:rsid w:val="006210BF"/>
    <w:rsid w:val="00621DDF"/>
    <w:rsid w:val="00624E00"/>
    <w:rsid w:val="00627C1D"/>
    <w:rsid w:val="006304F0"/>
    <w:rsid w:val="0063147A"/>
    <w:rsid w:val="00636CDF"/>
    <w:rsid w:val="0064172B"/>
    <w:rsid w:val="00641E49"/>
    <w:rsid w:val="00642EA8"/>
    <w:rsid w:val="00643609"/>
    <w:rsid w:val="006439B4"/>
    <w:rsid w:val="00647416"/>
    <w:rsid w:val="00650699"/>
    <w:rsid w:val="00651747"/>
    <w:rsid w:val="00652335"/>
    <w:rsid w:val="00654AFF"/>
    <w:rsid w:val="00654C38"/>
    <w:rsid w:val="00661E9F"/>
    <w:rsid w:val="00662636"/>
    <w:rsid w:val="006646C4"/>
    <w:rsid w:val="00665331"/>
    <w:rsid w:val="00667C8D"/>
    <w:rsid w:val="00670A6F"/>
    <w:rsid w:val="00670EDD"/>
    <w:rsid w:val="006757F2"/>
    <w:rsid w:val="0067621F"/>
    <w:rsid w:val="00680A5F"/>
    <w:rsid w:val="00685CA5"/>
    <w:rsid w:val="006863D6"/>
    <w:rsid w:val="00690609"/>
    <w:rsid w:val="00691E83"/>
    <w:rsid w:val="00692987"/>
    <w:rsid w:val="00693391"/>
    <w:rsid w:val="00694289"/>
    <w:rsid w:val="00695061"/>
    <w:rsid w:val="006A16BB"/>
    <w:rsid w:val="006A1E30"/>
    <w:rsid w:val="006A408E"/>
    <w:rsid w:val="006A4807"/>
    <w:rsid w:val="006A4BF2"/>
    <w:rsid w:val="006A50E5"/>
    <w:rsid w:val="006A76D1"/>
    <w:rsid w:val="006B78EA"/>
    <w:rsid w:val="006B7A49"/>
    <w:rsid w:val="006B7E3F"/>
    <w:rsid w:val="006B7F7C"/>
    <w:rsid w:val="006C206B"/>
    <w:rsid w:val="006C5770"/>
    <w:rsid w:val="006C61F2"/>
    <w:rsid w:val="006C6469"/>
    <w:rsid w:val="006C6908"/>
    <w:rsid w:val="006C73CC"/>
    <w:rsid w:val="006C794F"/>
    <w:rsid w:val="006D246A"/>
    <w:rsid w:val="006D3B16"/>
    <w:rsid w:val="006D3F1D"/>
    <w:rsid w:val="006D434E"/>
    <w:rsid w:val="006D4D7C"/>
    <w:rsid w:val="006D7EB9"/>
    <w:rsid w:val="006E0FFA"/>
    <w:rsid w:val="006E5189"/>
    <w:rsid w:val="006F2378"/>
    <w:rsid w:val="006F532C"/>
    <w:rsid w:val="006F5D76"/>
    <w:rsid w:val="006F7D26"/>
    <w:rsid w:val="00702369"/>
    <w:rsid w:val="0070253D"/>
    <w:rsid w:val="00703609"/>
    <w:rsid w:val="00704DDC"/>
    <w:rsid w:val="00705473"/>
    <w:rsid w:val="00705BC7"/>
    <w:rsid w:val="00705E37"/>
    <w:rsid w:val="00706F24"/>
    <w:rsid w:val="00710B30"/>
    <w:rsid w:val="00710FE2"/>
    <w:rsid w:val="00713552"/>
    <w:rsid w:val="00717806"/>
    <w:rsid w:val="00720449"/>
    <w:rsid w:val="0072413F"/>
    <w:rsid w:val="0072442C"/>
    <w:rsid w:val="007257CE"/>
    <w:rsid w:val="00727726"/>
    <w:rsid w:val="0073089F"/>
    <w:rsid w:val="00731B33"/>
    <w:rsid w:val="00731F93"/>
    <w:rsid w:val="00737BD0"/>
    <w:rsid w:val="007464F2"/>
    <w:rsid w:val="00751292"/>
    <w:rsid w:val="00753954"/>
    <w:rsid w:val="00754546"/>
    <w:rsid w:val="007551F7"/>
    <w:rsid w:val="007566BC"/>
    <w:rsid w:val="0076060C"/>
    <w:rsid w:val="00764BB2"/>
    <w:rsid w:val="00765B6A"/>
    <w:rsid w:val="007678BA"/>
    <w:rsid w:val="007740AB"/>
    <w:rsid w:val="00774E73"/>
    <w:rsid w:val="00785751"/>
    <w:rsid w:val="007875CD"/>
    <w:rsid w:val="007916EE"/>
    <w:rsid w:val="00791C63"/>
    <w:rsid w:val="00792C5E"/>
    <w:rsid w:val="007969A8"/>
    <w:rsid w:val="00796CFF"/>
    <w:rsid w:val="0079782B"/>
    <w:rsid w:val="007B045B"/>
    <w:rsid w:val="007B0A11"/>
    <w:rsid w:val="007B1FAC"/>
    <w:rsid w:val="007C021C"/>
    <w:rsid w:val="007C30C3"/>
    <w:rsid w:val="007D4A5E"/>
    <w:rsid w:val="007D5EA0"/>
    <w:rsid w:val="007E1355"/>
    <w:rsid w:val="007E2D85"/>
    <w:rsid w:val="007E4B71"/>
    <w:rsid w:val="007F0E6F"/>
    <w:rsid w:val="007F2226"/>
    <w:rsid w:val="007F2539"/>
    <w:rsid w:val="007F28DD"/>
    <w:rsid w:val="007F3761"/>
    <w:rsid w:val="007F6C36"/>
    <w:rsid w:val="007F6F31"/>
    <w:rsid w:val="0080575C"/>
    <w:rsid w:val="00807901"/>
    <w:rsid w:val="00807AF5"/>
    <w:rsid w:val="00807D73"/>
    <w:rsid w:val="00810BD4"/>
    <w:rsid w:val="00810FDC"/>
    <w:rsid w:val="00820091"/>
    <w:rsid w:val="008201A2"/>
    <w:rsid w:val="00820FD2"/>
    <w:rsid w:val="00821FD4"/>
    <w:rsid w:val="00827D10"/>
    <w:rsid w:val="00830EA7"/>
    <w:rsid w:val="00831E95"/>
    <w:rsid w:val="0083223B"/>
    <w:rsid w:val="008328AC"/>
    <w:rsid w:val="0083477F"/>
    <w:rsid w:val="008349CC"/>
    <w:rsid w:val="008359C9"/>
    <w:rsid w:val="00840E8F"/>
    <w:rsid w:val="00840F19"/>
    <w:rsid w:val="008414E1"/>
    <w:rsid w:val="00842FA9"/>
    <w:rsid w:val="00844917"/>
    <w:rsid w:val="008473BE"/>
    <w:rsid w:val="0085138D"/>
    <w:rsid w:val="0085165D"/>
    <w:rsid w:val="00852B2B"/>
    <w:rsid w:val="00854C0C"/>
    <w:rsid w:val="00855CB8"/>
    <w:rsid w:val="0085749E"/>
    <w:rsid w:val="008614F9"/>
    <w:rsid w:val="00861611"/>
    <w:rsid w:val="00862E21"/>
    <w:rsid w:val="00864D98"/>
    <w:rsid w:val="008665E1"/>
    <w:rsid w:val="008670B0"/>
    <w:rsid w:val="00867F4C"/>
    <w:rsid w:val="00873890"/>
    <w:rsid w:val="008778CA"/>
    <w:rsid w:val="00882A30"/>
    <w:rsid w:val="00883317"/>
    <w:rsid w:val="008939A2"/>
    <w:rsid w:val="008A028F"/>
    <w:rsid w:val="008A1956"/>
    <w:rsid w:val="008A3589"/>
    <w:rsid w:val="008A3F02"/>
    <w:rsid w:val="008B124B"/>
    <w:rsid w:val="008B2785"/>
    <w:rsid w:val="008B5427"/>
    <w:rsid w:val="008B63F3"/>
    <w:rsid w:val="008C04BD"/>
    <w:rsid w:val="008C1129"/>
    <w:rsid w:val="008C47CE"/>
    <w:rsid w:val="008C4DA7"/>
    <w:rsid w:val="008C5F9B"/>
    <w:rsid w:val="008D27F5"/>
    <w:rsid w:val="008D2E20"/>
    <w:rsid w:val="008D5869"/>
    <w:rsid w:val="008D63A8"/>
    <w:rsid w:val="008E04BC"/>
    <w:rsid w:val="008E6F4E"/>
    <w:rsid w:val="008E75EA"/>
    <w:rsid w:val="008F3CCE"/>
    <w:rsid w:val="008F737D"/>
    <w:rsid w:val="0090059B"/>
    <w:rsid w:val="00901F57"/>
    <w:rsid w:val="00902355"/>
    <w:rsid w:val="00903F91"/>
    <w:rsid w:val="00905849"/>
    <w:rsid w:val="00906B49"/>
    <w:rsid w:val="00913455"/>
    <w:rsid w:val="0091380E"/>
    <w:rsid w:val="0091490C"/>
    <w:rsid w:val="00914A9F"/>
    <w:rsid w:val="009162B0"/>
    <w:rsid w:val="009261D9"/>
    <w:rsid w:val="009262A8"/>
    <w:rsid w:val="00927B33"/>
    <w:rsid w:val="00930C58"/>
    <w:rsid w:val="00931F5A"/>
    <w:rsid w:val="00936D32"/>
    <w:rsid w:val="009405B9"/>
    <w:rsid w:val="00941E31"/>
    <w:rsid w:val="009429E8"/>
    <w:rsid w:val="00945B42"/>
    <w:rsid w:val="009514DB"/>
    <w:rsid w:val="009526C2"/>
    <w:rsid w:val="009626D9"/>
    <w:rsid w:val="009635DC"/>
    <w:rsid w:val="009668F8"/>
    <w:rsid w:val="00974EB9"/>
    <w:rsid w:val="0097522E"/>
    <w:rsid w:val="00975D2D"/>
    <w:rsid w:val="00981FDB"/>
    <w:rsid w:val="00984129"/>
    <w:rsid w:val="009853BC"/>
    <w:rsid w:val="009865D5"/>
    <w:rsid w:val="0099002F"/>
    <w:rsid w:val="0099067F"/>
    <w:rsid w:val="00992ACE"/>
    <w:rsid w:val="00992BDA"/>
    <w:rsid w:val="00992F76"/>
    <w:rsid w:val="00993F00"/>
    <w:rsid w:val="009A4145"/>
    <w:rsid w:val="009A58C6"/>
    <w:rsid w:val="009A6E45"/>
    <w:rsid w:val="009B1B9E"/>
    <w:rsid w:val="009B40ED"/>
    <w:rsid w:val="009B6741"/>
    <w:rsid w:val="009B7CF0"/>
    <w:rsid w:val="009C03E8"/>
    <w:rsid w:val="009C57EC"/>
    <w:rsid w:val="009C74F9"/>
    <w:rsid w:val="009C776A"/>
    <w:rsid w:val="009D0C31"/>
    <w:rsid w:val="009D203B"/>
    <w:rsid w:val="009D2A7E"/>
    <w:rsid w:val="009D2C9C"/>
    <w:rsid w:val="009D4871"/>
    <w:rsid w:val="009F0047"/>
    <w:rsid w:val="009F07D5"/>
    <w:rsid w:val="009F0EF0"/>
    <w:rsid w:val="009F66E7"/>
    <w:rsid w:val="00A03215"/>
    <w:rsid w:val="00A119E6"/>
    <w:rsid w:val="00A20B87"/>
    <w:rsid w:val="00A21772"/>
    <w:rsid w:val="00A22CA2"/>
    <w:rsid w:val="00A23816"/>
    <w:rsid w:val="00A25879"/>
    <w:rsid w:val="00A26138"/>
    <w:rsid w:val="00A26538"/>
    <w:rsid w:val="00A2686F"/>
    <w:rsid w:val="00A304EB"/>
    <w:rsid w:val="00A3065C"/>
    <w:rsid w:val="00A31E52"/>
    <w:rsid w:val="00A32DD3"/>
    <w:rsid w:val="00A343A2"/>
    <w:rsid w:val="00A46545"/>
    <w:rsid w:val="00A46F3C"/>
    <w:rsid w:val="00A47D8D"/>
    <w:rsid w:val="00A50889"/>
    <w:rsid w:val="00A509EF"/>
    <w:rsid w:val="00A51169"/>
    <w:rsid w:val="00A52B76"/>
    <w:rsid w:val="00A530BC"/>
    <w:rsid w:val="00A60973"/>
    <w:rsid w:val="00A62FAD"/>
    <w:rsid w:val="00A6329D"/>
    <w:rsid w:val="00A654A1"/>
    <w:rsid w:val="00A67381"/>
    <w:rsid w:val="00A715AF"/>
    <w:rsid w:val="00A72D26"/>
    <w:rsid w:val="00A8176E"/>
    <w:rsid w:val="00A8259A"/>
    <w:rsid w:val="00A8446D"/>
    <w:rsid w:val="00A85413"/>
    <w:rsid w:val="00A90B61"/>
    <w:rsid w:val="00A92102"/>
    <w:rsid w:val="00A93E87"/>
    <w:rsid w:val="00A94899"/>
    <w:rsid w:val="00A95B65"/>
    <w:rsid w:val="00A972C7"/>
    <w:rsid w:val="00AA22C7"/>
    <w:rsid w:val="00AA2837"/>
    <w:rsid w:val="00AA2ACA"/>
    <w:rsid w:val="00AA43A6"/>
    <w:rsid w:val="00AB28C2"/>
    <w:rsid w:val="00AB4C41"/>
    <w:rsid w:val="00AB58AF"/>
    <w:rsid w:val="00AC4035"/>
    <w:rsid w:val="00AE14F7"/>
    <w:rsid w:val="00AE33A0"/>
    <w:rsid w:val="00AE4B3B"/>
    <w:rsid w:val="00AE509D"/>
    <w:rsid w:val="00AE52C1"/>
    <w:rsid w:val="00AE5C3F"/>
    <w:rsid w:val="00AE7CF1"/>
    <w:rsid w:val="00AF1C93"/>
    <w:rsid w:val="00AF461F"/>
    <w:rsid w:val="00AF7696"/>
    <w:rsid w:val="00B009B9"/>
    <w:rsid w:val="00B02DCB"/>
    <w:rsid w:val="00B117BF"/>
    <w:rsid w:val="00B16198"/>
    <w:rsid w:val="00B163DE"/>
    <w:rsid w:val="00B23574"/>
    <w:rsid w:val="00B3201A"/>
    <w:rsid w:val="00B33C33"/>
    <w:rsid w:val="00B33C64"/>
    <w:rsid w:val="00B35D37"/>
    <w:rsid w:val="00B36D17"/>
    <w:rsid w:val="00B37364"/>
    <w:rsid w:val="00B42872"/>
    <w:rsid w:val="00B4598F"/>
    <w:rsid w:val="00B4680A"/>
    <w:rsid w:val="00B50C17"/>
    <w:rsid w:val="00B57FC7"/>
    <w:rsid w:val="00B62782"/>
    <w:rsid w:val="00B64CE4"/>
    <w:rsid w:val="00B7291A"/>
    <w:rsid w:val="00B72E84"/>
    <w:rsid w:val="00B73194"/>
    <w:rsid w:val="00B74B7C"/>
    <w:rsid w:val="00B75B84"/>
    <w:rsid w:val="00B76505"/>
    <w:rsid w:val="00B82509"/>
    <w:rsid w:val="00B82861"/>
    <w:rsid w:val="00B832BE"/>
    <w:rsid w:val="00B85DEC"/>
    <w:rsid w:val="00B864AD"/>
    <w:rsid w:val="00B8781C"/>
    <w:rsid w:val="00B91726"/>
    <w:rsid w:val="00B9266D"/>
    <w:rsid w:val="00B92C0F"/>
    <w:rsid w:val="00B95479"/>
    <w:rsid w:val="00B969AB"/>
    <w:rsid w:val="00BA204A"/>
    <w:rsid w:val="00BA6BF1"/>
    <w:rsid w:val="00BA6C1E"/>
    <w:rsid w:val="00BB10E5"/>
    <w:rsid w:val="00BB14C3"/>
    <w:rsid w:val="00BB1661"/>
    <w:rsid w:val="00BB1A22"/>
    <w:rsid w:val="00BB490E"/>
    <w:rsid w:val="00BB7877"/>
    <w:rsid w:val="00BB7E04"/>
    <w:rsid w:val="00BC14DD"/>
    <w:rsid w:val="00BC3DB4"/>
    <w:rsid w:val="00BC41FA"/>
    <w:rsid w:val="00BC6560"/>
    <w:rsid w:val="00BD0A11"/>
    <w:rsid w:val="00BD181A"/>
    <w:rsid w:val="00BD4894"/>
    <w:rsid w:val="00BD6F94"/>
    <w:rsid w:val="00BD701A"/>
    <w:rsid w:val="00BD7854"/>
    <w:rsid w:val="00BE2B0A"/>
    <w:rsid w:val="00BE412B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C01903"/>
    <w:rsid w:val="00C0224E"/>
    <w:rsid w:val="00C03CFF"/>
    <w:rsid w:val="00C04A4A"/>
    <w:rsid w:val="00C05372"/>
    <w:rsid w:val="00C073E1"/>
    <w:rsid w:val="00C129ED"/>
    <w:rsid w:val="00C16071"/>
    <w:rsid w:val="00C175F9"/>
    <w:rsid w:val="00C17ECE"/>
    <w:rsid w:val="00C228EF"/>
    <w:rsid w:val="00C24DFC"/>
    <w:rsid w:val="00C256AB"/>
    <w:rsid w:val="00C2798D"/>
    <w:rsid w:val="00C30082"/>
    <w:rsid w:val="00C3181B"/>
    <w:rsid w:val="00C37744"/>
    <w:rsid w:val="00C42267"/>
    <w:rsid w:val="00C445E1"/>
    <w:rsid w:val="00C44995"/>
    <w:rsid w:val="00C47DE5"/>
    <w:rsid w:val="00C5092B"/>
    <w:rsid w:val="00C54362"/>
    <w:rsid w:val="00C54D7B"/>
    <w:rsid w:val="00C55DC3"/>
    <w:rsid w:val="00C561B7"/>
    <w:rsid w:val="00C56EC3"/>
    <w:rsid w:val="00C62622"/>
    <w:rsid w:val="00C661A0"/>
    <w:rsid w:val="00C66508"/>
    <w:rsid w:val="00C7015D"/>
    <w:rsid w:val="00C758CA"/>
    <w:rsid w:val="00C80FBD"/>
    <w:rsid w:val="00C81072"/>
    <w:rsid w:val="00C814CB"/>
    <w:rsid w:val="00C81ABB"/>
    <w:rsid w:val="00C838E3"/>
    <w:rsid w:val="00C84450"/>
    <w:rsid w:val="00C85431"/>
    <w:rsid w:val="00C87088"/>
    <w:rsid w:val="00C91AC5"/>
    <w:rsid w:val="00C972F7"/>
    <w:rsid w:val="00C97E2E"/>
    <w:rsid w:val="00CA0A1A"/>
    <w:rsid w:val="00CA2968"/>
    <w:rsid w:val="00CA353E"/>
    <w:rsid w:val="00CA5729"/>
    <w:rsid w:val="00CA5C40"/>
    <w:rsid w:val="00CA64AB"/>
    <w:rsid w:val="00CA7A8E"/>
    <w:rsid w:val="00CB0A58"/>
    <w:rsid w:val="00CB0EFE"/>
    <w:rsid w:val="00CB37FF"/>
    <w:rsid w:val="00CB6848"/>
    <w:rsid w:val="00CC00B2"/>
    <w:rsid w:val="00CC4817"/>
    <w:rsid w:val="00CC5E1F"/>
    <w:rsid w:val="00CC6C50"/>
    <w:rsid w:val="00CD0658"/>
    <w:rsid w:val="00CD0A91"/>
    <w:rsid w:val="00CD4843"/>
    <w:rsid w:val="00CD63F3"/>
    <w:rsid w:val="00CD7365"/>
    <w:rsid w:val="00CE08F1"/>
    <w:rsid w:val="00CE2125"/>
    <w:rsid w:val="00CE2ABF"/>
    <w:rsid w:val="00CE3546"/>
    <w:rsid w:val="00CE42CF"/>
    <w:rsid w:val="00CE459A"/>
    <w:rsid w:val="00CF03AE"/>
    <w:rsid w:val="00CF13A4"/>
    <w:rsid w:val="00CF3582"/>
    <w:rsid w:val="00CF63DF"/>
    <w:rsid w:val="00D0020B"/>
    <w:rsid w:val="00D01C63"/>
    <w:rsid w:val="00D05594"/>
    <w:rsid w:val="00D11456"/>
    <w:rsid w:val="00D1258F"/>
    <w:rsid w:val="00D130D9"/>
    <w:rsid w:val="00D1483D"/>
    <w:rsid w:val="00D14EEE"/>
    <w:rsid w:val="00D1512A"/>
    <w:rsid w:val="00D1596A"/>
    <w:rsid w:val="00D207C2"/>
    <w:rsid w:val="00D21A1F"/>
    <w:rsid w:val="00D2487A"/>
    <w:rsid w:val="00D259F2"/>
    <w:rsid w:val="00D27380"/>
    <w:rsid w:val="00D35A6F"/>
    <w:rsid w:val="00D3607C"/>
    <w:rsid w:val="00D3622A"/>
    <w:rsid w:val="00D3756F"/>
    <w:rsid w:val="00D427DB"/>
    <w:rsid w:val="00D44378"/>
    <w:rsid w:val="00D45111"/>
    <w:rsid w:val="00D502FC"/>
    <w:rsid w:val="00D51203"/>
    <w:rsid w:val="00D60072"/>
    <w:rsid w:val="00D71D18"/>
    <w:rsid w:val="00D73218"/>
    <w:rsid w:val="00D741FE"/>
    <w:rsid w:val="00D75676"/>
    <w:rsid w:val="00D84570"/>
    <w:rsid w:val="00D8565C"/>
    <w:rsid w:val="00D859AE"/>
    <w:rsid w:val="00D9031A"/>
    <w:rsid w:val="00D90861"/>
    <w:rsid w:val="00D92713"/>
    <w:rsid w:val="00D94805"/>
    <w:rsid w:val="00D979AB"/>
    <w:rsid w:val="00DA0F5B"/>
    <w:rsid w:val="00DA3554"/>
    <w:rsid w:val="00DB2A3A"/>
    <w:rsid w:val="00DB31FA"/>
    <w:rsid w:val="00DB525E"/>
    <w:rsid w:val="00DB6426"/>
    <w:rsid w:val="00DB658A"/>
    <w:rsid w:val="00DC514E"/>
    <w:rsid w:val="00DC5703"/>
    <w:rsid w:val="00DC6234"/>
    <w:rsid w:val="00DC73C5"/>
    <w:rsid w:val="00DC7F83"/>
    <w:rsid w:val="00DD00FE"/>
    <w:rsid w:val="00DD429B"/>
    <w:rsid w:val="00DD60C1"/>
    <w:rsid w:val="00DD74D4"/>
    <w:rsid w:val="00DD79B3"/>
    <w:rsid w:val="00DE1A4D"/>
    <w:rsid w:val="00DE1C07"/>
    <w:rsid w:val="00DE6456"/>
    <w:rsid w:val="00DF043C"/>
    <w:rsid w:val="00DF1E68"/>
    <w:rsid w:val="00DF25C0"/>
    <w:rsid w:val="00DF32A1"/>
    <w:rsid w:val="00DF3A9A"/>
    <w:rsid w:val="00DF46FE"/>
    <w:rsid w:val="00DF5390"/>
    <w:rsid w:val="00DF5498"/>
    <w:rsid w:val="00DF561D"/>
    <w:rsid w:val="00DF6177"/>
    <w:rsid w:val="00DF6FE9"/>
    <w:rsid w:val="00E004A5"/>
    <w:rsid w:val="00E0091A"/>
    <w:rsid w:val="00E00FA7"/>
    <w:rsid w:val="00E026EE"/>
    <w:rsid w:val="00E034EA"/>
    <w:rsid w:val="00E0350C"/>
    <w:rsid w:val="00E059DF"/>
    <w:rsid w:val="00E07BAF"/>
    <w:rsid w:val="00E10EB7"/>
    <w:rsid w:val="00E11EB9"/>
    <w:rsid w:val="00E1220A"/>
    <w:rsid w:val="00E1416D"/>
    <w:rsid w:val="00E15F8F"/>
    <w:rsid w:val="00E17465"/>
    <w:rsid w:val="00E20D5C"/>
    <w:rsid w:val="00E223EF"/>
    <w:rsid w:val="00E23CF7"/>
    <w:rsid w:val="00E24B99"/>
    <w:rsid w:val="00E2573C"/>
    <w:rsid w:val="00E25DB9"/>
    <w:rsid w:val="00E26397"/>
    <w:rsid w:val="00E316A5"/>
    <w:rsid w:val="00E327C4"/>
    <w:rsid w:val="00E3583D"/>
    <w:rsid w:val="00E368B6"/>
    <w:rsid w:val="00E45321"/>
    <w:rsid w:val="00E50FA3"/>
    <w:rsid w:val="00E5124D"/>
    <w:rsid w:val="00E526E1"/>
    <w:rsid w:val="00E527E8"/>
    <w:rsid w:val="00E53BB9"/>
    <w:rsid w:val="00E55DCC"/>
    <w:rsid w:val="00E60677"/>
    <w:rsid w:val="00E6232B"/>
    <w:rsid w:val="00E62E5C"/>
    <w:rsid w:val="00E63335"/>
    <w:rsid w:val="00E65486"/>
    <w:rsid w:val="00E66065"/>
    <w:rsid w:val="00E72553"/>
    <w:rsid w:val="00E73A6D"/>
    <w:rsid w:val="00E73BA7"/>
    <w:rsid w:val="00E76D49"/>
    <w:rsid w:val="00E80595"/>
    <w:rsid w:val="00E90323"/>
    <w:rsid w:val="00E9394E"/>
    <w:rsid w:val="00E94F96"/>
    <w:rsid w:val="00EA0AFB"/>
    <w:rsid w:val="00EA498F"/>
    <w:rsid w:val="00EA612E"/>
    <w:rsid w:val="00EA6E0C"/>
    <w:rsid w:val="00EB1D38"/>
    <w:rsid w:val="00EB6195"/>
    <w:rsid w:val="00EC0EFE"/>
    <w:rsid w:val="00EC1773"/>
    <w:rsid w:val="00EC21E3"/>
    <w:rsid w:val="00EC25D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465C"/>
    <w:rsid w:val="00EE7932"/>
    <w:rsid w:val="00EF0081"/>
    <w:rsid w:val="00EF00C2"/>
    <w:rsid w:val="00EF20D7"/>
    <w:rsid w:val="00EF53F5"/>
    <w:rsid w:val="00EF54BB"/>
    <w:rsid w:val="00EF7492"/>
    <w:rsid w:val="00F01826"/>
    <w:rsid w:val="00F06341"/>
    <w:rsid w:val="00F076DC"/>
    <w:rsid w:val="00F10712"/>
    <w:rsid w:val="00F206F5"/>
    <w:rsid w:val="00F22308"/>
    <w:rsid w:val="00F26712"/>
    <w:rsid w:val="00F27651"/>
    <w:rsid w:val="00F27E18"/>
    <w:rsid w:val="00F370DA"/>
    <w:rsid w:val="00F40236"/>
    <w:rsid w:val="00F4413E"/>
    <w:rsid w:val="00F44662"/>
    <w:rsid w:val="00F4486D"/>
    <w:rsid w:val="00F46DBD"/>
    <w:rsid w:val="00F47751"/>
    <w:rsid w:val="00F47AAB"/>
    <w:rsid w:val="00F47EED"/>
    <w:rsid w:val="00F51D92"/>
    <w:rsid w:val="00F53603"/>
    <w:rsid w:val="00F574A0"/>
    <w:rsid w:val="00F57A4C"/>
    <w:rsid w:val="00F6270C"/>
    <w:rsid w:val="00F63DC0"/>
    <w:rsid w:val="00F63EAD"/>
    <w:rsid w:val="00F6536B"/>
    <w:rsid w:val="00F66156"/>
    <w:rsid w:val="00F6713A"/>
    <w:rsid w:val="00F71F1D"/>
    <w:rsid w:val="00F728A1"/>
    <w:rsid w:val="00F74A45"/>
    <w:rsid w:val="00F762CC"/>
    <w:rsid w:val="00F77325"/>
    <w:rsid w:val="00F80950"/>
    <w:rsid w:val="00F82CC0"/>
    <w:rsid w:val="00F919A1"/>
    <w:rsid w:val="00F93C9E"/>
    <w:rsid w:val="00F95B6E"/>
    <w:rsid w:val="00F97B0E"/>
    <w:rsid w:val="00FA1BB9"/>
    <w:rsid w:val="00FA4C8D"/>
    <w:rsid w:val="00FA71D6"/>
    <w:rsid w:val="00FB1850"/>
    <w:rsid w:val="00FB63AC"/>
    <w:rsid w:val="00FB701C"/>
    <w:rsid w:val="00FC16A9"/>
    <w:rsid w:val="00FC20E5"/>
    <w:rsid w:val="00FC2C6D"/>
    <w:rsid w:val="00FC44D2"/>
    <w:rsid w:val="00FC47E6"/>
    <w:rsid w:val="00FC5CD5"/>
    <w:rsid w:val="00FD0B7F"/>
    <w:rsid w:val="00FD4684"/>
    <w:rsid w:val="00FD6908"/>
    <w:rsid w:val="00FE0E6D"/>
    <w:rsid w:val="00FE3E19"/>
    <w:rsid w:val="00FE6571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40FC99F-D8B0-4B92-8911-2AEABBC5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uiPriority w:val="99"/>
    <w:rsid w:val="005523BD"/>
  </w:style>
  <w:style w:type="paragraph" w:styleId="Stopka">
    <w:name w:val="footer"/>
    <w:basedOn w:val="Normalny"/>
    <w:link w:val="StopkaZnak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uiPriority w:val="99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5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A5830-D73B-4BC0-8DB2-220DA7FA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3113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21754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Jacek Krzywon </cp:lastModifiedBy>
  <cp:revision>2</cp:revision>
  <cp:lastPrinted>2020-04-15T12:52:00Z</cp:lastPrinted>
  <dcterms:created xsi:type="dcterms:W3CDTF">2020-04-15T13:02:00Z</dcterms:created>
  <dcterms:modified xsi:type="dcterms:W3CDTF">2020-04-15T13:02:00Z</dcterms:modified>
</cp:coreProperties>
</file>