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23C1F2" w14:textId="77777777" w:rsidR="003B7C06" w:rsidRPr="002D5127" w:rsidRDefault="003B7C06" w:rsidP="003B7C0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34D43E0D" w14:textId="77777777" w:rsidR="003B7C06" w:rsidRPr="002D5127" w:rsidRDefault="003B7C06" w:rsidP="003B7C06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D5D4A18" w14:textId="77777777" w:rsidR="003B7C06" w:rsidRPr="002D5127" w:rsidRDefault="003B7C06" w:rsidP="003B7C0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0EF05E9A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669F24B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980F181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2BD9591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E1F9BE4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DAC46DB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2725E9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E63A21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50DFB3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9A2BC74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3249399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3F05D0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5CEBD00" w14:textId="77777777" w:rsidR="003B7C06" w:rsidRPr="002D5127" w:rsidRDefault="003B7C06" w:rsidP="003B7C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735A1EF" w14:textId="77777777" w:rsidR="003B7C06" w:rsidRPr="002D5127" w:rsidRDefault="003B7C06" w:rsidP="003B7C06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6F922E1B" w14:textId="77777777" w:rsidR="003B7C06" w:rsidRPr="002D5127" w:rsidRDefault="003B7C06" w:rsidP="003B7C06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55FFAB4E" w14:textId="77777777" w:rsidR="003B7C06" w:rsidRPr="002D5127" w:rsidRDefault="003B7C06" w:rsidP="003B7C06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4C5BC5F2" w14:textId="77777777" w:rsidR="003B7C06" w:rsidRDefault="003B7C06" w:rsidP="003B7C0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7C5C35B" w14:textId="77777777" w:rsidR="003B7C06" w:rsidRDefault="003B7C06" w:rsidP="003B7C0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8E47038" w14:textId="77777777" w:rsidR="003B7C06" w:rsidRPr="002D5127" w:rsidRDefault="003B7C06" w:rsidP="003B7C0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6EB1FF6A" w14:textId="77777777" w:rsidR="003B7C06" w:rsidRPr="002D5127" w:rsidRDefault="003B7C06" w:rsidP="003B7C06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3DA07514" w14:textId="77777777" w:rsidR="003B7C06" w:rsidRDefault="003B7C06" w:rsidP="003B7C0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4FB84593" w14:textId="77777777" w:rsidR="003B7C06" w:rsidRPr="002D5127" w:rsidRDefault="003B7C06" w:rsidP="003B7C06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......................................................</w:t>
      </w:r>
    </w:p>
    <w:p w14:paraId="6B51F2EA" w14:textId="77777777" w:rsidR="003B7C06" w:rsidRPr="002D5127" w:rsidRDefault="003B7C06" w:rsidP="003B7C06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41E0E508" w14:textId="77777777" w:rsidR="003B7C06" w:rsidRPr="002D5127" w:rsidRDefault="003B7C06" w:rsidP="003B7C06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3B7C06" w:rsidRPr="002D5127" w14:paraId="5286330C" w14:textId="77777777" w:rsidTr="00CB08D8">
        <w:trPr>
          <w:trHeight w:val="485"/>
        </w:trPr>
        <w:tc>
          <w:tcPr>
            <w:tcW w:w="4390" w:type="dxa"/>
            <w:gridSpan w:val="2"/>
          </w:tcPr>
          <w:p w14:paraId="6BBF3EA4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22D31882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176001AE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592D2A81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34C47CD7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70F6261C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2E20F07E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0B6D00A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057E74D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7513C62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</w:tc>
      </w:tr>
      <w:tr w:rsidR="003B7C06" w:rsidRPr="002D5127" w14:paraId="289E6C16" w14:textId="77777777" w:rsidTr="00CB08D8">
        <w:trPr>
          <w:trHeight w:val="333"/>
        </w:trPr>
        <w:tc>
          <w:tcPr>
            <w:tcW w:w="562" w:type="dxa"/>
          </w:tcPr>
          <w:p w14:paraId="01613D16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0A7133C9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33DC61BD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</w:tr>
      <w:tr w:rsidR="003B7C06" w:rsidRPr="002D5127" w14:paraId="4C4FF523" w14:textId="77777777" w:rsidTr="00CB08D8">
        <w:trPr>
          <w:trHeight w:val="485"/>
        </w:trPr>
        <w:tc>
          <w:tcPr>
            <w:tcW w:w="4390" w:type="dxa"/>
            <w:gridSpan w:val="2"/>
          </w:tcPr>
          <w:p w14:paraId="60A550B5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4116279A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09FA1A10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5AC6867E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0D226FD6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7D2912F8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2BC9B712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480F47E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12308681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AA4B8BC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</w:tc>
      </w:tr>
      <w:tr w:rsidR="003B7C06" w:rsidRPr="002D5127" w14:paraId="20AB048E" w14:textId="77777777" w:rsidTr="00CB08D8">
        <w:trPr>
          <w:trHeight w:val="333"/>
        </w:trPr>
        <w:tc>
          <w:tcPr>
            <w:tcW w:w="562" w:type="dxa"/>
          </w:tcPr>
          <w:p w14:paraId="327C2EAF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6117C9C9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68A51888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</w:tr>
    </w:tbl>
    <w:p w14:paraId="5BDA8BAF" w14:textId="77777777" w:rsidR="003B7C06" w:rsidRPr="002D5127" w:rsidRDefault="003B7C06" w:rsidP="003B7C06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3B7C06" w:rsidRPr="002D5127" w14:paraId="173B4F77" w14:textId="77777777" w:rsidTr="00CB08D8">
        <w:tc>
          <w:tcPr>
            <w:tcW w:w="4390" w:type="dxa"/>
          </w:tcPr>
          <w:p w14:paraId="6A2D9914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725692AB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E45945E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4E59C9DE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65A21CE4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</w:tr>
      <w:tr w:rsidR="003B7C06" w:rsidRPr="002D5127" w14:paraId="74D08A46" w14:textId="77777777" w:rsidTr="00CB08D8">
        <w:tc>
          <w:tcPr>
            <w:tcW w:w="4390" w:type="dxa"/>
          </w:tcPr>
          <w:p w14:paraId="59644CA4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2D5127">
              <w:rPr>
                <w:rFonts w:ascii="Tahoma" w:hAnsi="Tahoma" w:cs="Tahoma"/>
                <w:b/>
              </w:rPr>
              <w:t>ePUAP</w:t>
            </w:r>
            <w:proofErr w:type="spellEnd"/>
            <w:r w:rsidRPr="002D5127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77DD0332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</w:tr>
    </w:tbl>
    <w:p w14:paraId="7F559C08" w14:textId="77777777" w:rsidR="003B7C06" w:rsidRPr="002D5127" w:rsidRDefault="003B7C06" w:rsidP="003B7C06">
      <w:pPr>
        <w:ind w:left="2160" w:firstLine="720"/>
        <w:rPr>
          <w:rFonts w:ascii="Tahoma" w:hAnsi="Tahoma" w:cs="Tahoma"/>
        </w:rPr>
      </w:pPr>
    </w:p>
    <w:p w14:paraId="124FE1CF" w14:textId="77777777" w:rsidR="003B7C06" w:rsidRDefault="003B7C06" w:rsidP="003B7C06">
      <w:pPr>
        <w:rPr>
          <w:rFonts w:ascii="Tahoma" w:hAnsi="Tahoma" w:cs="Tahoma"/>
          <w:sz w:val="22"/>
          <w:szCs w:val="22"/>
        </w:rPr>
      </w:pPr>
    </w:p>
    <w:p w14:paraId="1D968244" w14:textId="77777777" w:rsidR="003B7C06" w:rsidRPr="002D5127" w:rsidRDefault="003B7C06" w:rsidP="003B7C06">
      <w:pPr>
        <w:rPr>
          <w:rFonts w:ascii="Tahoma" w:hAnsi="Tahoma" w:cs="Tahoma"/>
          <w:sz w:val="22"/>
          <w:szCs w:val="22"/>
        </w:rPr>
      </w:pPr>
    </w:p>
    <w:p w14:paraId="321029CB" w14:textId="77777777" w:rsidR="003B7C06" w:rsidRPr="002D5127" w:rsidRDefault="003B7C06" w:rsidP="003B7C06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31202857" w14:textId="77777777" w:rsidR="003B7C06" w:rsidRPr="002D5127" w:rsidRDefault="003B7C06" w:rsidP="003B7C06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39B8520B" w14:textId="77777777" w:rsidR="003B7C06" w:rsidRDefault="003B7C06" w:rsidP="003B7C06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6F3051ED" w14:textId="77777777" w:rsidR="003B7C06" w:rsidRPr="00467A52" w:rsidRDefault="003B7C06" w:rsidP="003B7C06"/>
    <w:p w14:paraId="2BC3DA73" w14:textId="77777777" w:rsidR="003B7C06" w:rsidRPr="002D5127" w:rsidRDefault="003B7C06" w:rsidP="003B7C06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3A0303E" w14:textId="77777777" w:rsidR="003B7C06" w:rsidRPr="002D5127" w:rsidRDefault="003B7C06" w:rsidP="003B7C06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0367726D" w14:textId="77777777" w:rsidR="003B7C06" w:rsidRPr="002D5127" w:rsidRDefault="003B7C06" w:rsidP="003B7C0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329D600B" w14:textId="77777777" w:rsidR="003B7C06" w:rsidRPr="002D5127" w:rsidRDefault="003B7C06" w:rsidP="003B7C0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5A7A526C" w14:textId="77777777" w:rsidR="003B7C06" w:rsidRDefault="003B7C06" w:rsidP="003B7C06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21B8DD91" w14:textId="77777777" w:rsidR="003B7C06" w:rsidRPr="00467A52" w:rsidRDefault="003B7C06" w:rsidP="003B7C06"/>
    <w:p w14:paraId="4C18BF78" w14:textId="77777777" w:rsidR="003B7C06" w:rsidRPr="002D5127" w:rsidRDefault="003B7C06" w:rsidP="003B7C06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6C76367B" w14:textId="77777777" w:rsidR="003B7C06" w:rsidRPr="002D5127" w:rsidRDefault="003B7C06" w:rsidP="003B7C06">
      <w:pPr>
        <w:jc w:val="both"/>
        <w:rPr>
          <w:rFonts w:ascii="Tahoma" w:hAnsi="Tahoma" w:cs="Tahoma"/>
          <w:b/>
        </w:rPr>
      </w:pPr>
    </w:p>
    <w:p w14:paraId="0E150F5D" w14:textId="77777777" w:rsidR="003B7C06" w:rsidRDefault="003B7C06" w:rsidP="003B7C06">
      <w:pPr>
        <w:pStyle w:val="Default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Świadczenie usług polegających na doręczaniu korespondencji </w:t>
      </w:r>
    </w:p>
    <w:p w14:paraId="58FB0DDE" w14:textId="77777777" w:rsidR="003B7C06" w:rsidRDefault="003B7C06" w:rsidP="003B7C06">
      <w:pPr>
        <w:pStyle w:val="Default"/>
        <w:jc w:val="center"/>
        <w:rPr>
          <w:rFonts w:ascii="Tahoma" w:hAnsi="Tahoma" w:cs="Tahoma"/>
          <w:b/>
          <w:bCs/>
          <w:color w:val="auto"/>
          <w:u w:val="single"/>
        </w:rPr>
      </w:pPr>
      <w:r>
        <w:rPr>
          <w:rFonts w:ascii="Tahoma" w:hAnsi="Tahoma" w:cs="Tahoma"/>
          <w:b/>
          <w:color w:val="auto"/>
        </w:rPr>
        <w:t>w obrocie krajowym i zagranicznym.</w:t>
      </w:r>
    </w:p>
    <w:p w14:paraId="324FE87F" w14:textId="77777777" w:rsidR="003B7C06" w:rsidRPr="002D5127" w:rsidRDefault="003B7C06" w:rsidP="003B7C06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3E972ABA" w14:textId="77777777" w:rsidR="003B7C06" w:rsidRDefault="003B7C06" w:rsidP="003B7C0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  realizację  przedmiotu  zamówienia oferujemy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 :  </w:t>
      </w: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zł, </w:t>
      </w:r>
    </w:p>
    <w:p w14:paraId="484EEC33" w14:textId="77777777" w:rsidR="003B7C06" w:rsidRDefault="003B7C06" w:rsidP="003B7C06">
      <w:pPr>
        <w:pStyle w:val="Nagwek"/>
      </w:pPr>
    </w:p>
    <w:p w14:paraId="16C83713" w14:textId="77777777" w:rsidR="003B7C06" w:rsidRDefault="003B7C06" w:rsidP="003B7C0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..................................................................................................................................zł</w:t>
      </w:r>
      <w:r>
        <w:rPr>
          <w:rFonts w:ascii="Tahoma" w:hAnsi="Tahoma" w:cs="Tahoma"/>
          <w:sz w:val="20"/>
          <w:szCs w:val="20"/>
        </w:rPr>
        <w:br/>
        <w:t xml:space="preserve">(za realizację przedmiotu zamówienia w okresie 24 miesięcy,). </w:t>
      </w:r>
    </w:p>
    <w:p w14:paraId="19F57F83" w14:textId="77777777" w:rsidR="003B7C06" w:rsidRDefault="003B7C06" w:rsidP="003B7C06">
      <w:pPr>
        <w:adjustRightInd w:val="0"/>
        <w:spacing w:before="30"/>
        <w:rPr>
          <w:rFonts w:ascii="Tahoma" w:hAnsi="Tahoma" w:cs="Tahoma"/>
        </w:rPr>
      </w:pPr>
    </w:p>
    <w:p w14:paraId="7A29937C" w14:textId="77777777" w:rsidR="003B7C06" w:rsidRDefault="003B7C06" w:rsidP="003B7C06">
      <w:pPr>
        <w:pStyle w:val="fon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0"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Cena ofertowa brutto stanowi sumę rocznych iloczynów cen jednostkowych brutto i s</w:t>
      </w:r>
      <w:r w:rsidRPr="00594008">
        <w:rPr>
          <w:rFonts w:ascii="Tahoma" w:hAnsi="Tahoma" w:cs="Tahoma"/>
          <w:b/>
          <w:sz w:val="28"/>
          <w:szCs w:val="28"/>
        </w:rPr>
        <w:t>zacowan</w:t>
      </w:r>
      <w:r>
        <w:rPr>
          <w:rFonts w:ascii="Tahoma" w:hAnsi="Tahoma" w:cs="Tahoma"/>
          <w:b/>
          <w:sz w:val="28"/>
          <w:szCs w:val="28"/>
        </w:rPr>
        <w:t>ej</w:t>
      </w:r>
      <w:r w:rsidRPr="00594008">
        <w:rPr>
          <w:rFonts w:ascii="Tahoma" w:hAnsi="Tahoma" w:cs="Tahoma"/>
          <w:b/>
          <w:sz w:val="28"/>
          <w:szCs w:val="28"/>
        </w:rPr>
        <w:t xml:space="preserve"> liczb</w:t>
      </w:r>
      <w:r>
        <w:rPr>
          <w:rFonts w:ascii="Tahoma" w:hAnsi="Tahoma" w:cs="Tahoma"/>
          <w:b/>
          <w:sz w:val="28"/>
          <w:szCs w:val="28"/>
        </w:rPr>
        <w:t>y</w:t>
      </w:r>
      <w:r w:rsidRPr="00594008">
        <w:rPr>
          <w:rFonts w:ascii="Tahoma" w:hAnsi="Tahoma" w:cs="Tahoma"/>
          <w:b/>
          <w:sz w:val="28"/>
          <w:szCs w:val="28"/>
        </w:rPr>
        <w:t xml:space="preserve"> korespondencji lub usług </w:t>
      </w:r>
      <w:r>
        <w:rPr>
          <w:rFonts w:ascii="Tahoma" w:hAnsi="Tahoma" w:cs="Tahoma"/>
          <w:b/>
          <w:sz w:val="28"/>
          <w:szCs w:val="28"/>
        </w:rPr>
        <w:t xml:space="preserve">określonych w poniższej tabeli x 2. </w:t>
      </w:r>
    </w:p>
    <w:p w14:paraId="280C0684" w14:textId="77777777" w:rsidR="003B7C06" w:rsidRDefault="003B7C06" w:rsidP="003B7C06">
      <w:pPr>
        <w:adjustRightInd w:val="0"/>
        <w:spacing w:before="30"/>
        <w:rPr>
          <w:rFonts w:ascii="Tahoma" w:hAnsi="Tahoma" w:cs="Tahoma"/>
        </w:rPr>
      </w:pPr>
    </w:p>
    <w:p w14:paraId="7062C334" w14:textId="77777777" w:rsidR="003B7C06" w:rsidRPr="009D17D7" w:rsidRDefault="003B7C06" w:rsidP="003B7C06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Należy podać kwotę z pkt. 19 tabeli </w:t>
      </w:r>
      <w:r w:rsidRPr="00594008">
        <w:rPr>
          <w:rFonts w:ascii="Tahoma" w:hAnsi="Tahoma" w:cs="Tahoma"/>
          <w:bCs/>
          <w:i/>
          <w:iCs/>
          <w:szCs w:val="24"/>
        </w:rPr>
        <w:t>„</w:t>
      </w:r>
      <w:r w:rsidRPr="00594008">
        <w:rPr>
          <w:rFonts w:ascii="Tahoma" w:hAnsi="Tahoma" w:cs="Tahoma"/>
          <w:bCs/>
          <w:i/>
          <w:iCs/>
        </w:rPr>
        <w:t>Cena brutto oferty (suma wszystkich wierszy w kolumnie G)”</w:t>
      </w:r>
      <w:r>
        <w:rPr>
          <w:rFonts w:ascii="Tahoma" w:hAnsi="Tahoma" w:cs="Tahoma"/>
          <w:b/>
          <w:szCs w:val="24"/>
        </w:rPr>
        <w:t xml:space="preserve">  pomnożoną x2.</w:t>
      </w:r>
    </w:p>
    <w:p w14:paraId="17E78626" w14:textId="77777777" w:rsidR="003B7C06" w:rsidRDefault="003B7C06" w:rsidP="003B7C0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281214C8" w14:textId="77777777" w:rsidR="003B7C06" w:rsidRDefault="003B7C06" w:rsidP="003B7C0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80"/>
        <w:gridCol w:w="886"/>
        <w:gridCol w:w="1691"/>
        <w:gridCol w:w="1510"/>
        <w:gridCol w:w="1187"/>
        <w:gridCol w:w="958"/>
      </w:tblGrid>
      <w:tr w:rsidR="003B7C06" w:rsidRPr="00EF53A2" w14:paraId="6A7D54EA" w14:textId="77777777" w:rsidTr="00CB08D8">
        <w:trPr>
          <w:trHeight w:val="1230"/>
        </w:trPr>
        <w:tc>
          <w:tcPr>
            <w:tcW w:w="482" w:type="dxa"/>
            <w:shd w:val="clear" w:color="auto" w:fill="auto"/>
            <w:vAlign w:val="center"/>
          </w:tcPr>
          <w:p w14:paraId="58B4003E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3A2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0C7A1E39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3A2">
              <w:rPr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886" w:type="dxa"/>
          </w:tcPr>
          <w:p w14:paraId="43E62010" w14:textId="77777777" w:rsidR="003B7C06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E68D7DB" w14:textId="77777777" w:rsidR="003B7C06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72DE8CA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Rozmiar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7486D84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3A2">
              <w:rPr>
                <w:b/>
                <w:bCs/>
                <w:color w:val="000000"/>
                <w:sz w:val="18"/>
                <w:szCs w:val="18"/>
              </w:rPr>
              <w:t>Waga przesyłki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09E3C84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3A2">
              <w:rPr>
                <w:b/>
                <w:bCs/>
                <w:color w:val="000000"/>
                <w:sz w:val="18"/>
                <w:szCs w:val="18"/>
              </w:rPr>
              <w:t>Szacowana liczba korespondencji lub usług przez cały okres obowiązywania umowy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EF53A2">
              <w:rPr>
                <w:b/>
                <w:bCs/>
                <w:color w:val="000000"/>
                <w:sz w:val="18"/>
                <w:szCs w:val="18"/>
              </w:rPr>
              <w:t>(1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EF53A2">
              <w:rPr>
                <w:b/>
                <w:bCs/>
                <w:color w:val="000000"/>
                <w:sz w:val="18"/>
                <w:szCs w:val="18"/>
              </w:rPr>
              <w:t xml:space="preserve"> miesięcy) [szt.]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1846C72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3A2">
              <w:rPr>
                <w:rFonts w:cs="Tahoma"/>
                <w:b/>
                <w:sz w:val="18"/>
                <w:szCs w:val="18"/>
              </w:rPr>
              <w:t>Cena jednostkowa brutto (zł/szt.)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04118C0" w14:textId="77777777" w:rsidR="003B7C06" w:rsidRPr="00EF53A2" w:rsidRDefault="003B7C06" w:rsidP="00CB08D8">
            <w:pPr>
              <w:autoSpaceDN w:val="0"/>
              <w:adjustRightInd w:val="0"/>
              <w:jc w:val="center"/>
              <w:rPr>
                <w:rFonts w:cs="Tahoma"/>
                <w:b/>
                <w:sz w:val="18"/>
                <w:szCs w:val="18"/>
              </w:rPr>
            </w:pPr>
            <w:r w:rsidRPr="00EF53A2">
              <w:rPr>
                <w:rFonts w:cs="Tahoma"/>
                <w:b/>
                <w:sz w:val="18"/>
                <w:szCs w:val="18"/>
              </w:rPr>
              <w:t xml:space="preserve">Cena brutto (iloczyn </w:t>
            </w:r>
            <w:r>
              <w:rPr>
                <w:rFonts w:cs="Tahoma"/>
                <w:b/>
                <w:sz w:val="18"/>
                <w:szCs w:val="18"/>
              </w:rPr>
              <w:t>E i F</w:t>
            </w:r>
            <w:r w:rsidRPr="00EF53A2">
              <w:rPr>
                <w:rFonts w:cs="Tahoma"/>
                <w:b/>
                <w:sz w:val="18"/>
                <w:szCs w:val="18"/>
              </w:rPr>
              <w:t>)</w:t>
            </w:r>
          </w:p>
          <w:p w14:paraId="7C5F2E3A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3A2">
              <w:rPr>
                <w:rFonts w:cs="Tahoma"/>
                <w:b/>
                <w:sz w:val="18"/>
                <w:szCs w:val="18"/>
              </w:rPr>
              <w:t>(zł)</w:t>
            </w:r>
          </w:p>
        </w:tc>
      </w:tr>
      <w:tr w:rsidR="003B7C06" w:rsidRPr="00EF53A2" w14:paraId="5C9934D3" w14:textId="77777777" w:rsidTr="00CB08D8">
        <w:trPr>
          <w:trHeight w:val="265"/>
        </w:trPr>
        <w:tc>
          <w:tcPr>
            <w:tcW w:w="482" w:type="dxa"/>
            <w:shd w:val="clear" w:color="auto" w:fill="auto"/>
            <w:vAlign w:val="center"/>
          </w:tcPr>
          <w:p w14:paraId="652F79EF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3A2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6965B95D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3A2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86" w:type="dxa"/>
          </w:tcPr>
          <w:p w14:paraId="7E850211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FAD4BD9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6439F78" w14:textId="77777777" w:rsidR="003B7C06" w:rsidRPr="00EF53A2" w:rsidRDefault="003B7C06" w:rsidP="00CB08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B499E0E" w14:textId="77777777" w:rsidR="003B7C06" w:rsidRPr="00EF53A2" w:rsidRDefault="003B7C06" w:rsidP="00CB08D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F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241424C" w14:textId="77777777" w:rsidR="003B7C06" w:rsidRPr="00EF53A2" w:rsidRDefault="003B7C06" w:rsidP="00CB08D8">
            <w:pPr>
              <w:autoSpaceDN w:val="0"/>
              <w:adjustRightInd w:val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G</w:t>
            </w:r>
          </w:p>
        </w:tc>
      </w:tr>
      <w:tr w:rsidR="003B7C06" w:rsidRPr="00EF53A2" w14:paraId="67E226C8" w14:textId="77777777" w:rsidTr="00CB08D8">
        <w:trPr>
          <w:trHeight w:val="330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7C8C6CF9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323D82FF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Przesyłki nierejestrowane niebędące przesyłkami najszybszej kategorii w obrocie krajowym (zwykłe)</w:t>
            </w:r>
          </w:p>
        </w:tc>
        <w:tc>
          <w:tcPr>
            <w:tcW w:w="886" w:type="dxa"/>
          </w:tcPr>
          <w:p w14:paraId="7CD731E5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6A22669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do 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EF53A2">
              <w:rPr>
                <w:color w:val="000000"/>
                <w:sz w:val="18"/>
                <w:szCs w:val="18"/>
              </w:rPr>
              <w:t xml:space="preserve">0 g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5A86CA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187" w:type="dxa"/>
            <w:shd w:val="clear" w:color="auto" w:fill="auto"/>
          </w:tcPr>
          <w:p w14:paraId="595DFD3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05C8153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4352AC87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69F6BE0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39E486DB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0F164C83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58205F8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do </w:t>
            </w:r>
            <w:r>
              <w:rPr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82BE6C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87" w:type="dxa"/>
            <w:shd w:val="clear" w:color="auto" w:fill="auto"/>
          </w:tcPr>
          <w:p w14:paraId="5740C7B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6B3AA180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259F99FE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55B188C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16D98DBE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331F7C2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9E9CA1D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2000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8FBA95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99CD45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408ABDC9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3362EF16" w14:textId="77777777" w:rsidTr="00CB08D8">
        <w:trPr>
          <w:trHeight w:val="315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76E3742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0EECA018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Przesyłki nierejestrowane najszybszej kategorii w obrocie krajowym (priorytetowe)</w:t>
            </w:r>
          </w:p>
        </w:tc>
        <w:tc>
          <w:tcPr>
            <w:tcW w:w="886" w:type="dxa"/>
          </w:tcPr>
          <w:p w14:paraId="26C65F9C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34EA19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do 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EF53A2">
              <w:rPr>
                <w:color w:val="000000"/>
                <w:sz w:val="18"/>
                <w:szCs w:val="18"/>
              </w:rPr>
              <w:t>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A98EC81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87" w:type="dxa"/>
            <w:shd w:val="clear" w:color="auto" w:fill="auto"/>
          </w:tcPr>
          <w:p w14:paraId="77B5C682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138D6B8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15CBA568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757AFF0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0A976A52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6DD6821C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94A6076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do </w:t>
            </w:r>
            <w:r>
              <w:rPr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563651D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212ABFA3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0006893D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10CE10B5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40953BC2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382252B8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17CC2AEC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E975D8E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2000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FECBE71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1852D530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3CC947A3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24821713" w14:textId="77777777" w:rsidTr="00CB08D8">
        <w:trPr>
          <w:trHeight w:val="315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4C63B716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EF53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28739DD6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Przesyłki rejestrowane, niebędące przesyłkami najszybszej kategorii w obrocie krajowym (polecone)</w:t>
            </w:r>
          </w:p>
        </w:tc>
        <w:tc>
          <w:tcPr>
            <w:tcW w:w="886" w:type="dxa"/>
          </w:tcPr>
          <w:p w14:paraId="767AE239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345897C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do 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EF53A2">
              <w:rPr>
                <w:color w:val="000000"/>
                <w:sz w:val="18"/>
                <w:szCs w:val="18"/>
              </w:rPr>
              <w:t>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DB83FB9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34.500</w:t>
            </w:r>
          </w:p>
        </w:tc>
        <w:tc>
          <w:tcPr>
            <w:tcW w:w="1187" w:type="dxa"/>
            <w:shd w:val="clear" w:color="auto" w:fill="auto"/>
          </w:tcPr>
          <w:p w14:paraId="207188B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3E963BD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30EA0C70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2DBBEC53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1D65FD6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6CB621D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23C35E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do </w:t>
            </w:r>
            <w:r>
              <w:rPr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AEBC26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14:paraId="418D655F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6876CED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39E2A650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1DEBE19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7D3AC4A2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52966613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ED6BE0B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2000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F458F5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A994423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14D7E7C1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28395675" w14:textId="77777777" w:rsidTr="00CB08D8">
        <w:trPr>
          <w:trHeight w:val="315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471324AD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EF53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4472E3FA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Przesyłki rejestrowane, najszybszej kategorii w obrocie krajowym (polecone, priorytetowe)</w:t>
            </w:r>
          </w:p>
        </w:tc>
        <w:tc>
          <w:tcPr>
            <w:tcW w:w="886" w:type="dxa"/>
          </w:tcPr>
          <w:p w14:paraId="06A0D394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E17B80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do 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EF53A2">
              <w:rPr>
                <w:color w:val="000000"/>
                <w:sz w:val="18"/>
                <w:szCs w:val="18"/>
              </w:rPr>
              <w:t>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F4BDA2D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87" w:type="dxa"/>
            <w:shd w:val="clear" w:color="auto" w:fill="auto"/>
          </w:tcPr>
          <w:p w14:paraId="1BFDFA2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7972126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55863284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3AB69A59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0A4C2BFE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274052B7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9B20D18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do </w:t>
            </w:r>
            <w:r>
              <w:rPr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EAD510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87" w:type="dxa"/>
            <w:shd w:val="clear" w:color="auto" w:fill="auto"/>
          </w:tcPr>
          <w:p w14:paraId="0A0A1DF6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412C24A2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71EA379A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184CDFB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582F9A04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3534752E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8802480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2000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705249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0B59390E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78EE882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7B0635EA" w14:textId="77777777" w:rsidTr="00CB08D8">
        <w:trPr>
          <w:trHeight w:val="315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4163FD7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EF53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33FF9513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Przesyłki nierejestrowane najszybszej kategorii w obrocie zagranicznym obszar Europy (zwykłe priorytetowe)</w:t>
            </w:r>
          </w:p>
        </w:tc>
        <w:tc>
          <w:tcPr>
            <w:tcW w:w="886" w:type="dxa"/>
          </w:tcPr>
          <w:p w14:paraId="6F06C162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135B16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do 50 g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3E2BBE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7" w:type="dxa"/>
            <w:shd w:val="clear" w:color="auto" w:fill="auto"/>
          </w:tcPr>
          <w:p w14:paraId="1C4FEC9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4133CB2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7B530BD5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384F578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56DDCA4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15A5154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92D18D4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ponad 50 g do 100 g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21E8263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777CF61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0FF9C04D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5627B9FA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3BF9DD9F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7BB7DE52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57D8ED85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81CD95D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5CB9AA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2EF8D8A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1B9C4C4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4A258AA9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4D1698C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76EF7516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5B6BBDAF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F58C39B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ponad 350 g do 500 g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B54F3C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2518739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3617CD23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4D768954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1D45522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076D9D6E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133D30B9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D82DFAE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ponad 500 g do 1000 g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0CBF21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7B1290E6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124DCB22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332CFFCC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577F3B46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4711CB83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10B94DB0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FE61E66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ponad 1000 g do 2000 g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A28F12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7FB7D3D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4A477A56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0160D9E1" w14:textId="77777777" w:rsidTr="00CB08D8">
        <w:trPr>
          <w:trHeight w:val="315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605E04AE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11E683AC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Przesyłki rejestrowane najszybszej kategorii w obrocie zagranicznym obszar Europy (priorytetowe polecone)</w:t>
            </w:r>
            <w:r>
              <w:rPr>
                <w:color w:val="000000"/>
                <w:sz w:val="18"/>
                <w:szCs w:val="18"/>
              </w:rPr>
              <w:t xml:space="preserve"> Strefa A</w:t>
            </w:r>
          </w:p>
        </w:tc>
        <w:tc>
          <w:tcPr>
            <w:tcW w:w="886" w:type="dxa"/>
          </w:tcPr>
          <w:p w14:paraId="535605A5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6237292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do 50 g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8EF068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87" w:type="dxa"/>
            <w:shd w:val="clear" w:color="auto" w:fill="auto"/>
          </w:tcPr>
          <w:p w14:paraId="44DA71C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0B4C18D2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3D4F67E0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7B9338F1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59FC7C32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46357F47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D609CF7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ponad 50 g do 100 g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E725ED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7" w:type="dxa"/>
            <w:shd w:val="clear" w:color="auto" w:fill="auto"/>
          </w:tcPr>
          <w:p w14:paraId="14AE016E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727994D3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58940DD3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2A50D4B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79FD503C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05FC133F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27B1EB2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8555F1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7" w:type="dxa"/>
            <w:shd w:val="clear" w:color="auto" w:fill="auto"/>
          </w:tcPr>
          <w:p w14:paraId="3E2DD9AF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0004F0B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6D23AFAB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42E333F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214D6A0B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31E9DD45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3DA7F86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ponad 350 g do 500 g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05B2142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31791E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1A453C36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3570F884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0D171AF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4A72930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287E7152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5CE161B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ponad 500 g do 1000 g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E32CFF2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1E602AFE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6A5E0EF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7B4C61E6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49FAB12D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316BE14B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12AEBAD6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4426D3F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ponad 1000 g do 2000 g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365EAFF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47F4FBB3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1C68CB4F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2227FB03" w14:textId="77777777" w:rsidTr="00CB08D8">
        <w:trPr>
          <w:trHeight w:val="315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3C54AA5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1717BA2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Paczki rejestrowane niebędące paczkami najszybszej kategorii w obrocie krajowym</w:t>
            </w:r>
          </w:p>
        </w:tc>
        <w:tc>
          <w:tcPr>
            <w:tcW w:w="886" w:type="dxa"/>
          </w:tcPr>
          <w:p w14:paraId="044C3465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A82C734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1</w:t>
            </w:r>
            <w:r w:rsidRPr="00EF53A2">
              <w:rPr>
                <w:color w:val="000000"/>
                <w:sz w:val="18"/>
                <w:szCs w:val="18"/>
              </w:rPr>
              <w:t xml:space="preserve"> kg gabaryt 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620FEC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3ADB709D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0F7BF9B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3010DD6D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72D55C8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7E4BC15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3B4440A1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470323C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1</w:t>
            </w:r>
            <w:r w:rsidRPr="00EF53A2">
              <w:rPr>
                <w:color w:val="000000"/>
                <w:sz w:val="18"/>
                <w:szCs w:val="18"/>
              </w:rPr>
              <w:t xml:space="preserve"> kg gabaryt B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F44082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7" w:type="dxa"/>
            <w:shd w:val="clear" w:color="auto" w:fill="auto"/>
          </w:tcPr>
          <w:p w14:paraId="0FF9B0A3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78FA295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4006086F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120B6AF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5B12C9A3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7ACE587D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925B14A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EF53A2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na</w:t>
            </w:r>
            <w:r w:rsidRPr="00EF53A2">
              <w:rPr>
                <w:color w:val="000000"/>
                <w:sz w:val="18"/>
                <w:szCs w:val="18"/>
              </w:rPr>
              <w:t xml:space="preserve">d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F53A2">
              <w:rPr>
                <w:color w:val="000000"/>
                <w:sz w:val="18"/>
                <w:szCs w:val="18"/>
              </w:rPr>
              <w:t xml:space="preserve"> kg do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F53A2">
              <w:rPr>
                <w:color w:val="000000"/>
                <w:sz w:val="18"/>
                <w:szCs w:val="18"/>
              </w:rPr>
              <w:t xml:space="preserve"> kg gabaryt 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60F43B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2A5A98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0865AF62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03475379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427E6F41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077EDDCB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290F6BAC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FA25E6E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EF53A2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na</w:t>
            </w:r>
            <w:r w:rsidRPr="00EF53A2">
              <w:rPr>
                <w:color w:val="000000"/>
                <w:sz w:val="18"/>
                <w:szCs w:val="18"/>
              </w:rPr>
              <w:t xml:space="preserve">d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F53A2">
              <w:rPr>
                <w:color w:val="000000"/>
                <w:sz w:val="18"/>
                <w:szCs w:val="18"/>
              </w:rPr>
              <w:t xml:space="preserve"> kg do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F53A2">
              <w:rPr>
                <w:color w:val="000000"/>
                <w:sz w:val="18"/>
                <w:szCs w:val="18"/>
              </w:rPr>
              <w:t xml:space="preserve"> kg gabaryt B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30D7D9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5798360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055E0736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02D2FAE0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625A0CE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33AE638C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442DC9FA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BAA46AD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EF53A2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na</w:t>
            </w:r>
            <w:r w:rsidRPr="00EF53A2">
              <w:rPr>
                <w:color w:val="000000"/>
                <w:sz w:val="18"/>
                <w:szCs w:val="18"/>
              </w:rPr>
              <w:t xml:space="preserve">d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F53A2">
              <w:rPr>
                <w:color w:val="000000"/>
                <w:sz w:val="18"/>
                <w:szCs w:val="18"/>
              </w:rPr>
              <w:t xml:space="preserve"> kg do 5 kg gabaryt 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E661FEF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EE3D96E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36194759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50228042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72EF192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59A596DC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409959A7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6112C7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EF53A2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na</w:t>
            </w:r>
            <w:r w:rsidRPr="00EF53A2">
              <w:rPr>
                <w:color w:val="000000"/>
                <w:sz w:val="18"/>
                <w:szCs w:val="18"/>
              </w:rPr>
              <w:t xml:space="preserve">d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F53A2">
              <w:rPr>
                <w:color w:val="000000"/>
                <w:sz w:val="18"/>
                <w:szCs w:val="18"/>
              </w:rPr>
              <w:t xml:space="preserve"> kg do 5 kg gabaryt B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BE2BD8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748E7D2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1964EE9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69F368C" w14:textId="77777777" w:rsidR="003B7C06" w:rsidRDefault="003B7C06" w:rsidP="003B7C06">
      <w:r>
        <w:br w:type="page"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80"/>
        <w:gridCol w:w="886"/>
        <w:gridCol w:w="1691"/>
        <w:gridCol w:w="1510"/>
        <w:gridCol w:w="1187"/>
        <w:gridCol w:w="958"/>
      </w:tblGrid>
      <w:tr w:rsidR="003B7C06" w:rsidRPr="00EF53A2" w14:paraId="5C678AE1" w14:textId="77777777" w:rsidTr="00CB08D8">
        <w:trPr>
          <w:trHeight w:val="315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34FC792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54C04394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Paczki rejestrowane </w:t>
            </w:r>
            <w:r>
              <w:rPr>
                <w:color w:val="000000"/>
                <w:sz w:val="18"/>
                <w:szCs w:val="18"/>
              </w:rPr>
              <w:t xml:space="preserve">najszybszej kategorii </w:t>
            </w:r>
            <w:r w:rsidRPr="00EF53A2">
              <w:rPr>
                <w:color w:val="000000"/>
                <w:sz w:val="18"/>
                <w:szCs w:val="18"/>
              </w:rPr>
              <w:t>w obrocie krajowym</w:t>
            </w:r>
            <w:r>
              <w:rPr>
                <w:color w:val="000000"/>
                <w:sz w:val="18"/>
                <w:szCs w:val="18"/>
              </w:rPr>
              <w:t xml:space="preserve"> (priorytetowe)</w:t>
            </w:r>
          </w:p>
        </w:tc>
        <w:tc>
          <w:tcPr>
            <w:tcW w:w="886" w:type="dxa"/>
          </w:tcPr>
          <w:p w14:paraId="6EED5503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1E34289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1</w:t>
            </w:r>
            <w:r w:rsidRPr="00EF53A2">
              <w:rPr>
                <w:color w:val="000000"/>
                <w:sz w:val="18"/>
                <w:szCs w:val="18"/>
              </w:rPr>
              <w:t xml:space="preserve"> kg gabaryt 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67C51B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0A57D26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66300CC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6B0660E8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0B47D05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5D10D4C6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69BFA617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853AB5A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1</w:t>
            </w:r>
            <w:r w:rsidRPr="00EF53A2">
              <w:rPr>
                <w:color w:val="000000"/>
                <w:sz w:val="18"/>
                <w:szCs w:val="18"/>
              </w:rPr>
              <w:t xml:space="preserve"> kg gabaryt B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CE18439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329A412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62C2ECE1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4F91209E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6EC09712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6D7071DE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0DCD33E2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44C1DAD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EF53A2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na</w:t>
            </w:r>
            <w:r w:rsidRPr="00EF53A2">
              <w:rPr>
                <w:color w:val="000000"/>
                <w:sz w:val="18"/>
                <w:szCs w:val="18"/>
              </w:rPr>
              <w:t xml:space="preserve">d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F53A2">
              <w:rPr>
                <w:color w:val="000000"/>
                <w:sz w:val="18"/>
                <w:szCs w:val="18"/>
              </w:rPr>
              <w:t xml:space="preserve"> kg do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F53A2">
              <w:rPr>
                <w:color w:val="000000"/>
                <w:sz w:val="18"/>
                <w:szCs w:val="18"/>
              </w:rPr>
              <w:t xml:space="preserve"> kg gabaryt 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71B2EA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7" w:type="dxa"/>
            <w:shd w:val="clear" w:color="auto" w:fill="auto"/>
          </w:tcPr>
          <w:p w14:paraId="78D93DA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411EA44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2A596314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0D9D2BA9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61A0B933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6DEDCC51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6C423C1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EF53A2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na</w:t>
            </w:r>
            <w:r w:rsidRPr="00EF53A2">
              <w:rPr>
                <w:color w:val="000000"/>
                <w:sz w:val="18"/>
                <w:szCs w:val="18"/>
              </w:rPr>
              <w:t xml:space="preserve">d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F53A2">
              <w:rPr>
                <w:color w:val="000000"/>
                <w:sz w:val="18"/>
                <w:szCs w:val="18"/>
              </w:rPr>
              <w:t xml:space="preserve"> kg do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F53A2">
              <w:rPr>
                <w:color w:val="000000"/>
                <w:sz w:val="18"/>
                <w:szCs w:val="18"/>
              </w:rPr>
              <w:t xml:space="preserve"> kg gabaryt B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D9C855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7" w:type="dxa"/>
            <w:shd w:val="clear" w:color="auto" w:fill="auto"/>
          </w:tcPr>
          <w:p w14:paraId="38B45FD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7ACD2034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77275226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423AB73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6194186A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09798D60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73160D0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EF53A2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na</w:t>
            </w:r>
            <w:r w:rsidRPr="00EF53A2">
              <w:rPr>
                <w:color w:val="000000"/>
                <w:sz w:val="18"/>
                <w:szCs w:val="18"/>
              </w:rPr>
              <w:t xml:space="preserve">d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F53A2">
              <w:rPr>
                <w:color w:val="000000"/>
                <w:sz w:val="18"/>
                <w:szCs w:val="18"/>
              </w:rPr>
              <w:t xml:space="preserve"> kg do 5 kg gabaryt 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C5BC33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475DAD10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6FC5179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15BCC675" w14:textId="77777777" w:rsidTr="00CB08D8">
        <w:trPr>
          <w:trHeight w:val="315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3A87688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F53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77C1CC18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>Usługa „zwrot przesyłki</w:t>
            </w:r>
            <w:r>
              <w:rPr>
                <w:color w:val="000000"/>
                <w:sz w:val="18"/>
                <w:szCs w:val="18"/>
              </w:rPr>
              <w:t xml:space="preserve"> listowej</w:t>
            </w:r>
            <w:r w:rsidRPr="00EF53A2">
              <w:rPr>
                <w:color w:val="000000"/>
                <w:sz w:val="18"/>
                <w:szCs w:val="18"/>
              </w:rPr>
              <w:t xml:space="preserve"> rejestrowanej do siedziby zamawiającego” w obrocie krajowym</w:t>
            </w:r>
          </w:p>
        </w:tc>
        <w:tc>
          <w:tcPr>
            <w:tcW w:w="886" w:type="dxa"/>
          </w:tcPr>
          <w:p w14:paraId="60BFB8BE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61F2CF6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9A70D5">
              <w:rPr>
                <w:color w:val="000000"/>
                <w:sz w:val="18"/>
                <w:szCs w:val="18"/>
              </w:rPr>
              <w:t>do 500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50CAE5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1187" w:type="dxa"/>
            <w:shd w:val="clear" w:color="auto" w:fill="auto"/>
          </w:tcPr>
          <w:p w14:paraId="3288F25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4AC57F98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684EC397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061640FD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1EC7CC28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71EFCE6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7CD53C1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9A70D5">
              <w:rPr>
                <w:color w:val="000000"/>
                <w:sz w:val="18"/>
                <w:szCs w:val="18"/>
              </w:rPr>
              <w:t>do 1000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B12D7F9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5CF44286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21A8EB12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179567AD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  <w:vAlign w:val="center"/>
          </w:tcPr>
          <w:p w14:paraId="30B25E9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45E35518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3D4440D4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E77C6F3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2000 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418527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442142C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4B0B9D11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24A87A69" w14:textId="77777777" w:rsidTr="00CB08D8">
        <w:trPr>
          <w:trHeight w:val="315"/>
        </w:trPr>
        <w:tc>
          <w:tcPr>
            <w:tcW w:w="482" w:type="dxa"/>
            <w:vMerge w:val="restart"/>
            <w:shd w:val="clear" w:color="auto" w:fill="auto"/>
          </w:tcPr>
          <w:p w14:paraId="59B70ACC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  <w:p w14:paraId="5E2621B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77E8D2CE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Przesyłki kurierskie doręczane w gwarantowanym terminie odbioru</w:t>
            </w:r>
          </w:p>
        </w:tc>
        <w:tc>
          <w:tcPr>
            <w:tcW w:w="886" w:type="dxa"/>
          </w:tcPr>
          <w:p w14:paraId="39EC1ACD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1CD0EF4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2C3705F" w14:textId="77777777" w:rsidR="003B7C06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7" w:type="dxa"/>
            <w:shd w:val="clear" w:color="auto" w:fill="auto"/>
          </w:tcPr>
          <w:p w14:paraId="3EBABC29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1CD14DF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605B77B6" w14:textId="77777777" w:rsidTr="00CB08D8">
        <w:trPr>
          <w:trHeight w:val="315"/>
        </w:trPr>
        <w:tc>
          <w:tcPr>
            <w:tcW w:w="482" w:type="dxa"/>
            <w:vMerge/>
            <w:shd w:val="clear" w:color="auto" w:fill="auto"/>
          </w:tcPr>
          <w:p w14:paraId="6E6CCFC7" w14:textId="77777777" w:rsidR="003B7C06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14:paraId="5F6C09FD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14:paraId="4EC82320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EF851E6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2 do 5 kg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76AC523" w14:textId="77777777" w:rsidR="003B7C06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619AEC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0253B536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195865EE" w14:textId="77777777" w:rsidTr="00CB08D8">
        <w:trPr>
          <w:trHeight w:val="685"/>
        </w:trPr>
        <w:tc>
          <w:tcPr>
            <w:tcW w:w="482" w:type="dxa"/>
            <w:shd w:val="clear" w:color="auto" w:fill="auto"/>
            <w:noWrap/>
            <w:vAlign w:val="center"/>
          </w:tcPr>
          <w:p w14:paraId="300C6992" w14:textId="77777777" w:rsidR="003B7C06" w:rsidRPr="00EF53A2" w:rsidRDefault="003B7C06" w:rsidP="00CB08D8">
            <w:pPr>
              <w:jc w:val="center"/>
              <w:rPr>
                <w:color w:val="000000"/>
              </w:rPr>
            </w:pPr>
            <w:r w:rsidRPr="00EF53A2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EF53A2">
              <w:rPr>
                <w:color w:val="000000"/>
              </w:rPr>
              <w:t>.</w:t>
            </w:r>
          </w:p>
        </w:tc>
        <w:tc>
          <w:tcPr>
            <w:tcW w:w="5757" w:type="dxa"/>
            <w:gridSpan w:val="3"/>
            <w:vAlign w:val="center"/>
          </w:tcPr>
          <w:p w14:paraId="673AD875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Usługa "Potwierdzenie odbioru" przesyłki </w:t>
            </w:r>
            <w:r>
              <w:rPr>
                <w:color w:val="000000"/>
                <w:sz w:val="18"/>
                <w:szCs w:val="18"/>
              </w:rPr>
              <w:t xml:space="preserve">rejestrowanej ekonomicznej </w:t>
            </w:r>
            <w:r w:rsidRPr="00EF53A2">
              <w:rPr>
                <w:color w:val="000000"/>
                <w:sz w:val="18"/>
                <w:szCs w:val="18"/>
              </w:rPr>
              <w:t>w obrocie krajowym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578EF936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33.500</w:t>
            </w:r>
          </w:p>
        </w:tc>
        <w:tc>
          <w:tcPr>
            <w:tcW w:w="1187" w:type="dxa"/>
            <w:shd w:val="clear" w:color="auto" w:fill="auto"/>
          </w:tcPr>
          <w:p w14:paraId="22FB7E5C" w14:textId="77777777" w:rsidR="003B7C06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52B5EE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0BE552DD" w14:textId="77777777" w:rsidR="003B7C06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7A89491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5B0E5CE9" w14:textId="77777777" w:rsidTr="00CB08D8">
        <w:trPr>
          <w:trHeight w:val="685"/>
        </w:trPr>
        <w:tc>
          <w:tcPr>
            <w:tcW w:w="482" w:type="dxa"/>
            <w:shd w:val="clear" w:color="auto" w:fill="auto"/>
            <w:noWrap/>
            <w:vAlign w:val="center"/>
          </w:tcPr>
          <w:p w14:paraId="6F4B1A9F" w14:textId="77777777" w:rsidR="003B7C06" w:rsidRPr="00EF53A2" w:rsidRDefault="003B7C06" w:rsidP="00CB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57" w:type="dxa"/>
            <w:gridSpan w:val="3"/>
          </w:tcPr>
          <w:p w14:paraId="2F494AB0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Usługa "Potwierdzenie odbioru" przesyłki </w:t>
            </w:r>
            <w:r>
              <w:rPr>
                <w:color w:val="000000"/>
                <w:sz w:val="18"/>
                <w:szCs w:val="18"/>
              </w:rPr>
              <w:t xml:space="preserve">rejestrowanej priorytetowej </w:t>
            </w:r>
            <w:r w:rsidRPr="00EF53A2">
              <w:rPr>
                <w:color w:val="000000"/>
                <w:sz w:val="18"/>
                <w:szCs w:val="18"/>
              </w:rPr>
              <w:t>w obrocie krajowym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29C2FE68" w14:textId="77777777" w:rsidR="003B7C06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87" w:type="dxa"/>
            <w:shd w:val="clear" w:color="auto" w:fill="auto"/>
          </w:tcPr>
          <w:p w14:paraId="38A6A5A9" w14:textId="77777777" w:rsidR="003B7C06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C2E21FA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40DA6F01" w14:textId="77777777" w:rsidR="003B7C06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6E14485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3D7E47E3" w14:textId="77777777" w:rsidTr="00CB08D8">
        <w:trPr>
          <w:trHeight w:val="685"/>
        </w:trPr>
        <w:tc>
          <w:tcPr>
            <w:tcW w:w="482" w:type="dxa"/>
            <w:shd w:val="clear" w:color="auto" w:fill="auto"/>
            <w:noWrap/>
            <w:vAlign w:val="center"/>
          </w:tcPr>
          <w:p w14:paraId="510F3222" w14:textId="77777777" w:rsidR="003B7C06" w:rsidRDefault="003B7C06" w:rsidP="00CB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57" w:type="dxa"/>
            <w:gridSpan w:val="3"/>
          </w:tcPr>
          <w:p w14:paraId="4F0313DF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Usługa "Potwierdzenie odbioru" </w:t>
            </w:r>
            <w:r>
              <w:rPr>
                <w:color w:val="000000"/>
                <w:sz w:val="18"/>
                <w:szCs w:val="18"/>
              </w:rPr>
              <w:t xml:space="preserve">paczki rejestrowanej nie będącej paczkami najszybszej kategorii </w:t>
            </w:r>
            <w:r w:rsidRPr="00EF53A2">
              <w:rPr>
                <w:color w:val="000000"/>
                <w:sz w:val="18"/>
                <w:szCs w:val="18"/>
              </w:rPr>
              <w:t>w obrocie krajowym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441E43D4" w14:textId="77777777" w:rsidR="003B7C06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7" w:type="dxa"/>
            <w:shd w:val="clear" w:color="auto" w:fill="auto"/>
          </w:tcPr>
          <w:p w14:paraId="581CF27B" w14:textId="77777777" w:rsidR="003B7C06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98F4A0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3918A7BE" w14:textId="77777777" w:rsidR="003B7C06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1E807C2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13C6A3AB" w14:textId="77777777" w:rsidTr="00CB08D8">
        <w:trPr>
          <w:trHeight w:val="685"/>
        </w:trPr>
        <w:tc>
          <w:tcPr>
            <w:tcW w:w="482" w:type="dxa"/>
            <w:shd w:val="clear" w:color="auto" w:fill="auto"/>
            <w:noWrap/>
            <w:vAlign w:val="center"/>
          </w:tcPr>
          <w:p w14:paraId="3098A1F7" w14:textId="77777777" w:rsidR="003B7C06" w:rsidRPr="00EF53A2" w:rsidRDefault="003B7C06" w:rsidP="00CB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57" w:type="dxa"/>
            <w:gridSpan w:val="3"/>
          </w:tcPr>
          <w:p w14:paraId="6A8A4AAF" w14:textId="77777777" w:rsidR="003B7C06" w:rsidRPr="00EF53A2" w:rsidRDefault="003B7C06" w:rsidP="00CB08D8">
            <w:pPr>
              <w:rPr>
                <w:color w:val="000000"/>
                <w:sz w:val="18"/>
                <w:szCs w:val="18"/>
              </w:rPr>
            </w:pPr>
            <w:r w:rsidRPr="00EF53A2">
              <w:rPr>
                <w:color w:val="000000"/>
                <w:sz w:val="18"/>
                <w:szCs w:val="18"/>
              </w:rPr>
              <w:t xml:space="preserve">Usługa "Potwierdzenie odbioru" przesyłki rejestrowanej </w:t>
            </w:r>
            <w:r>
              <w:rPr>
                <w:color w:val="000000"/>
                <w:sz w:val="18"/>
                <w:szCs w:val="18"/>
              </w:rPr>
              <w:t>priorytetowej</w:t>
            </w:r>
            <w:r w:rsidRPr="00EF53A2">
              <w:rPr>
                <w:color w:val="000000"/>
                <w:sz w:val="18"/>
                <w:szCs w:val="18"/>
              </w:rPr>
              <w:t xml:space="preserve"> w obrocie zagranicznym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56600020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3BF1C2B0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44C6A577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42914944" w14:textId="77777777" w:rsidTr="00CB08D8">
        <w:trPr>
          <w:trHeight w:val="326"/>
        </w:trPr>
        <w:tc>
          <w:tcPr>
            <w:tcW w:w="482" w:type="dxa"/>
            <w:shd w:val="clear" w:color="auto" w:fill="auto"/>
            <w:vAlign w:val="center"/>
          </w:tcPr>
          <w:p w14:paraId="46819E01" w14:textId="77777777" w:rsidR="003B7C06" w:rsidRPr="00EF53A2" w:rsidRDefault="003B7C06" w:rsidP="00CB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57" w:type="dxa"/>
            <w:gridSpan w:val="3"/>
          </w:tcPr>
          <w:p w14:paraId="75975FC1" w14:textId="77777777" w:rsidR="003B7C06" w:rsidRPr="00EF53A2" w:rsidRDefault="003B7C06" w:rsidP="00CB08D8">
            <w:pPr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EF53A2">
              <w:rPr>
                <w:rFonts w:cs="Tahoma"/>
                <w:sz w:val="18"/>
                <w:szCs w:val="18"/>
              </w:rPr>
              <w:t>Miesięczny koszt odbioru przesyłek z siedziby Zamawiającego</w:t>
            </w:r>
          </w:p>
          <w:p w14:paraId="4B4175AF" w14:textId="77777777" w:rsidR="003B7C06" w:rsidRPr="00EF53A2" w:rsidRDefault="003B7C06" w:rsidP="00CB08D8">
            <w:pPr>
              <w:rPr>
                <w:color w:val="00000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94C9D1B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  <w:r w:rsidRPr="00EF53A2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>2</w:t>
            </w:r>
            <w:r w:rsidRPr="00EF53A2">
              <w:rPr>
                <w:rFonts w:cs="Tahoma"/>
                <w:sz w:val="18"/>
                <w:szCs w:val="18"/>
              </w:rPr>
              <w:t xml:space="preserve"> miesięcy</w:t>
            </w:r>
          </w:p>
        </w:tc>
        <w:tc>
          <w:tcPr>
            <w:tcW w:w="1187" w:type="dxa"/>
            <w:shd w:val="clear" w:color="auto" w:fill="auto"/>
          </w:tcPr>
          <w:p w14:paraId="7B33E92D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1185516C" w14:textId="77777777" w:rsidR="003B7C06" w:rsidRPr="00EF53A2" w:rsidRDefault="003B7C06" w:rsidP="00CB08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C06" w:rsidRPr="00EF53A2" w14:paraId="77C04345" w14:textId="77777777" w:rsidTr="00CB08D8">
        <w:trPr>
          <w:trHeight w:val="605"/>
        </w:trPr>
        <w:tc>
          <w:tcPr>
            <w:tcW w:w="482" w:type="dxa"/>
            <w:shd w:val="clear" w:color="auto" w:fill="auto"/>
          </w:tcPr>
          <w:p w14:paraId="5AB495E9" w14:textId="77777777" w:rsidR="003B7C06" w:rsidRPr="00EF53A2" w:rsidRDefault="003B7C06" w:rsidP="00CB08D8">
            <w:pPr>
              <w:pStyle w:val="Tekstpodstawowy"/>
              <w:spacing w:after="0"/>
              <w:jc w:val="both"/>
              <w:rPr>
                <w:rFonts w:cs="Tahoma"/>
                <w:sz w:val="20"/>
                <w:szCs w:val="20"/>
              </w:rPr>
            </w:pPr>
          </w:p>
          <w:p w14:paraId="5CE7EE2C" w14:textId="77777777" w:rsidR="003B7C06" w:rsidRPr="00EF53A2" w:rsidRDefault="003B7C06" w:rsidP="00CB08D8">
            <w:pPr>
              <w:pStyle w:val="Tekstpodstawowy"/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  <w:r w:rsidRPr="00EF53A2">
              <w:rPr>
                <w:rFonts w:cs="Tahoma"/>
                <w:sz w:val="20"/>
                <w:szCs w:val="20"/>
              </w:rPr>
              <w:t>.</w:t>
            </w:r>
          </w:p>
          <w:p w14:paraId="48A908B7" w14:textId="77777777" w:rsidR="003B7C06" w:rsidRPr="00EF53A2" w:rsidRDefault="003B7C06" w:rsidP="00CB08D8">
            <w:pPr>
              <w:pStyle w:val="Tekstpodstawowy"/>
              <w:spacing w:after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454" w:type="dxa"/>
            <w:gridSpan w:val="5"/>
          </w:tcPr>
          <w:p w14:paraId="17C0428E" w14:textId="77777777" w:rsidR="003B7C06" w:rsidRDefault="003B7C06" w:rsidP="00CB08D8">
            <w:pPr>
              <w:pStyle w:val="Tekstpodstawowy"/>
              <w:spacing w:after="0"/>
              <w:jc w:val="right"/>
              <w:rPr>
                <w:rFonts w:cs="Tahoma"/>
                <w:b/>
              </w:rPr>
            </w:pPr>
          </w:p>
          <w:p w14:paraId="45C5EE8B" w14:textId="77777777" w:rsidR="003B7C06" w:rsidRPr="00EF53A2" w:rsidRDefault="003B7C06" w:rsidP="00CB08D8">
            <w:pPr>
              <w:pStyle w:val="Tekstpodstawowy"/>
              <w:spacing w:after="0"/>
              <w:jc w:val="right"/>
              <w:rPr>
                <w:rFonts w:cs="Tahoma"/>
                <w:sz w:val="20"/>
                <w:szCs w:val="20"/>
              </w:rPr>
            </w:pPr>
            <w:r w:rsidRPr="00EF53A2">
              <w:rPr>
                <w:rFonts w:cs="Tahoma"/>
                <w:b/>
              </w:rPr>
              <w:t xml:space="preserve">Cena brutto (suma </w:t>
            </w:r>
            <w:r>
              <w:rPr>
                <w:rFonts w:cs="Tahoma"/>
                <w:b/>
              </w:rPr>
              <w:t xml:space="preserve">wszystkich </w:t>
            </w:r>
            <w:r w:rsidRPr="00EF53A2">
              <w:rPr>
                <w:rFonts w:cs="Tahoma"/>
                <w:b/>
              </w:rPr>
              <w:t xml:space="preserve">wierszy w kolumnie </w:t>
            </w:r>
            <w:r>
              <w:rPr>
                <w:rFonts w:cs="Tahoma"/>
                <w:b/>
              </w:rPr>
              <w:t>G</w:t>
            </w:r>
            <w:r w:rsidRPr="00EF53A2">
              <w:rPr>
                <w:rFonts w:cs="Tahoma"/>
                <w:b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14:paraId="555D23BC" w14:textId="77777777" w:rsidR="003B7C06" w:rsidRDefault="003B7C06" w:rsidP="00CB08D8">
            <w:pPr>
              <w:pStyle w:val="Tekstpodstawowy"/>
              <w:spacing w:after="0"/>
              <w:jc w:val="both"/>
              <w:rPr>
                <w:rFonts w:cs="Tahoma"/>
                <w:sz w:val="20"/>
                <w:szCs w:val="20"/>
              </w:rPr>
            </w:pPr>
          </w:p>
          <w:p w14:paraId="7130C9F2" w14:textId="77777777" w:rsidR="003B7C06" w:rsidRPr="00EF53A2" w:rsidRDefault="003B7C06" w:rsidP="00CB08D8">
            <w:pPr>
              <w:pStyle w:val="Tekstpodstawowy"/>
              <w:spacing w:after="0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25E19FBC" w14:textId="77777777" w:rsidR="003B7C06" w:rsidRDefault="003B7C06" w:rsidP="003B7C0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BB9B7E7" w14:textId="77777777" w:rsidR="003B7C06" w:rsidRDefault="003B7C06" w:rsidP="003B7C0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ED0F321" w14:textId="77777777" w:rsidR="003B7C06" w:rsidRPr="009D17D7" w:rsidRDefault="003B7C06" w:rsidP="003B7C06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Bezpłatna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m</w:t>
      </w:r>
      <w:r w:rsidRPr="009D17D7">
        <w:rPr>
          <w:rFonts w:ascii="Tahoma" w:hAnsi="Tahoma" w:cs="Tahoma"/>
          <w:b/>
          <w:bCs/>
          <w:sz w:val="20"/>
          <w:szCs w:val="20"/>
        </w:rPr>
        <w:t>ożliwość</w:t>
      </w:r>
      <w:proofErr w:type="spellEnd"/>
      <w:r w:rsidRPr="009D17D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D17D7">
        <w:rPr>
          <w:rFonts w:ascii="Tahoma" w:hAnsi="Tahoma" w:cs="Tahoma"/>
          <w:b/>
          <w:bCs/>
          <w:sz w:val="20"/>
          <w:szCs w:val="20"/>
        </w:rPr>
        <w:t>śledzenia</w:t>
      </w:r>
      <w:proofErr w:type="spellEnd"/>
      <w:r w:rsidRPr="009D17D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D17D7">
        <w:rPr>
          <w:rFonts w:ascii="Tahoma" w:hAnsi="Tahoma" w:cs="Tahoma"/>
          <w:b/>
          <w:bCs/>
          <w:sz w:val="20"/>
          <w:szCs w:val="20"/>
        </w:rPr>
        <w:t>przez</w:t>
      </w:r>
      <w:proofErr w:type="spellEnd"/>
      <w:r w:rsidRPr="009D17D7">
        <w:rPr>
          <w:rFonts w:ascii="Tahoma" w:hAnsi="Tahoma" w:cs="Tahoma"/>
          <w:b/>
          <w:bCs/>
          <w:sz w:val="20"/>
          <w:szCs w:val="20"/>
        </w:rPr>
        <w:t xml:space="preserve"> Internet </w:t>
      </w:r>
      <w:proofErr w:type="spellStart"/>
      <w:r w:rsidRPr="009D17D7">
        <w:rPr>
          <w:rFonts w:ascii="Tahoma" w:hAnsi="Tahoma" w:cs="Tahoma"/>
          <w:b/>
          <w:bCs/>
          <w:sz w:val="20"/>
          <w:szCs w:val="20"/>
        </w:rPr>
        <w:t>rejestrowanych</w:t>
      </w:r>
      <w:proofErr w:type="spellEnd"/>
      <w:r w:rsidRPr="009D17D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D17D7">
        <w:rPr>
          <w:rFonts w:ascii="Tahoma" w:hAnsi="Tahoma" w:cs="Tahoma"/>
          <w:b/>
          <w:bCs/>
          <w:sz w:val="20"/>
          <w:szCs w:val="20"/>
        </w:rPr>
        <w:t>przesyłek</w:t>
      </w:r>
      <w:proofErr w:type="spellEnd"/>
      <w:r w:rsidRPr="009D17D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D17D7">
        <w:rPr>
          <w:rFonts w:ascii="Tahoma" w:hAnsi="Tahoma" w:cs="Tahoma"/>
          <w:b/>
          <w:bCs/>
          <w:sz w:val="20"/>
          <w:szCs w:val="20"/>
        </w:rPr>
        <w:t>pocztowych</w:t>
      </w:r>
      <w:proofErr w:type="spellEnd"/>
      <w:r w:rsidRPr="009D17D7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Pr="009D17D7">
        <w:rPr>
          <w:rFonts w:ascii="Tahoma" w:hAnsi="Tahoma" w:cs="Tahoma"/>
          <w:b/>
          <w:bCs/>
          <w:sz w:val="20"/>
          <w:szCs w:val="20"/>
        </w:rPr>
        <w:t>obrocie</w:t>
      </w:r>
      <w:proofErr w:type="spellEnd"/>
      <w:r w:rsidRPr="009D17D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D17D7">
        <w:rPr>
          <w:rFonts w:ascii="Tahoma" w:hAnsi="Tahoma" w:cs="Tahoma"/>
          <w:b/>
          <w:bCs/>
          <w:sz w:val="20"/>
          <w:szCs w:val="20"/>
        </w:rPr>
        <w:t>krajowym</w:t>
      </w:r>
      <w:proofErr w:type="spellEnd"/>
      <w:r w:rsidRPr="009D17D7">
        <w:rPr>
          <w:rFonts w:ascii="Tahoma" w:hAnsi="Tahoma" w:cs="Tahoma"/>
          <w:sz w:val="20"/>
          <w:szCs w:val="20"/>
        </w:rPr>
        <w:t xml:space="preserve"> </w:t>
      </w:r>
      <w:r w:rsidRPr="009D17D7">
        <w:rPr>
          <w:rFonts w:ascii="Tahoma" w:hAnsi="Tahoma" w:cs="Tahoma"/>
          <w:b/>
          <w:bCs/>
          <w:sz w:val="20"/>
          <w:szCs w:val="20"/>
        </w:rPr>
        <w:t>(I)</w:t>
      </w:r>
      <w:r>
        <w:rPr>
          <w:rFonts w:ascii="Tahoma" w:hAnsi="Tahoma" w:cs="Tahoma"/>
          <w:sz w:val="20"/>
          <w:szCs w:val="20"/>
        </w:rPr>
        <w:t xml:space="preserve"> </w:t>
      </w:r>
      <w:r w:rsidRPr="009D17D7">
        <w:rPr>
          <w:rFonts w:ascii="Tahoma" w:hAnsi="Tahoma" w:cs="Tahoma"/>
          <w:i/>
          <w:iCs/>
          <w:sz w:val="16"/>
          <w:szCs w:val="16"/>
        </w:rPr>
        <w:t>(</w:t>
      </w:r>
      <w:proofErr w:type="spellStart"/>
      <w:r w:rsidRPr="009D17D7">
        <w:rPr>
          <w:rFonts w:ascii="Tahoma" w:hAnsi="Tahoma" w:cs="Tahoma"/>
          <w:i/>
          <w:iCs/>
          <w:sz w:val="16"/>
          <w:szCs w:val="16"/>
        </w:rPr>
        <w:t>zaznaczyć</w:t>
      </w:r>
      <w:proofErr w:type="spellEnd"/>
      <w:r w:rsidRPr="009D17D7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9D17D7">
        <w:rPr>
          <w:rFonts w:ascii="Tahoma" w:hAnsi="Tahoma" w:cs="Tahoma"/>
          <w:i/>
          <w:iCs/>
          <w:sz w:val="16"/>
          <w:szCs w:val="16"/>
        </w:rPr>
        <w:t>właściwe</w:t>
      </w:r>
      <w:proofErr w:type="spellEnd"/>
      <w:r w:rsidRPr="009D17D7">
        <w:rPr>
          <w:rFonts w:ascii="Tahoma" w:hAnsi="Tahoma" w:cs="Tahoma"/>
          <w:i/>
          <w:iCs/>
          <w:sz w:val="16"/>
          <w:szCs w:val="16"/>
        </w:rPr>
        <w:t xml:space="preserve"> – X)</w:t>
      </w:r>
    </w:p>
    <w:p w14:paraId="310C2D81" w14:textId="77777777" w:rsidR="003B7C06" w:rsidRPr="009D17D7" w:rsidRDefault="003B7C06" w:rsidP="003B7C06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D17D7">
        <w:rPr>
          <w:rFonts w:ascii="Tahoma" w:hAnsi="Tahoma" w:cs="Tahoma"/>
          <w:sz w:val="20"/>
          <w:szCs w:val="20"/>
        </w:rPr>
        <w:t>tak</w:t>
      </w:r>
    </w:p>
    <w:p w14:paraId="3B3A72B9" w14:textId="77777777" w:rsidR="003B7C06" w:rsidRPr="009D17D7" w:rsidRDefault="003B7C06" w:rsidP="003B7C06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D17D7">
        <w:rPr>
          <w:rFonts w:ascii="Tahoma" w:hAnsi="Tahoma" w:cs="Tahoma"/>
          <w:sz w:val="20"/>
          <w:szCs w:val="20"/>
        </w:rPr>
        <w:t>nie</w:t>
      </w:r>
    </w:p>
    <w:p w14:paraId="4C4FFA46" w14:textId="77777777" w:rsidR="003B7C06" w:rsidRDefault="003B7C06" w:rsidP="003B7C0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3412BD1" w14:textId="77777777" w:rsidR="003B7C06" w:rsidRDefault="003B7C06" w:rsidP="003B7C0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63AC957" w14:textId="77777777" w:rsidR="003B7C06" w:rsidRPr="00A90BF1" w:rsidRDefault="003B7C06" w:rsidP="003B7C0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proofErr w:type="spellStart"/>
      <w:r w:rsidRPr="00A90BF1">
        <w:rPr>
          <w:rFonts w:ascii="Tahoma" w:hAnsi="Tahoma" w:cs="Tahoma"/>
          <w:sz w:val="20"/>
          <w:szCs w:val="20"/>
        </w:rPr>
        <w:t>Składamy</w:t>
      </w:r>
      <w:proofErr w:type="spellEnd"/>
      <w:r w:rsidRPr="00A90B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BF1">
        <w:rPr>
          <w:rFonts w:ascii="Tahoma" w:hAnsi="Tahoma" w:cs="Tahoma"/>
          <w:sz w:val="20"/>
          <w:szCs w:val="20"/>
        </w:rPr>
        <w:t>niniejszą</w:t>
      </w:r>
      <w:proofErr w:type="spellEnd"/>
      <w:r w:rsidRPr="00A90B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BF1">
        <w:rPr>
          <w:rFonts w:ascii="Tahoma" w:hAnsi="Tahoma" w:cs="Tahoma"/>
          <w:sz w:val="20"/>
          <w:szCs w:val="20"/>
        </w:rPr>
        <w:t>ofertę</w:t>
      </w:r>
      <w:proofErr w:type="spellEnd"/>
      <w:r w:rsidRPr="00A90BF1">
        <w:rPr>
          <w:rFonts w:ascii="Tahoma" w:hAnsi="Tahoma" w:cs="Tahoma"/>
          <w:sz w:val="20"/>
          <w:szCs w:val="20"/>
        </w:rPr>
        <w:t xml:space="preserve">:  w </w:t>
      </w:r>
      <w:proofErr w:type="spellStart"/>
      <w:r w:rsidRPr="00A90BF1">
        <w:rPr>
          <w:rFonts w:ascii="Tahoma" w:hAnsi="Tahoma" w:cs="Tahoma"/>
          <w:sz w:val="20"/>
          <w:szCs w:val="20"/>
        </w:rPr>
        <w:t>imieniu</w:t>
      </w:r>
      <w:proofErr w:type="spellEnd"/>
      <w:r w:rsidRPr="00A90B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BF1">
        <w:rPr>
          <w:rFonts w:ascii="Tahoma" w:hAnsi="Tahoma" w:cs="Tahoma"/>
          <w:sz w:val="20"/>
          <w:szCs w:val="20"/>
        </w:rPr>
        <w:t>własnym</w:t>
      </w:r>
      <w:proofErr w:type="spellEnd"/>
      <w:r w:rsidRPr="00A90BF1">
        <w:rPr>
          <w:rStyle w:val="Odwoanieprzypisudolnego"/>
          <w:rFonts w:ascii="Tahoma" w:hAnsi="Tahoma" w:cs="Tahoma"/>
          <w:sz w:val="20"/>
          <w:szCs w:val="20"/>
        </w:rPr>
        <w:footnoteReference w:customMarkFollows="1" w:id="1"/>
        <w:sym w:font="Symbol" w:char="F02A"/>
      </w:r>
      <w:r w:rsidRPr="00A90BF1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Pr="00A90BF1">
        <w:rPr>
          <w:rFonts w:ascii="Tahoma" w:hAnsi="Tahoma" w:cs="Tahoma"/>
          <w:sz w:val="20"/>
          <w:szCs w:val="20"/>
        </w:rPr>
        <w:t>jako</w:t>
      </w:r>
      <w:proofErr w:type="spellEnd"/>
      <w:r w:rsidRPr="00A90B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BF1">
        <w:rPr>
          <w:rFonts w:ascii="Tahoma" w:hAnsi="Tahoma" w:cs="Tahoma"/>
          <w:sz w:val="20"/>
          <w:szCs w:val="20"/>
        </w:rPr>
        <w:t>Wykonawcy</w:t>
      </w:r>
      <w:proofErr w:type="spellEnd"/>
      <w:r w:rsidRPr="00A90B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BF1">
        <w:rPr>
          <w:rFonts w:ascii="Tahoma" w:hAnsi="Tahoma" w:cs="Tahoma"/>
          <w:sz w:val="20"/>
          <w:szCs w:val="20"/>
        </w:rPr>
        <w:t>wspólnie</w:t>
      </w:r>
      <w:proofErr w:type="spellEnd"/>
      <w:r w:rsidRPr="00A90B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BF1">
        <w:rPr>
          <w:rFonts w:ascii="Tahoma" w:hAnsi="Tahoma" w:cs="Tahoma"/>
          <w:sz w:val="20"/>
          <w:szCs w:val="20"/>
        </w:rPr>
        <w:t>ubiegający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BF1">
        <w:rPr>
          <w:rFonts w:ascii="Tahoma" w:hAnsi="Tahoma" w:cs="Tahoma"/>
          <w:sz w:val="20"/>
          <w:szCs w:val="20"/>
        </w:rPr>
        <w:t>się</w:t>
      </w:r>
      <w:proofErr w:type="spellEnd"/>
      <w:r w:rsidRPr="00A90BF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A90BF1">
        <w:rPr>
          <w:rFonts w:ascii="Tahoma" w:hAnsi="Tahoma" w:cs="Tahoma"/>
          <w:sz w:val="20"/>
          <w:szCs w:val="20"/>
        </w:rPr>
        <w:t>udzielenie</w:t>
      </w:r>
      <w:proofErr w:type="spellEnd"/>
      <w:r w:rsidRPr="00A90B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BF1">
        <w:rPr>
          <w:rFonts w:ascii="Tahoma" w:hAnsi="Tahoma" w:cs="Tahoma"/>
          <w:sz w:val="20"/>
          <w:szCs w:val="20"/>
        </w:rPr>
        <w:t>zamówienia</w:t>
      </w:r>
      <w:proofErr w:type="spellEnd"/>
      <w:r w:rsidRPr="00A90BF1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sym w:font="Symbol" w:char="F02A"/>
      </w:r>
      <w:r w:rsidRPr="00A90BF1">
        <w:rPr>
          <w:rFonts w:ascii="Tahoma" w:hAnsi="Tahoma" w:cs="Tahoma"/>
          <w:sz w:val="20"/>
          <w:szCs w:val="20"/>
        </w:rPr>
        <w:t xml:space="preserve">.  </w:t>
      </w:r>
    </w:p>
    <w:p w14:paraId="784AF554" w14:textId="77777777" w:rsidR="003B7C06" w:rsidRDefault="003B7C06" w:rsidP="003B7C06">
      <w:pPr>
        <w:adjustRightInd w:val="0"/>
        <w:jc w:val="both"/>
        <w:rPr>
          <w:rFonts w:ascii="Tahoma" w:hAnsi="Tahoma" w:cs="Tahoma"/>
        </w:rPr>
      </w:pPr>
    </w:p>
    <w:p w14:paraId="6EB298D7" w14:textId="77777777" w:rsidR="003B7C06" w:rsidRDefault="003B7C06" w:rsidP="003B7C06">
      <w:pPr>
        <w:adjustRightInd w:val="0"/>
        <w:jc w:val="both"/>
        <w:rPr>
          <w:rFonts w:ascii="Tahoma" w:hAnsi="Tahoma" w:cs="Tahoma"/>
        </w:rPr>
      </w:pPr>
    </w:p>
    <w:p w14:paraId="549E5DBA" w14:textId="77777777" w:rsidR="003B7C06" w:rsidRPr="002D5127" w:rsidRDefault="003B7C06" w:rsidP="003B7C06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Ponadto oświadczamy, że będziemy odpowiadać solidarnie za wykonanie niniejszego zamówienia.</w:t>
      </w:r>
    </w:p>
    <w:p w14:paraId="5A7E7884" w14:textId="77777777" w:rsidR="003B7C06" w:rsidRDefault="003B7C06" w:rsidP="003B7C06">
      <w:pPr>
        <w:tabs>
          <w:tab w:val="left" w:pos="0"/>
        </w:tabs>
        <w:jc w:val="both"/>
        <w:rPr>
          <w:rFonts w:ascii="Tahoma" w:hAnsi="Tahoma" w:cs="Tahoma"/>
        </w:rPr>
      </w:pPr>
    </w:p>
    <w:p w14:paraId="40E258E3" w14:textId="77777777" w:rsidR="003B7C06" w:rsidRDefault="003B7C06" w:rsidP="003B7C06">
      <w:pPr>
        <w:tabs>
          <w:tab w:val="left" w:pos="0"/>
        </w:tabs>
        <w:jc w:val="both"/>
        <w:rPr>
          <w:rFonts w:ascii="Tahoma" w:hAnsi="Tahoma" w:cs="Tahoma"/>
        </w:rPr>
      </w:pPr>
    </w:p>
    <w:p w14:paraId="4678DCBF" w14:textId="77777777" w:rsidR="003B7C06" w:rsidRPr="008014E9" w:rsidRDefault="003B7C06" w:rsidP="003B7C06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23810">
        <w:rPr>
          <w:rFonts w:ascii="Tahoma" w:hAnsi="Tahoma" w:cs="Tahoma"/>
        </w:rPr>
        <w:t xml:space="preserve">Przedmiot zamówienia wykonamy </w:t>
      </w:r>
      <w:r w:rsidRPr="00923810">
        <w:rPr>
          <w:rFonts w:ascii="Tahoma" w:hAnsi="Tahoma" w:cs="Tahoma"/>
          <w:bCs/>
        </w:rPr>
        <w:t>w terminie określonym w SWZ.</w:t>
      </w:r>
    </w:p>
    <w:p w14:paraId="25B974E3" w14:textId="77777777" w:rsidR="003B7C06" w:rsidRDefault="003B7C06" w:rsidP="003B7C0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6C5F8B6" w14:textId="77777777" w:rsidR="003B7C06" w:rsidRDefault="003B7C06" w:rsidP="003B7C0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3E34C91" w14:textId="77777777" w:rsidR="003B7C06" w:rsidRPr="002D5127" w:rsidRDefault="003B7C06" w:rsidP="003B7C0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41FD001D" w14:textId="77777777" w:rsidR="003B7C06" w:rsidRDefault="003B7C06" w:rsidP="003B7C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1FA1D2C" w14:textId="77777777" w:rsidR="003B7C06" w:rsidRPr="002D5127" w:rsidRDefault="003B7C06" w:rsidP="003B7C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33DE326" w14:textId="77777777" w:rsidR="003B7C06" w:rsidRPr="00A578BA" w:rsidRDefault="003B7C06" w:rsidP="003B7C0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83FEB31" w14:textId="77777777" w:rsidR="003B7C06" w:rsidRDefault="003B7C06" w:rsidP="003B7C06">
      <w:pPr>
        <w:autoSpaceDE/>
        <w:textAlignment w:val="baseline"/>
        <w:rPr>
          <w:rFonts w:ascii="Tahoma" w:hAnsi="Tahoma" w:cs="Tahoma"/>
        </w:rPr>
      </w:pPr>
    </w:p>
    <w:p w14:paraId="572E8E17" w14:textId="77777777" w:rsidR="003B7C06" w:rsidRDefault="003B7C06" w:rsidP="003B7C06">
      <w:pPr>
        <w:autoSpaceDE/>
        <w:textAlignment w:val="baseline"/>
        <w:rPr>
          <w:rFonts w:ascii="Tahoma" w:hAnsi="Tahoma" w:cs="Tahoma"/>
        </w:rPr>
      </w:pPr>
    </w:p>
    <w:p w14:paraId="300DF9A6" w14:textId="77777777" w:rsidR="003B7C06" w:rsidRPr="002D5127" w:rsidRDefault="003B7C06" w:rsidP="003B7C06">
      <w:pPr>
        <w:autoSpaceDE/>
        <w:textAlignment w:val="baseline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232F215C" w14:textId="77777777" w:rsidR="003B7C06" w:rsidRPr="002D5127" w:rsidRDefault="003B7C06" w:rsidP="003B7C06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621F87E8" w14:textId="77777777" w:rsidR="003B7C06" w:rsidRPr="002D5127" w:rsidRDefault="003B7C06" w:rsidP="003B7C06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EADC60A" w14:textId="77777777" w:rsidR="003B7C06" w:rsidRDefault="003B7C06" w:rsidP="003B7C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B936A04" w14:textId="77777777" w:rsidR="003B7C06" w:rsidRDefault="003B7C06" w:rsidP="003B7C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156E304" w14:textId="77777777" w:rsidR="003B7C06" w:rsidRPr="002D5127" w:rsidRDefault="003B7C06" w:rsidP="003B7C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Informuję, iż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7D4FAF78" w14:textId="77777777" w:rsidR="003B7C06" w:rsidRDefault="003B7C06" w:rsidP="003B7C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50B9670" w14:textId="77777777" w:rsidR="003B7C06" w:rsidRDefault="003B7C06" w:rsidP="003B7C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8973834" w14:textId="77777777" w:rsidR="003B7C06" w:rsidRPr="002D5127" w:rsidRDefault="003B7C06" w:rsidP="003B7C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C5403EC" w14:textId="77777777" w:rsidR="003B7C06" w:rsidRPr="002D5127" w:rsidRDefault="003B7C06" w:rsidP="003B7C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7E275730" w14:textId="77777777" w:rsidR="003B7C06" w:rsidRPr="002D5127" w:rsidRDefault="003B7C06" w:rsidP="003B7C06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4648C034" w14:textId="77777777" w:rsidR="003B7C06" w:rsidRPr="002D5127" w:rsidRDefault="003B7C06" w:rsidP="003B7C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3B7C06" w:rsidRPr="002D5127" w14:paraId="499A058A" w14:textId="77777777" w:rsidTr="00CB08D8">
        <w:tc>
          <w:tcPr>
            <w:tcW w:w="413" w:type="dxa"/>
          </w:tcPr>
          <w:p w14:paraId="700256CA" w14:textId="77777777" w:rsidR="003B7C06" w:rsidRPr="002D5127" w:rsidRDefault="003B7C06" w:rsidP="00CB08D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24C883A9" w14:textId="77777777" w:rsidR="003B7C06" w:rsidRPr="002D5127" w:rsidRDefault="003B7C06" w:rsidP="00CB08D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3B6FC309" w14:textId="77777777" w:rsidR="003B7C06" w:rsidRPr="002D5127" w:rsidRDefault="003B7C06" w:rsidP="00CB08D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3B7C06" w:rsidRPr="002D5127" w14:paraId="0E54820D" w14:textId="77777777" w:rsidTr="00CB08D8">
        <w:trPr>
          <w:trHeight w:val="465"/>
        </w:trPr>
        <w:tc>
          <w:tcPr>
            <w:tcW w:w="413" w:type="dxa"/>
          </w:tcPr>
          <w:p w14:paraId="34D34DBC" w14:textId="77777777" w:rsidR="003B7C06" w:rsidRPr="002D5127" w:rsidRDefault="003B7C06" w:rsidP="00CB08D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2959ED88" w14:textId="77777777" w:rsidR="003B7C06" w:rsidRPr="002D5127" w:rsidRDefault="003B7C06" w:rsidP="00CB08D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9FA31C6" w14:textId="77777777" w:rsidR="003B7C06" w:rsidRPr="002D5127" w:rsidRDefault="003B7C06" w:rsidP="00CB08D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3B7C06" w:rsidRPr="002D5127" w14:paraId="50A49EC5" w14:textId="77777777" w:rsidTr="00CB08D8">
        <w:tc>
          <w:tcPr>
            <w:tcW w:w="413" w:type="dxa"/>
          </w:tcPr>
          <w:p w14:paraId="5B0DEFC8" w14:textId="77777777" w:rsidR="003B7C06" w:rsidRPr="002D5127" w:rsidRDefault="003B7C06" w:rsidP="00CB08D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40B4BB4D" w14:textId="77777777" w:rsidR="003B7C06" w:rsidRPr="002D5127" w:rsidRDefault="003B7C06" w:rsidP="00CB08D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082452C" w14:textId="77777777" w:rsidR="003B7C06" w:rsidRPr="002D5127" w:rsidRDefault="003B7C06" w:rsidP="00CB08D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66BDA16" w14:textId="77777777" w:rsidR="003B7C06" w:rsidRDefault="003B7C06" w:rsidP="003B7C06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</w:p>
    <w:p w14:paraId="029A54C3" w14:textId="77777777" w:rsidR="003B7C06" w:rsidRPr="002D5127" w:rsidRDefault="003B7C06" w:rsidP="003B7C0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75B27D5A" w14:textId="77777777" w:rsidR="003B7C06" w:rsidRDefault="003B7C06" w:rsidP="003B7C06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5B7FCE99" w14:textId="77777777" w:rsidR="003B7C06" w:rsidRPr="002D5127" w:rsidRDefault="003B7C06" w:rsidP="003B7C0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2D5127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51259986" w14:textId="77777777" w:rsidR="003B7C06" w:rsidRPr="002D5127" w:rsidRDefault="003B7C06" w:rsidP="003B7C0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i/>
          <w:sz w:val="18"/>
          <w:szCs w:val="18"/>
        </w:rPr>
        <w:t>(zaznaczyć właściwe X)</w:t>
      </w:r>
      <w:r w:rsidRPr="002D5127">
        <w:rPr>
          <w:rFonts w:ascii="Tahoma" w:hAnsi="Tahoma" w:cs="Tahoma"/>
          <w:sz w:val="18"/>
          <w:szCs w:val="18"/>
        </w:rPr>
        <w:t>:</w:t>
      </w:r>
    </w:p>
    <w:p w14:paraId="2A7F90A2" w14:textId="77777777" w:rsidR="003B7C06" w:rsidRPr="002D5127" w:rsidRDefault="003B7C06" w:rsidP="003B7C0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tak </w:t>
      </w:r>
    </w:p>
    <w:p w14:paraId="7ADC605A" w14:textId="77777777" w:rsidR="003B7C06" w:rsidRPr="002D5127" w:rsidRDefault="003B7C06" w:rsidP="003B7C0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nie dotyczy,</w:t>
      </w:r>
    </w:p>
    <w:p w14:paraId="7369642A" w14:textId="77777777" w:rsidR="003B7C06" w:rsidRPr="002D5127" w:rsidRDefault="003B7C06" w:rsidP="003B7C06">
      <w:pPr>
        <w:autoSpaceDN w:val="0"/>
        <w:adjustRightInd w:val="0"/>
        <w:rPr>
          <w:rFonts w:ascii="Tahoma" w:hAnsi="Tahoma" w:cs="Tahoma"/>
        </w:rPr>
      </w:pPr>
    </w:p>
    <w:p w14:paraId="2D3488AF" w14:textId="77777777" w:rsidR="003B7C06" w:rsidRDefault="003B7C06" w:rsidP="003B7C06">
      <w:pPr>
        <w:autoSpaceDN w:val="0"/>
        <w:adjustRightInd w:val="0"/>
        <w:rPr>
          <w:rFonts w:ascii="Tahoma" w:hAnsi="Tahoma" w:cs="Tahoma"/>
        </w:rPr>
      </w:pPr>
    </w:p>
    <w:p w14:paraId="536C6AEE" w14:textId="77777777" w:rsidR="003B7C06" w:rsidRPr="002D5127" w:rsidRDefault="003B7C06" w:rsidP="003B7C06">
      <w:pPr>
        <w:autoSpaceDN w:val="0"/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Jestem/jesteśmy </w:t>
      </w:r>
      <w:r w:rsidRPr="002D5127">
        <w:rPr>
          <w:rFonts w:ascii="Tahoma" w:hAnsi="Tahoma" w:cs="Tahoma"/>
          <w:i/>
        </w:rPr>
        <w:t>(zaznaczyć właściwe X)</w:t>
      </w:r>
      <w:r w:rsidRPr="002D5127">
        <w:rPr>
          <w:rFonts w:ascii="Tahoma" w:hAnsi="Tahoma" w:cs="Tahoma"/>
        </w:rPr>
        <w:t>:</w:t>
      </w:r>
    </w:p>
    <w:p w14:paraId="014EFFA3" w14:textId="77777777" w:rsidR="003B7C06" w:rsidRPr="002D5127" w:rsidRDefault="003B7C06" w:rsidP="003B7C06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4EB1B527" w14:textId="77777777" w:rsidR="003B7C06" w:rsidRPr="002D5127" w:rsidRDefault="003B7C06" w:rsidP="003B7C06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127F8811" w14:textId="77777777" w:rsidR="003B7C06" w:rsidRPr="002D5127" w:rsidRDefault="003B7C06" w:rsidP="003B7C06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4193AC86" w14:textId="77777777" w:rsidR="003B7C06" w:rsidRDefault="003B7C06" w:rsidP="003B7C06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</w:p>
    <w:p w14:paraId="594E5AEF" w14:textId="77777777" w:rsidR="003B7C06" w:rsidRPr="002D5127" w:rsidRDefault="003B7C06" w:rsidP="003B7C06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2E035CE4" w14:textId="77777777" w:rsidR="003B7C06" w:rsidRPr="002D5127" w:rsidRDefault="003B7C06" w:rsidP="003B7C0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20F570A" w14:textId="77777777" w:rsidR="003B7C06" w:rsidRPr="002D5127" w:rsidRDefault="003B7C06" w:rsidP="003B7C0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318B0E06" w14:textId="77777777" w:rsidR="003B7C06" w:rsidRPr="002D5127" w:rsidRDefault="003B7C06" w:rsidP="003B7C0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A5CB87" w14:textId="77777777" w:rsidR="003B7C06" w:rsidRDefault="003B7C06" w:rsidP="003B7C06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797DE197" w14:textId="77777777" w:rsidR="003B7C06" w:rsidRPr="002D5127" w:rsidRDefault="003B7C06" w:rsidP="003B7C0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Pr="002D5127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14:paraId="6D445F1B" w14:textId="77777777" w:rsidR="003B7C06" w:rsidRPr="002D5127" w:rsidRDefault="003B7C06" w:rsidP="003B7C0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73017562" w14:textId="77777777" w:rsidR="003B7C06" w:rsidRPr="002D5127" w:rsidRDefault="003B7C06" w:rsidP="003B7C06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1 </w:t>
      </w:r>
      <w:proofErr w:type="spellStart"/>
      <w:r w:rsidRPr="002D5127">
        <w:rPr>
          <w:rFonts w:ascii="Tahoma" w:hAnsi="Tahoma" w:cs="Tahoma"/>
        </w:rPr>
        <w:t>Pzp</w:t>
      </w:r>
      <w:proofErr w:type="spellEnd"/>
    </w:p>
    <w:p w14:paraId="1A012412" w14:textId="77777777" w:rsidR="003B7C06" w:rsidRPr="002D5127" w:rsidRDefault="003B7C06" w:rsidP="003B7C06">
      <w:pPr>
        <w:pStyle w:val="Akapitzlist"/>
        <w:ind w:left="1065"/>
        <w:rPr>
          <w:rFonts w:ascii="Tahoma" w:hAnsi="Tahoma" w:cs="Tahoma"/>
        </w:rPr>
      </w:pPr>
    </w:p>
    <w:p w14:paraId="38D17692" w14:textId="77777777" w:rsidR="003B7C06" w:rsidRPr="002D5127" w:rsidRDefault="003B7C06" w:rsidP="003B7C0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B7C06" w:rsidRPr="002D5127" w14:paraId="3D3CD503" w14:textId="77777777" w:rsidTr="00CB08D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BE8313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5B7470B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432D545A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09D4FD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3B7C06" w:rsidRPr="002D5127" w14:paraId="44862432" w14:textId="77777777" w:rsidTr="00CB08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AB88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50F55945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E963D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8AC4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3B7C06" w:rsidRPr="002D5127" w14:paraId="1948F1B3" w14:textId="77777777" w:rsidTr="00CB08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6555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  <w:p w14:paraId="27676B03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1129A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86D9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6D22B7" w14:textId="77777777" w:rsidR="003B7C06" w:rsidRPr="002D5127" w:rsidRDefault="003B7C06" w:rsidP="003B7C06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BD99348" w14:textId="77777777" w:rsidR="003B7C06" w:rsidRPr="002D5127" w:rsidRDefault="003B7C06" w:rsidP="003B7C06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44F411F7" w14:textId="77777777" w:rsidR="003B7C06" w:rsidRDefault="003B7C06" w:rsidP="003B7C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6261FE48" w14:textId="77777777" w:rsidR="003B7C06" w:rsidRDefault="003B7C06" w:rsidP="003B7C0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464E9EB" w14:textId="77777777" w:rsidR="003B7C06" w:rsidRPr="002D5127" w:rsidRDefault="003B7C06" w:rsidP="003B7C0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2D5127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2D5127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3B7C06" w:rsidRPr="002D5127" w14:paraId="387BB43B" w14:textId="77777777" w:rsidTr="00CB08D8">
        <w:trPr>
          <w:trHeight w:val="400"/>
        </w:trPr>
        <w:tc>
          <w:tcPr>
            <w:tcW w:w="5098" w:type="dxa"/>
            <w:gridSpan w:val="2"/>
          </w:tcPr>
          <w:p w14:paraId="0E6ECD71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4BCC1F33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70D5B560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519C1983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6C8B9752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423911BC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226A3756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5FD99025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3B7C06" w:rsidRPr="002D5127" w14:paraId="337A5F2F" w14:textId="77777777" w:rsidTr="00CB08D8">
        <w:trPr>
          <w:trHeight w:val="400"/>
        </w:trPr>
        <w:tc>
          <w:tcPr>
            <w:tcW w:w="988" w:type="dxa"/>
          </w:tcPr>
          <w:p w14:paraId="7CBE1EA3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24AA3FF0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263A33E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</w:tr>
    </w:tbl>
    <w:p w14:paraId="78A269DC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</w:rPr>
      </w:pPr>
    </w:p>
    <w:p w14:paraId="09C40A52" w14:textId="77777777" w:rsidR="003B7C06" w:rsidRPr="002D5127" w:rsidRDefault="003B7C06" w:rsidP="003B7C06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40CCA6C2" w14:textId="77777777" w:rsidR="003B7C06" w:rsidRPr="002D5127" w:rsidRDefault="003B7C06" w:rsidP="003B7C06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06263872" w14:textId="77777777" w:rsidR="003B7C06" w:rsidRPr="002D5127" w:rsidRDefault="003B7C06" w:rsidP="003B7C0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03502A56" w14:textId="77777777" w:rsidR="003B7C06" w:rsidRDefault="003B7C06" w:rsidP="003B7C0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574CC35" w14:textId="77777777" w:rsidR="003B7C06" w:rsidRPr="002A74F9" w:rsidRDefault="003B7C06" w:rsidP="003B7C06">
      <w:pPr>
        <w:rPr>
          <w:lang w:eastAsia="ar-SA"/>
        </w:rPr>
      </w:pPr>
    </w:p>
    <w:p w14:paraId="5CCAD21D" w14:textId="77777777" w:rsidR="003B7C06" w:rsidRDefault="003B7C06" w:rsidP="003B7C06">
      <w:pPr>
        <w:pStyle w:val="Default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Świadczenie usług polegających na doręczaniu korespondencji </w:t>
      </w:r>
    </w:p>
    <w:p w14:paraId="6BEB909A" w14:textId="77777777" w:rsidR="003B7C06" w:rsidRDefault="003B7C06" w:rsidP="003B7C06">
      <w:pPr>
        <w:pStyle w:val="Default"/>
        <w:jc w:val="center"/>
        <w:rPr>
          <w:rFonts w:ascii="Tahoma" w:hAnsi="Tahoma" w:cs="Tahoma"/>
          <w:b/>
          <w:bCs/>
          <w:color w:val="auto"/>
          <w:u w:val="single"/>
        </w:rPr>
      </w:pPr>
      <w:r>
        <w:rPr>
          <w:rFonts w:ascii="Tahoma" w:hAnsi="Tahoma" w:cs="Tahoma"/>
          <w:b/>
          <w:color w:val="auto"/>
        </w:rPr>
        <w:t>w obrocie krajowym i zagranicznym</w:t>
      </w:r>
    </w:p>
    <w:p w14:paraId="47175DA1" w14:textId="77777777" w:rsidR="003B7C06" w:rsidRPr="002D5127" w:rsidRDefault="003B7C06" w:rsidP="003B7C06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666FC2BA" w14:textId="77777777" w:rsidR="003B7C06" w:rsidRPr="002D5127" w:rsidRDefault="003B7C06" w:rsidP="003B7C06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688E4038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4429EB4" w14:textId="77777777" w:rsidR="003B7C06" w:rsidRPr="002D5127" w:rsidRDefault="003B7C06" w:rsidP="003B7C0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7ACF2A9E" w14:textId="77777777" w:rsidR="003B7C06" w:rsidRPr="002D5127" w:rsidRDefault="003B7C06" w:rsidP="003B7C06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78A2D752" w14:textId="77777777" w:rsidR="003B7C06" w:rsidRPr="002D5127" w:rsidRDefault="003B7C06" w:rsidP="003B7C06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1A2B6299" w14:textId="77777777" w:rsidR="003B7C06" w:rsidRPr="002D5127" w:rsidRDefault="003B7C06" w:rsidP="003B7C06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0D723A29" w14:textId="77777777" w:rsidR="003B7C06" w:rsidRDefault="003B7C06" w:rsidP="003B7C0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2D5127">
        <w:rPr>
          <w:rFonts w:ascii="Tahoma" w:hAnsi="Tahoma" w:cs="Tahoma"/>
          <w:sz w:val="20"/>
          <w:szCs w:val="20"/>
        </w:rPr>
        <w:t>Oświadczam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127">
        <w:rPr>
          <w:rFonts w:ascii="Tahoma" w:hAnsi="Tahoma" w:cs="Tahoma"/>
          <w:sz w:val="20"/>
          <w:szCs w:val="20"/>
        </w:rPr>
        <w:t>że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podlegam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wykluczeniu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D5127">
        <w:rPr>
          <w:rFonts w:ascii="Tahoma" w:hAnsi="Tahoma" w:cs="Tahoma"/>
          <w:sz w:val="20"/>
          <w:szCs w:val="20"/>
        </w:rPr>
        <w:t>postępowania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podstawie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2D5127">
        <w:rPr>
          <w:rFonts w:ascii="Tahoma" w:hAnsi="Tahoma" w:cs="Tahoma"/>
          <w:sz w:val="20"/>
          <w:szCs w:val="20"/>
        </w:rPr>
        <w:t>ust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2D5127">
        <w:rPr>
          <w:rFonts w:ascii="Tahoma" w:hAnsi="Tahoma" w:cs="Tahoma"/>
          <w:sz w:val="20"/>
          <w:szCs w:val="20"/>
        </w:rPr>
        <w:t>ustawy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Pzp</w:t>
      </w:r>
      <w:proofErr w:type="spellEnd"/>
      <w:r w:rsidRPr="002D5127">
        <w:rPr>
          <w:rFonts w:ascii="Tahoma" w:hAnsi="Tahoma" w:cs="Tahoma"/>
          <w:sz w:val="20"/>
          <w:szCs w:val="20"/>
        </w:rPr>
        <w:t>.</w:t>
      </w:r>
    </w:p>
    <w:p w14:paraId="722E01AC" w14:textId="77777777" w:rsidR="003B7C06" w:rsidRDefault="003B7C06" w:rsidP="003B7C0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6A0307F6" w14:textId="77777777" w:rsidR="003B7C06" w:rsidRPr="003C140F" w:rsidRDefault="003B7C06" w:rsidP="003B7C06">
      <w:pPr>
        <w:jc w:val="both"/>
        <w:rPr>
          <w:rFonts w:ascii="Tahoma" w:hAnsi="Tahoma" w:cs="Tahoma"/>
          <w:color w:val="000000" w:themeColor="text1"/>
        </w:rPr>
      </w:pPr>
      <w:r w:rsidRPr="003C140F">
        <w:rPr>
          <w:rFonts w:ascii="Tahoma" w:hAnsi="Tahoma" w:cs="Tahoma"/>
        </w:rPr>
        <w:t>Oświadczam, że nie podlegam wykluczeniu z postępowania o udzielenie zamówienia publicznego n</w:t>
      </w:r>
      <w:r w:rsidRPr="003C140F">
        <w:rPr>
          <w:rFonts w:ascii="Tahoma" w:hAnsi="Tahoma" w:cs="Tahoma"/>
          <w:color w:val="000000" w:themeColor="text1"/>
        </w:rPr>
        <w:t>a podstawie art. 7 ust. 1 pkt. 1-3</w:t>
      </w:r>
      <w:r w:rsidRPr="003C140F">
        <w:rPr>
          <w:rFonts w:ascii="Tahoma" w:hAnsi="Tahoma" w:cs="Tahoma"/>
          <w:b/>
          <w:bCs/>
          <w:color w:val="000000" w:themeColor="text1"/>
        </w:rPr>
        <w:t xml:space="preserve"> </w:t>
      </w:r>
      <w:r w:rsidRPr="003C140F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155588A" w14:textId="77777777" w:rsidR="003B7C06" w:rsidRPr="002D5127" w:rsidRDefault="003B7C06" w:rsidP="003B7C06">
      <w:pPr>
        <w:pStyle w:val="Default"/>
        <w:rPr>
          <w:rFonts w:ascii="Tahoma" w:hAnsi="Tahoma" w:cs="Tahoma"/>
          <w:sz w:val="20"/>
          <w:szCs w:val="20"/>
        </w:rPr>
      </w:pPr>
    </w:p>
    <w:p w14:paraId="12325664" w14:textId="77777777" w:rsidR="003B7C06" w:rsidRPr="002D5127" w:rsidRDefault="003B7C06" w:rsidP="003B7C0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3028ECE8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D154B10" w14:textId="77777777" w:rsidR="003B7C06" w:rsidRPr="002D5127" w:rsidRDefault="003B7C06" w:rsidP="003B7C06">
      <w:pPr>
        <w:spacing w:line="360" w:lineRule="auto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24ED62EE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</w:rPr>
      </w:pPr>
    </w:p>
    <w:p w14:paraId="41F90E31" w14:textId="77777777" w:rsidR="003B7C06" w:rsidRPr="002D5127" w:rsidRDefault="003B7C06" w:rsidP="003B7C0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</w:rPr>
        <w:t>INFORMACJA W ZWIĄZKU Z POLEGANIEM NA ZASOBACH INNYCH PODMIOTÓW</w:t>
      </w:r>
      <w:r w:rsidRPr="002D5127">
        <w:rPr>
          <w:rFonts w:ascii="Tahoma" w:hAnsi="Tahoma" w:cs="Tahoma"/>
        </w:rPr>
        <w:t xml:space="preserve">: </w:t>
      </w:r>
    </w:p>
    <w:p w14:paraId="0AA23D74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</w:rPr>
      </w:pPr>
    </w:p>
    <w:p w14:paraId="0D1C41D7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2D5127">
        <w:rPr>
          <w:rFonts w:ascii="Tahoma" w:hAnsi="Tahoma" w:cs="Tahoma"/>
          <w:i/>
        </w:rPr>
        <w:t>,</w:t>
      </w:r>
      <w:r w:rsidRPr="002D5127">
        <w:rPr>
          <w:rFonts w:ascii="Tahoma" w:hAnsi="Tahoma" w:cs="Tahoma"/>
        </w:rPr>
        <w:t xml:space="preserve"> polegam na zasobach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10169F83" w14:textId="77777777" w:rsidR="003B7C06" w:rsidRPr="002D5127" w:rsidRDefault="003B7C06" w:rsidP="003B7C06">
      <w:pPr>
        <w:spacing w:line="360" w:lineRule="auto"/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EF2263A" w14:textId="77777777" w:rsidR="003B7C06" w:rsidRDefault="003B7C06" w:rsidP="003B7C06">
      <w:pPr>
        <w:spacing w:line="360" w:lineRule="auto"/>
        <w:jc w:val="both"/>
        <w:rPr>
          <w:rFonts w:ascii="Tahoma" w:hAnsi="Tahoma" w:cs="Tahoma"/>
          <w:i/>
        </w:rPr>
      </w:pPr>
    </w:p>
    <w:p w14:paraId="3AB15D68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  <w:i/>
        </w:rPr>
      </w:pPr>
    </w:p>
    <w:p w14:paraId="41592C8F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  <w:i/>
        </w:rPr>
      </w:pPr>
    </w:p>
    <w:p w14:paraId="150F3242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  <w:i/>
        </w:rPr>
      </w:pPr>
    </w:p>
    <w:p w14:paraId="0307CC52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  <w:i/>
        </w:rPr>
      </w:pPr>
    </w:p>
    <w:p w14:paraId="5D361E0F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  <w:i/>
        </w:rPr>
      </w:pPr>
    </w:p>
    <w:p w14:paraId="002C0F1B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  <w:i/>
        </w:rPr>
      </w:pPr>
    </w:p>
    <w:p w14:paraId="354C2745" w14:textId="77777777" w:rsidR="003B7C06" w:rsidRPr="002D5127" w:rsidRDefault="003B7C06" w:rsidP="003B7C0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458B5F34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</w:rPr>
      </w:pPr>
    </w:p>
    <w:p w14:paraId="0ED02DA7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stosunku do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</w:t>
      </w:r>
      <w:proofErr w:type="spellStart"/>
      <w:r w:rsidRPr="002D5127">
        <w:rPr>
          <w:rFonts w:ascii="Tahoma" w:hAnsi="Tahoma" w:cs="Tahoma"/>
        </w:rPr>
        <w:t>tów</w:t>
      </w:r>
      <w:proofErr w:type="spellEnd"/>
      <w:r w:rsidRPr="002D5127">
        <w:rPr>
          <w:rFonts w:ascii="Tahoma" w:hAnsi="Tahoma" w:cs="Tahoma"/>
        </w:rPr>
        <w:t>, będącego/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podwykonawcą/</w:t>
      </w:r>
      <w:proofErr w:type="spellStart"/>
      <w:r w:rsidRPr="002D5127">
        <w:rPr>
          <w:rFonts w:ascii="Tahoma" w:hAnsi="Tahoma" w:cs="Tahoma"/>
        </w:rPr>
        <w:t>ami</w:t>
      </w:r>
      <w:proofErr w:type="spellEnd"/>
      <w:r w:rsidRPr="002D5127">
        <w:rPr>
          <w:rFonts w:ascii="Tahoma" w:hAnsi="Tahoma" w:cs="Tahoma"/>
        </w:rPr>
        <w:t xml:space="preserve">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D5127">
        <w:rPr>
          <w:rFonts w:ascii="Tahoma" w:hAnsi="Tahoma" w:cs="Tahoma"/>
          <w:i/>
        </w:rPr>
        <w:t>CEiDG</w:t>
      </w:r>
      <w:proofErr w:type="spellEnd"/>
      <w:r w:rsidRPr="002D5127">
        <w:rPr>
          <w:rFonts w:ascii="Tahoma" w:hAnsi="Tahoma" w:cs="Tahoma"/>
          <w:i/>
        </w:rPr>
        <w:t>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63741863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</w:rPr>
      </w:pPr>
    </w:p>
    <w:p w14:paraId="77D87B0F" w14:textId="77777777" w:rsidR="003B7C06" w:rsidRPr="002D5127" w:rsidRDefault="003B7C06" w:rsidP="003B7C0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46F5DA45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C37197" w14:textId="77777777" w:rsidR="003B7C06" w:rsidRPr="002D5127" w:rsidRDefault="003B7C06" w:rsidP="003B7C0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44E9969B" w14:textId="77777777" w:rsidR="003B7C06" w:rsidRPr="002D5127" w:rsidRDefault="003B7C06" w:rsidP="003B7C0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50438F99" w14:textId="77777777" w:rsidR="003B7C06" w:rsidRPr="002D5127" w:rsidRDefault="003B7C06" w:rsidP="003B7C0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B7C06" w:rsidRPr="002D5127" w14:paraId="297D4771" w14:textId="77777777" w:rsidTr="00CB08D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E8D1E0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0C84A6D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EDC1F72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F4F2D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3B7C06" w:rsidRPr="002D5127" w14:paraId="7038BF1E" w14:textId="77777777" w:rsidTr="00CB08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8893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  <w:p w14:paraId="68C65707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58967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F070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3B7C06" w:rsidRPr="002D5127" w14:paraId="1F2A9F7F" w14:textId="77777777" w:rsidTr="00CB08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8D836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  <w:p w14:paraId="0A5B6244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58B97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053D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13596AA" w14:textId="77777777" w:rsidR="003B7C06" w:rsidRPr="002D5127" w:rsidRDefault="003B7C06" w:rsidP="003B7C06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FE1D532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BCA60C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13AEDC1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CBFE553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CD5D52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981E729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78DD79A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7950244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A84C3F2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5DDB33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AF2DE3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C8028C4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BA8D618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72A5053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D5878CA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61EA1F1" w14:textId="77777777" w:rsidR="003B7C06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377C1B" w14:textId="77777777" w:rsidR="003B7C06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A104AD" w14:textId="77777777" w:rsidR="003B7C06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B3D5E20" w14:textId="77777777" w:rsidR="003B7C06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C50E671" w14:textId="77777777" w:rsidR="003B7C06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6A5376C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3B7C06" w:rsidRPr="002D5127" w14:paraId="36433E45" w14:textId="77777777" w:rsidTr="00CB08D8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0D0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2B625FD0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  <w:p w14:paraId="780278F7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11E783BC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79B57B44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4246D3D8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3239CDED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6E9DC95F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3B7C06" w:rsidRPr="002D5127" w14:paraId="09733355" w14:textId="77777777" w:rsidTr="00CB08D8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12D" w14:textId="77777777" w:rsidR="003B7C06" w:rsidRPr="002D5127" w:rsidRDefault="003B7C06" w:rsidP="00CB08D8">
            <w:pPr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975" w14:textId="77777777" w:rsidR="003B7C06" w:rsidRPr="002D5127" w:rsidRDefault="003B7C06" w:rsidP="00CB08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05397CBE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</w:tr>
    </w:tbl>
    <w:p w14:paraId="23850119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087DEEB" w14:textId="77777777" w:rsidR="003B7C06" w:rsidRPr="002D5127" w:rsidRDefault="003B7C06" w:rsidP="003B7C0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  <w:r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377FB81C" w14:textId="77777777" w:rsidR="003B7C06" w:rsidRDefault="003B7C06" w:rsidP="003B7C06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39C6E2BD" w14:textId="77777777" w:rsidR="003B7C06" w:rsidRDefault="003B7C06" w:rsidP="003B7C06">
      <w:pPr>
        <w:pStyle w:val="Default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Świadczenie usług polegających na doręczaniu korespondencji </w:t>
      </w:r>
    </w:p>
    <w:p w14:paraId="1DF53AF6" w14:textId="77777777" w:rsidR="003B7C06" w:rsidRDefault="003B7C06" w:rsidP="003B7C06">
      <w:pPr>
        <w:pStyle w:val="Default"/>
        <w:jc w:val="center"/>
        <w:rPr>
          <w:rFonts w:ascii="Tahoma" w:hAnsi="Tahoma" w:cs="Tahoma"/>
          <w:b/>
          <w:bCs/>
          <w:color w:val="auto"/>
          <w:u w:val="single"/>
        </w:rPr>
      </w:pPr>
      <w:r>
        <w:rPr>
          <w:rFonts w:ascii="Tahoma" w:hAnsi="Tahoma" w:cs="Tahoma"/>
          <w:b/>
          <w:color w:val="auto"/>
        </w:rPr>
        <w:t>w obrocie krajowym i zagranicznym</w:t>
      </w:r>
    </w:p>
    <w:p w14:paraId="63E3C216" w14:textId="77777777" w:rsidR="003B7C06" w:rsidRPr="002D5127" w:rsidRDefault="003B7C06" w:rsidP="003B7C06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3399B436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A35CE0" w14:textId="77777777" w:rsidR="003B7C06" w:rsidRPr="002D5127" w:rsidRDefault="003B7C06" w:rsidP="003B7C06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82ECE5F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  <w:b/>
        </w:rPr>
      </w:pPr>
    </w:p>
    <w:p w14:paraId="16AFF9EA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781352F5" w14:textId="77777777" w:rsidR="003B7C06" w:rsidRDefault="003B7C06" w:rsidP="003B7C0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2D5127">
        <w:rPr>
          <w:rFonts w:ascii="Tahoma" w:hAnsi="Tahoma" w:cs="Tahoma"/>
          <w:sz w:val="20"/>
          <w:szCs w:val="20"/>
        </w:rPr>
        <w:t>Oświadczam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127">
        <w:rPr>
          <w:rFonts w:ascii="Tahoma" w:hAnsi="Tahoma" w:cs="Tahoma"/>
          <w:sz w:val="20"/>
          <w:szCs w:val="20"/>
        </w:rPr>
        <w:t>że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podlegam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wykluczeniu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D5127">
        <w:rPr>
          <w:rFonts w:ascii="Tahoma" w:hAnsi="Tahoma" w:cs="Tahoma"/>
          <w:sz w:val="20"/>
          <w:szCs w:val="20"/>
        </w:rPr>
        <w:t>postępowania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podstawie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2D5127">
        <w:rPr>
          <w:rFonts w:ascii="Tahoma" w:hAnsi="Tahoma" w:cs="Tahoma"/>
          <w:sz w:val="20"/>
          <w:szCs w:val="20"/>
        </w:rPr>
        <w:t>ust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2D5127">
        <w:rPr>
          <w:rFonts w:ascii="Tahoma" w:hAnsi="Tahoma" w:cs="Tahoma"/>
          <w:sz w:val="20"/>
          <w:szCs w:val="20"/>
        </w:rPr>
        <w:t>ustawy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Pzp</w:t>
      </w:r>
      <w:proofErr w:type="spellEnd"/>
      <w:r w:rsidRPr="002D5127">
        <w:rPr>
          <w:rFonts w:ascii="Tahoma" w:hAnsi="Tahoma" w:cs="Tahoma"/>
          <w:sz w:val="20"/>
          <w:szCs w:val="20"/>
        </w:rPr>
        <w:t>.</w:t>
      </w:r>
    </w:p>
    <w:p w14:paraId="18626FC0" w14:textId="77777777" w:rsidR="003B7C06" w:rsidRDefault="003B7C06" w:rsidP="003B7C0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365DE36" w14:textId="77777777" w:rsidR="003B7C06" w:rsidRPr="003C140F" w:rsidRDefault="003B7C06" w:rsidP="003B7C06">
      <w:pPr>
        <w:jc w:val="both"/>
        <w:rPr>
          <w:rFonts w:ascii="Tahoma" w:hAnsi="Tahoma" w:cs="Tahoma"/>
          <w:color w:val="000000" w:themeColor="text1"/>
        </w:rPr>
      </w:pPr>
      <w:r w:rsidRPr="003C140F">
        <w:rPr>
          <w:rFonts w:ascii="Tahoma" w:hAnsi="Tahoma" w:cs="Tahoma"/>
        </w:rPr>
        <w:t>Oświadczam, że nie podlegam wykluczeniu z postępowania o udzielenie zamówienia publicznego n</w:t>
      </w:r>
      <w:r w:rsidRPr="003C140F">
        <w:rPr>
          <w:rFonts w:ascii="Tahoma" w:hAnsi="Tahoma" w:cs="Tahoma"/>
          <w:color w:val="000000" w:themeColor="text1"/>
        </w:rPr>
        <w:t>a podstawie art. 7 ust. 1 pkt. 1-3</w:t>
      </w:r>
      <w:r w:rsidRPr="003C140F">
        <w:rPr>
          <w:rFonts w:ascii="Tahoma" w:hAnsi="Tahoma" w:cs="Tahoma"/>
          <w:b/>
          <w:bCs/>
          <w:color w:val="000000" w:themeColor="text1"/>
        </w:rPr>
        <w:t xml:space="preserve"> </w:t>
      </w:r>
      <w:r w:rsidRPr="003C140F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460A7FB4" w14:textId="77777777" w:rsidR="003B7C06" w:rsidRPr="002D5127" w:rsidRDefault="003B7C06" w:rsidP="003B7C06">
      <w:pPr>
        <w:pStyle w:val="Default"/>
        <w:rPr>
          <w:rFonts w:ascii="Tahoma" w:hAnsi="Tahoma" w:cs="Tahoma"/>
          <w:sz w:val="20"/>
          <w:szCs w:val="20"/>
        </w:rPr>
      </w:pPr>
    </w:p>
    <w:p w14:paraId="1BD1FE2D" w14:textId="77777777" w:rsidR="003B7C06" w:rsidRPr="002D5127" w:rsidRDefault="003B7C06" w:rsidP="003B7C0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6210B965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6A5489C" w14:textId="77777777" w:rsidR="003B7C06" w:rsidRPr="002D5127" w:rsidRDefault="003B7C06" w:rsidP="003B7C06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DDF583E" w14:textId="77777777" w:rsidR="003B7C06" w:rsidRPr="002D5127" w:rsidRDefault="003B7C06" w:rsidP="003B7C06">
      <w:pPr>
        <w:rPr>
          <w:rFonts w:ascii="Tahoma" w:hAnsi="Tahoma" w:cs="Tahoma"/>
        </w:rPr>
      </w:pPr>
    </w:p>
    <w:p w14:paraId="7C493EFA" w14:textId="77777777" w:rsidR="003B7C06" w:rsidRPr="002D5127" w:rsidRDefault="003B7C06" w:rsidP="003B7C06">
      <w:pPr>
        <w:rPr>
          <w:rFonts w:ascii="Tahoma" w:hAnsi="Tahoma" w:cs="Tahoma"/>
        </w:rPr>
      </w:pPr>
    </w:p>
    <w:p w14:paraId="2101F1C9" w14:textId="77777777" w:rsidR="003B7C06" w:rsidRPr="002D5127" w:rsidRDefault="003B7C06" w:rsidP="003B7C0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62A57453" w14:textId="77777777" w:rsidR="003B7C06" w:rsidRPr="002D5127" w:rsidRDefault="003B7C06" w:rsidP="003B7C06">
      <w:pPr>
        <w:rPr>
          <w:rFonts w:ascii="Tahoma" w:hAnsi="Tahoma" w:cs="Tahoma"/>
          <w:sz w:val="16"/>
        </w:rPr>
      </w:pPr>
      <w:r w:rsidRPr="002D5127">
        <w:rPr>
          <w:rFonts w:ascii="Tahoma" w:hAnsi="Tahoma" w:cs="Tahoma"/>
          <w:sz w:val="16"/>
        </w:rPr>
        <w:t>(miejscowość i data )</w:t>
      </w:r>
    </w:p>
    <w:p w14:paraId="006C78DC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B7C06" w:rsidRPr="002D5127" w14:paraId="6AAD15C8" w14:textId="77777777" w:rsidTr="00CB08D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C654831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8F6974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CD4A6C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3B7C06" w:rsidRPr="002D5127" w14:paraId="704F59C8" w14:textId="77777777" w:rsidTr="00CB08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7FF0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C1DCB58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EA870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B6BD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C06" w:rsidRPr="002D5127" w14:paraId="6C8FDED3" w14:textId="77777777" w:rsidTr="00CB08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447CA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B2ED39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35936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1440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643412" w14:textId="77777777" w:rsidR="003B7C06" w:rsidRPr="002D5127" w:rsidRDefault="003B7C06" w:rsidP="003B7C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2E7447" w14:textId="77777777" w:rsidR="003B7C06" w:rsidRPr="002D5127" w:rsidRDefault="003B7C06" w:rsidP="003B7C06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6A2F842F" w14:textId="77777777" w:rsidR="003B7C06" w:rsidRDefault="003B7C06" w:rsidP="003B7C0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BEEE859" w14:textId="77777777" w:rsidR="003B7C06" w:rsidRPr="002D5127" w:rsidRDefault="003B7C06" w:rsidP="003B7C06">
      <w:pPr>
        <w:widowControl w:val="0"/>
        <w:spacing w:after="144"/>
        <w:ind w:left="3828" w:firstLine="492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3</w:t>
      </w:r>
      <w:r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5754800A" w14:textId="77777777" w:rsidR="003B7C06" w:rsidRDefault="003B7C06" w:rsidP="003B7C0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FC0D413" w14:textId="77777777" w:rsidR="003B7C06" w:rsidRPr="002D5127" w:rsidRDefault="003B7C06" w:rsidP="003B7C0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394D1F2" w14:textId="77777777" w:rsidR="003B7C06" w:rsidRPr="002D5127" w:rsidRDefault="003B7C06" w:rsidP="003B7C06">
      <w:pPr>
        <w:adjustRightInd w:val="0"/>
        <w:jc w:val="right"/>
        <w:rPr>
          <w:rFonts w:ascii="Tahoma" w:hAnsi="Tahoma" w:cs="Tahoma"/>
          <w:b/>
          <w:bCs/>
        </w:rPr>
      </w:pPr>
    </w:p>
    <w:p w14:paraId="7F46D9BF" w14:textId="77777777" w:rsidR="003B7C06" w:rsidRPr="002D5127" w:rsidRDefault="003B7C06" w:rsidP="003B7C06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3B7C06" w:rsidRPr="002D5127" w14:paraId="4BB93731" w14:textId="77777777" w:rsidTr="00CB08D8">
        <w:trPr>
          <w:trHeight w:val="1030"/>
        </w:trPr>
        <w:tc>
          <w:tcPr>
            <w:tcW w:w="5098" w:type="dxa"/>
          </w:tcPr>
          <w:p w14:paraId="5C1C745D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4AA8F6EA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  <w:p w14:paraId="4F1554C3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06189F2" w14:textId="77777777" w:rsidR="003B7C06" w:rsidRPr="002D5127" w:rsidRDefault="003B7C06" w:rsidP="00CB08D8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38F5B8DE" w14:textId="77777777" w:rsidR="003B7C06" w:rsidRPr="002D5127" w:rsidRDefault="003B7C06" w:rsidP="00CB08D8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5C20014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3E89E8EA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1B873901" w14:textId="77777777" w:rsidR="003B7C06" w:rsidRPr="002D5127" w:rsidRDefault="003B7C06" w:rsidP="003B7C06">
      <w:pPr>
        <w:rPr>
          <w:rFonts w:ascii="Tahoma" w:hAnsi="Tahoma" w:cs="Tahoma"/>
          <w:b/>
          <w:bCs/>
        </w:rPr>
      </w:pPr>
    </w:p>
    <w:p w14:paraId="2DA2ABEA" w14:textId="77777777" w:rsidR="003B7C06" w:rsidRPr="002D5127" w:rsidRDefault="003B7C06" w:rsidP="003B7C0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2D5127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54A9ED99" w14:textId="77777777" w:rsidR="003B7C06" w:rsidRPr="002D5127" w:rsidRDefault="003B7C06" w:rsidP="003B7C0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60CEC43" w14:textId="77777777" w:rsidR="003B7C06" w:rsidRDefault="003B7C06" w:rsidP="003B7C0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50295B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50295B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8D08C7A" w14:textId="77777777" w:rsidR="003B7C06" w:rsidRDefault="003B7C06" w:rsidP="003B7C0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43A9D865" w14:textId="77777777" w:rsidR="003B7C06" w:rsidRDefault="003B7C06" w:rsidP="003B7C06">
      <w:pPr>
        <w:pStyle w:val="Default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Świadczenie usług polegających na doręczaniu korespondencji </w:t>
      </w:r>
    </w:p>
    <w:p w14:paraId="65DF7DBF" w14:textId="77777777" w:rsidR="003B7C06" w:rsidRPr="00086137" w:rsidRDefault="003B7C06" w:rsidP="003B7C06">
      <w:pPr>
        <w:pStyle w:val="Default"/>
        <w:jc w:val="center"/>
        <w:rPr>
          <w:rFonts w:ascii="Tahoma" w:hAnsi="Tahoma" w:cs="Tahoma"/>
          <w:b/>
          <w:bCs/>
          <w:color w:val="auto"/>
          <w:u w:val="single"/>
        </w:rPr>
      </w:pPr>
      <w:r>
        <w:rPr>
          <w:rFonts w:ascii="Tahoma" w:hAnsi="Tahoma" w:cs="Tahoma"/>
          <w:b/>
          <w:color w:val="auto"/>
        </w:rPr>
        <w:t>w obrocie krajowym i zagranicznym</w:t>
      </w:r>
    </w:p>
    <w:p w14:paraId="49E7E72C" w14:textId="77777777" w:rsidR="003B7C06" w:rsidRPr="002D5127" w:rsidRDefault="003B7C06" w:rsidP="003B7C06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609C5434" w14:textId="77777777" w:rsidR="003B7C06" w:rsidRPr="002D5127" w:rsidRDefault="003B7C06" w:rsidP="003B7C06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68574B32" w14:textId="77777777" w:rsidR="003B7C06" w:rsidRPr="002D5127" w:rsidRDefault="003B7C06" w:rsidP="003B7C06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 xml:space="preserve">do grupy kapitałowej**, w rozumieniu ustawy z dnia 16 lutego 2007r. o ochronie </w:t>
      </w:r>
      <w:r w:rsidRPr="002D5127">
        <w:rPr>
          <w:rFonts w:ascii="Tahoma" w:hAnsi="Tahoma" w:cs="Tahoma"/>
        </w:rPr>
        <w:tab/>
        <w:t>konkurencji i konsumentów 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.)</w:t>
      </w:r>
    </w:p>
    <w:p w14:paraId="77ECA41D" w14:textId="77777777" w:rsidR="003B7C06" w:rsidRPr="002D5127" w:rsidRDefault="003B7C06" w:rsidP="003B7C06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 xml:space="preserve">do grupy kapitałowej**, w rozumieniu ustawy z dnia 16 lutego 2007r. o ochronie 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.)</w:t>
      </w:r>
      <w:r w:rsidRPr="002D5127">
        <w:rPr>
          <w:rFonts w:ascii="Tahoma" w:hAnsi="Tahoma" w:cs="Tahoma"/>
        </w:rPr>
        <w:t>, w której skład wchodzą następujące podmioty:</w:t>
      </w:r>
    </w:p>
    <w:p w14:paraId="4C60DC67" w14:textId="77777777" w:rsidR="003B7C06" w:rsidRPr="002D5127" w:rsidRDefault="003B7C06" w:rsidP="003B7C06">
      <w:pPr>
        <w:adjustRightInd w:val="0"/>
        <w:rPr>
          <w:rFonts w:ascii="Tahoma" w:hAnsi="Tahoma" w:cs="Tahoma"/>
        </w:rPr>
      </w:pPr>
    </w:p>
    <w:p w14:paraId="3AF43C9A" w14:textId="77777777" w:rsidR="003B7C06" w:rsidRPr="002D5127" w:rsidRDefault="003B7C06" w:rsidP="003B7C06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46C5A9F9" w14:textId="77777777" w:rsidR="003B7C06" w:rsidRPr="002D5127" w:rsidRDefault="003B7C06" w:rsidP="003B7C06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2816A0FB" w14:textId="77777777" w:rsidR="003B7C06" w:rsidRPr="002D5127" w:rsidRDefault="003B7C06" w:rsidP="003B7C06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072A89C4" w14:textId="77777777" w:rsidR="003B7C06" w:rsidRPr="002D5127" w:rsidRDefault="003B7C06" w:rsidP="003B7C06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05F3C9BF" w14:textId="77777777" w:rsidR="003B7C06" w:rsidRPr="002D5127" w:rsidRDefault="003B7C06" w:rsidP="003B7C06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748F57EF" w14:textId="77777777" w:rsidR="003B7C06" w:rsidRPr="002D5127" w:rsidRDefault="003B7C06" w:rsidP="003B7C06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A2D6AD4" w14:textId="77777777" w:rsidR="003B7C06" w:rsidRPr="002D5127" w:rsidRDefault="003B7C06" w:rsidP="003B7C0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B681C5B" w14:textId="77777777" w:rsidR="003B7C06" w:rsidRPr="002D5127" w:rsidRDefault="003B7C06" w:rsidP="003B7C06">
      <w:pPr>
        <w:ind w:left="426"/>
        <w:jc w:val="both"/>
        <w:rPr>
          <w:rFonts w:ascii="Tahoma" w:hAnsi="Tahoma" w:cs="Tahoma"/>
        </w:rPr>
      </w:pPr>
    </w:p>
    <w:p w14:paraId="6414CAFD" w14:textId="77777777" w:rsidR="003B7C06" w:rsidRPr="002D5127" w:rsidRDefault="003B7C06" w:rsidP="003B7C0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CBC3689" w14:textId="77777777" w:rsidR="003B7C06" w:rsidRPr="002D5127" w:rsidRDefault="003B7C06" w:rsidP="003B7C0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2B84EB74" w14:textId="77777777" w:rsidR="003B7C06" w:rsidRPr="002D5127" w:rsidRDefault="003B7C06" w:rsidP="003B7C0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B7C06" w:rsidRPr="002D5127" w14:paraId="17C6DA99" w14:textId="77777777" w:rsidTr="00CB08D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5499822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5E25C6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1DDBD31B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E72CD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3B7C06" w:rsidRPr="002D5127" w14:paraId="0C7CAF2C" w14:textId="77777777" w:rsidTr="00CB08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D4EE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  <w:p w14:paraId="614194E3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9ADEB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E7F7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3B7C06" w:rsidRPr="002D5127" w14:paraId="15FE42E3" w14:textId="77777777" w:rsidTr="00CB08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E68E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  <w:p w14:paraId="3B919893" w14:textId="77777777" w:rsidR="003B7C06" w:rsidRPr="002D5127" w:rsidRDefault="003B7C06" w:rsidP="00CB08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701B6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99CE" w14:textId="77777777" w:rsidR="003B7C06" w:rsidRPr="002D5127" w:rsidRDefault="003B7C06" w:rsidP="00CB08D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658CA24" w14:textId="77777777" w:rsidR="003B7C06" w:rsidRPr="002D5127" w:rsidRDefault="003B7C06" w:rsidP="003B7C06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74FB274" w14:textId="77777777" w:rsidR="003B7C06" w:rsidRPr="002D5127" w:rsidRDefault="003B7C06" w:rsidP="003B7C06">
      <w:pPr>
        <w:ind w:left="3969"/>
        <w:rPr>
          <w:rFonts w:ascii="Tahoma" w:hAnsi="Tahoma" w:cs="Tahoma"/>
        </w:rPr>
      </w:pPr>
    </w:p>
    <w:p w14:paraId="377DCAC8" w14:textId="77777777" w:rsidR="003B7C06" w:rsidRPr="002D5127" w:rsidRDefault="003B7C06" w:rsidP="003B7C06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6FD92ECC" w14:textId="77777777" w:rsidR="003B7C06" w:rsidRPr="002D5127" w:rsidRDefault="003B7C06" w:rsidP="003B7C06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79E547A2" w14:textId="77777777" w:rsidR="003B7C06" w:rsidRPr="00DC39B9" w:rsidRDefault="003B7C06" w:rsidP="003B7C06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5A21BE2" w14:textId="01A11BD0" w:rsidR="00D8441B" w:rsidRPr="003B7C06" w:rsidRDefault="00D8441B" w:rsidP="003B7C06"/>
    <w:sectPr w:rsidR="00D8441B" w:rsidRPr="003B7C06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32EE" w14:textId="77777777" w:rsidR="00860AA7" w:rsidRDefault="00860AA7">
      <w:r>
        <w:separator/>
      </w:r>
    </w:p>
    <w:p w14:paraId="7E0AA980" w14:textId="77777777" w:rsidR="00860AA7" w:rsidRDefault="00860AA7"/>
    <w:p w14:paraId="7A1599EB" w14:textId="77777777" w:rsidR="00860AA7" w:rsidRDefault="00860AA7"/>
  </w:endnote>
  <w:endnote w:type="continuationSeparator" w:id="0">
    <w:p w14:paraId="16F77DF2" w14:textId="77777777" w:rsidR="00860AA7" w:rsidRDefault="00860AA7">
      <w:r>
        <w:continuationSeparator/>
      </w:r>
    </w:p>
    <w:p w14:paraId="2FA77299" w14:textId="77777777" w:rsidR="00860AA7" w:rsidRDefault="00860AA7"/>
    <w:p w14:paraId="45E42E93" w14:textId="77777777" w:rsidR="00860AA7" w:rsidRDefault="00860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860AA7" w:rsidRDefault="00860AA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9E2B129" w14:textId="3A9068B8" w:rsidR="008136D5" w:rsidRDefault="00860AA7" w:rsidP="008136D5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5F29C6">
      <w:rPr>
        <w:rFonts w:ascii="Tahoma" w:hAnsi="Tahoma" w:cs="Tahoma"/>
        <w:b/>
        <w:bCs/>
        <w:sz w:val="16"/>
        <w:szCs w:val="16"/>
      </w:rPr>
      <w:t>6</w:t>
    </w:r>
    <w:r w:rsidR="005D429A">
      <w:rPr>
        <w:rFonts w:ascii="Tahoma" w:hAnsi="Tahoma" w:cs="Tahoma"/>
        <w:b/>
        <w:bCs/>
        <w:sz w:val="16"/>
        <w:szCs w:val="16"/>
      </w:rPr>
      <w:t>2</w:t>
    </w:r>
    <w:r>
      <w:rPr>
        <w:rFonts w:ascii="Tahoma" w:hAnsi="Tahoma" w:cs="Tahoma"/>
        <w:sz w:val="16"/>
        <w:szCs w:val="16"/>
      </w:rPr>
      <w:t>.202</w:t>
    </w:r>
    <w:r w:rsidR="005F29C6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 xml:space="preserve">     </w:t>
    </w:r>
  </w:p>
  <w:p w14:paraId="6B0456B2" w14:textId="4B61EFE4" w:rsidR="00860AA7" w:rsidRPr="005D429A" w:rsidRDefault="005D429A" w:rsidP="005D429A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  <w:r w:rsidRPr="005D429A">
      <w:rPr>
        <w:rFonts w:ascii="Tahoma" w:hAnsi="Tahoma" w:cs="Tahoma"/>
        <w:b/>
        <w:i/>
        <w:iCs/>
        <w:sz w:val="16"/>
        <w:szCs w:val="16"/>
        <w:lang w:eastAsia="en-US"/>
      </w:rPr>
      <w:t>Świadczenie usług polegających na doręczaniu</w:t>
    </w:r>
    <w:r>
      <w:rPr>
        <w:rFonts w:ascii="Tahoma" w:hAnsi="Tahoma" w:cs="Tahoma"/>
        <w:b/>
        <w:i/>
        <w:iCs/>
        <w:sz w:val="16"/>
        <w:szCs w:val="16"/>
        <w:lang w:eastAsia="en-US"/>
      </w:rPr>
      <w:t xml:space="preserve"> k</w:t>
    </w:r>
    <w:r w:rsidRPr="005D429A">
      <w:rPr>
        <w:rFonts w:ascii="Tahoma" w:hAnsi="Tahoma" w:cs="Tahoma"/>
        <w:b/>
        <w:i/>
        <w:iCs/>
        <w:sz w:val="16"/>
        <w:szCs w:val="16"/>
        <w:lang w:eastAsia="en-US"/>
      </w:rPr>
      <w:t>orespondencji</w:t>
    </w:r>
    <w:r>
      <w:rPr>
        <w:rFonts w:ascii="Tahoma" w:hAnsi="Tahoma" w:cs="Tahoma"/>
        <w:b/>
        <w:i/>
        <w:iCs/>
        <w:sz w:val="16"/>
        <w:szCs w:val="16"/>
        <w:lang w:eastAsia="en-US"/>
      </w:rPr>
      <w:br/>
    </w:r>
    <w:r w:rsidRPr="005D429A">
      <w:rPr>
        <w:rFonts w:ascii="Tahoma" w:hAnsi="Tahoma" w:cs="Tahoma"/>
        <w:b/>
        <w:i/>
        <w:iCs/>
        <w:sz w:val="16"/>
        <w:szCs w:val="16"/>
        <w:lang w:eastAsia="en-US"/>
      </w:rPr>
      <w:t>w obrocie krajowym i zagranicznym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B8CF" w14:textId="77777777" w:rsidR="00860AA7" w:rsidRDefault="00860AA7">
      <w:bookmarkStart w:id="0" w:name="_Hlk510172753"/>
      <w:bookmarkEnd w:id="0"/>
      <w:r>
        <w:separator/>
      </w:r>
    </w:p>
    <w:p w14:paraId="1651D589" w14:textId="77777777" w:rsidR="00860AA7" w:rsidRDefault="00860AA7"/>
    <w:p w14:paraId="5C79B7AB" w14:textId="77777777" w:rsidR="00860AA7" w:rsidRDefault="00860AA7"/>
  </w:footnote>
  <w:footnote w:type="continuationSeparator" w:id="0">
    <w:p w14:paraId="30572153" w14:textId="77777777" w:rsidR="00860AA7" w:rsidRDefault="00860AA7">
      <w:r>
        <w:continuationSeparator/>
      </w:r>
    </w:p>
    <w:p w14:paraId="19A62B0C" w14:textId="77777777" w:rsidR="00860AA7" w:rsidRDefault="00860AA7"/>
    <w:p w14:paraId="16CE2030" w14:textId="77777777" w:rsidR="00860AA7" w:rsidRDefault="00860AA7"/>
  </w:footnote>
  <w:footnote w:id="1">
    <w:p w14:paraId="6BFA180C" w14:textId="77777777" w:rsidR="003B7C06" w:rsidRPr="00D659AF" w:rsidRDefault="003B7C06" w:rsidP="003B7C06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4796A7C" w14:textId="77777777" w:rsidR="003B7C06" w:rsidRDefault="003B7C06" w:rsidP="003B7C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860AA7" w:rsidRDefault="00860AA7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860AA7" w:rsidRPr="008D62C7" w:rsidRDefault="00860A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4484" w:rsidRPr="00B4448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860AA7" w:rsidRPr="008D62C7" w:rsidRDefault="00860A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B44484" w:rsidRPr="00B4448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860AA7" w:rsidRPr="006A4C30" w:rsidRDefault="00860AA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C84F1D"/>
    <w:multiLevelType w:val="hybridMultilevel"/>
    <w:tmpl w:val="57B2D7D8"/>
    <w:lvl w:ilvl="0" w:tplc="F65CC0D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6032D1"/>
    <w:multiLevelType w:val="multilevel"/>
    <w:tmpl w:val="96B421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2764D3B"/>
    <w:multiLevelType w:val="hybridMultilevel"/>
    <w:tmpl w:val="CA7EE00C"/>
    <w:lvl w:ilvl="0" w:tplc="84F63EC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946" w:hanging="375"/>
      </w:pPr>
      <w:rPr>
        <w:b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435AA"/>
    <w:multiLevelType w:val="hybridMultilevel"/>
    <w:tmpl w:val="3F6C9720"/>
    <w:lvl w:ilvl="0" w:tplc="1480B292">
      <w:start w:val="9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5C4C50"/>
    <w:multiLevelType w:val="multilevel"/>
    <w:tmpl w:val="B25CEC8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6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F25F49"/>
    <w:multiLevelType w:val="hybridMultilevel"/>
    <w:tmpl w:val="FEACBFEE"/>
    <w:lvl w:ilvl="0" w:tplc="87BCC78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9" w15:restartNumberingAfterBreak="0">
    <w:nsid w:val="41116C4B"/>
    <w:multiLevelType w:val="hybridMultilevel"/>
    <w:tmpl w:val="12F8151A"/>
    <w:lvl w:ilvl="0" w:tplc="066E10E2">
      <w:start w:val="1"/>
      <w:numFmt w:val="upperRoman"/>
      <w:lvlText w:val="%1.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1" w:tplc="F6F6C858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CD5D63"/>
    <w:multiLevelType w:val="hybridMultilevel"/>
    <w:tmpl w:val="C4941364"/>
    <w:lvl w:ilvl="0" w:tplc="6972A724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25669A3"/>
    <w:multiLevelType w:val="hybridMultilevel"/>
    <w:tmpl w:val="E09C8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C8A74B4"/>
    <w:multiLevelType w:val="hybridMultilevel"/>
    <w:tmpl w:val="7994B258"/>
    <w:lvl w:ilvl="0" w:tplc="D7CC42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81C860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3070956">
    <w:abstractNumId w:val="0"/>
  </w:num>
  <w:num w:numId="2" w16cid:durableId="2026982951">
    <w:abstractNumId w:val="21"/>
  </w:num>
  <w:num w:numId="3" w16cid:durableId="634406325">
    <w:abstractNumId w:val="16"/>
  </w:num>
  <w:num w:numId="4" w16cid:durableId="1143542004">
    <w:abstractNumId w:val="23"/>
  </w:num>
  <w:num w:numId="5" w16cid:durableId="1271860770">
    <w:abstractNumId w:val="25"/>
  </w:num>
  <w:num w:numId="6" w16cid:durableId="1021006691">
    <w:abstractNumId w:val="26"/>
  </w:num>
  <w:num w:numId="7" w16cid:durableId="1104350102">
    <w:abstractNumId w:val="31"/>
  </w:num>
  <w:num w:numId="8" w16cid:durableId="1073162118">
    <w:abstractNumId w:val="19"/>
  </w:num>
  <w:num w:numId="9" w16cid:durableId="551576490">
    <w:abstractNumId w:val="17"/>
  </w:num>
  <w:num w:numId="10" w16cid:durableId="184903246">
    <w:abstractNumId w:val="15"/>
  </w:num>
  <w:num w:numId="11" w16cid:durableId="253982265">
    <w:abstractNumId w:val="14"/>
  </w:num>
  <w:num w:numId="12" w16cid:durableId="635573396">
    <w:abstractNumId w:val="27"/>
  </w:num>
  <w:num w:numId="13" w16cid:durableId="1123111749">
    <w:abstractNumId w:val="30"/>
  </w:num>
  <w:num w:numId="14" w16cid:durableId="568416770">
    <w:abstractNumId w:val="39"/>
  </w:num>
  <w:num w:numId="15" w16cid:durableId="1271552737">
    <w:abstractNumId w:val="32"/>
  </w:num>
  <w:num w:numId="16" w16cid:durableId="1255747061">
    <w:abstractNumId w:val="34"/>
  </w:num>
  <w:num w:numId="17" w16cid:durableId="1986397897">
    <w:abstractNumId w:val="13"/>
  </w:num>
  <w:num w:numId="18" w16cid:durableId="963727743">
    <w:abstractNumId w:val="37"/>
  </w:num>
  <w:num w:numId="19" w16cid:durableId="2062096069">
    <w:abstractNumId w:val="33"/>
  </w:num>
  <w:num w:numId="20" w16cid:durableId="1057627969">
    <w:abstractNumId w:val="38"/>
  </w:num>
  <w:num w:numId="21" w16cid:durableId="1680766840">
    <w:abstractNumId w:val="35"/>
  </w:num>
  <w:num w:numId="22" w16cid:durableId="7816533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7723147">
    <w:abstractNumId w:val="36"/>
  </w:num>
  <w:num w:numId="24" w16cid:durableId="739137881">
    <w:abstractNumId w:val="28"/>
  </w:num>
  <w:num w:numId="25" w16cid:durableId="1818450231">
    <w:abstractNumId w:val="24"/>
  </w:num>
  <w:num w:numId="26" w16cid:durableId="1763798567">
    <w:abstractNumId w:val="12"/>
  </w:num>
  <w:num w:numId="27" w16cid:durableId="51664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97977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84461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144992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C3C"/>
    <w:rsid w:val="00004FA1"/>
    <w:rsid w:val="00007253"/>
    <w:rsid w:val="00015412"/>
    <w:rsid w:val="000160CE"/>
    <w:rsid w:val="00016539"/>
    <w:rsid w:val="0001661E"/>
    <w:rsid w:val="00017075"/>
    <w:rsid w:val="000201C7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3F34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4CDA"/>
    <w:rsid w:val="00055005"/>
    <w:rsid w:val="00055C2E"/>
    <w:rsid w:val="0005698A"/>
    <w:rsid w:val="00056BA3"/>
    <w:rsid w:val="00057407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137"/>
    <w:rsid w:val="0008694B"/>
    <w:rsid w:val="00086AD4"/>
    <w:rsid w:val="000871CB"/>
    <w:rsid w:val="0008774A"/>
    <w:rsid w:val="00090569"/>
    <w:rsid w:val="00090F8E"/>
    <w:rsid w:val="0009251F"/>
    <w:rsid w:val="00093111"/>
    <w:rsid w:val="00093601"/>
    <w:rsid w:val="00097ED8"/>
    <w:rsid w:val="000A15B7"/>
    <w:rsid w:val="000A19AB"/>
    <w:rsid w:val="000A4975"/>
    <w:rsid w:val="000A7F3B"/>
    <w:rsid w:val="000B0981"/>
    <w:rsid w:val="000B2479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4BEE"/>
    <w:rsid w:val="000D54E6"/>
    <w:rsid w:val="000D563F"/>
    <w:rsid w:val="000D5E84"/>
    <w:rsid w:val="000E0CA0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3325"/>
    <w:rsid w:val="00105D7D"/>
    <w:rsid w:val="00107098"/>
    <w:rsid w:val="001114CA"/>
    <w:rsid w:val="00113F3E"/>
    <w:rsid w:val="001151E7"/>
    <w:rsid w:val="00115CD9"/>
    <w:rsid w:val="00117F5E"/>
    <w:rsid w:val="00121761"/>
    <w:rsid w:val="0012345C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61A3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E59"/>
    <w:rsid w:val="001B125B"/>
    <w:rsid w:val="001B2ADB"/>
    <w:rsid w:val="001B2B4C"/>
    <w:rsid w:val="001B30C7"/>
    <w:rsid w:val="001B3A48"/>
    <w:rsid w:val="001B4B26"/>
    <w:rsid w:val="001B5765"/>
    <w:rsid w:val="001B746C"/>
    <w:rsid w:val="001B7D86"/>
    <w:rsid w:val="001C3CBA"/>
    <w:rsid w:val="001D0CF1"/>
    <w:rsid w:val="001D215F"/>
    <w:rsid w:val="001D2D22"/>
    <w:rsid w:val="001D2E26"/>
    <w:rsid w:val="001E0A71"/>
    <w:rsid w:val="001E11DB"/>
    <w:rsid w:val="001E11F3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17B3B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5C68"/>
    <w:rsid w:val="00276068"/>
    <w:rsid w:val="00276875"/>
    <w:rsid w:val="002800BA"/>
    <w:rsid w:val="002809E0"/>
    <w:rsid w:val="00280EB2"/>
    <w:rsid w:val="00282116"/>
    <w:rsid w:val="00284B92"/>
    <w:rsid w:val="002872A9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54E6"/>
    <w:rsid w:val="002A72A3"/>
    <w:rsid w:val="002A74F9"/>
    <w:rsid w:val="002A7836"/>
    <w:rsid w:val="002A7D14"/>
    <w:rsid w:val="002B08D6"/>
    <w:rsid w:val="002B3F31"/>
    <w:rsid w:val="002B4D7D"/>
    <w:rsid w:val="002B7F9E"/>
    <w:rsid w:val="002C2705"/>
    <w:rsid w:val="002C2F1B"/>
    <w:rsid w:val="002C302D"/>
    <w:rsid w:val="002C3888"/>
    <w:rsid w:val="002C5006"/>
    <w:rsid w:val="002C7784"/>
    <w:rsid w:val="002D12D3"/>
    <w:rsid w:val="002D311F"/>
    <w:rsid w:val="002D3246"/>
    <w:rsid w:val="002D5127"/>
    <w:rsid w:val="002D55F1"/>
    <w:rsid w:val="002D6B54"/>
    <w:rsid w:val="002E0327"/>
    <w:rsid w:val="002E04AF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3C0B"/>
    <w:rsid w:val="0038447F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B7C06"/>
    <w:rsid w:val="003C07A9"/>
    <w:rsid w:val="003C1B1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22C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67A52"/>
    <w:rsid w:val="00470194"/>
    <w:rsid w:val="004704B3"/>
    <w:rsid w:val="0047322F"/>
    <w:rsid w:val="00475718"/>
    <w:rsid w:val="004802D4"/>
    <w:rsid w:val="00480BC1"/>
    <w:rsid w:val="004818C2"/>
    <w:rsid w:val="00482B04"/>
    <w:rsid w:val="004850FB"/>
    <w:rsid w:val="0048514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2890"/>
    <w:rsid w:val="004A300A"/>
    <w:rsid w:val="004A3FCD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110C"/>
    <w:rsid w:val="0050295B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3799C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4008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FD"/>
    <w:rsid w:val="005D2BD8"/>
    <w:rsid w:val="005D305D"/>
    <w:rsid w:val="005D3786"/>
    <w:rsid w:val="005D429A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7AA"/>
    <w:rsid w:val="005E686C"/>
    <w:rsid w:val="005E7923"/>
    <w:rsid w:val="005E7A46"/>
    <w:rsid w:val="005E7EA7"/>
    <w:rsid w:val="005F29C6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B6C"/>
    <w:rsid w:val="00624E00"/>
    <w:rsid w:val="0062558D"/>
    <w:rsid w:val="00627C1D"/>
    <w:rsid w:val="006304F0"/>
    <w:rsid w:val="0063147A"/>
    <w:rsid w:val="00632C89"/>
    <w:rsid w:val="00636CDF"/>
    <w:rsid w:val="0064172B"/>
    <w:rsid w:val="00641E49"/>
    <w:rsid w:val="00642EA8"/>
    <w:rsid w:val="00643609"/>
    <w:rsid w:val="006439B4"/>
    <w:rsid w:val="00646337"/>
    <w:rsid w:val="00647395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069B"/>
    <w:rsid w:val="006B78EA"/>
    <w:rsid w:val="006B7A49"/>
    <w:rsid w:val="006B7E3F"/>
    <w:rsid w:val="006B7F7C"/>
    <w:rsid w:val="006C1A3E"/>
    <w:rsid w:val="006C206B"/>
    <w:rsid w:val="006C2244"/>
    <w:rsid w:val="006C39FF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3DD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55E"/>
    <w:rsid w:val="00705713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5D5B"/>
    <w:rsid w:val="00727726"/>
    <w:rsid w:val="0073089F"/>
    <w:rsid w:val="007310E2"/>
    <w:rsid w:val="00731B33"/>
    <w:rsid w:val="00731F93"/>
    <w:rsid w:val="007364D8"/>
    <w:rsid w:val="00737BD0"/>
    <w:rsid w:val="00737C81"/>
    <w:rsid w:val="007464F2"/>
    <w:rsid w:val="007500CC"/>
    <w:rsid w:val="00751292"/>
    <w:rsid w:val="00753954"/>
    <w:rsid w:val="00754546"/>
    <w:rsid w:val="007551F7"/>
    <w:rsid w:val="007566BC"/>
    <w:rsid w:val="00756DA4"/>
    <w:rsid w:val="0076060C"/>
    <w:rsid w:val="00760BBD"/>
    <w:rsid w:val="0076129F"/>
    <w:rsid w:val="007618D9"/>
    <w:rsid w:val="00762594"/>
    <w:rsid w:val="00763834"/>
    <w:rsid w:val="00763FA9"/>
    <w:rsid w:val="00764909"/>
    <w:rsid w:val="00764BB2"/>
    <w:rsid w:val="00765B6A"/>
    <w:rsid w:val="0076608B"/>
    <w:rsid w:val="00767224"/>
    <w:rsid w:val="00767265"/>
    <w:rsid w:val="007678BA"/>
    <w:rsid w:val="00767E88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BEE"/>
    <w:rsid w:val="007C1E88"/>
    <w:rsid w:val="007C30C3"/>
    <w:rsid w:val="007D2059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72"/>
    <w:rsid w:val="007F5AD2"/>
    <w:rsid w:val="007F6C36"/>
    <w:rsid w:val="007F6F31"/>
    <w:rsid w:val="008014E9"/>
    <w:rsid w:val="0080575C"/>
    <w:rsid w:val="00805881"/>
    <w:rsid w:val="0080699D"/>
    <w:rsid w:val="00807901"/>
    <w:rsid w:val="00807AF5"/>
    <w:rsid w:val="00807D73"/>
    <w:rsid w:val="00810BD4"/>
    <w:rsid w:val="0081121C"/>
    <w:rsid w:val="008136D5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AE2"/>
    <w:rsid w:val="00862E21"/>
    <w:rsid w:val="00864D98"/>
    <w:rsid w:val="008665E1"/>
    <w:rsid w:val="008670B0"/>
    <w:rsid w:val="00867F4C"/>
    <w:rsid w:val="00870D05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67D"/>
    <w:rsid w:val="008A3F02"/>
    <w:rsid w:val="008A411C"/>
    <w:rsid w:val="008B124B"/>
    <w:rsid w:val="008B2608"/>
    <w:rsid w:val="008B2785"/>
    <w:rsid w:val="008B37A2"/>
    <w:rsid w:val="008B5427"/>
    <w:rsid w:val="008B63F3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1ECD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2E4D"/>
    <w:rsid w:val="00903F91"/>
    <w:rsid w:val="00905849"/>
    <w:rsid w:val="00906B49"/>
    <w:rsid w:val="009123FB"/>
    <w:rsid w:val="00913455"/>
    <w:rsid w:val="0091380E"/>
    <w:rsid w:val="0091490C"/>
    <w:rsid w:val="00914A9F"/>
    <w:rsid w:val="00914D94"/>
    <w:rsid w:val="009162B0"/>
    <w:rsid w:val="00923810"/>
    <w:rsid w:val="00923F34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5556A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76E0D"/>
    <w:rsid w:val="00977568"/>
    <w:rsid w:val="00980F24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4F57"/>
    <w:rsid w:val="009C54AF"/>
    <w:rsid w:val="009C57EC"/>
    <w:rsid w:val="009C74F9"/>
    <w:rsid w:val="009C776A"/>
    <w:rsid w:val="009D0C31"/>
    <w:rsid w:val="009D17D7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578BA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77921"/>
    <w:rsid w:val="00A801E7"/>
    <w:rsid w:val="00A8176E"/>
    <w:rsid w:val="00A8259A"/>
    <w:rsid w:val="00A8446D"/>
    <w:rsid w:val="00A84B6C"/>
    <w:rsid w:val="00A85413"/>
    <w:rsid w:val="00A90271"/>
    <w:rsid w:val="00A90B61"/>
    <w:rsid w:val="00A90BF1"/>
    <w:rsid w:val="00A92102"/>
    <w:rsid w:val="00A93E0C"/>
    <w:rsid w:val="00A93E87"/>
    <w:rsid w:val="00A93E8B"/>
    <w:rsid w:val="00A9450E"/>
    <w:rsid w:val="00A94899"/>
    <w:rsid w:val="00A95B65"/>
    <w:rsid w:val="00A96C19"/>
    <w:rsid w:val="00A972C7"/>
    <w:rsid w:val="00AA0DAD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D1A06"/>
    <w:rsid w:val="00AD6637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B009B9"/>
    <w:rsid w:val="00B02DCB"/>
    <w:rsid w:val="00B0586F"/>
    <w:rsid w:val="00B05C90"/>
    <w:rsid w:val="00B1153D"/>
    <w:rsid w:val="00B117BF"/>
    <w:rsid w:val="00B16198"/>
    <w:rsid w:val="00B163DE"/>
    <w:rsid w:val="00B20F2C"/>
    <w:rsid w:val="00B224B2"/>
    <w:rsid w:val="00B233AC"/>
    <w:rsid w:val="00B23574"/>
    <w:rsid w:val="00B24280"/>
    <w:rsid w:val="00B3201A"/>
    <w:rsid w:val="00B33C33"/>
    <w:rsid w:val="00B33C64"/>
    <w:rsid w:val="00B34DE1"/>
    <w:rsid w:val="00B35D37"/>
    <w:rsid w:val="00B3668A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2BFE"/>
    <w:rsid w:val="00B5445D"/>
    <w:rsid w:val="00B56BC8"/>
    <w:rsid w:val="00B57FC7"/>
    <w:rsid w:val="00B62782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1C00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6A7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B0A"/>
    <w:rsid w:val="00BE4071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3D5"/>
    <w:rsid w:val="00C42267"/>
    <w:rsid w:val="00C4441F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5AE"/>
    <w:rsid w:val="00C70DB6"/>
    <w:rsid w:val="00C735FA"/>
    <w:rsid w:val="00C758CA"/>
    <w:rsid w:val="00C76B2F"/>
    <w:rsid w:val="00C80FBD"/>
    <w:rsid w:val="00C81072"/>
    <w:rsid w:val="00C814CB"/>
    <w:rsid w:val="00C814F9"/>
    <w:rsid w:val="00C81ABB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DD9"/>
    <w:rsid w:val="00CD0658"/>
    <w:rsid w:val="00CD0A91"/>
    <w:rsid w:val="00CD12F5"/>
    <w:rsid w:val="00CD4843"/>
    <w:rsid w:val="00CD63F3"/>
    <w:rsid w:val="00CD7365"/>
    <w:rsid w:val="00CE08F1"/>
    <w:rsid w:val="00CE0987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C23"/>
    <w:rsid w:val="00D207C2"/>
    <w:rsid w:val="00D20C5E"/>
    <w:rsid w:val="00D21A1F"/>
    <w:rsid w:val="00D228CE"/>
    <w:rsid w:val="00D2487A"/>
    <w:rsid w:val="00D24DC2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309"/>
    <w:rsid w:val="00D427DB"/>
    <w:rsid w:val="00D44378"/>
    <w:rsid w:val="00D45111"/>
    <w:rsid w:val="00D46202"/>
    <w:rsid w:val="00D464E8"/>
    <w:rsid w:val="00D502FC"/>
    <w:rsid w:val="00D51203"/>
    <w:rsid w:val="00D51586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0C5C"/>
    <w:rsid w:val="00DC21AF"/>
    <w:rsid w:val="00DC2376"/>
    <w:rsid w:val="00DC39B9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8BF"/>
    <w:rsid w:val="00DD79B3"/>
    <w:rsid w:val="00DE1A4D"/>
    <w:rsid w:val="00DE1C07"/>
    <w:rsid w:val="00DE6456"/>
    <w:rsid w:val="00DF043C"/>
    <w:rsid w:val="00DF0D36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DF1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11"/>
    <w:rsid w:val="00E07BAF"/>
    <w:rsid w:val="00E10EB7"/>
    <w:rsid w:val="00E11EB9"/>
    <w:rsid w:val="00E1220A"/>
    <w:rsid w:val="00E12819"/>
    <w:rsid w:val="00E1416D"/>
    <w:rsid w:val="00E15F8F"/>
    <w:rsid w:val="00E17465"/>
    <w:rsid w:val="00E2029D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41337"/>
    <w:rsid w:val="00E50FA3"/>
    <w:rsid w:val="00E5124D"/>
    <w:rsid w:val="00E5162E"/>
    <w:rsid w:val="00E526E1"/>
    <w:rsid w:val="00E527E8"/>
    <w:rsid w:val="00E5307F"/>
    <w:rsid w:val="00E53BB9"/>
    <w:rsid w:val="00E55DCC"/>
    <w:rsid w:val="00E564A3"/>
    <w:rsid w:val="00E60677"/>
    <w:rsid w:val="00E61A57"/>
    <w:rsid w:val="00E6232B"/>
    <w:rsid w:val="00E62E5C"/>
    <w:rsid w:val="00E63335"/>
    <w:rsid w:val="00E65486"/>
    <w:rsid w:val="00E66065"/>
    <w:rsid w:val="00E66A78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1D2A"/>
    <w:rsid w:val="00E90323"/>
    <w:rsid w:val="00E923A7"/>
    <w:rsid w:val="00E92C6F"/>
    <w:rsid w:val="00E9394E"/>
    <w:rsid w:val="00E94F96"/>
    <w:rsid w:val="00EA0AFB"/>
    <w:rsid w:val="00EA15DC"/>
    <w:rsid w:val="00EA217F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3B2F"/>
    <w:rsid w:val="00EC46EE"/>
    <w:rsid w:val="00EC5179"/>
    <w:rsid w:val="00EC53B3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1BDF"/>
    <w:rsid w:val="00EE2475"/>
    <w:rsid w:val="00EE465C"/>
    <w:rsid w:val="00EE7932"/>
    <w:rsid w:val="00EF0081"/>
    <w:rsid w:val="00EF00C2"/>
    <w:rsid w:val="00EF20D7"/>
    <w:rsid w:val="00EF53F5"/>
    <w:rsid w:val="00EF54BB"/>
    <w:rsid w:val="00EF6715"/>
    <w:rsid w:val="00EF7492"/>
    <w:rsid w:val="00F01826"/>
    <w:rsid w:val="00F06341"/>
    <w:rsid w:val="00F076DC"/>
    <w:rsid w:val="00F10712"/>
    <w:rsid w:val="00F120B7"/>
    <w:rsid w:val="00F14B02"/>
    <w:rsid w:val="00F206F5"/>
    <w:rsid w:val="00F215B5"/>
    <w:rsid w:val="00F22308"/>
    <w:rsid w:val="00F26712"/>
    <w:rsid w:val="00F27651"/>
    <w:rsid w:val="00F27E18"/>
    <w:rsid w:val="00F33921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3E18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1BB5"/>
    <w:rsid w:val="00F82CC0"/>
    <w:rsid w:val="00F83C63"/>
    <w:rsid w:val="00F84A2B"/>
    <w:rsid w:val="00F85E2E"/>
    <w:rsid w:val="00F8636B"/>
    <w:rsid w:val="00F8730B"/>
    <w:rsid w:val="00F87BEF"/>
    <w:rsid w:val="00F919A1"/>
    <w:rsid w:val="00F93C9E"/>
    <w:rsid w:val="00F950D5"/>
    <w:rsid w:val="00F95719"/>
    <w:rsid w:val="00F95B6E"/>
    <w:rsid w:val="00F9749B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1016"/>
    <w:rsid w:val="00FD2E83"/>
    <w:rsid w:val="00FD4684"/>
    <w:rsid w:val="00FD6908"/>
    <w:rsid w:val="00FE045B"/>
    <w:rsid w:val="00FE0E6D"/>
    <w:rsid w:val="00FE21C9"/>
    <w:rsid w:val="00FE3E19"/>
    <w:rsid w:val="00FE6571"/>
    <w:rsid w:val="00FE774F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7635197D"/>
  <w15:docId w15:val="{EE16B1A5-41BE-466E-B721-756633CA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aliases w:val="Tekst podstawowy Znak Znak Znak1,Tekst podstawowy Znak Znak Znak Znak Znak Znak1,Tekst podstawowy Znak Znak Znak Znak Znak2,Tekst podstawowy Znak Znak Znak Znak Znak Znak Znak Znak1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uiPriority w:val="99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496A-37F9-4896-AD75-DF61DAAD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15792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Rafał Soska</cp:lastModifiedBy>
  <cp:revision>2</cp:revision>
  <cp:lastPrinted>2022-10-12T12:28:00Z</cp:lastPrinted>
  <dcterms:created xsi:type="dcterms:W3CDTF">2022-10-28T12:05:00Z</dcterms:created>
  <dcterms:modified xsi:type="dcterms:W3CDTF">2022-10-28T12:05:00Z</dcterms:modified>
</cp:coreProperties>
</file>